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150576D5" w14:textId="77777777" w:rsidTr="00A6783B">
        <w:trPr>
          <w:trHeight w:val="270"/>
          <w:jc w:val="center"/>
        </w:trPr>
        <w:tc>
          <w:tcPr>
            <w:tcW w:w="10800" w:type="dxa"/>
          </w:tcPr>
          <w:bookmarkStart w:id="0" w:name="_GoBack"/>
          <w:bookmarkEnd w:id="0"/>
          <w:p w14:paraId="75212E98" w14:textId="77777777" w:rsidR="00A66B18" w:rsidRPr="0041428F" w:rsidRDefault="00A66B18" w:rsidP="00BE41AB">
            <w:pPr>
              <w:pStyle w:val="ContactInfo"/>
              <w:ind w:left="0"/>
              <w:rPr>
                <w:color w:val="000000" w:themeColor="text1"/>
              </w:rPr>
            </w:pPr>
            <w:r w:rsidRPr="0041428F">
              <w:rPr>
                <w:noProof/>
                <w:color w:val="000000" w:themeColor="text1"/>
                <w:lang w:eastAsia="en-US" w:bidi="he-IL"/>
              </w:rPr>
              <mc:AlternateContent>
                <mc:Choice Requires="wps">
                  <w:drawing>
                    <wp:inline distT="0" distB="0" distL="0" distR="0" wp14:anchorId="61123D35" wp14:editId="13C2F4C5">
                      <wp:extent cx="3030071" cy="1304925"/>
                      <wp:effectExtent l="0" t="0" r="0" b="0"/>
                      <wp:docPr id="18" name="Shape 6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3030071" cy="1304925"/>
                              </a:xfrm>
                              <a:prstGeom prst="rect">
                                <a:avLst/>
                              </a:prstGeom>
                              <a:ln w="38100">
                                <a:noFill/>
                                <a:miter lim="400000"/>
                              </a:ln>
                              <a:extLst>
                                <a:ext uri="{C572A759-6A51-4108-AA02-DFA0A04FC94B}">
                                  <ma14:wrappingTextBoxFlag xmlns:ma14="http://schemas.microsoft.com/office/mac/drawingml/2011/main" val="1"/>
                                </a:ext>
                              </a:extLst>
                            </wps:spPr>
                            <wps:txbx>
                              <w:txbxContent>
                                <w:p w14:paraId="4977446C" w14:textId="77777777" w:rsidR="00A66B18" w:rsidRPr="006F6F10" w:rsidRDefault="00A66B18" w:rsidP="00A66B18">
                                  <w:pPr>
                                    <w:pStyle w:val="NormalWeb"/>
                                    <w:spacing w:before="0" w:beforeAutospacing="0" w:after="0" w:afterAutospacing="0"/>
                                    <w:ind w:left="-180" w:right="-24"/>
                                    <w:jc w:val="center"/>
                                    <w:rPr>
                                      <w:color w:val="FFFFFF" w:themeColor="background1"/>
                                      <w:sz w:val="22"/>
                                    </w:rPr>
                                  </w:pPr>
                                </w:p>
                              </w:txbxContent>
                            </wps:txbx>
                            <wps:bodyPr wrap="square" lIns="19050" tIns="19050" rIns="19050" bIns="19050" anchor="ctr">
                              <a:noAutofit/>
                            </wps:bodyPr>
                          </wps:wsp>
                        </a:graphicData>
                      </a:graphic>
                    </wp:inline>
                  </w:drawing>
                </mc:Choice>
                <mc:Fallback xmlns:w16se="http://schemas.microsoft.com/office/word/2015/wordml/symex" xmlns:cx="http://schemas.microsoft.com/office/drawing/2014/chartex">
                  <w:pict>
                    <v:rect w14:anchorId="3E293176" id="Shape 61" o:spid="_x0000_s1026" style="width:238.6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" filled="f" stroked="f" strokeweight="3pt">
                      <v:stroke miterlimit="4"/>
                      <v:textbox inset="1.5pt,1.5pt,1.5pt,1.5pt">
                        <w:txbxContent>
                          <w:p w:rsidR="00A66B18" w:rsidRPr="006F6F10" w:rsidRDefault="00A66B18" w:rsidP="00A66B18">
                            <w:pPr>
                              <w:pStyle w:val="NormalWeb"/>
                              <w:spacing w:before="0" w:beforeAutospacing="0" w:after="0" w:afterAutospacing="0"/>
                              <w:ind w:left="-180" w:right="-24"/>
                              <w:jc w:val="center"/>
                              <w:rPr>
                                <w:color w:val="FFFFFF" w:themeColor="background1"/>
                                <w:sz w:val="22"/>
                              </w:rPr>
                            </w:pPr>
                          </w:p>
                        </w:txbxContent>
                      </v:textbox>
                      <w10:anchorlock/>
                    </v:rect>
                  </w:pict>
                </mc:Fallback>
              </mc:AlternateContent>
            </w:r>
          </w:p>
        </w:tc>
      </w:tr>
    </w:tbl>
    <w:p w14:paraId="0DAC755D" w14:textId="77777777" w:rsidR="00A66B18" w:rsidRPr="000738C7" w:rsidRDefault="000738C7" w:rsidP="000738C7">
      <w:r>
        <w:rPr>
          <w:noProof/>
          <w:lang w:eastAsia="en-US" w:bidi="he-IL"/>
        </w:rPr>
        <mc:AlternateContent>
          <mc:Choice Requires="wpg">
            <w:drawing>
              <wp:anchor distT="0" distB="0" distL="114300" distR="114300" simplePos="0" relativeHeight="251660288" behindDoc="0" locked="0" layoutInCell="1" allowOverlap="1" wp14:anchorId="3934ED3A" wp14:editId="3E7DA4BC">
                <wp:simplePos x="0" y="0"/>
                <wp:positionH relativeFrom="column">
                  <wp:posOffset>-38100</wp:posOffset>
                </wp:positionH>
                <wp:positionV relativeFrom="paragraph">
                  <wp:posOffset>-1503045</wp:posOffset>
                </wp:positionV>
                <wp:extent cx="6896100" cy="1000125"/>
                <wp:effectExtent l="0" t="0" r="0" b="0"/>
                <wp:wrapNone/>
                <wp:docPr id="6" name="Group 6"/>
                <wp:cNvGraphicFramePr/>
                <a:graphic xmlns:a="http://schemas.openxmlformats.org/drawingml/2006/main">
                  <a:graphicData uri="http://schemas.microsoft.com/office/word/2010/wordprocessingGroup">
                    <wpg:wgp>
                      <wpg:cNvGrpSpPr/>
                      <wpg:grpSpPr>
                        <a:xfrm>
                          <a:off x="0" y="0"/>
                          <a:ext cx="6896100" cy="1000125"/>
                          <a:chOff x="0" y="0"/>
                          <a:chExt cx="6896100" cy="1000125"/>
                        </a:xfrm>
                      </wpg:grpSpPr>
                      <wpg:grpSp>
                        <wpg:cNvPr id="5" name="Group 5"/>
                        <wpg:cNvGrpSpPr/>
                        <wpg:grpSpPr>
                          <a:xfrm>
                            <a:off x="0" y="104775"/>
                            <a:ext cx="2552700" cy="895350"/>
                            <a:chOff x="0" y="0"/>
                            <a:chExt cx="2552700" cy="895350"/>
                          </a:xfrm>
                        </wpg:grpSpPr>
                        <pic:pic xmlns:pic="http://schemas.openxmlformats.org/drawingml/2006/picture">
                          <pic:nvPicPr>
                            <pic:cNvPr id="17" name="Picture 17"/>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chemeClr val="accent3">
                                <a:lumMod val="75000"/>
                              </a:schemeClr>
                            </a:solidFill>
                          </pic:spPr>
                        </pic:pic>
                        <wps:wsp>
                          <wps:cNvPr id="1" name="Text Box 1"/>
                          <wps:cNvSpPr txBox="1"/>
                          <wps:spPr>
                            <a:xfrm>
                              <a:off x="0" y="476250"/>
                              <a:ext cx="2552700" cy="419100"/>
                            </a:xfrm>
                            <a:prstGeom prst="rect">
                              <a:avLst/>
                            </a:prstGeom>
                            <a:noFill/>
                            <a:ln w="6350">
                              <a:noFill/>
                            </a:ln>
                          </wps:spPr>
                          <wps:txbx>
                            <w:txbxContent>
                              <w:p w14:paraId="3B1DE6CC" w14:textId="77777777" w:rsidR="00BE41AB" w:rsidRDefault="00BE41AB" w:rsidP="00BE41AB">
                                <w:pPr>
                                  <w:pStyle w:val="ContactInfo"/>
                                  <w:ind w:left="0"/>
                                  <w:jc w:val="right"/>
                                </w:pPr>
                                <w:r w:rsidRPr="00BE41AB">
                                  <w:t>scarsdalemedical.com</w:t>
                                </w:r>
                              </w:p>
                              <w:p w14:paraId="052C02A5" w14:textId="77777777" w:rsidR="000F267F" w:rsidRPr="00BE41AB" w:rsidRDefault="000F267F" w:rsidP="000F267F">
                                <w:pPr>
                                  <w:pStyle w:val="ContactInfo"/>
                                  <w:ind w:left="0"/>
                                </w:pPr>
                                <w:r>
                                  <w:tab/>
                                  <w:t>914.723.8100</w:t>
                                </w:r>
                              </w:p>
                              <w:p w14:paraId="046E21F4" w14:textId="77777777" w:rsidR="00BE41AB" w:rsidRDefault="00BE41AB" w:rsidP="00BE41AB">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4133850" y="0"/>
                            <a:ext cx="2762250" cy="857250"/>
                          </a:xfrm>
                          <a:prstGeom prst="rect">
                            <a:avLst/>
                          </a:prstGeom>
                          <a:noFill/>
                          <a:ln w="6350">
                            <a:noFill/>
                          </a:ln>
                        </wps:spPr>
                        <wps:txbx>
                          <w:txbxContent>
                            <w:p w14:paraId="312C4CDE" w14:textId="77777777" w:rsidR="000738C7" w:rsidRPr="000738C7" w:rsidRDefault="000738C7" w:rsidP="000738C7">
                              <w:pPr>
                                <w:ind w:left="0"/>
                                <w:jc w:val="center"/>
                                <w:rPr>
                                  <w:color w:val="FFFFFF" w:themeColor="background1"/>
                                  <w:sz w:val="72"/>
                                  <w:szCs w:val="72"/>
                                </w:rPr>
                              </w:pPr>
                              <w:r w:rsidRPr="000738C7">
                                <w:rPr>
                                  <w:color w:val="FFFFFF" w:themeColor="background1"/>
                                  <w:sz w:val="72"/>
                                  <w:szCs w:val="72"/>
                                </w:rPr>
                                <w:t>About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http://schemas.microsoft.com/office/drawing/2014/chartex">
            <w:pict>
              <v:group id="Group 6" o:spid="_x0000_s1027" style="position:absolute;left:0;text-align:left;margin-left:-3pt;margin-top:-118.35pt;width:543pt;height:78.75pt;z-index:251660288;mso-position-horizontal-relative:text;mso-position-vertical-relative:text" coordsize="6896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">
                <v:group id="Group 5" o:spid="_x0000_s1028"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" filled="t" fillcolor="#089ba2 [2406]">
                    <v:imagedata r:id="rId10" o:title=""/>
                    <v:path arrowok="t"/>
                  </v:shape>
                  <v:shapetype id="_x0000_t202" coordsize="21600,21600" o:spt="202" path="m,l,21600r21600,l21600,xe">
                    <v:stroke joinstyle="miter"/>
                    <v:path gradientshapeok="t" o:connecttype="rect"/>
                  </v:shapetype>
                  <v:shape id="Text Box 1" o:spid="_x0000_s1030"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BE41AB" w:rsidRDefault="00BE41AB" w:rsidP="00BE41AB">
                          <w:pPr>
                            <w:pStyle w:val="ContactInfo"/>
                            <w:ind w:left="0"/>
                            <w:jc w:val="right"/>
                          </w:pPr>
                          <w:r w:rsidRPr="00BE41AB">
                            <w:t>scarsdalemedical.com</w:t>
                          </w:r>
                        </w:p>
                        <w:p w:rsidR="000F267F" w:rsidRPr="00BE41AB" w:rsidRDefault="000F267F" w:rsidP="000F267F">
                          <w:pPr>
                            <w:pStyle w:val="ContactInfo"/>
                            <w:ind w:left="0"/>
                          </w:pPr>
                          <w:r>
                            <w:tab/>
                            <w:t>914.723.8100</w:t>
                          </w:r>
                        </w:p>
                        <w:p w:rsidR="00BE41AB" w:rsidRDefault="00BE41AB" w:rsidP="00BE41AB">
                          <w:pPr>
                            <w:ind w:left="0" w:firstLine="720"/>
                          </w:pPr>
                        </w:p>
                      </w:txbxContent>
                    </v:textbox>
                  </v:shape>
                </v:group>
                <v:shape id="Text Box 3" o:spid="_x0000_s1031" type="#_x0000_t202" style="position:absolute;left:41338;width:2762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738C7" w:rsidRPr="000738C7" w:rsidRDefault="000738C7" w:rsidP="000738C7">
                        <w:pPr>
                          <w:ind w:left="0"/>
                          <w:jc w:val="center"/>
                          <w:rPr>
                            <w:color w:val="FFFFFF" w:themeColor="background1"/>
                            <w:sz w:val="72"/>
                            <w:szCs w:val="72"/>
                          </w:rPr>
                        </w:pPr>
                        <w:r w:rsidRPr="000738C7">
                          <w:rPr>
                            <w:color w:val="FFFFFF" w:themeColor="background1"/>
                            <w:sz w:val="72"/>
                            <w:szCs w:val="72"/>
                          </w:rPr>
                          <w:t>About Us</w:t>
                        </w:r>
                      </w:p>
                    </w:txbxContent>
                  </v:textbox>
                </v:shape>
              </v:group>
            </w:pict>
          </mc:Fallback>
        </mc:AlternateContent>
      </w:r>
    </w:p>
    <w:p w14:paraId="2C1F3C2A" w14:textId="77777777" w:rsidR="00911E2C" w:rsidRPr="00AC55DF" w:rsidRDefault="00911E2C" w:rsidP="00AC55DF">
      <w:pPr>
        <w:pStyle w:val="Signature"/>
        <w:spacing w:line="276" w:lineRule="auto"/>
        <w:rPr>
          <w:color w:val="005FA7"/>
          <w:sz w:val="28"/>
        </w:rPr>
      </w:pPr>
      <w:r w:rsidRPr="000F267F">
        <w:rPr>
          <w:color w:val="005FA7"/>
          <w:sz w:val="28"/>
        </w:rPr>
        <w:t>Who We Are</w:t>
      </w:r>
      <w:r w:rsidR="00AC55DF">
        <w:rPr>
          <w:color w:val="005FA7"/>
          <w:sz w:val="28"/>
        </w:rPr>
        <w:br/>
      </w:r>
      <w:r w:rsidRPr="00AC55DF">
        <w:rPr>
          <w:rFonts w:cstheme="minorHAnsi"/>
          <w:b w:val="0"/>
          <w:color w:val="595959" w:themeColor="text1" w:themeTint="A6"/>
          <w:szCs w:val="22"/>
        </w:rPr>
        <w:t>Scarsdale Medical Group, an affiliate of White Plains Hospital, is a multi-specialty practice serving Westchester County and the surrounding Hudson Valley area since 1957. We provide high-quality, individualized care for the entire family with access to primary care and a wide range of medical specialties, including:</w:t>
      </w:r>
    </w:p>
    <w:p w14:paraId="4553E6C2"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Allergy &amp; Immunology | Cardiology | Dermatology | Endocrinology | Family Medicine | Gastroenterology | Geriatrics | Hematology &amp; Oncology | Infectious Diseases | Internal Medicine | Nephrology | Neurology | Obstetrics &amp; Gynecology | Pediatrics &amp; Adolescent Medicine | Podiatry | Pulmonology &amp; Critical Care | Rheumatology | Sleep Medicine | Wound Care</w:t>
      </w:r>
    </w:p>
    <w:p w14:paraId="3EC86F9A" w14:textId="77777777" w:rsidR="00911E2C" w:rsidRPr="00911E2C" w:rsidRDefault="00911E2C" w:rsidP="00911E2C">
      <w:pPr>
        <w:pStyle w:val="Signature"/>
        <w:spacing w:line="276" w:lineRule="auto"/>
        <w:rPr>
          <w:rFonts w:cstheme="minorHAnsi"/>
          <w:b w:val="0"/>
          <w:color w:val="595959" w:themeColor="text1" w:themeTint="A6"/>
          <w:szCs w:val="22"/>
        </w:rPr>
      </w:pPr>
    </w:p>
    <w:p w14:paraId="2A6E3998" w14:textId="77777777" w:rsidR="00911E2C" w:rsidRPr="00911E2C" w:rsidRDefault="00911E2C" w:rsidP="00911E2C">
      <w:pPr>
        <w:pStyle w:val="Signature"/>
        <w:spacing w:line="360" w:lineRule="auto"/>
        <w:rPr>
          <w:rFonts w:cstheme="minorHAnsi"/>
          <w:color w:val="595959" w:themeColor="text1" w:themeTint="A6"/>
          <w:szCs w:val="22"/>
        </w:rPr>
      </w:pPr>
      <w:r w:rsidRPr="00911E2C">
        <w:rPr>
          <w:rFonts w:cstheme="minorHAnsi"/>
          <w:b w:val="0"/>
          <w:color w:val="595959" w:themeColor="text1" w:themeTint="A6"/>
          <w:szCs w:val="22"/>
        </w:rPr>
        <w:t>Additional services include:</w:t>
      </w:r>
    </w:p>
    <w:p w14:paraId="61A43D1B"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xml:space="preserve">- Board-certified physicians on call 24-hours </w:t>
      </w:r>
    </w:p>
    <w:p w14:paraId="74C91A2F" w14:textId="77777777" w:rsidR="00911E2C" w:rsidRPr="00911E2C" w:rsidRDefault="00911E2C" w:rsidP="00C14820">
      <w:pPr>
        <w:pStyle w:val="Signature"/>
        <w:spacing w:line="276" w:lineRule="auto"/>
        <w:ind w:left="1440" w:hanging="720"/>
        <w:rPr>
          <w:rFonts w:cstheme="minorHAnsi"/>
          <w:b w:val="0"/>
          <w:color w:val="595959" w:themeColor="text1" w:themeTint="A6"/>
          <w:szCs w:val="22"/>
        </w:rPr>
      </w:pPr>
      <w:r w:rsidRPr="00911E2C">
        <w:rPr>
          <w:rFonts w:cstheme="minorHAnsi"/>
          <w:b w:val="0"/>
          <w:color w:val="595959" w:themeColor="text1" w:themeTint="A6"/>
          <w:szCs w:val="22"/>
        </w:rPr>
        <w:t xml:space="preserve">- Certified, on-site laboratory with same day results </w:t>
      </w:r>
    </w:p>
    <w:p w14:paraId="61FE740F"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xml:space="preserve">- Infusion center </w:t>
      </w:r>
    </w:p>
    <w:p w14:paraId="79B74E5E"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xml:space="preserve">- Nutrition center </w:t>
      </w:r>
    </w:p>
    <w:p w14:paraId="08467412"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xml:space="preserve">- Outpatient surgical facility for minor procedures </w:t>
      </w:r>
    </w:p>
    <w:p w14:paraId="11DF9D33"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xml:space="preserve">- Radiology suite for CT Scans, X-ray and Ultrasound </w:t>
      </w:r>
    </w:p>
    <w:p w14:paraId="4A9E6C04"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 State-of-the-art, accredited colonoscopy and endoscopy suites</w:t>
      </w:r>
    </w:p>
    <w:p w14:paraId="3AA2C206" w14:textId="77777777" w:rsidR="00911E2C" w:rsidRPr="00911E2C" w:rsidRDefault="00911E2C" w:rsidP="00911E2C">
      <w:pPr>
        <w:pStyle w:val="Signature"/>
        <w:spacing w:line="276" w:lineRule="auto"/>
        <w:rPr>
          <w:rFonts w:cstheme="minorHAnsi"/>
          <w:b w:val="0"/>
          <w:color w:val="595959" w:themeColor="text1" w:themeTint="A6"/>
          <w:szCs w:val="22"/>
        </w:rPr>
      </w:pPr>
    </w:p>
    <w:p w14:paraId="10FA4197" w14:textId="77777777" w:rsidR="00911E2C" w:rsidRPr="00911E2C" w:rsidRDefault="00911E2C" w:rsidP="00911E2C">
      <w:pPr>
        <w:pStyle w:val="Signature"/>
        <w:spacing w:line="276" w:lineRule="auto"/>
        <w:rPr>
          <w:rFonts w:cstheme="minorHAnsi"/>
          <w:b w:val="0"/>
          <w:color w:val="595959" w:themeColor="text1" w:themeTint="A6"/>
          <w:szCs w:val="22"/>
        </w:rPr>
      </w:pPr>
      <w:r w:rsidRPr="00911E2C">
        <w:rPr>
          <w:rFonts w:cstheme="minorHAnsi"/>
          <w:b w:val="0"/>
          <w:color w:val="595959" w:themeColor="text1" w:themeTint="A6"/>
          <w:szCs w:val="22"/>
        </w:rPr>
        <w:t>We use an electronic medical record, EPIC, providing our physicians and patients with instant and secure access to their medical records, current prescriptions as well as test results for seamless follow up and collaborative care.</w:t>
      </w:r>
    </w:p>
    <w:p w14:paraId="6BB2F66D" w14:textId="77777777" w:rsidR="00911E2C" w:rsidRDefault="00911E2C" w:rsidP="00911E2C">
      <w:pPr>
        <w:pStyle w:val="Default"/>
        <w:rPr>
          <w:rFonts w:asciiTheme="minorHAnsi" w:hAnsiTheme="minorHAnsi" w:cstheme="minorHAnsi"/>
          <w:color w:val="595959" w:themeColor="text1" w:themeTint="A6"/>
          <w:sz w:val="22"/>
          <w:szCs w:val="22"/>
        </w:rPr>
      </w:pPr>
    </w:p>
    <w:p w14:paraId="4BA492C2" w14:textId="77777777" w:rsidR="00AC55DF" w:rsidRDefault="00AC55DF" w:rsidP="00911E2C">
      <w:pPr>
        <w:pStyle w:val="Default"/>
        <w:rPr>
          <w:rFonts w:asciiTheme="minorHAnsi" w:hAnsiTheme="minorHAnsi" w:cstheme="minorHAnsi"/>
          <w:color w:val="595959" w:themeColor="text1" w:themeTint="A6"/>
          <w:sz w:val="22"/>
          <w:szCs w:val="22"/>
        </w:rPr>
      </w:pPr>
    </w:p>
    <w:p w14:paraId="039EEA55" w14:textId="77777777" w:rsidR="00AC55DF" w:rsidRDefault="00AC55DF" w:rsidP="00911E2C">
      <w:pPr>
        <w:pStyle w:val="Default"/>
        <w:rPr>
          <w:rFonts w:asciiTheme="minorHAnsi" w:hAnsiTheme="minorHAnsi" w:cstheme="minorHAnsi"/>
          <w:color w:val="595959" w:themeColor="text1" w:themeTint="A6"/>
          <w:sz w:val="22"/>
          <w:szCs w:val="22"/>
        </w:rPr>
      </w:pPr>
    </w:p>
    <w:p w14:paraId="029067CB" w14:textId="77777777" w:rsidR="00AC55DF" w:rsidRPr="00E458B6" w:rsidRDefault="00AC55DF" w:rsidP="00911E2C">
      <w:pPr>
        <w:pStyle w:val="Default"/>
        <w:rPr>
          <w:rFonts w:asciiTheme="minorHAnsi" w:hAnsiTheme="minorHAnsi" w:cstheme="minorHAnsi"/>
          <w:color w:val="595959" w:themeColor="text1" w:themeTint="A6"/>
          <w:sz w:val="22"/>
          <w:szCs w:val="22"/>
        </w:rPr>
      </w:pPr>
    </w:p>
    <w:p w14:paraId="78EA90F6" w14:textId="77777777" w:rsidR="00911E2C" w:rsidRPr="00911E2C" w:rsidRDefault="00911E2C" w:rsidP="00911E2C">
      <w:pPr>
        <w:pStyle w:val="Signature"/>
        <w:spacing w:line="276" w:lineRule="auto"/>
        <w:rPr>
          <w:b w:val="0"/>
          <w:color w:val="595959" w:themeColor="text1" w:themeTint="A6"/>
        </w:rPr>
      </w:pPr>
    </w:p>
    <w:p w14:paraId="59C832BE" w14:textId="77777777" w:rsidR="00911E2C" w:rsidRPr="00911E2C" w:rsidRDefault="00911E2C" w:rsidP="00A6783B">
      <w:pPr>
        <w:pStyle w:val="Signature"/>
        <w:rPr>
          <w:color w:val="595959" w:themeColor="text1" w:themeTint="A6"/>
        </w:rPr>
      </w:pPr>
    </w:p>
    <w:p w14:paraId="704F79DD" w14:textId="77777777" w:rsidR="00BE41AB" w:rsidRDefault="00BE41AB" w:rsidP="00A6783B">
      <w:pPr>
        <w:pStyle w:val="Signature"/>
        <w:rPr>
          <w:color w:val="000000" w:themeColor="text1"/>
        </w:rPr>
      </w:pPr>
    </w:p>
    <w:p w14:paraId="34030122" w14:textId="77777777" w:rsidR="00BE41AB" w:rsidRDefault="00BE41AB" w:rsidP="00A6783B">
      <w:pPr>
        <w:pStyle w:val="Signature"/>
        <w:rPr>
          <w:color w:val="000000" w:themeColor="text1"/>
        </w:rPr>
      </w:pPr>
    </w:p>
    <w:p w14:paraId="724F33EA" w14:textId="77777777" w:rsidR="00BE41AB" w:rsidRDefault="00BE41AB" w:rsidP="00A6783B">
      <w:pPr>
        <w:pStyle w:val="Signature"/>
        <w:rPr>
          <w:color w:val="000000" w:themeColor="text1"/>
        </w:rPr>
      </w:pPr>
    </w:p>
    <w:p w14:paraId="63878B8C" w14:textId="77777777" w:rsidR="00BE41AB" w:rsidRDefault="00BE41AB" w:rsidP="00A6783B">
      <w:pPr>
        <w:pStyle w:val="Signature"/>
        <w:rPr>
          <w:color w:val="000000" w:themeColor="text1"/>
        </w:rPr>
      </w:pPr>
    </w:p>
    <w:p w14:paraId="6201574B" w14:textId="77777777" w:rsidR="00BE41AB" w:rsidRDefault="000F267F" w:rsidP="00A6783B">
      <w:pPr>
        <w:pStyle w:val="Signature"/>
        <w:rPr>
          <w:color w:val="000000" w:themeColor="text1"/>
        </w:rPr>
      </w:pPr>
      <w:r>
        <w:rPr>
          <w:noProof/>
          <w:lang w:eastAsia="en-US" w:bidi="he-IL"/>
        </w:rPr>
        <w:lastRenderedPageBreak/>
        <mc:AlternateContent>
          <mc:Choice Requires="wpg">
            <w:drawing>
              <wp:anchor distT="0" distB="0" distL="114300" distR="114300" simplePos="0" relativeHeight="251662336" behindDoc="0" locked="0" layoutInCell="1" allowOverlap="1" wp14:anchorId="752591E4" wp14:editId="3D5AD09D">
                <wp:simplePos x="0" y="0"/>
                <wp:positionH relativeFrom="margin">
                  <wp:align>right</wp:align>
                </wp:positionH>
                <wp:positionV relativeFrom="paragraph">
                  <wp:posOffset>-198120</wp:posOffset>
                </wp:positionV>
                <wp:extent cx="6896100" cy="1143000"/>
                <wp:effectExtent l="0" t="0" r="0" b="0"/>
                <wp:wrapNone/>
                <wp:docPr id="25" name="Group 25"/>
                <wp:cNvGraphicFramePr/>
                <a:graphic xmlns:a="http://schemas.openxmlformats.org/drawingml/2006/main">
                  <a:graphicData uri="http://schemas.microsoft.com/office/word/2010/wordprocessingGroup">
                    <wpg:wgp>
                      <wpg:cNvGrpSpPr/>
                      <wpg:grpSpPr>
                        <a:xfrm>
                          <a:off x="0" y="0"/>
                          <a:ext cx="6896100" cy="1143000"/>
                          <a:chOff x="0" y="-1"/>
                          <a:chExt cx="6896100" cy="1143000"/>
                        </a:xfrm>
                      </wpg:grpSpPr>
                      <wpg:grpSp>
                        <wpg:cNvPr id="26" name="Group 26"/>
                        <wpg:cNvGrpSpPr/>
                        <wpg:grpSpPr>
                          <a:xfrm>
                            <a:off x="0" y="104775"/>
                            <a:ext cx="2552700" cy="895350"/>
                            <a:chOff x="0" y="0"/>
                            <a:chExt cx="2552700" cy="895350"/>
                          </a:xfrm>
                        </wpg:grpSpPr>
                        <pic:pic xmlns:pic="http://schemas.openxmlformats.org/drawingml/2006/picture">
                          <pic:nvPicPr>
                            <pic:cNvPr id="27" name="Picture 27"/>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chemeClr val="accent3">
                                <a:lumMod val="75000"/>
                              </a:schemeClr>
                            </a:solidFill>
                          </pic:spPr>
                        </pic:pic>
                        <wps:wsp>
                          <wps:cNvPr id="28" name="Text Box 28"/>
                          <wps:cNvSpPr txBox="1"/>
                          <wps:spPr>
                            <a:xfrm>
                              <a:off x="0" y="476250"/>
                              <a:ext cx="2552700" cy="419100"/>
                            </a:xfrm>
                            <a:prstGeom prst="rect">
                              <a:avLst/>
                            </a:prstGeom>
                            <a:noFill/>
                            <a:ln w="6350">
                              <a:noFill/>
                            </a:ln>
                          </wps:spPr>
                          <wps:txbx>
                            <w:txbxContent>
                              <w:p w14:paraId="5721201E" w14:textId="77777777" w:rsidR="000F267F" w:rsidRDefault="000F267F" w:rsidP="000F267F">
                                <w:pPr>
                                  <w:pStyle w:val="ContactInfo"/>
                                  <w:ind w:left="0"/>
                                  <w:jc w:val="right"/>
                                </w:pPr>
                                <w:r w:rsidRPr="00BE41AB">
                                  <w:t>scarsdalemedical.com</w:t>
                                </w:r>
                              </w:p>
                              <w:p w14:paraId="2CD9F2E5" w14:textId="77777777" w:rsidR="000F267F" w:rsidRPr="00BE41AB" w:rsidRDefault="000F267F" w:rsidP="000F267F">
                                <w:pPr>
                                  <w:pStyle w:val="ContactInfo"/>
                                  <w:ind w:left="0"/>
                                </w:pPr>
                                <w:r>
                                  <w:tab/>
                                  <w:t>914.723.8100</w:t>
                                </w:r>
                              </w:p>
                              <w:p w14:paraId="4048066B" w14:textId="77777777" w:rsidR="000F267F" w:rsidRDefault="000F267F" w:rsidP="000F267F">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Text Box 29"/>
                        <wps:cNvSpPr txBox="1"/>
                        <wps:spPr>
                          <a:xfrm>
                            <a:off x="3209925" y="-1"/>
                            <a:ext cx="3686175" cy="1143000"/>
                          </a:xfrm>
                          <a:prstGeom prst="rect">
                            <a:avLst/>
                          </a:prstGeom>
                          <a:noFill/>
                          <a:ln w="6350">
                            <a:noFill/>
                          </a:ln>
                        </wps:spPr>
                        <wps:txbx>
                          <w:txbxContent>
                            <w:p w14:paraId="5F494F79" w14:textId="77777777" w:rsidR="000F267F" w:rsidRPr="000738C7" w:rsidRDefault="000F267F" w:rsidP="000F267F">
                              <w:pPr>
                                <w:ind w:left="0"/>
                                <w:jc w:val="center"/>
                                <w:rPr>
                                  <w:color w:val="FFFFFF" w:themeColor="background1"/>
                                  <w:sz w:val="72"/>
                                  <w:szCs w:val="72"/>
                                </w:rPr>
                              </w:pPr>
                              <w:r>
                                <w:rPr>
                                  <w:color w:val="FFFFFF" w:themeColor="background1"/>
                                  <w:sz w:val="72"/>
                                  <w:szCs w:val="72"/>
                                </w:rPr>
                                <w:t>Mission, Vision,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1C86B088" id="Group 25" o:spid="_x0000_s1032" style="position:absolute;left:0;text-align:left;margin-left:491.8pt;margin-top:-15.6pt;width:543pt;height:90pt;z-index:251662336;mso-position-horizontal:right;mso-position-horizontal-relative:margin;mso-position-vertical-relative:text;mso-height-relative:margin" coordorigin="" coordsize="68961,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">
                <v:group id="Group 26" o:spid="_x0000_s1033"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27" o:spid="_x0000_s1034"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" filled="t" fillcolor="#089ba2 [2406]">
                    <v:imagedata r:id="rId10" o:title=""/>
                    <v:path arrowok="t"/>
                  </v:shape>
                  <v:shape id="Text Box 28" o:spid="_x0000_s1035"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0F267F" w:rsidRDefault="000F267F" w:rsidP="000F267F">
                          <w:pPr>
                            <w:pStyle w:val="ContactInfo"/>
                            <w:ind w:left="0"/>
                            <w:jc w:val="right"/>
                          </w:pPr>
                          <w:r w:rsidRPr="00BE41AB">
                            <w:t>scarsdalemedical.com</w:t>
                          </w:r>
                        </w:p>
                        <w:p w:rsidR="000F267F" w:rsidRPr="00BE41AB" w:rsidRDefault="000F267F" w:rsidP="000F267F">
                          <w:pPr>
                            <w:pStyle w:val="ContactInfo"/>
                            <w:ind w:left="0"/>
                          </w:pPr>
                          <w:r>
                            <w:tab/>
                            <w:t>914.723.8100</w:t>
                          </w:r>
                        </w:p>
                        <w:p w:rsidR="000F267F" w:rsidRDefault="000F267F" w:rsidP="000F267F">
                          <w:pPr>
                            <w:ind w:left="0" w:firstLine="720"/>
                          </w:pPr>
                        </w:p>
                      </w:txbxContent>
                    </v:textbox>
                  </v:shape>
                </v:group>
                <v:shape id="Text Box 29" o:spid="_x0000_s1036" type="#_x0000_t202" style="position:absolute;left:32099;width:36862;height:1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0F267F" w:rsidRPr="000738C7" w:rsidRDefault="000F267F" w:rsidP="000F267F">
                        <w:pPr>
                          <w:ind w:left="0"/>
                          <w:jc w:val="center"/>
                          <w:rPr>
                            <w:color w:val="FFFFFF" w:themeColor="background1"/>
                            <w:sz w:val="72"/>
                            <w:szCs w:val="72"/>
                          </w:rPr>
                        </w:pPr>
                        <w:r>
                          <w:rPr>
                            <w:color w:val="FFFFFF" w:themeColor="background1"/>
                            <w:sz w:val="72"/>
                            <w:szCs w:val="72"/>
                          </w:rPr>
                          <w:t>Mission, Vision, Values</w:t>
                        </w:r>
                      </w:p>
                    </w:txbxContent>
                  </v:textbox>
                </v:shape>
                <w10:wrap anchorx="margin"/>
              </v:group>
            </w:pict>
          </mc:Fallback>
        </mc:AlternateContent>
      </w:r>
    </w:p>
    <w:p w14:paraId="687EC57D" w14:textId="77777777" w:rsidR="00BE41AB" w:rsidRDefault="00BE41AB" w:rsidP="00A6783B">
      <w:pPr>
        <w:pStyle w:val="Signature"/>
        <w:rPr>
          <w:color w:val="000000" w:themeColor="text1"/>
        </w:rPr>
      </w:pPr>
    </w:p>
    <w:p w14:paraId="626B462B" w14:textId="77777777" w:rsidR="00BE41AB" w:rsidRDefault="00BE41AB" w:rsidP="00A6783B">
      <w:pPr>
        <w:pStyle w:val="Signature"/>
        <w:rPr>
          <w:color w:val="000000" w:themeColor="text1"/>
        </w:rPr>
      </w:pPr>
    </w:p>
    <w:p w14:paraId="486FBFD4" w14:textId="77777777" w:rsidR="00BE41AB" w:rsidRDefault="00BE41AB" w:rsidP="00A6783B">
      <w:pPr>
        <w:pStyle w:val="Signature"/>
        <w:rPr>
          <w:color w:val="000000" w:themeColor="text1"/>
        </w:rPr>
      </w:pPr>
    </w:p>
    <w:p w14:paraId="021F0A8D" w14:textId="77777777" w:rsidR="00BE41AB" w:rsidRDefault="00BE41AB" w:rsidP="00A6783B">
      <w:pPr>
        <w:pStyle w:val="Signature"/>
        <w:rPr>
          <w:color w:val="000000" w:themeColor="text1"/>
        </w:rPr>
      </w:pPr>
    </w:p>
    <w:p w14:paraId="7BE4713A" w14:textId="77777777" w:rsidR="00BE41AB" w:rsidRDefault="00BE41AB" w:rsidP="00A6783B">
      <w:pPr>
        <w:pStyle w:val="Signature"/>
        <w:rPr>
          <w:color w:val="000000" w:themeColor="text1"/>
        </w:rPr>
      </w:pPr>
    </w:p>
    <w:p w14:paraId="05D8AC25" w14:textId="77777777" w:rsidR="00BE41AB" w:rsidRDefault="00BE41AB" w:rsidP="00A6783B">
      <w:pPr>
        <w:pStyle w:val="Signature"/>
        <w:rPr>
          <w:color w:val="000000" w:themeColor="text1"/>
        </w:rPr>
      </w:pPr>
    </w:p>
    <w:p w14:paraId="6450CB66" w14:textId="77777777" w:rsidR="00BE41AB" w:rsidRDefault="00BE41AB" w:rsidP="00A6783B">
      <w:pPr>
        <w:pStyle w:val="Signature"/>
        <w:rPr>
          <w:color w:val="000000" w:themeColor="text1"/>
        </w:rPr>
      </w:pPr>
    </w:p>
    <w:p w14:paraId="0A97FE98" w14:textId="77777777" w:rsidR="00BE41AB" w:rsidRDefault="00BE41AB" w:rsidP="00A6783B">
      <w:pPr>
        <w:pStyle w:val="Signature"/>
        <w:rPr>
          <w:color w:val="000000" w:themeColor="text1"/>
        </w:rPr>
      </w:pPr>
    </w:p>
    <w:p w14:paraId="040ECE56" w14:textId="77777777" w:rsidR="00911E2C" w:rsidRPr="00056450" w:rsidRDefault="00911E2C" w:rsidP="00911E2C">
      <w:pPr>
        <w:pStyle w:val="Default"/>
        <w:spacing w:line="276" w:lineRule="auto"/>
        <w:rPr>
          <w:rFonts w:asciiTheme="minorHAnsi" w:hAnsiTheme="minorHAnsi" w:cstheme="minorHAnsi"/>
          <w:color w:val="005FA7"/>
          <w:sz w:val="26"/>
          <w:szCs w:val="26"/>
        </w:rPr>
      </w:pPr>
      <w:r w:rsidRPr="00056450">
        <w:rPr>
          <w:color w:val="000000" w:themeColor="text1"/>
          <w:sz w:val="26"/>
          <w:szCs w:val="26"/>
        </w:rPr>
        <w:tab/>
      </w:r>
      <w:r w:rsidRPr="00056450">
        <w:rPr>
          <w:rFonts w:asciiTheme="minorHAnsi" w:hAnsiTheme="minorHAnsi" w:cstheme="minorHAnsi"/>
          <w:b/>
          <w:bCs/>
          <w:color w:val="005FA7"/>
          <w:sz w:val="26"/>
          <w:szCs w:val="26"/>
        </w:rPr>
        <w:t xml:space="preserve">Mission </w:t>
      </w:r>
    </w:p>
    <w:p w14:paraId="470E66CC" w14:textId="77777777" w:rsidR="00911E2C" w:rsidRDefault="00911E2C" w:rsidP="00911E2C">
      <w:pPr>
        <w:pStyle w:val="Default"/>
        <w:spacing w:line="276" w:lineRule="auto"/>
        <w:ind w:left="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The mission of Scarsdale Medical Group is to provide individualized, high-quality care delivered with compassion and respect. </w:t>
      </w:r>
    </w:p>
    <w:p w14:paraId="0E8A8ABC" w14:textId="77777777" w:rsidR="000F267F" w:rsidRDefault="000F267F" w:rsidP="00911E2C">
      <w:pPr>
        <w:pStyle w:val="Default"/>
        <w:spacing w:line="276" w:lineRule="auto"/>
        <w:ind w:left="720"/>
        <w:rPr>
          <w:rFonts w:asciiTheme="minorHAnsi" w:hAnsiTheme="minorHAnsi" w:cstheme="minorHAnsi"/>
          <w:color w:val="595959" w:themeColor="text1" w:themeTint="A6"/>
          <w:szCs w:val="22"/>
        </w:rPr>
      </w:pPr>
    </w:p>
    <w:p w14:paraId="73F913FA" w14:textId="77777777" w:rsidR="000F267F" w:rsidRPr="00056450" w:rsidRDefault="000F267F" w:rsidP="00911E2C">
      <w:pPr>
        <w:pStyle w:val="Default"/>
        <w:spacing w:line="276" w:lineRule="auto"/>
        <w:ind w:left="720"/>
        <w:rPr>
          <w:rFonts w:asciiTheme="minorHAnsi" w:hAnsiTheme="minorHAnsi" w:cstheme="minorHAnsi"/>
          <w:b/>
          <w:color w:val="005FA7"/>
          <w:sz w:val="26"/>
          <w:szCs w:val="26"/>
        </w:rPr>
      </w:pPr>
      <w:r w:rsidRPr="00056450">
        <w:rPr>
          <w:rFonts w:asciiTheme="minorHAnsi" w:hAnsiTheme="minorHAnsi" w:cstheme="minorHAnsi"/>
          <w:b/>
          <w:color w:val="005FA7"/>
          <w:sz w:val="26"/>
          <w:szCs w:val="26"/>
        </w:rPr>
        <w:t>Vision</w:t>
      </w:r>
    </w:p>
    <w:p w14:paraId="35805B2D" w14:textId="77777777" w:rsidR="000F267F" w:rsidRDefault="000F267F" w:rsidP="000F267F">
      <w:pPr>
        <w:pStyle w:val="Default"/>
        <w:spacing w:line="276" w:lineRule="auto"/>
        <w:ind w:left="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To be a partner in the health and wellness of our community with accessible care tailored to the needs of our patients. </w:t>
      </w:r>
    </w:p>
    <w:p w14:paraId="1836A2D8" w14:textId="77777777" w:rsidR="000F267F" w:rsidRDefault="000F267F" w:rsidP="000F267F">
      <w:pPr>
        <w:pStyle w:val="Default"/>
        <w:spacing w:line="276" w:lineRule="auto"/>
        <w:ind w:left="720"/>
        <w:rPr>
          <w:rFonts w:asciiTheme="minorHAnsi" w:hAnsiTheme="minorHAnsi" w:cstheme="minorHAnsi"/>
          <w:color w:val="595959" w:themeColor="text1" w:themeTint="A6"/>
          <w:szCs w:val="22"/>
        </w:rPr>
      </w:pPr>
    </w:p>
    <w:p w14:paraId="0311F59D" w14:textId="77777777" w:rsidR="000F267F" w:rsidRPr="00056450" w:rsidRDefault="000F267F" w:rsidP="000F267F">
      <w:pPr>
        <w:pStyle w:val="Default"/>
        <w:spacing w:line="276" w:lineRule="auto"/>
        <w:ind w:left="720"/>
        <w:rPr>
          <w:rFonts w:asciiTheme="minorHAnsi" w:hAnsiTheme="minorHAnsi" w:cstheme="minorHAnsi"/>
          <w:b/>
          <w:color w:val="005FA7"/>
          <w:sz w:val="26"/>
          <w:szCs w:val="26"/>
        </w:rPr>
      </w:pPr>
      <w:r w:rsidRPr="00056450">
        <w:rPr>
          <w:rFonts w:asciiTheme="minorHAnsi" w:hAnsiTheme="minorHAnsi" w:cstheme="minorHAnsi"/>
          <w:b/>
          <w:color w:val="005FA7"/>
          <w:sz w:val="26"/>
          <w:szCs w:val="26"/>
        </w:rPr>
        <w:t>Values</w:t>
      </w:r>
    </w:p>
    <w:p w14:paraId="630843E7" w14:textId="77777777" w:rsidR="000F267F" w:rsidRPr="00A83BF1" w:rsidRDefault="000F267F" w:rsidP="000F267F">
      <w:pPr>
        <w:pStyle w:val="Default"/>
        <w:spacing w:line="276" w:lineRule="auto"/>
        <w:ind w:firstLine="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Four fundamental values guide the overall culture at Scarsdale Medical Group: </w:t>
      </w:r>
    </w:p>
    <w:p w14:paraId="4F21D3C7" w14:textId="77777777" w:rsidR="000F267F" w:rsidRPr="00A83BF1" w:rsidRDefault="000F267F" w:rsidP="000F267F">
      <w:pPr>
        <w:pStyle w:val="Default"/>
        <w:spacing w:line="276" w:lineRule="auto"/>
        <w:ind w:firstLine="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 Patient-focused, high-quality care </w:t>
      </w:r>
    </w:p>
    <w:p w14:paraId="5FC6687C" w14:textId="77777777" w:rsidR="000F267F" w:rsidRPr="00A83BF1" w:rsidRDefault="000F267F" w:rsidP="000F267F">
      <w:pPr>
        <w:pStyle w:val="Default"/>
        <w:spacing w:line="276" w:lineRule="auto"/>
        <w:ind w:firstLine="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 Holding ourselves accountable and adhering to the highest ethical standards and values </w:t>
      </w:r>
    </w:p>
    <w:p w14:paraId="59A34C2A" w14:textId="77777777" w:rsidR="000F267F" w:rsidRPr="00A83BF1" w:rsidRDefault="000F267F" w:rsidP="000F267F">
      <w:pPr>
        <w:pStyle w:val="Default"/>
        <w:spacing w:line="276" w:lineRule="auto"/>
        <w:ind w:firstLine="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Providing exceptional customer service</w:t>
      </w:r>
    </w:p>
    <w:p w14:paraId="68ADCF68" w14:textId="77777777" w:rsidR="000F267F" w:rsidRPr="00A83BF1" w:rsidRDefault="000F267F" w:rsidP="000F267F">
      <w:pPr>
        <w:pStyle w:val="Default"/>
        <w:spacing w:line="276" w:lineRule="auto"/>
        <w:ind w:left="720"/>
        <w:rPr>
          <w:rFonts w:asciiTheme="minorHAnsi" w:hAnsiTheme="minorHAnsi" w:cstheme="minorHAnsi"/>
          <w:color w:val="595959" w:themeColor="text1" w:themeTint="A6"/>
          <w:szCs w:val="22"/>
        </w:rPr>
      </w:pPr>
      <w:r w:rsidRPr="00A83BF1">
        <w:rPr>
          <w:rFonts w:asciiTheme="minorHAnsi" w:hAnsiTheme="minorHAnsi" w:cstheme="minorHAnsi"/>
          <w:color w:val="595959" w:themeColor="text1" w:themeTint="A6"/>
          <w:szCs w:val="22"/>
        </w:rPr>
        <w:t xml:space="preserve">- Excellence in the delivery of healthcare and striving to continually improve all aspects of our </w:t>
      </w:r>
      <w:r>
        <w:rPr>
          <w:rFonts w:asciiTheme="minorHAnsi" w:hAnsiTheme="minorHAnsi" w:cstheme="minorHAnsi"/>
          <w:color w:val="595959" w:themeColor="text1" w:themeTint="A6"/>
          <w:szCs w:val="22"/>
        </w:rPr>
        <w:t xml:space="preserve">                </w:t>
      </w:r>
      <w:r w:rsidRPr="00A83BF1">
        <w:rPr>
          <w:rFonts w:asciiTheme="minorHAnsi" w:hAnsiTheme="minorHAnsi" w:cstheme="minorHAnsi"/>
          <w:color w:val="595959" w:themeColor="text1" w:themeTint="A6"/>
          <w:szCs w:val="22"/>
        </w:rPr>
        <w:t>performance</w:t>
      </w:r>
    </w:p>
    <w:p w14:paraId="6EFAB50D" w14:textId="77777777" w:rsidR="000F267F" w:rsidRPr="000F267F" w:rsidRDefault="000F267F" w:rsidP="000F267F">
      <w:pPr>
        <w:pStyle w:val="Default"/>
        <w:spacing w:line="276" w:lineRule="auto"/>
        <w:ind w:left="720"/>
        <w:rPr>
          <w:rFonts w:asciiTheme="minorHAnsi" w:hAnsiTheme="minorHAnsi" w:cstheme="minorHAnsi"/>
          <w:b/>
          <w:color w:val="005FA7"/>
          <w:sz w:val="28"/>
          <w:szCs w:val="22"/>
        </w:rPr>
      </w:pPr>
    </w:p>
    <w:p w14:paraId="23009F9F" w14:textId="77777777" w:rsidR="000F267F" w:rsidRPr="000F267F" w:rsidRDefault="000F267F" w:rsidP="00911E2C">
      <w:pPr>
        <w:pStyle w:val="Default"/>
        <w:spacing w:line="276" w:lineRule="auto"/>
        <w:ind w:left="720"/>
        <w:rPr>
          <w:rFonts w:asciiTheme="minorHAnsi" w:hAnsiTheme="minorHAnsi" w:cstheme="minorHAnsi"/>
          <w:b/>
          <w:color w:val="005FA7"/>
          <w:sz w:val="28"/>
          <w:szCs w:val="22"/>
        </w:rPr>
      </w:pPr>
    </w:p>
    <w:p w14:paraId="69F85FD1" w14:textId="77777777" w:rsidR="000F267F" w:rsidRDefault="000F267F" w:rsidP="00BE41AB">
      <w:pPr>
        <w:pStyle w:val="Signature"/>
        <w:ind w:left="0"/>
        <w:rPr>
          <w:color w:val="000000" w:themeColor="text1"/>
        </w:rPr>
      </w:pPr>
    </w:p>
    <w:p w14:paraId="7880B295" w14:textId="77777777" w:rsidR="000F267F" w:rsidRPr="000F267F" w:rsidRDefault="000F267F" w:rsidP="000F267F"/>
    <w:p w14:paraId="7C500047" w14:textId="77777777" w:rsidR="000F267F" w:rsidRPr="000F267F" w:rsidRDefault="000F267F" w:rsidP="000F267F"/>
    <w:p w14:paraId="24279144" w14:textId="77777777" w:rsidR="000F267F" w:rsidRPr="000F267F" w:rsidRDefault="000F267F" w:rsidP="000F267F"/>
    <w:p w14:paraId="1CFC9FB8" w14:textId="77777777" w:rsidR="000F267F" w:rsidRPr="000F267F" w:rsidRDefault="000F267F" w:rsidP="000F267F"/>
    <w:p w14:paraId="22880A4C" w14:textId="77777777" w:rsidR="000F267F" w:rsidRPr="000F267F" w:rsidRDefault="000F267F" w:rsidP="000F267F"/>
    <w:p w14:paraId="57FFBEC7" w14:textId="77777777" w:rsidR="000F267F" w:rsidRDefault="000F267F" w:rsidP="000F267F">
      <w:pPr>
        <w:tabs>
          <w:tab w:val="left" w:pos="4380"/>
          <w:tab w:val="left" w:pos="7305"/>
        </w:tabs>
      </w:pPr>
      <w:r>
        <w:tab/>
      </w:r>
    </w:p>
    <w:p w14:paraId="0946C8D7" w14:textId="77777777" w:rsidR="000F267F" w:rsidRDefault="000F267F" w:rsidP="000F267F">
      <w:pPr>
        <w:tabs>
          <w:tab w:val="left" w:pos="4380"/>
          <w:tab w:val="left" w:pos="7305"/>
        </w:tabs>
      </w:pPr>
    </w:p>
    <w:p w14:paraId="7B938CD6" w14:textId="77777777" w:rsidR="000F267F" w:rsidRDefault="000F267F" w:rsidP="000F267F">
      <w:pPr>
        <w:tabs>
          <w:tab w:val="left" w:pos="4380"/>
          <w:tab w:val="left" w:pos="7305"/>
        </w:tabs>
      </w:pPr>
      <w:r>
        <w:rPr>
          <w:noProof/>
          <w:lang w:eastAsia="en-US" w:bidi="he-IL"/>
        </w:rPr>
        <w:lastRenderedPageBreak/>
        <mc:AlternateContent>
          <mc:Choice Requires="wpg">
            <w:drawing>
              <wp:anchor distT="0" distB="0" distL="114300" distR="114300" simplePos="0" relativeHeight="251664384" behindDoc="0" locked="0" layoutInCell="1" allowOverlap="1" wp14:anchorId="6001E961" wp14:editId="44631FFB">
                <wp:simplePos x="0" y="0"/>
                <wp:positionH relativeFrom="margin">
                  <wp:align>right</wp:align>
                </wp:positionH>
                <wp:positionV relativeFrom="paragraph">
                  <wp:posOffset>-198120</wp:posOffset>
                </wp:positionV>
                <wp:extent cx="6896100" cy="1000125"/>
                <wp:effectExtent l="0" t="0" r="0" b="0"/>
                <wp:wrapNone/>
                <wp:docPr id="30" name="Group 30"/>
                <wp:cNvGraphicFramePr/>
                <a:graphic xmlns:a="http://schemas.openxmlformats.org/drawingml/2006/main">
                  <a:graphicData uri="http://schemas.microsoft.com/office/word/2010/wordprocessingGroup">
                    <wpg:wgp>
                      <wpg:cNvGrpSpPr/>
                      <wpg:grpSpPr>
                        <a:xfrm>
                          <a:off x="0" y="0"/>
                          <a:ext cx="6896100" cy="1000125"/>
                          <a:chOff x="0" y="0"/>
                          <a:chExt cx="6896100" cy="1000125"/>
                        </a:xfrm>
                      </wpg:grpSpPr>
                      <wpg:grpSp>
                        <wpg:cNvPr id="31" name="Group 31"/>
                        <wpg:cNvGrpSpPr/>
                        <wpg:grpSpPr>
                          <a:xfrm>
                            <a:off x="0" y="104775"/>
                            <a:ext cx="2552700" cy="895350"/>
                            <a:chOff x="0" y="0"/>
                            <a:chExt cx="2552700" cy="895350"/>
                          </a:xfrm>
                        </wpg:grpSpPr>
                        <pic:pic xmlns:pic="http://schemas.openxmlformats.org/drawingml/2006/picture">
                          <pic:nvPicPr>
                            <pic:cNvPr id="32" name="Picture 32"/>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33" name="Text Box 33"/>
                          <wps:cNvSpPr txBox="1"/>
                          <wps:spPr>
                            <a:xfrm>
                              <a:off x="0" y="476250"/>
                              <a:ext cx="2552700" cy="419100"/>
                            </a:xfrm>
                            <a:prstGeom prst="rect">
                              <a:avLst/>
                            </a:prstGeom>
                            <a:noFill/>
                            <a:ln w="6350">
                              <a:noFill/>
                            </a:ln>
                          </wps:spPr>
                          <wps:txbx>
                            <w:txbxContent>
                              <w:p w14:paraId="741FA546" w14:textId="77777777" w:rsidR="000F267F" w:rsidRDefault="000F267F" w:rsidP="000F267F">
                                <w:pPr>
                                  <w:pStyle w:val="ContactInfo"/>
                                  <w:ind w:left="0"/>
                                  <w:jc w:val="right"/>
                                </w:pPr>
                                <w:r w:rsidRPr="00BE41AB">
                                  <w:t>scarsdalemedical.com</w:t>
                                </w:r>
                              </w:p>
                              <w:p w14:paraId="7D1456A7" w14:textId="77777777" w:rsidR="000F267F" w:rsidRPr="00BE41AB" w:rsidRDefault="000F267F" w:rsidP="000F267F">
                                <w:pPr>
                                  <w:pStyle w:val="ContactInfo"/>
                                  <w:ind w:left="0"/>
                                </w:pPr>
                                <w:r>
                                  <w:tab/>
                                  <w:t>914.723.8100</w:t>
                                </w:r>
                              </w:p>
                              <w:p w14:paraId="104D37FC" w14:textId="77777777" w:rsidR="000F267F" w:rsidRDefault="000F267F" w:rsidP="000F267F">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Text Box 34"/>
                        <wps:cNvSpPr txBox="1"/>
                        <wps:spPr>
                          <a:xfrm>
                            <a:off x="4133850" y="0"/>
                            <a:ext cx="2762250" cy="857250"/>
                          </a:xfrm>
                          <a:prstGeom prst="rect">
                            <a:avLst/>
                          </a:prstGeom>
                          <a:noFill/>
                          <a:ln w="6350">
                            <a:noFill/>
                          </a:ln>
                        </wps:spPr>
                        <wps:txbx>
                          <w:txbxContent>
                            <w:p w14:paraId="546CFDA4" w14:textId="77777777" w:rsidR="000F267F" w:rsidRPr="000738C7" w:rsidRDefault="000F267F" w:rsidP="000F267F">
                              <w:pPr>
                                <w:ind w:left="0"/>
                                <w:jc w:val="center"/>
                                <w:rPr>
                                  <w:color w:val="FFFFFF" w:themeColor="background1"/>
                                  <w:sz w:val="72"/>
                                  <w:szCs w:val="72"/>
                                </w:rPr>
                              </w:pPr>
                              <w:r>
                                <w:rPr>
                                  <w:color w:val="FFFFFF" w:themeColor="background1"/>
                                  <w:sz w:val="72"/>
                                  <w:szCs w:val="72"/>
                                </w:rPr>
                                <w:t>Join</w:t>
                              </w:r>
                              <w:r w:rsidRPr="000738C7">
                                <w:rPr>
                                  <w:color w:val="FFFFFF" w:themeColor="background1"/>
                                  <w:sz w:val="72"/>
                                  <w:szCs w:val="72"/>
                                </w:rPr>
                                <w:t xml:space="preserv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http://schemas.microsoft.com/office/drawing/2014/chartex">
            <w:pict>
              <v:group w14:anchorId="4F2C9798" id="Group 30" o:spid="_x0000_s1037" style="position:absolute;left:0;text-align:left;margin-left:491.8pt;margin-top:-15.6pt;width:543pt;height:78.75pt;z-index:251664384;mso-position-horizontal:right;mso-position-horizontal-relative:margin;mso-position-vertical-relative:text" coordsize="6896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">
                <v:group id="Group 31" o:spid="_x0000_s1038"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icture 32" o:spid="_x0000_s1039"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" filled="t" fillcolor="#089ca3">
                    <v:imagedata r:id="rId10" o:title=""/>
                    <v:path arrowok="t"/>
                  </v:shape>
                  <v:shape id="Text Box 33" o:spid="_x0000_s1040"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0F267F" w:rsidRDefault="000F267F" w:rsidP="000F267F">
                          <w:pPr>
                            <w:pStyle w:val="ContactInfo"/>
                            <w:ind w:left="0"/>
                            <w:jc w:val="right"/>
                          </w:pPr>
                          <w:r w:rsidRPr="00BE41AB">
                            <w:t>scarsdalemedical.com</w:t>
                          </w:r>
                        </w:p>
                        <w:p w:rsidR="000F267F" w:rsidRPr="00BE41AB" w:rsidRDefault="000F267F" w:rsidP="000F267F">
                          <w:pPr>
                            <w:pStyle w:val="ContactInfo"/>
                            <w:ind w:left="0"/>
                          </w:pPr>
                          <w:r>
                            <w:tab/>
                            <w:t>914.723.8100</w:t>
                          </w:r>
                        </w:p>
                        <w:p w:rsidR="000F267F" w:rsidRDefault="000F267F" w:rsidP="000F267F">
                          <w:pPr>
                            <w:ind w:left="0" w:firstLine="720"/>
                          </w:pPr>
                        </w:p>
                      </w:txbxContent>
                    </v:textbox>
                  </v:shape>
                </v:group>
                <v:shape id="Text Box 34" o:spid="_x0000_s1041" type="#_x0000_t202" style="position:absolute;left:41338;width:27623;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0F267F" w:rsidRPr="000738C7" w:rsidRDefault="000F267F" w:rsidP="000F267F">
                        <w:pPr>
                          <w:ind w:left="0"/>
                          <w:jc w:val="center"/>
                          <w:rPr>
                            <w:color w:val="FFFFFF" w:themeColor="background1"/>
                            <w:sz w:val="72"/>
                            <w:szCs w:val="72"/>
                          </w:rPr>
                        </w:pPr>
                        <w:r>
                          <w:rPr>
                            <w:color w:val="FFFFFF" w:themeColor="background1"/>
                            <w:sz w:val="72"/>
                            <w:szCs w:val="72"/>
                          </w:rPr>
                          <w:t>Join</w:t>
                        </w:r>
                        <w:r w:rsidRPr="000738C7">
                          <w:rPr>
                            <w:color w:val="FFFFFF" w:themeColor="background1"/>
                            <w:sz w:val="72"/>
                            <w:szCs w:val="72"/>
                          </w:rPr>
                          <w:t xml:space="preserve"> Us</w:t>
                        </w:r>
                      </w:p>
                    </w:txbxContent>
                  </v:textbox>
                </v:shape>
                <w10:wrap anchorx="margin"/>
              </v:group>
            </w:pict>
          </mc:Fallback>
        </mc:AlternateContent>
      </w:r>
      <w:r>
        <w:tab/>
      </w:r>
    </w:p>
    <w:p w14:paraId="668ED870" w14:textId="77777777" w:rsidR="000F267F" w:rsidRDefault="000F267F" w:rsidP="000F267F">
      <w:pPr>
        <w:tabs>
          <w:tab w:val="left" w:pos="7770"/>
        </w:tabs>
      </w:pPr>
      <w:r>
        <w:tab/>
      </w:r>
    </w:p>
    <w:p w14:paraId="111233B5" w14:textId="77777777" w:rsidR="000F267F" w:rsidRDefault="000F267F" w:rsidP="000F267F">
      <w:pPr>
        <w:spacing w:line="276" w:lineRule="auto"/>
      </w:pPr>
    </w:p>
    <w:p w14:paraId="02565344" w14:textId="77777777" w:rsidR="000F267F" w:rsidRDefault="009D1C07" w:rsidP="009D1C07">
      <w:pPr>
        <w:pStyle w:val="Signature"/>
        <w:tabs>
          <w:tab w:val="left" w:pos="2055"/>
        </w:tabs>
        <w:ind w:left="0"/>
        <w:rPr>
          <w:color w:val="000000" w:themeColor="text1"/>
        </w:rPr>
      </w:pPr>
      <w:r>
        <w:rPr>
          <w:color w:val="000000" w:themeColor="text1"/>
        </w:rPr>
        <w:tab/>
      </w:r>
    </w:p>
    <w:p w14:paraId="44C50722" w14:textId="77777777" w:rsidR="000F267F" w:rsidRPr="00056450" w:rsidRDefault="000F267F" w:rsidP="000F267F">
      <w:pPr>
        <w:pStyle w:val="Default"/>
        <w:spacing w:line="276" w:lineRule="auto"/>
        <w:ind w:left="720"/>
        <w:rPr>
          <w:rFonts w:asciiTheme="minorHAnsi" w:hAnsiTheme="minorHAnsi" w:cstheme="minorHAnsi"/>
          <w:color w:val="005FA7"/>
          <w:sz w:val="26"/>
          <w:szCs w:val="26"/>
        </w:rPr>
      </w:pPr>
      <w:r>
        <w:rPr>
          <w:color w:val="000000" w:themeColor="text1"/>
        </w:rPr>
        <w:br/>
      </w:r>
      <w:r w:rsidRPr="00056450">
        <w:rPr>
          <w:rFonts w:asciiTheme="minorHAnsi" w:hAnsiTheme="minorHAnsi" w:cstheme="minorHAnsi"/>
          <w:b/>
          <w:bCs/>
          <w:color w:val="005FA7"/>
          <w:sz w:val="26"/>
          <w:szCs w:val="26"/>
        </w:rPr>
        <w:t xml:space="preserve">Join Our Team </w:t>
      </w:r>
    </w:p>
    <w:p w14:paraId="55AF7C5E" w14:textId="77777777" w:rsidR="008D6EAD" w:rsidRDefault="000F267F" w:rsidP="008D6EAD">
      <w:pPr>
        <w:pStyle w:val="Default"/>
        <w:spacing w:line="276" w:lineRule="auto"/>
        <w:ind w:left="720"/>
        <w:rPr>
          <w:rFonts w:asciiTheme="minorHAnsi" w:hAnsiTheme="minorHAnsi" w:cstheme="minorHAnsi"/>
          <w:color w:val="595959" w:themeColor="text1" w:themeTint="A6"/>
        </w:rPr>
      </w:pPr>
      <w:r w:rsidRPr="000F267F">
        <w:rPr>
          <w:rFonts w:asciiTheme="minorHAnsi" w:hAnsiTheme="minorHAnsi" w:cstheme="minorHAnsi"/>
          <w:color w:val="595959" w:themeColor="text1" w:themeTint="A6"/>
        </w:rPr>
        <w:t xml:space="preserve">Scarsdale Medical Group is looking for talented, board eligible physicians to join our team. We are committed to providing personalized, high-quality care delivered with compassion and respect. Our physicians and staff strive to go above and beyond to help our patients and their families and work as a team to make SMG the finest health care organization in Westchester. </w:t>
      </w:r>
    </w:p>
    <w:p w14:paraId="48430AE6" w14:textId="77777777" w:rsidR="000F267F" w:rsidRPr="00056450" w:rsidRDefault="000F267F" w:rsidP="008D6EAD">
      <w:pPr>
        <w:pStyle w:val="Default"/>
        <w:spacing w:line="276" w:lineRule="auto"/>
        <w:ind w:left="720"/>
        <w:rPr>
          <w:rFonts w:asciiTheme="minorHAnsi" w:hAnsiTheme="minorHAnsi" w:cstheme="minorHAnsi"/>
          <w:color w:val="595959" w:themeColor="text1" w:themeTint="A6"/>
          <w:sz w:val="26"/>
          <w:szCs w:val="26"/>
        </w:rPr>
      </w:pPr>
      <w:r w:rsidRPr="00056450">
        <w:rPr>
          <w:rFonts w:asciiTheme="minorHAnsi" w:hAnsiTheme="minorHAnsi" w:cstheme="minorHAnsi"/>
          <w:b/>
          <w:bCs/>
          <w:color w:val="005FA7"/>
          <w:sz w:val="26"/>
          <w:szCs w:val="26"/>
        </w:rPr>
        <w:t xml:space="preserve">Benefit package </w:t>
      </w:r>
    </w:p>
    <w:p w14:paraId="4F05F0D8" w14:textId="77777777" w:rsidR="000F267F" w:rsidRPr="00F145E6" w:rsidRDefault="000F267F" w:rsidP="000F267F">
      <w:pPr>
        <w:pStyle w:val="Default"/>
        <w:spacing w:line="276" w:lineRule="auto"/>
        <w:ind w:left="720"/>
        <w:rPr>
          <w:rFonts w:asciiTheme="minorHAnsi" w:hAnsiTheme="minorHAnsi" w:cstheme="minorHAnsi"/>
          <w:color w:val="595959" w:themeColor="text1" w:themeTint="A6"/>
          <w:sz w:val="22"/>
          <w:szCs w:val="22"/>
        </w:rPr>
      </w:pPr>
      <w:r w:rsidRPr="00F145E6">
        <w:rPr>
          <w:rFonts w:asciiTheme="minorHAnsi" w:hAnsiTheme="minorHAnsi" w:cstheme="minorHAnsi"/>
          <w:color w:val="595959" w:themeColor="text1" w:themeTint="A6"/>
          <w:sz w:val="22"/>
          <w:szCs w:val="22"/>
        </w:rPr>
        <w:t xml:space="preserve">We offer flexible hours, generous compensation, a comprehensive benefit package, paid malpractice and partnership track position. </w:t>
      </w:r>
    </w:p>
    <w:p w14:paraId="31F57FC3" w14:textId="77777777" w:rsidR="000F267F" w:rsidRPr="00056450" w:rsidRDefault="000F267F" w:rsidP="000F267F">
      <w:pPr>
        <w:pStyle w:val="Default"/>
        <w:spacing w:line="276" w:lineRule="auto"/>
        <w:ind w:firstLine="720"/>
        <w:rPr>
          <w:rFonts w:asciiTheme="minorHAnsi" w:hAnsiTheme="minorHAnsi" w:cstheme="minorHAnsi"/>
          <w:color w:val="005FA7"/>
          <w:sz w:val="26"/>
          <w:szCs w:val="26"/>
        </w:rPr>
      </w:pPr>
      <w:r w:rsidRPr="00056450">
        <w:rPr>
          <w:rFonts w:asciiTheme="minorHAnsi" w:hAnsiTheme="minorHAnsi" w:cstheme="minorHAnsi"/>
          <w:b/>
          <w:bCs/>
          <w:color w:val="005FA7"/>
          <w:sz w:val="26"/>
          <w:szCs w:val="26"/>
        </w:rPr>
        <w:t xml:space="preserve">How do I apply? </w:t>
      </w:r>
    </w:p>
    <w:p w14:paraId="323327E5" w14:textId="77777777" w:rsidR="000F267F" w:rsidRPr="00F145E6" w:rsidRDefault="000F267F" w:rsidP="000F267F">
      <w:pPr>
        <w:pStyle w:val="Default"/>
        <w:spacing w:line="276" w:lineRule="auto"/>
        <w:ind w:firstLine="720"/>
        <w:rPr>
          <w:rFonts w:asciiTheme="minorHAnsi" w:hAnsiTheme="minorHAnsi" w:cstheme="minorHAnsi"/>
          <w:color w:val="595959" w:themeColor="text1" w:themeTint="A6"/>
          <w:sz w:val="22"/>
          <w:szCs w:val="22"/>
        </w:rPr>
      </w:pPr>
      <w:r w:rsidRPr="00F145E6">
        <w:rPr>
          <w:rFonts w:asciiTheme="minorHAnsi" w:hAnsiTheme="minorHAnsi" w:cstheme="minorHAnsi"/>
          <w:color w:val="595959" w:themeColor="text1" w:themeTint="A6"/>
          <w:sz w:val="22"/>
          <w:szCs w:val="22"/>
        </w:rPr>
        <w:t xml:space="preserve">Interested candidates should send their CV to: </w:t>
      </w:r>
    </w:p>
    <w:p w14:paraId="6F8E3DAD" w14:textId="77777777" w:rsidR="000F267F" w:rsidRDefault="000F267F" w:rsidP="000F267F">
      <w:pPr>
        <w:rPr>
          <w:color w:val="005FA7"/>
          <w:sz w:val="22"/>
          <w:szCs w:val="22"/>
        </w:rPr>
      </w:pPr>
      <w:r w:rsidRPr="00F145E6">
        <w:rPr>
          <w:sz w:val="22"/>
          <w:szCs w:val="22"/>
        </w:rPr>
        <w:t>JoAnne Carrier – Senior Recruiter</w:t>
      </w:r>
      <w:r>
        <w:rPr>
          <w:sz w:val="22"/>
          <w:szCs w:val="22"/>
        </w:rPr>
        <w:br/>
      </w:r>
      <w:hyperlink r:id="rId11" w:history="1">
        <w:r w:rsidRPr="00F145E6">
          <w:rPr>
            <w:rStyle w:val="Hyperlink"/>
            <w:color w:val="005FA7"/>
            <w:sz w:val="22"/>
            <w:szCs w:val="22"/>
          </w:rPr>
          <w:t>joannec@scarsdalemedical.com</w:t>
        </w:r>
      </w:hyperlink>
      <w:r w:rsidRPr="00F145E6">
        <w:rPr>
          <w:color w:val="005FA7"/>
          <w:sz w:val="22"/>
          <w:szCs w:val="22"/>
        </w:rPr>
        <w:t xml:space="preserve"> </w:t>
      </w:r>
    </w:p>
    <w:p w14:paraId="3EE10C9C" w14:textId="77777777" w:rsidR="008D6EAD" w:rsidRPr="00056450" w:rsidRDefault="008D6EAD" w:rsidP="008D6EAD">
      <w:pPr>
        <w:pStyle w:val="Default"/>
        <w:spacing w:line="276" w:lineRule="auto"/>
        <w:ind w:firstLine="720"/>
        <w:rPr>
          <w:rFonts w:asciiTheme="minorHAnsi" w:hAnsiTheme="minorHAnsi" w:cstheme="minorHAnsi"/>
          <w:color w:val="005FA7"/>
          <w:sz w:val="26"/>
          <w:szCs w:val="26"/>
        </w:rPr>
      </w:pPr>
      <w:r w:rsidRPr="00056450">
        <w:rPr>
          <w:rFonts w:asciiTheme="minorHAnsi" w:hAnsiTheme="minorHAnsi" w:cstheme="minorHAnsi"/>
          <w:b/>
          <w:bCs/>
          <w:color w:val="005FA7"/>
          <w:sz w:val="26"/>
          <w:szCs w:val="26"/>
        </w:rPr>
        <w:t xml:space="preserve">Life in the Hudson Valley </w:t>
      </w:r>
    </w:p>
    <w:p w14:paraId="5AAD92C3" w14:textId="77777777" w:rsidR="008D6EAD" w:rsidRDefault="008D6EAD" w:rsidP="008D6EAD">
      <w:pPr>
        <w:pStyle w:val="Default"/>
        <w:spacing w:line="276" w:lineRule="auto"/>
        <w:ind w:left="720"/>
        <w:rPr>
          <w:rFonts w:asciiTheme="minorHAnsi" w:hAnsiTheme="minorHAnsi" w:cstheme="minorHAnsi"/>
          <w:color w:val="595959" w:themeColor="text1" w:themeTint="A6"/>
          <w:sz w:val="22"/>
          <w:szCs w:val="22"/>
        </w:rPr>
      </w:pPr>
      <w:r w:rsidRPr="008D6EAD">
        <w:rPr>
          <w:rFonts w:asciiTheme="minorHAnsi" w:hAnsiTheme="minorHAnsi" w:cstheme="minorHAnsi"/>
          <w:i/>
          <w:color w:val="005FA7"/>
          <w:sz w:val="22"/>
          <w:szCs w:val="22"/>
        </w:rPr>
        <w:t>Scarsdale</w:t>
      </w:r>
      <w:r w:rsidRPr="00F145E6">
        <w:rPr>
          <w:rFonts w:asciiTheme="minorHAnsi" w:hAnsiTheme="minorHAnsi" w:cstheme="minorHAnsi"/>
          <w:color w:val="595959" w:themeColor="text1" w:themeTint="A6"/>
          <w:sz w:val="22"/>
          <w:szCs w:val="22"/>
        </w:rPr>
        <w:t xml:space="preserve"> is an exceptional residential community located 24 miles north of New York City in beautiful Westchester County. Scarsdale has consistently been rated as a leading upscale community in the United States with an outstanding school system with high SAT scores and 99% of its graduates going on to higher education. The highly regarded Recreation Department maintains over 20 parks and playgrounds (exclusive of school grounds), 26 public tennis courts and a municipal pool, as well as an extensive program of sports for all ages. Also within the borders of Scarsdale are two 18-hole golf courses. The downtown Village Center, with its elegant Tudor architecture, encompasses stores, professional offices and residential units, surrounded by numerous parks and extensive green spaces. </w:t>
      </w:r>
    </w:p>
    <w:p w14:paraId="4FE437BA" w14:textId="77777777" w:rsidR="008D6EAD" w:rsidRPr="008D6EAD" w:rsidRDefault="008D6EAD" w:rsidP="008D6EAD">
      <w:pPr>
        <w:spacing w:line="276" w:lineRule="auto"/>
        <w:rPr>
          <w:rFonts w:cstheme="minorHAnsi"/>
          <w:i/>
          <w:color w:val="005FA7"/>
          <w:sz w:val="22"/>
          <w:szCs w:val="22"/>
        </w:rPr>
      </w:pPr>
      <w:r w:rsidRPr="008D6EAD">
        <w:rPr>
          <w:rFonts w:cstheme="minorHAnsi"/>
          <w:i/>
          <w:color w:val="005FA7"/>
          <w:sz w:val="22"/>
          <w:szCs w:val="22"/>
        </w:rPr>
        <w:t>Harrison</w:t>
      </w:r>
      <w:r w:rsidRPr="008D6EAD">
        <w:rPr>
          <w:rFonts w:cstheme="minorHAnsi"/>
          <w:color w:val="005FA7"/>
          <w:sz w:val="22"/>
          <w:szCs w:val="22"/>
        </w:rPr>
        <w:t xml:space="preserve"> </w:t>
      </w:r>
      <w:r w:rsidRPr="00F145E6">
        <w:rPr>
          <w:rFonts w:cstheme="minorHAnsi"/>
          <w:sz w:val="22"/>
          <w:szCs w:val="22"/>
        </w:rPr>
        <w:t>is a town/village located 22 miles north of Manhattan. Although Harrison provides an easy commute to New York City, the way of life is easygoing and relaxed. The community is diversified with a population that includes a multitude of nationalities. ln addition to magnificent homes, situated on sprawling acreage, Harrison has vibrant downtown neighborhoods with their own history and character. More than 27,000 residents enjoy living in an area convenient to shopping, restaurants, recreation, entertainment, public transportation and more.</w:t>
      </w:r>
      <w:r>
        <w:rPr>
          <w:rFonts w:cstheme="minorHAnsi"/>
          <w:sz w:val="22"/>
          <w:szCs w:val="22"/>
        </w:rPr>
        <w:br/>
      </w:r>
      <w:r>
        <w:rPr>
          <w:rFonts w:cstheme="minorHAnsi"/>
          <w:i/>
          <w:color w:val="005FA7"/>
          <w:sz w:val="22"/>
          <w:szCs w:val="22"/>
        </w:rPr>
        <w:t>Larchmont</w:t>
      </w:r>
      <w:r w:rsidRPr="008D6EAD">
        <w:rPr>
          <w:rFonts w:cstheme="minorHAnsi"/>
          <w:i/>
          <w:sz w:val="22"/>
          <w:szCs w:val="22"/>
        </w:rPr>
        <w:t xml:space="preserve"> </w:t>
      </w:r>
      <w:r w:rsidRPr="008D6EAD">
        <w:rPr>
          <w:rFonts w:cs="Arial"/>
          <w:sz w:val="22"/>
          <w:szCs w:val="22"/>
          <w:shd w:val="clear" w:color="auto" w:fill="FFFFFF"/>
        </w:rPr>
        <w:t>is a </w:t>
      </w:r>
      <w:hyperlink r:id="rId12" w:tooltip="Village (New York)" w:history="1">
        <w:r w:rsidRPr="008D6EAD">
          <w:rPr>
            <w:rStyle w:val="Hyperlink"/>
            <w:rFonts w:cs="Arial"/>
            <w:color w:val="595959" w:themeColor="text1" w:themeTint="A6"/>
            <w:sz w:val="22"/>
            <w:szCs w:val="22"/>
            <w:u w:val="none"/>
            <w:shd w:val="clear" w:color="auto" w:fill="FFFFFF"/>
          </w:rPr>
          <w:t>village</w:t>
        </w:r>
      </w:hyperlink>
      <w:r w:rsidRPr="008D6EAD">
        <w:rPr>
          <w:rFonts w:cs="Arial"/>
          <w:sz w:val="22"/>
          <w:szCs w:val="22"/>
          <w:shd w:val="clear" w:color="auto" w:fill="FFFFFF"/>
        </w:rPr>
        <w:t> located within the </w:t>
      </w:r>
      <w:hyperlink r:id="rId13" w:tooltip="Town (New York)" w:history="1">
        <w:r w:rsidRPr="008D6EAD">
          <w:rPr>
            <w:rStyle w:val="Hyperlink"/>
            <w:rFonts w:cs="Arial"/>
            <w:color w:val="595959" w:themeColor="text1" w:themeTint="A6"/>
            <w:sz w:val="22"/>
            <w:szCs w:val="22"/>
            <w:u w:val="none"/>
            <w:shd w:val="clear" w:color="auto" w:fill="FFFFFF"/>
          </w:rPr>
          <w:t>Town</w:t>
        </w:r>
      </w:hyperlink>
      <w:r w:rsidRPr="008D6EAD">
        <w:rPr>
          <w:rFonts w:cs="Arial"/>
          <w:sz w:val="22"/>
          <w:szCs w:val="22"/>
          <w:shd w:val="clear" w:color="auto" w:fill="FFFFFF"/>
        </w:rPr>
        <w:t> of </w:t>
      </w:r>
      <w:hyperlink r:id="rId14" w:tooltip="Mamaroneck (town), New York" w:history="1">
        <w:r w:rsidRPr="008D6EAD">
          <w:rPr>
            <w:rStyle w:val="Hyperlink"/>
            <w:rFonts w:cs="Arial"/>
            <w:color w:val="595959" w:themeColor="text1" w:themeTint="A6"/>
            <w:sz w:val="22"/>
            <w:szCs w:val="22"/>
            <w:u w:val="none"/>
            <w:shd w:val="clear" w:color="auto" w:fill="FFFFFF"/>
          </w:rPr>
          <w:t>Mamaroneck</w:t>
        </w:r>
      </w:hyperlink>
      <w:r w:rsidRPr="008D6EAD">
        <w:rPr>
          <w:rFonts w:cs="Arial"/>
          <w:sz w:val="22"/>
          <w:szCs w:val="22"/>
          <w:shd w:val="clear" w:color="auto" w:fill="FFFFFF"/>
        </w:rPr>
        <w:t> in </w:t>
      </w:r>
      <w:hyperlink r:id="rId15" w:tooltip="Westchester County, New York" w:history="1">
        <w:r w:rsidRPr="008D6EAD">
          <w:rPr>
            <w:rStyle w:val="Hyperlink"/>
            <w:rFonts w:cs="Arial"/>
            <w:color w:val="595959" w:themeColor="text1" w:themeTint="A6"/>
            <w:sz w:val="22"/>
            <w:szCs w:val="22"/>
            <w:u w:val="none"/>
            <w:shd w:val="clear" w:color="auto" w:fill="FFFFFF"/>
          </w:rPr>
          <w:t>Westchester County</w:t>
        </w:r>
      </w:hyperlink>
      <w:r w:rsidRPr="008D6EAD">
        <w:rPr>
          <w:rFonts w:cs="Arial"/>
          <w:sz w:val="22"/>
          <w:szCs w:val="22"/>
          <w:shd w:val="clear" w:color="auto" w:fill="FFFFFF"/>
        </w:rPr>
        <w:t>, New Y</w:t>
      </w:r>
      <w:r>
        <w:rPr>
          <w:rFonts w:cs="Arial"/>
          <w:sz w:val="22"/>
          <w:szCs w:val="22"/>
          <w:shd w:val="clear" w:color="auto" w:fill="FFFFFF"/>
        </w:rPr>
        <w:t>ork, approximately 18 miles</w:t>
      </w:r>
      <w:r w:rsidRPr="008D6EAD">
        <w:rPr>
          <w:rFonts w:cs="Arial"/>
          <w:sz w:val="22"/>
          <w:szCs w:val="22"/>
          <w:shd w:val="clear" w:color="auto" w:fill="FFFFFF"/>
        </w:rPr>
        <w:t xml:space="preserve"> northeast of </w:t>
      </w:r>
      <w:hyperlink r:id="rId16" w:tooltip="Midtown Manhattan" w:history="1">
        <w:r w:rsidRPr="008D6EAD">
          <w:rPr>
            <w:rStyle w:val="Hyperlink"/>
            <w:rFonts w:cs="Arial"/>
            <w:color w:val="595959" w:themeColor="text1" w:themeTint="A6"/>
            <w:sz w:val="22"/>
            <w:szCs w:val="22"/>
            <w:u w:val="none"/>
            <w:shd w:val="clear" w:color="auto" w:fill="FFFFFF"/>
          </w:rPr>
          <w:t>Midtown Manhattan</w:t>
        </w:r>
      </w:hyperlink>
      <w:r w:rsidRPr="008D6EAD">
        <w:rPr>
          <w:rFonts w:cs="Arial"/>
          <w:sz w:val="22"/>
          <w:szCs w:val="22"/>
          <w:shd w:val="clear" w:color="auto" w:fill="FFFFFF"/>
        </w:rPr>
        <w:t>. The population of the vill</w:t>
      </w:r>
      <w:r>
        <w:rPr>
          <w:rFonts w:cs="Arial"/>
          <w:sz w:val="22"/>
          <w:szCs w:val="22"/>
          <w:shd w:val="clear" w:color="auto" w:fill="FFFFFF"/>
        </w:rPr>
        <w:t>age was 5,864 at the 2010 census.</w:t>
      </w:r>
      <w:r w:rsidRPr="008D6EAD">
        <w:rPr>
          <w:rFonts w:cs="Arial"/>
          <w:sz w:val="22"/>
          <w:szCs w:val="22"/>
          <w:shd w:val="clear" w:color="auto" w:fill="FFFFFF"/>
        </w:rPr>
        <w:t> In March 2018, </w:t>
      </w:r>
      <w:hyperlink r:id="rId17" w:tooltip="Bloomberg News" w:history="1">
        <w:r w:rsidRPr="008D6EAD">
          <w:rPr>
            <w:rStyle w:val="Hyperlink"/>
            <w:rFonts w:cs="Arial"/>
            <w:color w:val="595959" w:themeColor="text1" w:themeTint="A6"/>
            <w:sz w:val="22"/>
            <w:szCs w:val="22"/>
            <w:u w:val="none"/>
            <w:shd w:val="clear" w:color="auto" w:fill="FFFFFF"/>
          </w:rPr>
          <w:t>Bloomberg</w:t>
        </w:r>
      </w:hyperlink>
      <w:r w:rsidRPr="008D6EAD">
        <w:rPr>
          <w:rFonts w:cs="Arial"/>
          <w:sz w:val="22"/>
          <w:szCs w:val="22"/>
          <w:shd w:val="clear" w:color="auto" w:fill="FFFFFF"/>
        </w:rPr>
        <w:t> ranked Larchmont as the 24th wealthiest place in the United States, and the fourth wealthiest in </w:t>
      </w:r>
      <w:hyperlink r:id="rId18" w:tooltip="New York (state)" w:history="1">
        <w:r w:rsidRPr="008D6EAD">
          <w:rPr>
            <w:rStyle w:val="Hyperlink"/>
            <w:rFonts w:cs="Arial"/>
            <w:color w:val="595959" w:themeColor="text1" w:themeTint="A6"/>
            <w:sz w:val="22"/>
            <w:szCs w:val="22"/>
            <w:u w:val="none"/>
            <w:shd w:val="clear" w:color="auto" w:fill="FFFFFF"/>
          </w:rPr>
          <w:t>New York</w:t>
        </w:r>
      </w:hyperlink>
      <w:r w:rsidRPr="008D6EAD">
        <w:rPr>
          <w:rFonts w:cs="Arial"/>
          <w:sz w:val="22"/>
          <w:szCs w:val="22"/>
          <w:shd w:val="clear" w:color="auto" w:fill="FFFFFF"/>
        </w:rPr>
        <w:t>. In July 2005, CNN/Money and </w:t>
      </w:r>
      <w:r w:rsidRPr="008D6EAD">
        <w:rPr>
          <w:rFonts w:cs="Arial"/>
          <w:i/>
          <w:iCs/>
          <w:sz w:val="22"/>
          <w:szCs w:val="22"/>
          <w:shd w:val="clear" w:color="auto" w:fill="FFFFFF"/>
        </w:rPr>
        <w:t>Money</w:t>
      </w:r>
      <w:r w:rsidRPr="008D6EAD">
        <w:rPr>
          <w:rFonts w:cs="Arial"/>
          <w:sz w:val="22"/>
          <w:szCs w:val="22"/>
          <w:shd w:val="clear" w:color="auto" w:fill="FFFFFF"/>
        </w:rPr>
        <w:t> magazine ranked Larchmont 11th on its list of the 100 Best Places to Live in the United States.</w:t>
      </w:r>
      <w:r w:rsidRPr="008D6EAD">
        <w:rPr>
          <w:rFonts w:cstheme="minorHAnsi"/>
          <w:i/>
          <w:color w:val="005FA7"/>
          <w:sz w:val="22"/>
          <w:szCs w:val="22"/>
        </w:rPr>
        <w:t xml:space="preserve"> </w:t>
      </w:r>
    </w:p>
    <w:p w14:paraId="013AC233" w14:textId="77777777" w:rsidR="008D6EAD" w:rsidRDefault="008D6EAD" w:rsidP="000F267F">
      <w:pPr>
        <w:rPr>
          <w:color w:val="005FA7"/>
          <w:sz w:val="22"/>
          <w:szCs w:val="22"/>
        </w:rPr>
      </w:pPr>
      <w:r>
        <w:rPr>
          <w:noProof/>
          <w:lang w:eastAsia="en-US" w:bidi="he-IL"/>
        </w:rPr>
        <w:lastRenderedPageBreak/>
        <mc:AlternateContent>
          <mc:Choice Requires="wpg">
            <w:drawing>
              <wp:anchor distT="0" distB="0" distL="114300" distR="114300" simplePos="0" relativeHeight="251666432" behindDoc="0" locked="0" layoutInCell="1" allowOverlap="1" wp14:anchorId="29CEAFAF" wp14:editId="79369BB2">
                <wp:simplePos x="0" y="0"/>
                <wp:positionH relativeFrom="margin">
                  <wp:align>right</wp:align>
                </wp:positionH>
                <wp:positionV relativeFrom="paragraph">
                  <wp:posOffset>-198120</wp:posOffset>
                </wp:positionV>
                <wp:extent cx="6896100" cy="1228725"/>
                <wp:effectExtent l="0" t="0" r="0" b="0"/>
                <wp:wrapNone/>
                <wp:docPr id="40" name="Group 40"/>
                <wp:cNvGraphicFramePr/>
                <a:graphic xmlns:a="http://schemas.openxmlformats.org/drawingml/2006/main">
                  <a:graphicData uri="http://schemas.microsoft.com/office/word/2010/wordprocessingGroup">
                    <wpg:wgp>
                      <wpg:cNvGrpSpPr/>
                      <wpg:grpSpPr>
                        <a:xfrm>
                          <a:off x="0" y="0"/>
                          <a:ext cx="6896100" cy="1228725"/>
                          <a:chOff x="0" y="-1"/>
                          <a:chExt cx="6896100" cy="1228725"/>
                        </a:xfrm>
                      </wpg:grpSpPr>
                      <wpg:grpSp>
                        <wpg:cNvPr id="41" name="Group 41"/>
                        <wpg:cNvGrpSpPr/>
                        <wpg:grpSpPr>
                          <a:xfrm>
                            <a:off x="0" y="104775"/>
                            <a:ext cx="2552700" cy="895350"/>
                            <a:chOff x="0" y="0"/>
                            <a:chExt cx="2552700" cy="895350"/>
                          </a:xfrm>
                        </wpg:grpSpPr>
                        <pic:pic xmlns:pic="http://schemas.openxmlformats.org/drawingml/2006/picture">
                          <pic:nvPicPr>
                            <pic:cNvPr id="42" name="Picture 42"/>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43" name="Text Box 43"/>
                          <wps:cNvSpPr txBox="1"/>
                          <wps:spPr>
                            <a:xfrm>
                              <a:off x="0" y="476250"/>
                              <a:ext cx="2552700" cy="419100"/>
                            </a:xfrm>
                            <a:prstGeom prst="rect">
                              <a:avLst/>
                            </a:prstGeom>
                            <a:noFill/>
                            <a:ln w="6350">
                              <a:noFill/>
                            </a:ln>
                          </wps:spPr>
                          <wps:txbx>
                            <w:txbxContent>
                              <w:p w14:paraId="08C09E3D" w14:textId="77777777" w:rsidR="008D6EAD" w:rsidRDefault="008D6EAD" w:rsidP="008D6EAD">
                                <w:pPr>
                                  <w:pStyle w:val="ContactInfo"/>
                                  <w:ind w:left="0"/>
                                  <w:jc w:val="right"/>
                                </w:pPr>
                                <w:r w:rsidRPr="00BE41AB">
                                  <w:t>scarsdalemedical.com</w:t>
                                </w:r>
                              </w:p>
                              <w:p w14:paraId="608332D8" w14:textId="77777777" w:rsidR="008D6EAD" w:rsidRPr="00BE41AB" w:rsidRDefault="008D6EAD" w:rsidP="008D6EAD">
                                <w:pPr>
                                  <w:pStyle w:val="ContactInfo"/>
                                  <w:ind w:left="0"/>
                                </w:pPr>
                                <w:r>
                                  <w:tab/>
                                  <w:t>914.723.8100</w:t>
                                </w:r>
                              </w:p>
                              <w:p w14:paraId="24427A83" w14:textId="77777777" w:rsidR="008D6EAD" w:rsidRDefault="008D6EAD" w:rsidP="008D6EAD">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4133850" y="-1"/>
                            <a:ext cx="2762250" cy="1228725"/>
                          </a:xfrm>
                          <a:prstGeom prst="rect">
                            <a:avLst/>
                          </a:prstGeom>
                          <a:noFill/>
                          <a:ln w="6350">
                            <a:noFill/>
                          </a:ln>
                        </wps:spPr>
                        <wps:txbx>
                          <w:txbxContent>
                            <w:p w14:paraId="5750AA96" w14:textId="77777777" w:rsidR="008D6EAD" w:rsidRPr="000738C7" w:rsidRDefault="008D6EAD" w:rsidP="008D6EAD">
                              <w:pPr>
                                <w:ind w:left="0"/>
                                <w:jc w:val="center"/>
                                <w:rPr>
                                  <w:color w:val="FFFFFF" w:themeColor="background1"/>
                                  <w:sz w:val="72"/>
                                  <w:szCs w:val="72"/>
                                </w:rPr>
                              </w:pPr>
                              <w:r>
                                <w:rPr>
                                  <w:color w:val="FFFFFF" w:themeColor="background1"/>
                                  <w:sz w:val="72"/>
                                  <w:szCs w:val="72"/>
                                </w:rPr>
                                <w:t>Office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618ACF6D" id="Group 40" o:spid="_x0000_s1042" style="position:absolute;left:0;text-align:left;margin-left:491.8pt;margin-top:-15.6pt;width:543pt;height:96.75pt;z-index:251666432;mso-position-horizontal:right;mso-position-horizontal-relative:margin;mso-position-vertical-relative:text;mso-height-relative:margin" coordorigin="" coordsize="689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">
                <v:group id="Group 41" o:spid="_x0000_s1043"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Picture 42" o:spid="_x0000_s1044"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" filled="t" fillcolor="#089ca3">
                    <v:imagedata r:id="rId10" o:title=""/>
                    <v:path arrowok="t"/>
                  </v:shape>
                  <v:shape id="Text Box 43" o:spid="_x0000_s1045"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8D6EAD" w:rsidRDefault="008D6EAD" w:rsidP="008D6EAD">
                          <w:pPr>
                            <w:pStyle w:val="ContactInfo"/>
                            <w:ind w:left="0"/>
                            <w:jc w:val="right"/>
                          </w:pPr>
                          <w:r w:rsidRPr="00BE41AB">
                            <w:t>scarsdalemedical.com</w:t>
                          </w:r>
                        </w:p>
                        <w:p w:rsidR="008D6EAD" w:rsidRPr="00BE41AB" w:rsidRDefault="008D6EAD" w:rsidP="008D6EAD">
                          <w:pPr>
                            <w:pStyle w:val="ContactInfo"/>
                            <w:ind w:left="0"/>
                          </w:pPr>
                          <w:r>
                            <w:tab/>
                            <w:t>914.723.8100</w:t>
                          </w:r>
                        </w:p>
                        <w:p w:rsidR="008D6EAD" w:rsidRDefault="008D6EAD" w:rsidP="008D6EAD">
                          <w:pPr>
                            <w:ind w:left="0" w:firstLine="720"/>
                          </w:pPr>
                        </w:p>
                      </w:txbxContent>
                    </v:textbox>
                  </v:shape>
                </v:group>
                <v:shape id="Text Box 44" o:spid="_x0000_s1046" type="#_x0000_t202" style="position:absolute;left:41338;width:2762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8D6EAD" w:rsidRPr="000738C7" w:rsidRDefault="008D6EAD" w:rsidP="008D6EAD">
                        <w:pPr>
                          <w:ind w:left="0"/>
                          <w:jc w:val="center"/>
                          <w:rPr>
                            <w:color w:val="FFFFFF" w:themeColor="background1"/>
                            <w:sz w:val="72"/>
                            <w:szCs w:val="72"/>
                          </w:rPr>
                        </w:pPr>
                        <w:r>
                          <w:rPr>
                            <w:color w:val="FFFFFF" w:themeColor="background1"/>
                            <w:sz w:val="72"/>
                            <w:szCs w:val="72"/>
                          </w:rPr>
                          <w:t>Office Locations</w:t>
                        </w:r>
                      </w:p>
                    </w:txbxContent>
                  </v:textbox>
                </v:shape>
                <w10:wrap anchorx="margin"/>
              </v:group>
            </w:pict>
          </mc:Fallback>
        </mc:AlternateContent>
      </w:r>
    </w:p>
    <w:p w14:paraId="4638DA05" w14:textId="77777777" w:rsidR="000F267F" w:rsidRPr="000F267F" w:rsidRDefault="000F267F" w:rsidP="000F267F">
      <w:pPr>
        <w:pStyle w:val="Default"/>
        <w:spacing w:line="276" w:lineRule="auto"/>
        <w:ind w:left="720"/>
        <w:rPr>
          <w:rFonts w:asciiTheme="minorHAnsi" w:hAnsiTheme="minorHAnsi" w:cstheme="minorHAnsi"/>
          <w:color w:val="595959" w:themeColor="text1" w:themeTint="A6"/>
        </w:rPr>
      </w:pPr>
    </w:p>
    <w:p w14:paraId="0E10D434" w14:textId="77777777" w:rsidR="000F267F" w:rsidRDefault="000F267F" w:rsidP="000F267F">
      <w:pPr>
        <w:ind w:left="0"/>
      </w:pPr>
    </w:p>
    <w:p w14:paraId="36A97A6D" w14:textId="77777777" w:rsidR="00BE41AB" w:rsidRDefault="000F267F" w:rsidP="000F267F">
      <w:pPr>
        <w:spacing w:line="276" w:lineRule="auto"/>
        <w:ind w:left="0"/>
      </w:pPr>
      <w:r>
        <w:tab/>
      </w:r>
      <w:r>
        <w:tab/>
      </w:r>
    </w:p>
    <w:p w14:paraId="1ECA6F88" w14:textId="77777777" w:rsidR="008D6EAD" w:rsidRPr="00056450" w:rsidRDefault="008D6EAD" w:rsidP="000F267F">
      <w:pPr>
        <w:spacing w:line="276" w:lineRule="auto"/>
        <w:ind w:left="0"/>
        <w:rPr>
          <w:sz w:val="26"/>
          <w:szCs w:val="26"/>
        </w:rPr>
      </w:pPr>
    </w:p>
    <w:p w14:paraId="57257644" w14:textId="77777777" w:rsidR="008D6EAD" w:rsidRPr="00056450" w:rsidRDefault="008D6EAD" w:rsidP="008D6EAD">
      <w:pPr>
        <w:pStyle w:val="Default"/>
        <w:rPr>
          <w:rFonts w:asciiTheme="minorHAnsi" w:hAnsiTheme="minorHAnsi" w:cstheme="minorHAnsi"/>
          <w:color w:val="005FA7"/>
          <w:sz w:val="26"/>
          <w:szCs w:val="26"/>
        </w:rPr>
      </w:pPr>
      <w:r w:rsidRPr="00056450">
        <w:rPr>
          <w:sz w:val="26"/>
          <w:szCs w:val="26"/>
        </w:rPr>
        <w:tab/>
      </w:r>
      <w:r w:rsidRPr="00056450">
        <w:rPr>
          <w:rFonts w:asciiTheme="minorHAnsi" w:hAnsiTheme="minorHAnsi" w:cstheme="minorHAnsi"/>
          <w:b/>
          <w:bCs/>
          <w:color w:val="005FA7"/>
          <w:sz w:val="26"/>
          <w:szCs w:val="26"/>
        </w:rPr>
        <w:t xml:space="preserve">Locations and Hours </w:t>
      </w:r>
    </w:p>
    <w:p w14:paraId="533701F1"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Scarsdale Medical Group has offices in three convenient locations. </w:t>
      </w:r>
    </w:p>
    <w:p w14:paraId="00526255"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Walk-ins are also available at select offices. </w:t>
      </w:r>
    </w:p>
    <w:p w14:paraId="7392F9F1" w14:textId="77777777" w:rsidR="008D6EAD" w:rsidRPr="00A54848" w:rsidRDefault="008D6EAD" w:rsidP="008D6EAD">
      <w:pPr>
        <w:pStyle w:val="Default"/>
        <w:rPr>
          <w:rFonts w:asciiTheme="minorHAnsi" w:hAnsiTheme="minorHAnsi" w:cstheme="minorHAnsi"/>
          <w:sz w:val="22"/>
          <w:szCs w:val="22"/>
        </w:rPr>
      </w:pPr>
    </w:p>
    <w:p w14:paraId="688B930D" w14:textId="77777777" w:rsidR="008D6EAD" w:rsidRPr="008D6EAD" w:rsidRDefault="008D6EAD" w:rsidP="008D6EAD">
      <w:pPr>
        <w:pStyle w:val="Default"/>
        <w:ind w:firstLine="720"/>
        <w:rPr>
          <w:rFonts w:asciiTheme="minorHAnsi" w:hAnsiTheme="minorHAnsi" w:cstheme="minorHAnsi"/>
          <w:color w:val="005FA7"/>
          <w:szCs w:val="22"/>
        </w:rPr>
      </w:pPr>
      <w:r w:rsidRPr="009D1C07">
        <w:rPr>
          <w:rFonts w:asciiTheme="minorHAnsi" w:hAnsiTheme="minorHAnsi" w:cstheme="minorHAnsi"/>
          <w:b/>
          <w:bCs/>
          <w:color w:val="005FA7"/>
          <w:sz w:val="22"/>
          <w:szCs w:val="22"/>
        </w:rPr>
        <w:t xml:space="preserve">Scarsdale – Extended Hours </w:t>
      </w:r>
    </w:p>
    <w:p w14:paraId="4D9555BA"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259 Heathcote Road, Scarsdale, NY 10583 </w:t>
      </w:r>
    </w:p>
    <w:p w14:paraId="7506B202" w14:textId="77777777" w:rsidR="008D6EAD" w:rsidRPr="008D6EAD" w:rsidRDefault="008D6EAD" w:rsidP="008D6EAD">
      <w:pPr>
        <w:pStyle w:val="Default"/>
        <w:rPr>
          <w:rFonts w:asciiTheme="minorHAnsi" w:hAnsiTheme="minorHAnsi" w:cstheme="minorHAnsi"/>
          <w:color w:val="595959" w:themeColor="text1" w:themeTint="A6"/>
          <w:sz w:val="22"/>
          <w:szCs w:val="22"/>
        </w:rPr>
      </w:pPr>
    </w:p>
    <w:p w14:paraId="1CE7F715"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Monday – Friday: </w:t>
      </w:r>
      <w:r w:rsidRPr="008D6EAD">
        <w:rPr>
          <w:rFonts w:asciiTheme="minorHAnsi" w:hAnsiTheme="minorHAnsi" w:cstheme="minorHAnsi"/>
          <w:color w:val="595959" w:themeColor="text1" w:themeTint="A6"/>
          <w:sz w:val="22"/>
          <w:szCs w:val="22"/>
        </w:rPr>
        <w:tab/>
      </w:r>
      <w:r w:rsidRPr="008D6EAD">
        <w:rPr>
          <w:rFonts w:asciiTheme="minorHAnsi" w:hAnsiTheme="minorHAnsi" w:cstheme="minorHAnsi"/>
          <w:color w:val="595959" w:themeColor="text1" w:themeTint="A6"/>
          <w:sz w:val="22"/>
          <w:szCs w:val="22"/>
        </w:rPr>
        <w:tab/>
        <w:t xml:space="preserve">8:00 a.m. to 9:00 p.m. </w:t>
      </w:r>
    </w:p>
    <w:p w14:paraId="09FE99F4"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Saturday: </w:t>
      </w:r>
      <w:r w:rsidRPr="008D6EAD">
        <w:rPr>
          <w:rFonts w:asciiTheme="minorHAnsi" w:hAnsiTheme="minorHAnsi" w:cstheme="minorHAnsi"/>
          <w:color w:val="595959" w:themeColor="text1" w:themeTint="A6"/>
          <w:sz w:val="22"/>
          <w:szCs w:val="22"/>
        </w:rPr>
        <w:tab/>
      </w:r>
      <w:r w:rsidRPr="008D6EAD">
        <w:rPr>
          <w:rFonts w:asciiTheme="minorHAnsi" w:hAnsiTheme="minorHAnsi" w:cstheme="minorHAnsi"/>
          <w:color w:val="595959" w:themeColor="text1" w:themeTint="A6"/>
          <w:sz w:val="22"/>
          <w:szCs w:val="22"/>
        </w:rPr>
        <w:tab/>
      </w:r>
      <w:r w:rsidRPr="008D6EAD">
        <w:rPr>
          <w:rFonts w:asciiTheme="minorHAnsi" w:hAnsiTheme="minorHAnsi" w:cstheme="minorHAnsi"/>
          <w:color w:val="595959" w:themeColor="text1" w:themeTint="A6"/>
          <w:sz w:val="22"/>
          <w:szCs w:val="22"/>
        </w:rPr>
        <w:tab/>
        <w:t xml:space="preserve">8:00 a.m. to 5:00 p.m. </w:t>
      </w:r>
    </w:p>
    <w:p w14:paraId="0764D766" w14:textId="77777777" w:rsidR="008D6EAD" w:rsidRPr="008D6EAD" w:rsidRDefault="008D6EAD" w:rsidP="008D6EAD">
      <w:pPr>
        <w:pStyle w:val="Default"/>
        <w:ind w:firstLine="720"/>
        <w:rPr>
          <w:rFonts w:asciiTheme="minorHAnsi" w:hAnsiTheme="minorHAnsi" w:cstheme="minorHAnsi"/>
          <w:color w:val="595959" w:themeColor="text1" w:themeTint="A6"/>
          <w:sz w:val="22"/>
          <w:szCs w:val="22"/>
        </w:rPr>
      </w:pPr>
      <w:r w:rsidRPr="008D6EAD">
        <w:rPr>
          <w:rFonts w:asciiTheme="minorHAnsi" w:hAnsiTheme="minorHAnsi" w:cstheme="minorHAnsi"/>
          <w:color w:val="595959" w:themeColor="text1" w:themeTint="A6"/>
          <w:sz w:val="22"/>
          <w:szCs w:val="22"/>
        </w:rPr>
        <w:t xml:space="preserve">Sunday/Holidays: </w:t>
      </w:r>
      <w:r w:rsidRPr="008D6EAD">
        <w:rPr>
          <w:rFonts w:asciiTheme="minorHAnsi" w:hAnsiTheme="minorHAnsi" w:cstheme="minorHAnsi"/>
          <w:color w:val="595959" w:themeColor="text1" w:themeTint="A6"/>
          <w:sz w:val="22"/>
          <w:szCs w:val="22"/>
        </w:rPr>
        <w:tab/>
      </w:r>
      <w:r w:rsidRPr="008D6EAD">
        <w:rPr>
          <w:rFonts w:asciiTheme="minorHAnsi" w:hAnsiTheme="minorHAnsi" w:cstheme="minorHAnsi"/>
          <w:color w:val="595959" w:themeColor="text1" w:themeTint="A6"/>
          <w:sz w:val="22"/>
          <w:szCs w:val="22"/>
        </w:rPr>
        <w:tab/>
        <w:t xml:space="preserve">9:00 a.m. to 5:00 p.m. </w:t>
      </w:r>
    </w:p>
    <w:p w14:paraId="42A8088C" w14:textId="77777777" w:rsidR="008D6EAD" w:rsidRPr="008D6EAD" w:rsidRDefault="008D6EAD" w:rsidP="008D6EAD">
      <w:pPr>
        <w:pStyle w:val="Default"/>
        <w:ind w:firstLine="720"/>
        <w:rPr>
          <w:rFonts w:asciiTheme="minorHAnsi" w:hAnsiTheme="minorHAnsi" w:cstheme="minorHAnsi"/>
          <w:b/>
          <w:bCs/>
          <w:color w:val="595959" w:themeColor="text1" w:themeTint="A6"/>
          <w:sz w:val="22"/>
          <w:szCs w:val="22"/>
        </w:rPr>
      </w:pPr>
      <w:r w:rsidRPr="008D6EAD">
        <w:rPr>
          <w:rFonts w:asciiTheme="minorHAnsi" w:hAnsiTheme="minorHAnsi" w:cstheme="minorHAnsi"/>
          <w:b/>
          <w:bCs/>
          <w:color w:val="595959" w:themeColor="text1" w:themeTint="A6"/>
          <w:sz w:val="22"/>
          <w:szCs w:val="22"/>
        </w:rPr>
        <w:t xml:space="preserve">Walk-ins available year-round for adult patients only </w:t>
      </w:r>
    </w:p>
    <w:p w14:paraId="435CA7F2" w14:textId="77777777" w:rsidR="008D6EAD" w:rsidRPr="008D6EAD" w:rsidRDefault="008D6EAD" w:rsidP="008D6EAD">
      <w:pPr>
        <w:pStyle w:val="Default"/>
        <w:rPr>
          <w:rFonts w:asciiTheme="minorHAnsi" w:hAnsiTheme="minorHAnsi" w:cstheme="minorHAnsi"/>
          <w:color w:val="005FA7"/>
          <w:szCs w:val="22"/>
        </w:rPr>
      </w:pPr>
    </w:p>
    <w:p w14:paraId="54A3B486" w14:textId="77777777" w:rsidR="008D6EAD" w:rsidRPr="009D1C07" w:rsidRDefault="008D6EAD" w:rsidP="008D6EAD">
      <w:pPr>
        <w:pStyle w:val="Default"/>
        <w:ind w:firstLine="720"/>
        <w:rPr>
          <w:rFonts w:asciiTheme="minorHAnsi" w:hAnsiTheme="minorHAnsi" w:cstheme="minorHAnsi"/>
          <w:color w:val="005FA7"/>
          <w:sz w:val="22"/>
          <w:szCs w:val="22"/>
        </w:rPr>
      </w:pPr>
      <w:r w:rsidRPr="009D1C07">
        <w:rPr>
          <w:rFonts w:asciiTheme="minorHAnsi" w:hAnsiTheme="minorHAnsi" w:cstheme="minorHAnsi"/>
          <w:b/>
          <w:bCs/>
          <w:color w:val="005FA7"/>
          <w:sz w:val="22"/>
          <w:szCs w:val="22"/>
        </w:rPr>
        <w:t xml:space="preserve">Harrison – Internal Medicine &amp; Specialists </w:t>
      </w:r>
    </w:p>
    <w:p w14:paraId="275148B4"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600 Mamaroneck Avenue, Suites 200 &amp; 301, Harrison, NY 10528 </w:t>
      </w:r>
    </w:p>
    <w:p w14:paraId="745EFAED" w14:textId="77777777" w:rsidR="008D6EAD" w:rsidRPr="009D1C07" w:rsidRDefault="008D6EAD" w:rsidP="008D6EAD">
      <w:pPr>
        <w:pStyle w:val="Default"/>
        <w:rPr>
          <w:rFonts w:asciiTheme="minorHAnsi" w:hAnsiTheme="minorHAnsi" w:cstheme="minorHAnsi"/>
          <w:color w:val="595959" w:themeColor="text1" w:themeTint="A6"/>
          <w:sz w:val="22"/>
          <w:szCs w:val="22"/>
        </w:rPr>
      </w:pPr>
    </w:p>
    <w:p w14:paraId="7ACD589F"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Monday – Friday: </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8:00 a.m. to 5:00 p.m. </w:t>
      </w:r>
    </w:p>
    <w:p w14:paraId="32CDB5C9" w14:textId="77777777" w:rsidR="008D6EAD" w:rsidRPr="009D1C07" w:rsidRDefault="008D6EAD" w:rsidP="008D6EAD">
      <w:pPr>
        <w:pStyle w:val="Default"/>
        <w:ind w:firstLine="720"/>
        <w:rPr>
          <w:rFonts w:asciiTheme="minorHAnsi" w:hAnsiTheme="minorHAnsi" w:cstheme="minorHAnsi"/>
          <w:b/>
          <w:bCs/>
          <w:color w:val="595959" w:themeColor="text1" w:themeTint="A6"/>
          <w:sz w:val="22"/>
          <w:szCs w:val="22"/>
        </w:rPr>
      </w:pPr>
      <w:r w:rsidRPr="009D1C07">
        <w:rPr>
          <w:rFonts w:asciiTheme="minorHAnsi" w:hAnsiTheme="minorHAnsi" w:cstheme="minorHAnsi"/>
          <w:b/>
          <w:bCs/>
          <w:color w:val="595959" w:themeColor="text1" w:themeTint="A6"/>
          <w:sz w:val="22"/>
          <w:szCs w:val="22"/>
        </w:rPr>
        <w:t xml:space="preserve">Walk-ins and appointments </w:t>
      </w:r>
    </w:p>
    <w:p w14:paraId="18C3BAC3" w14:textId="77777777" w:rsidR="008D6EAD" w:rsidRPr="00A514B9" w:rsidRDefault="008D6EAD" w:rsidP="008D6EAD">
      <w:pPr>
        <w:pStyle w:val="Default"/>
        <w:rPr>
          <w:rFonts w:asciiTheme="minorHAnsi" w:hAnsiTheme="minorHAnsi" w:cstheme="minorHAnsi"/>
          <w:color w:val="005FA7"/>
          <w:sz w:val="22"/>
          <w:szCs w:val="22"/>
        </w:rPr>
      </w:pPr>
    </w:p>
    <w:p w14:paraId="27E07D0B" w14:textId="77777777" w:rsidR="008D6EAD" w:rsidRPr="009D1C07" w:rsidRDefault="008D6EAD" w:rsidP="008D6EAD">
      <w:pPr>
        <w:pStyle w:val="Default"/>
        <w:ind w:firstLine="720"/>
        <w:rPr>
          <w:rFonts w:asciiTheme="minorHAnsi" w:hAnsiTheme="minorHAnsi" w:cstheme="minorHAnsi"/>
          <w:color w:val="005FA7"/>
          <w:sz w:val="22"/>
          <w:szCs w:val="22"/>
        </w:rPr>
      </w:pPr>
      <w:r w:rsidRPr="009D1C07">
        <w:rPr>
          <w:rFonts w:asciiTheme="minorHAnsi" w:hAnsiTheme="minorHAnsi" w:cstheme="minorHAnsi"/>
          <w:b/>
          <w:bCs/>
          <w:color w:val="005FA7"/>
          <w:sz w:val="22"/>
          <w:szCs w:val="22"/>
        </w:rPr>
        <w:t xml:space="preserve">Harrison – Dermatology </w:t>
      </w:r>
    </w:p>
    <w:p w14:paraId="6A29DD4B"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550 Mamaroneck Avenue, Suite 101, Harrison, NY 10528 </w:t>
      </w:r>
    </w:p>
    <w:p w14:paraId="631B7F54" w14:textId="77777777" w:rsidR="008D6EAD" w:rsidRPr="009D1C07" w:rsidRDefault="008D6EAD" w:rsidP="008D6EAD">
      <w:pPr>
        <w:pStyle w:val="Default"/>
        <w:rPr>
          <w:rFonts w:asciiTheme="minorHAnsi" w:hAnsiTheme="minorHAnsi" w:cstheme="minorHAnsi"/>
          <w:color w:val="595959" w:themeColor="text1" w:themeTint="A6"/>
          <w:sz w:val="22"/>
          <w:szCs w:val="22"/>
        </w:rPr>
      </w:pPr>
    </w:p>
    <w:p w14:paraId="30F0A7BD"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Monday – Friday: </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8:00 a.m. to 5:00 p.m. </w:t>
      </w:r>
    </w:p>
    <w:p w14:paraId="1B5FB88E"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Late appointments are available Tuesdays until 6:30 p.m. </w:t>
      </w:r>
    </w:p>
    <w:p w14:paraId="4237F095" w14:textId="77777777" w:rsidR="008D6EAD" w:rsidRPr="009D1C07" w:rsidRDefault="008D6EAD" w:rsidP="008D6EAD">
      <w:pPr>
        <w:pStyle w:val="Default"/>
        <w:ind w:firstLine="720"/>
        <w:rPr>
          <w:rFonts w:asciiTheme="minorHAnsi" w:hAnsiTheme="minorHAnsi" w:cstheme="minorHAnsi"/>
          <w:b/>
          <w:bCs/>
          <w:color w:val="595959" w:themeColor="text1" w:themeTint="A6"/>
          <w:sz w:val="22"/>
          <w:szCs w:val="22"/>
        </w:rPr>
      </w:pPr>
      <w:r w:rsidRPr="009D1C07">
        <w:rPr>
          <w:rFonts w:asciiTheme="minorHAnsi" w:hAnsiTheme="minorHAnsi" w:cstheme="minorHAnsi"/>
          <w:b/>
          <w:bCs/>
          <w:color w:val="595959" w:themeColor="text1" w:themeTint="A6"/>
          <w:sz w:val="22"/>
          <w:szCs w:val="22"/>
        </w:rPr>
        <w:t xml:space="preserve">Appointments only </w:t>
      </w:r>
    </w:p>
    <w:p w14:paraId="77156B87" w14:textId="77777777" w:rsidR="008D6EAD" w:rsidRPr="009D1C07" w:rsidRDefault="008D6EAD" w:rsidP="008D6EAD">
      <w:pPr>
        <w:pStyle w:val="Default"/>
        <w:rPr>
          <w:rFonts w:asciiTheme="minorHAnsi" w:hAnsiTheme="minorHAnsi" w:cstheme="minorHAnsi"/>
          <w:color w:val="595959" w:themeColor="text1" w:themeTint="A6"/>
          <w:sz w:val="20"/>
          <w:szCs w:val="22"/>
        </w:rPr>
      </w:pPr>
    </w:p>
    <w:p w14:paraId="0BCB0D5C" w14:textId="77777777" w:rsidR="008D6EAD" w:rsidRPr="009D1C07" w:rsidRDefault="008D6EAD" w:rsidP="008D6EAD">
      <w:pPr>
        <w:pStyle w:val="Default"/>
        <w:ind w:firstLine="720"/>
        <w:rPr>
          <w:rFonts w:asciiTheme="minorHAnsi" w:hAnsiTheme="minorHAnsi" w:cstheme="minorHAnsi"/>
          <w:color w:val="005FA7"/>
          <w:sz w:val="22"/>
          <w:szCs w:val="22"/>
        </w:rPr>
      </w:pPr>
      <w:r w:rsidRPr="009D1C07">
        <w:rPr>
          <w:rFonts w:asciiTheme="minorHAnsi" w:hAnsiTheme="minorHAnsi" w:cstheme="minorHAnsi"/>
          <w:b/>
          <w:bCs/>
          <w:color w:val="005FA7"/>
          <w:sz w:val="22"/>
          <w:szCs w:val="22"/>
        </w:rPr>
        <w:t xml:space="preserve">Harrison – Pediatrics </w:t>
      </w:r>
    </w:p>
    <w:p w14:paraId="07CC4AE2"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600 Mamaroneck Avenue, Suite 301, Harrison, NY 10528 </w:t>
      </w:r>
    </w:p>
    <w:p w14:paraId="43616604" w14:textId="77777777" w:rsidR="008D6EAD" w:rsidRPr="009D1C07" w:rsidRDefault="008D6EAD" w:rsidP="008D6EAD">
      <w:pPr>
        <w:pStyle w:val="Default"/>
        <w:rPr>
          <w:rFonts w:asciiTheme="minorHAnsi" w:hAnsiTheme="minorHAnsi" w:cstheme="minorHAnsi"/>
          <w:color w:val="595959" w:themeColor="text1" w:themeTint="A6"/>
          <w:sz w:val="22"/>
          <w:szCs w:val="22"/>
        </w:rPr>
      </w:pPr>
    </w:p>
    <w:p w14:paraId="0A937DD9"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Monday – Friday: </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8:00 a.m. to 5:00 p.m. </w:t>
      </w:r>
    </w:p>
    <w:p w14:paraId="574FB1DE"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Saturday:</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8:30 a.m. to 12:00 p.m. </w:t>
      </w:r>
    </w:p>
    <w:p w14:paraId="276768CB" w14:textId="77777777" w:rsidR="008D6EAD" w:rsidRPr="009D1C07" w:rsidRDefault="008D6EAD" w:rsidP="008D6EAD">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Sunday: </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No office hours. Call only. </w:t>
      </w:r>
    </w:p>
    <w:p w14:paraId="452BF0BD" w14:textId="77777777" w:rsidR="008D6EAD" w:rsidRPr="009D1C07" w:rsidRDefault="008D6EAD" w:rsidP="008D6EAD">
      <w:pPr>
        <w:pStyle w:val="Default"/>
        <w:ind w:firstLine="720"/>
        <w:rPr>
          <w:rFonts w:asciiTheme="minorHAnsi" w:hAnsiTheme="minorHAnsi" w:cstheme="minorHAnsi"/>
          <w:b/>
          <w:bCs/>
          <w:color w:val="595959" w:themeColor="text1" w:themeTint="A6"/>
          <w:sz w:val="22"/>
          <w:szCs w:val="22"/>
        </w:rPr>
      </w:pPr>
      <w:r w:rsidRPr="009D1C07">
        <w:rPr>
          <w:rFonts w:asciiTheme="minorHAnsi" w:hAnsiTheme="minorHAnsi" w:cstheme="minorHAnsi"/>
          <w:b/>
          <w:bCs/>
          <w:color w:val="595959" w:themeColor="text1" w:themeTint="A6"/>
          <w:sz w:val="22"/>
          <w:szCs w:val="22"/>
        </w:rPr>
        <w:t>Appointments only</w:t>
      </w:r>
    </w:p>
    <w:p w14:paraId="41BF56F4" w14:textId="77777777" w:rsidR="008D6EAD" w:rsidRPr="009D1C07" w:rsidRDefault="008D6EAD" w:rsidP="008D6EAD">
      <w:pPr>
        <w:pStyle w:val="Default"/>
        <w:rPr>
          <w:rFonts w:asciiTheme="minorHAnsi" w:hAnsiTheme="minorHAnsi" w:cstheme="minorHAnsi"/>
          <w:color w:val="005FA7"/>
          <w:sz w:val="20"/>
          <w:szCs w:val="22"/>
        </w:rPr>
      </w:pPr>
      <w:r w:rsidRPr="009D1C07">
        <w:rPr>
          <w:rFonts w:asciiTheme="minorHAnsi" w:hAnsiTheme="minorHAnsi" w:cstheme="minorHAnsi"/>
          <w:b/>
          <w:bCs/>
          <w:color w:val="005FA7"/>
          <w:sz w:val="20"/>
          <w:szCs w:val="22"/>
        </w:rPr>
        <w:t xml:space="preserve"> </w:t>
      </w:r>
    </w:p>
    <w:p w14:paraId="6477B5BD" w14:textId="77777777" w:rsidR="008D6EAD" w:rsidRPr="009D1C07" w:rsidRDefault="008D6EAD" w:rsidP="009D1C07">
      <w:pPr>
        <w:pStyle w:val="Default"/>
        <w:ind w:firstLine="720"/>
        <w:rPr>
          <w:rFonts w:asciiTheme="minorHAnsi" w:hAnsiTheme="minorHAnsi" w:cstheme="minorHAnsi"/>
          <w:color w:val="005FA7"/>
          <w:sz w:val="22"/>
          <w:szCs w:val="22"/>
        </w:rPr>
      </w:pPr>
      <w:r w:rsidRPr="009D1C07">
        <w:rPr>
          <w:rFonts w:asciiTheme="minorHAnsi" w:hAnsiTheme="minorHAnsi" w:cstheme="minorHAnsi"/>
          <w:b/>
          <w:bCs/>
          <w:color w:val="005FA7"/>
          <w:sz w:val="22"/>
          <w:szCs w:val="22"/>
        </w:rPr>
        <w:t xml:space="preserve">Harrison – Podiatry </w:t>
      </w:r>
    </w:p>
    <w:p w14:paraId="5F841177" w14:textId="77777777" w:rsidR="008D6EAD" w:rsidRPr="009D1C07" w:rsidRDefault="008D6EAD" w:rsidP="009D1C07">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600 Mamaroneck Avenue, Suite 102, Harrison, NY 10528 </w:t>
      </w:r>
    </w:p>
    <w:p w14:paraId="689EDB18" w14:textId="77777777" w:rsidR="008D6EAD" w:rsidRPr="009D1C07" w:rsidRDefault="008D6EAD" w:rsidP="009D1C07">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259 Heathcote Road, Scarsdale, NY 10583 </w:t>
      </w:r>
    </w:p>
    <w:p w14:paraId="314811E5" w14:textId="77777777" w:rsidR="008D6EAD" w:rsidRPr="009D1C07" w:rsidRDefault="008D6EAD" w:rsidP="008D6EAD">
      <w:pPr>
        <w:pStyle w:val="Default"/>
        <w:rPr>
          <w:rFonts w:asciiTheme="minorHAnsi" w:hAnsiTheme="minorHAnsi" w:cstheme="minorHAnsi"/>
          <w:color w:val="595959" w:themeColor="text1" w:themeTint="A6"/>
          <w:sz w:val="22"/>
          <w:szCs w:val="22"/>
        </w:rPr>
      </w:pPr>
    </w:p>
    <w:p w14:paraId="34E3406E" w14:textId="77777777" w:rsidR="008D6EAD" w:rsidRPr="009D1C07" w:rsidRDefault="008D6EAD" w:rsidP="009D1C07">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 xml:space="preserve">Monday – Friday: </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 8:00 a.m. to 5:00 p.m. (Harrison office) </w:t>
      </w:r>
    </w:p>
    <w:p w14:paraId="0D2B8552" w14:textId="77777777" w:rsidR="008D6EAD" w:rsidRPr="009D1C07" w:rsidRDefault="008D6EAD" w:rsidP="009D1C07">
      <w:pPr>
        <w:pStyle w:val="Default"/>
        <w:ind w:firstLine="720"/>
        <w:rPr>
          <w:rFonts w:asciiTheme="minorHAnsi" w:hAnsiTheme="minorHAnsi" w:cstheme="minorHAnsi"/>
          <w:color w:val="595959" w:themeColor="text1" w:themeTint="A6"/>
          <w:sz w:val="22"/>
          <w:szCs w:val="22"/>
        </w:rPr>
      </w:pPr>
      <w:r w:rsidRPr="009D1C07">
        <w:rPr>
          <w:rFonts w:asciiTheme="minorHAnsi" w:hAnsiTheme="minorHAnsi" w:cstheme="minorHAnsi"/>
          <w:color w:val="595959" w:themeColor="text1" w:themeTint="A6"/>
          <w:sz w:val="22"/>
          <w:szCs w:val="22"/>
        </w:rPr>
        <w:t>1st and 3rd Saturdays:</w:t>
      </w:r>
      <w:r w:rsidRPr="009D1C07">
        <w:rPr>
          <w:rFonts w:asciiTheme="minorHAnsi" w:hAnsiTheme="minorHAnsi" w:cstheme="minorHAnsi"/>
          <w:color w:val="595959" w:themeColor="text1" w:themeTint="A6"/>
          <w:sz w:val="22"/>
          <w:szCs w:val="22"/>
        </w:rPr>
        <w:tab/>
      </w:r>
      <w:r w:rsidRPr="009D1C07">
        <w:rPr>
          <w:rFonts w:asciiTheme="minorHAnsi" w:hAnsiTheme="minorHAnsi" w:cstheme="minorHAnsi"/>
          <w:color w:val="595959" w:themeColor="text1" w:themeTint="A6"/>
          <w:sz w:val="22"/>
          <w:szCs w:val="22"/>
        </w:rPr>
        <w:tab/>
        <w:t xml:space="preserve"> 8:00 a.m. to 12:00 p.m. (Scarsdale office) </w:t>
      </w:r>
    </w:p>
    <w:p w14:paraId="59A64798" w14:textId="77777777" w:rsidR="008D6EAD" w:rsidRPr="009D1C07" w:rsidRDefault="008D6EAD" w:rsidP="009D1C07">
      <w:pPr>
        <w:tabs>
          <w:tab w:val="left" w:pos="1860"/>
        </w:tabs>
        <w:rPr>
          <w:rFonts w:cstheme="minorHAnsi"/>
        </w:rPr>
      </w:pPr>
      <w:r w:rsidRPr="009D1C07">
        <w:rPr>
          <w:rFonts w:cstheme="minorHAnsi"/>
          <w:b/>
          <w:bCs/>
          <w:sz w:val="22"/>
          <w:szCs w:val="22"/>
        </w:rPr>
        <w:t>Appointments only</w:t>
      </w:r>
    </w:p>
    <w:p w14:paraId="5B1583E2" w14:textId="77777777" w:rsidR="009D1C07" w:rsidRDefault="009D1C07" w:rsidP="009D1C07">
      <w:pPr>
        <w:tabs>
          <w:tab w:val="left" w:pos="1170"/>
        </w:tabs>
        <w:spacing w:line="276" w:lineRule="auto"/>
        <w:ind w:left="0"/>
      </w:pPr>
      <w:r>
        <w:rPr>
          <w:noProof/>
          <w:lang w:eastAsia="en-US" w:bidi="he-IL"/>
        </w:rPr>
        <w:lastRenderedPageBreak/>
        <mc:AlternateContent>
          <mc:Choice Requires="wpg">
            <w:drawing>
              <wp:anchor distT="0" distB="0" distL="114300" distR="114300" simplePos="0" relativeHeight="251668480" behindDoc="0" locked="0" layoutInCell="1" allowOverlap="1" wp14:anchorId="3EFFF4AC" wp14:editId="7C5A51CF">
                <wp:simplePos x="0" y="0"/>
                <wp:positionH relativeFrom="margin">
                  <wp:align>right</wp:align>
                </wp:positionH>
                <wp:positionV relativeFrom="paragraph">
                  <wp:posOffset>-196215</wp:posOffset>
                </wp:positionV>
                <wp:extent cx="6896100" cy="1228725"/>
                <wp:effectExtent l="0" t="0" r="0" b="0"/>
                <wp:wrapNone/>
                <wp:docPr id="55" name="Group 55"/>
                <wp:cNvGraphicFramePr/>
                <a:graphic xmlns:a="http://schemas.openxmlformats.org/drawingml/2006/main">
                  <a:graphicData uri="http://schemas.microsoft.com/office/word/2010/wordprocessingGroup">
                    <wpg:wgp>
                      <wpg:cNvGrpSpPr/>
                      <wpg:grpSpPr>
                        <a:xfrm>
                          <a:off x="0" y="0"/>
                          <a:ext cx="6896100" cy="1228725"/>
                          <a:chOff x="0" y="-1"/>
                          <a:chExt cx="6896100" cy="1228725"/>
                        </a:xfrm>
                      </wpg:grpSpPr>
                      <wpg:grpSp>
                        <wpg:cNvPr id="56" name="Group 56"/>
                        <wpg:cNvGrpSpPr/>
                        <wpg:grpSpPr>
                          <a:xfrm>
                            <a:off x="0" y="104775"/>
                            <a:ext cx="2552700" cy="895350"/>
                            <a:chOff x="0" y="0"/>
                            <a:chExt cx="2552700" cy="895350"/>
                          </a:xfrm>
                        </wpg:grpSpPr>
                        <pic:pic xmlns:pic="http://schemas.openxmlformats.org/drawingml/2006/picture">
                          <pic:nvPicPr>
                            <pic:cNvPr id="57" name="Picture 57"/>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58" name="Text Box 58"/>
                          <wps:cNvSpPr txBox="1"/>
                          <wps:spPr>
                            <a:xfrm>
                              <a:off x="0" y="476250"/>
                              <a:ext cx="2552700" cy="419100"/>
                            </a:xfrm>
                            <a:prstGeom prst="rect">
                              <a:avLst/>
                            </a:prstGeom>
                            <a:noFill/>
                            <a:ln w="6350">
                              <a:noFill/>
                            </a:ln>
                          </wps:spPr>
                          <wps:txbx>
                            <w:txbxContent>
                              <w:p w14:paraId="26641662" w14:textId="77777777" w:rsidR="009D1C07" w:rsidRDefault="009D1C07" w:rsidP="009D1C07">
                                <w:pPr>
                                  <w:pStyle w:val="ContactInfo"/>
                                  <w:ind w:left="0"/>
                                  <w:jc w:val="right"/>
                                </w:pPr>
                                <w:r w:rsidRPr="00BE41AB">
                                  <w:t>scarsdalemedical.com</w:t>
                                </w:r>
                              </w:p>
                              <w:p w14:paraId="68BB66EB" w14:textId="77777777" w:rsidR="009D1C07" w:rsidRPr="00BE41AB" w:rsidRDefault="009D1C07" w:rsidP="009D1C07">
                                <w:pPr>
                                  <w:pStyle w:val="ContactInfo"/>
                                  <w:ind w:left="0"/>
                                </w:pPr>
                                <w:r>
                                  <w:tab/>
                                  <w:t>914.723.8100</w:t>
                                </w:r>
                              </w:p>
                              <w:p w14:paraId="786843D9" w14:textId="77777777" w:rsidR="009D1C07" w:rsidRDefault="009D1C07" w:rsidP="009D1C07">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Text Box 59"/>
                        <wps:cNvSpPr txBox="1"/>
                        <wps:spPr>
                          <a:xfrm>
                            <a:off x="4133850" y="-1"/>
                            <a:ext cx="2762250" cy="1228725"/>
                          </a:xfrm>
                          <a:prstGeom prst="rect">
                            <a:avLst/>
                          </a:prstGeom>
                          <a:noFill/>
                          <a:ln w="6350">
                            <a:noFill/>
                          </a:ln>
                        </wps:spPr>
                        <wps:txbx>
                          <w:txbxContent>
                            <w:p w14:paraId="3A6A30E2" w14:textId="77777777" w:rsidR="009D1C07" w:rsidRPr="000738C7" w:rsidRDefault="009D1C07" w:rsidP="009D1C07">
                              <w:pPr>
                                <w:ind w:left="0"/>
                                <w:jc w:val="center"/>
                                <w:rPr>
                                  <w:color w:val="FFFFFF" w:themeColor="background1"/>
                                  <w:sz w:val="72"/>
                                  <w:szCs w:val="72"/>
                                </w:rPr>
                              </w:pPr>
                              <w:r>
                                <w:rPr>
                                  <w:color w:val="FFFFFF" w:themeColor="background1"/>
                                  <w:sz w:val="72"/>
                                  <w:szCs w:val="72"/>
                                </w:rPr>
                                <w:t>Our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5F395018" id="Group 55" o:spid="_x0000_s1047" style="position:absolute;margin-left:491.8pt;margin-top:-15.45pt;width:543pt;height:96.75pt;z-index:251668480;mso-position-horizontal:right;mso-position-horizontal-relative:margin;mso-position-vertical-relative:text;mso-height-relative:margin" coordorigin="" coordsize="689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">
                <v:group id="Group 56" o:spid="_x0000_s1048"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Picture 57" o:spid="_x0000_s1049"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" filled="t" fillcolor="#089ca3">
                    <v:imagedata r:id="rId10" o:title=""/>
                    <v:path arrowok="t"/>
                  </v:shape>
                  <v:shape id="Text Box 58" o:spid="_x0000_s1050"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9D1C07" w:rsidRDefault="009D1C07" w:rsidP="009D1C07">
                          <w:pPr>
                            <w:pStyle w:val="ContactInfo"/>
                            <w:ind w:left="0"/>
                            <w:jc w:val="right"/>
                          </w:pPr>
                          <w:r w:rsidRPr="00BE41AB">
                            <w:t>scarsdalemedical.com</w:t>
                          </w:r>
                        </w:p>
                        <w:p w:rsidR="009D1C07" w:rsidRPr="00BE41AB" w:rsidRDefault="009D1C07" w:rsidP="009D1C07">
                          <w:pPr>
                            <w:pStyle w:val="ContactInfo"/>
                            <w:ind w:left="0"/>
                          </w:pPr>
                          <w:r>
                            <w:tab/>
                            <w:t>914.723.8100</w:t>
                          </w:r>
                        </w:p>
                        <w:p w:rsidR="009D1C07" w:rsidRDefault="009D1C07" w:rsidP="009D1C07">
                          <w:pPr>
                            <w:ind w:left="0" w:firstLine="720"/>
                          </w:pPr>
                        </w:p>
                      </w:txbxContent>
                    </v:textbox>
                  </v:shape>
                </v:group>
                <v:shape id="Text Box 59" o:spid="_x0000_s1051" type="#_x0000_t202" style="position:absolute;left:41338;width:2762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9D1C07" w:rsidRPr="000738C7" w:rsidRDefault="009D1C07" w:rsidP="009D1C07">
                        <w:pPr>
                          <w:ind w:left="0"/>
                          <w:jc w:val="center"/>
                          <w:rPr>
                            <w:color w:val="FFFFFF" w:themeColor="background1"/>
                            <w:sz w:val="72"/>
                            <w:szCs w:val="72"/>
                          </w:rPr>
                        </w:pPr>
                        <w:r>
                          <w:rPr>
                            <w:color w:val="FFFFFF" w:themeColor="background1"/>
                            <w:sz w:val="72"/>
                            <w:szCs w:val="72"/>
                          </w:rPr>
                          <w:t>Our Physicians</w:t>
                        </w:r>
                      </w:p>
                    </w:txbxContent>
                  </v:textbox>
                </v:shape>
                <w10:wrap anchorx="margin"/>
              </v:group>
            </w:pict>
          </mc:Fallback>
        </mc:AlternateContent>
      </w:r>
      <w:r>
        <w:tab/>
      </w:r>
    </w:p>
    <w:p w14:paraId="637163FE" w14:textId="77777777" w:rsidR="009D1C07" w:rsidRPr="009D1C07" w:rsidRDefault="009D1C07" w:rsidP="009D1C07"/>
    <w:p w14:paraId="101600E3" w14:textId="77777777" w:rsidR="009D1C07" w:rsidRDefault="009D1C07" w:rsidP="009D1C07"/>
    <w:p w14:paraId="372CB060" w14:textId="77777777" w:rsidR="00056450" w:rsidRPr="00234CE3" w:rsidRDefault="009D1C07" w:rsidP="00056450">
      <w:pPr>
        <w:pStyle w:val="Default"/>
        <w:ind w:left="720"/>
        <w:rPr>
          <w:rFonts w:asciiTheme="minorHAnsi" w:hAnsiTheme="minorHAnsi" w:cstheme="minorHAnsi"/>
          <w:color w:val="auto"/>
          <w:sz w:val="22"/>
          <w:szCs w:val="19"/>
        </w:rPr>
      </w:pPr>
      <w:r>
        <w:br/>
      </w:r>
      <w:r w:rsidR="00056450">
        <w:br/>
      </w:r>
      <w:r>
        <w:br/>
      </w:r>
      <w:r w:rsidR="00056450">
        <w:rPr>
          <w:rFonts w:cstheme="minorHAnsi"/>
          <w:b/>
          <w:bCs/>
          <w:color w:val="005FA7"/>
          <w:sz w:val="26"/>
          <w:szCs w:val="26"/>
        </w:rPr>
        <w:t>Physicians and Specialties</w:t>
      </w:r>
      <w:r w:rsidR="00056450">
        <w:rPr>
          <w:rFonts w:cstheme="minorHAnsi"/>
          <w:b/>
          <w:bCs/>
          <w:color w:val="005FA7"/>
          <w:sz w:val="28"/>
          <w:szCs w:val="26"/>
        </w:rPr>
        <w:br/>
      </w:r>
      <w:r w:rsidR="00056450">
        <w:rPr>
          <w:rFonts w:cstheme="minorHAnsi"/>
          <w:bCs/>
          <w:color w:val="595959" w:themeColor="text1" w:themeTint="A6"/>
          <w:sz w:val="22"/>
          <w:szCs w:val="26"/>
        </w:rPr>
        <w:t>We are pleased to offer the following physicians in the following specialties:</w:t>
      </w:r>
      <w:r w:rsidR="00056450">
        <w:rPr>
          <w:rFonts w:cstheme="minorHAnsi"/>
          <w:bCs/>
          <w:color w:val="595959" w:themeColor="text1" w:themeTint="A6"/>
          <w:sz w:val="22"/>
          <w:szCs w:val="26"/>
        </w:rPr>
        <w:br/>
      </w:r>
      <w:r w:rsidR="00056450">
        <w:rPr>
          <w:rFonts w:asciiTheme="minorHAnsi" w:hAnsiTheme="minorHAnsi" w:cstheme="minorHAnsi"/>
          <w:color w:val="auto"/>
          <w:sz w:val="22"/>
          <w:szCs w:val="19"/>
        </w:rPr>
        <w:br/>
      </w:r>
      <w:r w:rsidR="00056450" w:rsidRPr="00234CE3">
        <w:rPr>
          <w:rFonts w:asciiTheme="minorHAnsi" w:hAnsiTheme="minorHAnsi" w:cstheme="minorHAnsi"/>
          <w:color w:val="auto"/>
          <w:sz w:val="22"/>
          <w:szCs w:val="19"/>
        </w:rPr>
        <w:t xml:space="preserve">Bradley Adler, MD </w:t>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Pr>
          <w:rFonts w:asciiTheme="minorHAnsi" w:hAnsiTheme="minorHAnsi" w:cstheme="minorHAnsi"/>
          <w:color w:val="auto"/>
          <w:sz w:val="22"/>
          <w:szCs w:val="19"/>
        </w:rPr>
        <w:tab/>
      </w:r>
      <w:r w:rsidR="00056450">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 xml:space="preserve">Internal Medicine </w:t>
      </w:r>
    </w:p>
    <w:p w14:paraId="48771749"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Robert Antonelle,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Gastroenterology </w:t>
      </w:r>
    </w:p>
    <w:p w14:paraId="1BC51F24"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Alison Lindsay-</w:t>
      </w:r>
      <w:proofErr w:type="spellStart"/>
      <w:r w:rsidRPr="00234CE3">
        <w:rPr>
          <w:rFonts w:asciiTheme="minorHAnsi" w:hAnsiTheme="minorHAnsi" w:cstheme="minorHAnsi"/>
          <w:color w:val="auto"/>
          <w:sz w:val="22"/>
          <w:szCs w:val="19"/>
        </w:rPr>
        <w:t>Beltzer</w:t>
      </w:r>
      <w:proofErr w:type="spellEnd"/>
      <w:r w:rsidRPr="00234CE3">
        <w:rPr>
          <w:rFonts w:asciiTheme="minorHAnsi" w:hAnsiTheme="minorHAnsi" w:cstheme="minorHAnsi"/>
          <w:color w:val="auto"/>
          <w:sz w:val="22"/>
          <w:szCs w:val="19"/>
        </w:rPr>
        <w:t xml:space="preserve">, MD </w:t>
      </w:r>
      <w:r>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Dermatology </w:t>
      </w:r>
    </w:p>
    <w:p w14:paraId="744876D3"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David Bloomgarden,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Endocrinology </w:t>
      </w:r>
    </w:p>
    <w:p w14:paraId="1B037930"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Jennifer Camacho,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Allergy &amp; Immunology </w:t>
      </w:r>
    </w:p>
    <w:p w14:paraId="6F4CD5B7"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Roger Cappucci, MD</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Cardiology, Internal Medicine </w:t>
      </w:r>
    </w:p>
    <w:p w14:paraId="71AFBEEB"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Michelle Castiello, DPM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Podiatry </w:t>
      </w:r>
    </w:p>
    <w:p w14:paraId="7E3C3DDF"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Freda Chu,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Infectious Disease </w:t>
      </w:r>
    </w:p>
    <w:p w14:paraId="681E81A1"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Daniel Colangelo,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t>
      </w:r>
    </w:p>
    <w:p w14:paraId="755FF3CC" w14:textId="77777777" w:rsidR="00056450" w:rsidRPr="00234CE3" w:rsidRDefault="00056450" w:rsidP="00056450">
      <w:pPr>
        <w:pStyle w:val="Default"/>
        <w:ind w:left="3600" w:hanging="2880"/>
        <w:rPr>
          <w:rFonts w:asciiTheme="minorHAnsi" w:hAnsiTheme="minorHAnsi" w:cstheme="minorHAnsi"/>
          <w:color w:val="auto"/>
          <w:sz w:val="22"/>
          <w:szCs w:val="19"/>
        </w:rPr>
      </w:pPr>
      <w:r w:rsidRPr="00234CE3">
        <w:rPr>
          <w:rFonts w:asciiTheme="minorHAnsi" w:hAnsiTheme="minorHAnsi" w:cstheme="minorHAnsi"/>
          <w:color w:val="auto"/>
          <w:sz w:val="22"/>
          <w:szCs w:val="19"/>
        </w:rPr>
        <w:t>Kenneth Croen, MD</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Infectious Disease </w:t>
      </w:r>
    </w:p>
    <w:p w14:paraId="7D18D20A"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Amy Eisenberg,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Pediatrics </w:t>
      </w:r>
    </w:p>
    <w:p w14:paraId="3C3ED06E"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Frederick Fallick,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Gastroenterology </w:t>
      </w:r>
    </w:p>
    <w:p w14:paraId="50CEDD1C"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Robert Fath,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Gastroenterology </w:t>
      </w:r>
    </w:p>
    <w:p w14:paraId="2B054A26"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Claudia Felberg,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Pulmonology &amp; Critical Care </w:t>
      </w:r>
    </w:p>
    <w:p w14:paraId="04FA5885"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John Felidi, DPM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Podiatry </w:t>
      </w:r>
    </w:p>
    <w:p w14:paraId="13228916"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Mark Fialk, M</w:t>
      </w:r>
      <w:r>
        <w:rPr>
          <w:rFonts w:asciiTheme="minorHAnsi" w:hAnsiTheme="minorHAnsi" w:cstheme="minorHAnsi"/>
          <w:color w:val="auto"/>
          <w:sz w:val="22"/>
          <w:szCs w:val="19"/>
        </w:rPr>
        <w:t xml:space="preserve">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Hematology &amp; Oncology </w:t>
      </w:r>
    </w:p>
    <w:p w14:paraId="2EF1CF42"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Michael Finkelstein,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Wound Care </w:t>
      </w:r>
    </w:p>
    <w:p w14:paraId="0DA8EEA5"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Rachel Geronemus,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Pediatrics </w:t>
      </w:r>
    </w:p>
    <w:p w14:paraId="24D7F75A"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Erica Goldberger,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t>
      </w:r>
    </w:p>
    <w:p w14:paraId="0C38EF25"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Jeffrey Goldstein,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Dermatology </w:t>
      </w:r>
    </w:p>
    <w:p w14:paraId="7F3B21CC"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Dorian Gravenese,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Dermatology </w:t>
      </w:r>
    </w:p>
    <w:p w14:paraId="1A8C9AA1"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Elizabeth Hung,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Gynecology </w:t>
      </w:r>
    </w:p>
    <w:p w14:paraId="1F14CE5C"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Karen Leiser, MD</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t>
      </w:r>
    </w:p>
    <w:p w14:paraId="7C3D57EA"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Michael Levy,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Family Medicine </w:t>
      </w:r>
    </w:p>
    <w:p w14:paraId="5862AA8F"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Amy </w:t>
      </w:r>
      <w:proofErr w:type="spellStart"/>
      <w:r w:rsidRPr="00234CE3">
        <w:rPr>
          <w:rFonts w:asciiTheme="minorHAnsi" w:hAnsiTheme="minorHAnsi" w:cstheme="minorHAnsi"/>
          <w:color w:val="auto"/>
          <w:sz w:val="22"/>
          <w:szCs w:val="19"/>
        </w:rPr>
        <w:t>Lief</w:t>
      </w:r>
      <w:proofErr w:type="spellEnd"/>
      <w:r w:rsidRPr="00234CE3">
        <w:rPr>
          <w:rFonts w:asciiTheme="minorHAnsi" w:hAnsiTheme="minorHAnsi" w:cstheme="minorHAnsi"/>
          <w:color w:val="auto"/>
          <w:sz w:val="22"/>
          <w:szCs w:val="19"/>
        </w:rPr>
        <w:t xml:space="preserve">,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Pediatrics </w:t>
      </w:r>
    </w:p>
    <w:p w14:paraId="5C362835"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Marvin Lipman, MD</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Endocrinology </w:t>
      </w:r>
    </w:p>
    <w:p w14:paraId="24B1678D"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Jamie Mandac,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Endocrinology </w:t>
      </w:r>
    </w:p>
    <w:p w14:paraId="44DE4E16"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Victor Marks, DPM</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Podiatry</w:t>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 </w:t>
      </w:r>
    </w:p>
    <w:p w14:paraId="1F666EDF"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Fulvia Milite,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Sleep Medicine </w:t>
      </w:r>
    </w:p>
    <w:p w14:paraId="37B8226D"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Lisa Millman,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t>
      </w:r>
    </w:p>
    <w:p w14:paraId="2E0D7907"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Maria Muste,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Neurology </w:t>
      </w:r>
    </w:p>
    <w:p w14:paraId="55E8DBAE"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Sofia Nigar,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Gastroenterology </w:t>
      </w:r>
    </w:p>
    <w:p w14:paraId="61408FC1"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Lizabeth Nolan,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Pediatrics </w:t>
      </w:r>
    </w:p>
    <w:p w14:paraId="04D7CE63" w14:textId="77777777" w:rsidR="00056450" w:rsidRPr="00234CE3" w:rsidRDefault="00056450" w:rsidP="00056450">
      <w:pPr>
        <w:pStyle w:val="Default"/>
        <w:ind w:firstLine="720"/>
        <w:rPr>
          <w:rFonts w:asciiTheme="minorHAnsi" w:hAnsiTheme="minorHAnsi" w:cstheme="minorHAnsi"/>
          <w:color w:val="auto"/>
          <w:sz w:val="22"/>
          <w:szCs w:val="19"/>
        </w:rPr>
      </w:pPr>
      <w:proofErr w:type="spellStart"/>
      <w:r w:rsidRPr="00234CE3">
        <w:rPr>
          <w:rFonts w:asciiTheme="minorHAnsi" w:hAnsiTheme="minorHAnsi" w:cstheme="minorHAnsi"/>
          <w:color w:val="auto"/>
          <w:sz w:val="22"/>
          <w:szCs w:val="19"/>
        </w:rPr>
        <w:t>Emre</w:t>
      </w:r>
      <w:proofErr w:type="spellEnd"/>
      <w:r w:rsidRPr="00234CE3">
        <w:rPr>
          <w:rFonts w:asciiTheme="minorHAnsi" w:hAnsiTheme="minorHAnsi" w:cstheme="minorHAnsi"/>
          <w:color w:val="auto"/>
          <w:sz w:val="22"/>
          <w:szCs w:val="19"/>
        </w:rPr>
        <w:t xml:space="preserve"> </w:t>
      </w:r>
      <w:proofErr w:type="spellStart"/>
      <w:r w:rsidRPr="00234CE3">
        <w:rPr>
          <w:rFonts w:asciiTheme="minorHAnsi" w:hAnsiTheme="minorHAnsi" w:cstheme="minorHAnsi"/>
          <w:color w:val="auto"/>
          <w:sz w:val="22"/>
          <w:szCs w:val="19"/>
        </w:rPr>
        <w:t>Noteroglu</w:t>
      </w:r>
      <w:proofErr w:type="spellEnd"/>
      <w:r w:rsidRPr="00234CE3">
        <w:rPr>
          <w:rFonts w:asciiTheme="minorHAnsi" w:hAnsiTheme="minorHAnsi" w:cstheme="minorHAnsi"/>
          <w:color w:val="auto"/>
          <w:sz w:val="22"/>
          <w:szCs w:val="19"/>
        </w:rPr>
        <w:t xml:space="preserve">,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Geriatrics, Internal Medicine </w:t>
      </w:r>
    </w:p>
    <w:p w14:paraId="66155553" w14:textId="77777777" w:rsidR="00056450" w:rsidRPr="00234CE3" w:rsidRDefault="00056450" w:rsidP="00056450">
      <w:pPr>
        <w:pStyle w:val="Default"/>
        <w:ind w:left="4320" w:hanging="360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Paul Pechman, MD </w:t>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t xml:space="preserve">Pulmonology, Critical Care, Internal Medicine </w:t>
      </w:r>
    </w:p>
    <w:p w14:paraId="5B77352E" w14:textId="77777777" w:rsidR="00056450"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Gary Raizes, MD</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Cardiology, </w:t>
      </w:r>
      <w:r>
        <w:rPr>
          <w:rFonts w:asciiTheme="minorHAnsi" w:hAnsiTheme="minorHAnsi" w:cstheme="minorHAnsi"/>
          <w:color w:val="auto"/>
          <w:sz w:val="22"/>
          <w:szCs w:val="19"/>
        </w:rPr>
        <w:t xml:space="preserve">Internal Medicine </w:t>
      </w:r>
    </w:p>
    <w:p w14:paraId="0740125C" w14:textId="77777777" w:rsidR="00056450" w:rsidRPr="00234CE3" w:rsidRDefault="00056450" w:rsidP="00056450">
      <w:pPr>
        <w:pStyle w:val="Default"/>
        <w:ind w:left="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Elizabeth </w:t>
      </w:r>
      <w:proofErr w:type="spellStart"/>
      <w:r w:rsidRPr="00234CE3">
        <w:rPr>
          <w:rFonts w:asciiTheme="minorHAnsi" w:hAnsiTheme="minorHAnsi" w:cstheme="minorHAnsi"/>
          <w:color w:val="auto"/>
          <w:sz w:val="22"/>
          <w:szCs w:val="19"/>
        </w:rPr>
        <w:t>Reinitz</w:t>
      </w:r>
      <w:proofErr w:type="spellEnd"/>
      <w:r w:rsidRPr="00234CE3">
        <w:rPr>
          <w:rFonts w:asciiTheme="minorHAnsi" w:hAnsiTheme="minorHAnsi" w:cstheme="minorHAnsi"/>
          <w:color w:val="auto"/>
          <w:sz w:val="22"/>
          <w:szCs w:val="19"/>
        </w:rPr>
        <w:t xml:space="preserve">,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Rheumatology, Internal Medicine </w:t>
      </w:r>
    </w:p>
    <w:p w14:paraId="400D156F"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Ronald Reiss,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Obstetrics &amp; Gynecology </w:t>
      </w:r>
    </w:p>
    <w:p w14:paraId="50FC1E23" w14:textId="77777777" w:rsidR="00056450" w:rsidRDefault="00056450" w:rsidP="00056450">
      <w:pPr>
        <w:pStyle w:val="Default"/>
        <w:rPr>
          <w:rFonts w:asciiTheme="minorHAnsi" w:hAnsiTheme="minorHAnsi" w:cstheme="minorHAnsi"/>
          <w:color w:val="auto"/>
          <w:sz w:val="22"/>
          <w:szCs w:val="19"/>
        </w:rPr>
      </w:pPr>
    </w:p>
    <w:p w14:paraId="731D043F" w14:textId="77777777" w:rsidR="00056450" w:rsidRDefault="00056450" w:rsidP="00056450">
      <w:pPr>
        <w:pStyle w:val="Default"/>
        <w:rPr>
          <w:rFonts w:asciiTheme="minorHAnsi" w:hAnsiTheme="minorHAnsi" w:cstheme="minorHAnsi"/>
          <w:color w:val="auto"/>
          <w:sz w:val="22"/>
          <w:szCs w:val="19"/>
        </w:rPr>
      </w:pPr>
      <w:r>
        <w:rPr>
          <w:noProof/>
          <w:lang w:eastAsia="en-US" w:bidi="he-IL"/>
        </w:rPr>
        <mc:AlternateContent>
          <mc:Choice Requires="wpg">
            <w:drawing>
              <wp:anchor distT="0" distB="0" distL="114300" distR="114300" simplePos="0" relativeHeight="251670528" behindDoc="0" locked="0" layoutInCell="1" allowOverlap="1" wp14:anchorId="30015E8C" wp14:editId="3F94ED83">
                <wp:simplePos x="0" y="0"/>
                <wp:positionH relativeFrom="margin">
                  <wp:posOffset>-38100</wp:posOffset>
                </wp:positionH>
                <wp:positionV relativeFrom="paragraph">
                  <wp:posOffset>-354965</wp:posOffset>
                </wp:positionV>
                <wp:extent cx="6896100" cy="1228725"/>
                <wp:effectExtent l="0" t="0" r="0" b="0"/>
                <wp:wrapNone/>
                <wp:docPr id="60" name="Group 60"/>
                <wp:cNvGraphicFramePr/>
                <a:graphic xmlns:a="http://schemas.openxmlformats.org/drawingml/2006/main">
                  <a:graphicData uri="http://schemas.microsoft.com/office/word/2010/wordprocessingGroup">
                    <wpg:wgp>
                      <wpg:cNvGrpSpPr/>
                      <wpg:grpSpPr>
                        <a:xfrm>
                          <a:off x="0" y="0"/>
                          <a:ext cx="6896100" cy="1228725"/>
                          <a:chOff x="0" y="-1"/>
                          <a:chExt cx="6896100" cy="1228725"/>
                        </a:xfrm>
                      </wpg:grpSpPr>
                      <wpg:grpSp>
                        <wpg:cNvPr id="61" name="Group 61"/>
                        <wpg:cNvGrpSpPr/>
                        <wpg:grpSpPr>
                          <a:xfrm>
                            <a:off x="0" y="104775"/>
                            <a:ext cx="2552700" cy="895350"/>
                            <a:chOff x="0" y="0"/>
                            <a:chExt cx="2552700" cy="895350"/>
                          </a:xfrm>
                        </wpg:grpSpPr>
                        <pic:pic xmlns:pic="http://schemas.openxmlformats.org/drawingml/2006/picture">
                          <pic:nvPicPr>
                            <pic:cNvPr id="62" name="Picture 62"/>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63" name="Text Box 63"/>
                          <wps:cNvSpPr txBox="1"/>
                          <wps:spPr>
                            <a:xfrm>
                              <a:off x="0" y="476250"/>
                              <a:ext cx="2552700" cy="419100"/>
                            </a:xfrm>
                            <a:prstGeom prst="rect">
                              <a:avLst/>
                            </a:prstGeom>
                            <a:noFill/>
                            <a:ln w="6350">
                              <a:noFill/>
                            </a:ln>
                          </wps:spPr>
                          <wps:txbx>
                            <w:txbxContent>
                              <w:p w14:paraId="7B26511C" w14:textId="77777777" w:rsidR="00056450" w:rsidRDefault="00056450" w:rsidP="00056450">
                                <w:pPr>
                                  <w:pStyle w:val="ContactInfo"/>
                                  <w:ind w:left="0"/>
                                  <w:jc w:val="right"/>
                                </w:pPr>
                                <w:r w:rsidRPr="00BE41AB">
                                  <w:t>scarsdalemedical.com</w:t>
                                </w:r>
                              </w:p>
                              <w:p w14:paraId="08029F74" w14:textId="77777777" w:rsidR="00056450" w:rsidRPr="00BE41AB" w:rsidRDefault="00056450" w:rsidP="00056450">
                                <w:pPr>
                                  <w:pStyle w:val="ContactInfo"/>
                                  <w:ind w:left="0"/>
                                </w:pPr>
                                <w:r>
                                  <w:tab/>
                                  <w:t>914.723.8100</w:t>
                                </w:r>
                              </w:p>
                              <w:p w14:paraId="67ABD76A" w14:textId="77777777" w:rsidR="00056450" w:rsidRDefault="00056450" w:rsidP="00056450">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 name="Text Box 64"/>
                        <wps:cNvSpPr txBox="1"/>
                        <wps:spPr>
                          <a:xfrm>
                            <a:off x="4133850" y="-1"/>
                            <a:ext cx="2762250" cy="1228725"/>
                          </a:xfrm>
                          <a:prstGeom prst="rect">
                            <a:avLst/>
                          </a:prstGeom>
                          <a:noFill/>
                          <a:ln w="6350">
                            <a:noFill/>
                          </a:ln>
                        </wps:spPr>
                        <wps:txbx>
                          <w:txbxContent>
                            <w:p w14:paraId="6A29A8AD" w14:textId="77777777" w:rsidR="00056450" w:rsidRPr="000738C7" w:rsidRDefault="00056450" w:rsidP="00056450">
                              <w:pPr>
                                <w:ind w:left="0"/>
                                <w:jc w:val="center"/>
                                <w:rPr>
                                  <w:color w:val="FFFFFF" w:themeColor="background1"/>
                                  <w:sz w:val="72"/>
                                  <w:szCs w:val="72"/>
                                </w:rPr>
                              </w:pPr>
                              <w:r>
                                <w:rPr>
                                  <w:color w:val="FFFFFF" w:themeColor="background1"/>
                                  <w:sz w:val="72"/>
                                  <w:szCs w:val="72"/>
                                </w:rPr>
                                <w:t>Our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1CF245FB" id="Group 60" o:spid="_x0000_s1052" style="position:absolute;margin-left:-3pt;margin-top:-27.95pt;width:543pt;height:96.75pt;z-index:251670528;mso-position-horizontal-relative:margin;mso-position-vertical-relative:text;mso-height-relative:margin" coordorigin="" coordsize="689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">
                <v:group id="Group 61" o:spid="_x0000_s1053"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Picture 62" o:spid="_x0000_s1054"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" filled="t" fillcolor="#089ca3">
                    <v:imagedata r:id="rId10" o:title=""/>
                    <v:path arrowok="t"/>
                  </v:shape>
                  <v:shape id="Text Box 63" o:spid="_x0000_s1055"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056450" w:rsidRDefault="00056450" w:rsidP="00056450">
                          <w:pPr>
                            <w:pStyle w:val="ContactInfo"/>
                            <w:ind w:left="0"/>
                            <w:jc w:val="right"/>
                          </w:pPr>
                          <w:r w:rsidRPr="00BE41AB">
                            <w:t>scarsdalemedical.com</w:t>
                          </w:r>
                        </w:p>
                        <w:p w:rsidR="00056450" w:rsidRPr="00BE41AB" w:rsidRDefault="00056450" w:rsidP="00056450">
                          <w:pPr>
                            <w:pStyle w:val="ContactInfo"/>
                            <w:ind w:left="0"/>
                          </w:pPr>
                          <w:r>
                            <w:tab/>
                            <w:t>914.723.8100</w:t>
                          </w:r>
                        </w:p>
                        <w:p w:rsidR="00056450" w:rsidRDefault="00056450" w:rsidP="00056450">
                          <w:pPr>
                            <w:ind w:left="0" w:firstLine="720"/>
                          </w:pPr>
                        </w:p>
                      </w:txbxContent>
                    </v:textbox>
                  </v:shape>
                </v:group>
                <v:shape id="Text Box 64" o:spid="_x0000_s1056" type="#_x0000_t202" style="position:absolute;left:41338;width:2762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056450" w:rsidRPr="000738C7" w:rsidRDefault="00056450" w:rsidP="00056450">
                        <w:pPr>
                          <w:ind w:left="0"/>
                          <w:jc w:val="center"/>
                          <w:rPr>
                            <w:color w:val="FFFFFF" w:themeColor="background1"/>
                            <w:sz w:val="72"/>
                            <w:szCs w:val="72"/>
                          </w:rPr>
                        </w:pPr>
                        <w:r>
                          <w:rPr>
                            <w:color w:val="FFFFFF" w:themeColor="background1"/>
                            <w:sz w:val="72"/>
                            <w:szCs w:val="72"/>
                          </w:rPr>
                          <w:t>Our Physicians</w:t>
                        </w:r>
                      </w:p>
                    </w:txbxContent>
                  </v:textbox>
                </v:shape>
                <w10:wrap anchorx="margin"/>
              </v:group>
            </w:pict>
          </mc:Fallback>
        </mc:AlternateContent>
      </w:r>
    </w:p>
    <w:p w14:paraId="3B38D56E" w14:textId="77777777" w:rsidR="00056450" w:rsidRDefault="00056450" w:rsidP="00056450">
      <w:pPr>
        <w:pStyle w:val="Default"/>
        <w:rPr>
          <w:rFonts w:asciiTheme="minorHAnsi" w:hAnsiTheme="minorHAnsi" w:cstheme="minorHAnsi"/>
          <w:color w:val="auto"/>
          <w:sz w:val="22"/>
          <w:szCs w:val="19"/>
        </w:rPr>
      </w:pPr>
    </w:p>
    <w:p w14:paraId="0E60B036" w14:textId="77777777" w:rsidR="00056450" w:rsidRDefault="00056450" w:rsidP="00056450">
      <w:pPr>
        <w:pStyle w:val="Default"/>
        <w:rPr>
          <w:rFonts w:asciiTheme="minorHAnsi" w:hAnsiTheme="minorHAnsi" w:cstheme="minorHAnsi"/>
          <w:color w:val="auto"/>
          <w:sz w:val="22"/>
          <w:szCs w:val="19"/>
        </w:rPr>
      </w:pPr>
    </w:p>
    <w:p w14:paraId="2E54B387" w14:textId="77777777" w:rsidR="00056450" w:rsidRDefault="00056450" w:rsidP="00056450">
      <w:pPr>
        <w:pStyle w:val="Default"/>
        <w:rPr>
          <w:rFonts w:asciiTheme="minorHAnsi" w:hAnsiTheme="minorHAnsi" w:cstheme="minorHAnsi"/>
          <w:color w:val="auto"/>
          <w:sz w:val="22"/>
          <w:szCs w:val="19"/>
        </w:rPr>
      </w:pPr>
    </w:p>
    <w:p w14:paraId="02780675" w14:textId="77777777" w:rsidR="00056450" w:rsidRDefault="00056450" w:rsidP="00056450">
      <w:pPr>
        <w:pStyle w:val="Default"/>
        <w:rPr>
          <w:rFonts w:asciiTheme="minorHAnsi" w:hAnsiTheme="minorHAnsi" w:cstheme="minorHAnsi"/>
          <w:color w:val="auto"/>
          <w:sz w:val="22"/>
          <w:szCs w:val="19"/>
        </w:rPr>
      </w:pPr>
    </w:p>
    <w:p w14:paraId="519C63C3" w14:textId="77777777" w:rsidR="00056450" w:rsidRDefault="00056450" w:rsidP="00056450">
      <w:pPr>
        <w:pStyle w:val="Default"/>
        <w:rPr>
          <w:rFonts w:asciiTheme="minorHAnsi" w:hAnsiTheme="minorHAnsi" w:cstheme="minorHAnsi"/>
          <w:color w:val="auto"/>
          <w:sz w:val="22"/>
          <w:szCs w:val="19"/>
        </w:rPr>
      </w:pPr>
    </w:p>
    <w:p w14:paraId="77ABFE97" w14:textId="77777777" w:rsidR="00056450" w:rsidRDefault="00056450" w:rsidP="00056450">
      <w:pPr>
        <w:pStyle w:val="Default"/>
        <w:rPr>
          <w:rFonts w:asciiTheme="minorHAnsi" w:hAnsiTheme="minorHAnsi" w:cstheme="minorHAnsi"/>
          <w:color w:val="auto"/>
          <w:sz w:val="22"/>
          <w:szCs w:val="19"/>
        </w:rPr>
      </w:pPr>
    </w:p>
    <w:p w14:paraId="1C52D407" w14:textId="77777777" w:rsidR="00056450" w:rsidRDefault="00056450" w:rsidP="00056450">
      <w:pPr>
        <w:pStyle w:val="Default"/>
        <w:rPr>
          <w:rFonts w:asciiTheme="minorHAnsi" w:hAnsiTheme="minorHAnsi" w:cstheme="minorHAnsi"/>
          <w:color w:val="auto"/>
          <w:sz w:val="22"/>
          <w:szCs w:val="19"/>
        </w:rPr>
      </w:pPr>
    </w:p>
    <w:p w14:paraId="309CDD0C" w14:textId="77777777" w:rsidR="00056450" w:rsidRDefault="00056450" w:rsidP="00056450">
      <w:pPr>
        <w:pStyle w:val="Default"/>
        <w:rPr>
          <w:rFonts w:asciiTheme="minorHAnsi" w:hAnsiTheme="minorHAnsi" w:cstheme="minorHAnsi"/>
          <w:color w:val="auto"/>
          <w:sz w:val="22"/>
          <w:szCs w:val="19"/>
        </w:rPr>
      </w:pPr>
    </w:p>
    <w:p w14:paraId="0CD8DA4C" w14:textId="77777777" w:rsidR="00056450" w:rsidRDefault="00056450" w:rsidP="00056450">
      <w:pPr>
        <w:pStyle w:val="Default"/>
        <w:ind w:firstLine="720"/>
        <w:rPr>
          <w:rFonts w:asciiTheme="minorHAnsi" w:hAnsiTheme="minorHAnsi" w:cstheme="minorHAnsi"/>
          <w:color w:val="auto"/>
          <w:sz w:val="22"/>
          <w:szCs w:val="19"/>
        </w:rPr>
      </w:pPr>
    </w:p>
    <w:p w14:paraId="763B4D47" w14:textId="77777777" w:rsidR="00056450" w:rsidRPr="00234CE3" w:rsidRDefault="00732B0B" w:rsidP="00732B0B">
      <w:pPr>
        <w:pStyle w:val="Default"/>
        <w:ind w:left="720"/>
        <w:rPr>
          <w:rFonts w:asciiTheme="minorHAnsi" w:hAnsiTheme="minorHAnsi" w:cstheme="minorHAnsi"/>
          <w:color w:val="auto"/>
          <w:sz w:val="22"/>
          <w:szCs w:val="19"/>
        </w:rPr>
      </w:pPr>
      <w:r>
        <w:rPr>
          <w:rFonts w:asciiTheme="minorHAnsi" w:hAnsiTheme="minorHAnsi" w:cstheme="minorHAnsi"/>
          <w:color w:val="auto"/>
          <w:sz w:val="22"/>
          <w:szCs w:val="19"/>
        </w:rPr>
        <w:br/>
      </w:r>
      <w:r w:rsidR="00056450" w:rsidRPr="00234CE3">
        <w:rPr>
          <w:rFonts w:asciiTheme="minorHAnsi" w:hAnsiTheme="minorHAnsi" w:cstheme="minorHAnsi"/>
          <w:color w:val="auto"/>
          <w:sz w:val="22"/>
          <w:szCs w:val="19"/>
        </w:rPr>
        <w:t xml:space="preserve">Kristen Sahler, MD </w:t>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ab/>
      </w:r>
      <w:r w:rsidR="00056450">
        <w:rPr>
          <w:rFonts w:asciiTheme="minorHAnsi" w:hAnsiTheme="minorHAnsi" w:cstheme="minorHAnsi"/>
          <w:color w:val="auto"/>
          <w:sz w:val="22"/>
          <w:szCs w:val="19"/>
        </w:rPr>
        <w:tab/>
      </w:r>
      <w:r w:rsidR="00056450">
        <w:rPr>
          <w:rFonts w:asciiTheme="minorHAnsi" w:hAnsiTheme="minorHAnsi" w:cstheme="minorHAnsi"/>
          <w:color w:val="auto"/>
          <w:sz w:val="22"/>
          <w:szCs w:val="19"/>
        </w:rPr>
        <w:tab/>
      </w:r>
      <w:r w:rsidR="00056450" w:rsidRPr="00234CE3">
        <w:rPr>
          <w:rFonts w:asciiTheme="minorHAnsi" w:hAnsiTheme="minorHAnsi" w:cstheme="minorHAnsi"/>
          <w:color w:val="auto"/>
          <w:sz w:val="22"/>
          <w:szCs w:val="19"/>
        </w:rPr>
        <w:t xml:space="preserve">Neurology </w:t>
      </w:r>
    </w:p>
    <w:p w14:paraId="5C109B6C" w14:textId="77777777" w:rsidR="00056450" w:rsidRPr="00234CE3" w:rsidRDefault="00056450" w:rsidP="00056450">
      <w:pPr>
        <w:pStyle w:val="Default"/>
        <w:ind w:firstLine="720"/>
        <w:rPr>
          <w:rFonts w:asciiTheme="minorHAnsi" w:hAnsiTheme="minorHAnsi" w:cstheme="minorHAnsi"/>
          <w:color w:val="auto"/>
          <w:sz w:val="22"/>
          <w:szCs w:val="19"/>
        </w:rPr>
      </w:pPr>
      <w:proofErr w:type="spellStart"/>
      <w:r w:rsidRPr="00234CE3">
        <w:rPr>
          <w:rFonts w:asciiTheme="minorHAnsi" w:hAnsiTheme="minorHAnsi" w:cstheme="minorHAnsi"/>
          <w:color w:val="auto"/>
          <w:sz w:val="22"/>
          <w:szCs w:val="19"/>
        </w:rPr>
        <w:t>Warangkana</w:t>
      </w:r>
      <w:proofErr w:type="spellEnd"/>
      <w:r w:rsidRPr="00234CE3">
        <w:rPr>
          <w:rFonts w:asciiTheme="minorHAnsi" w:hAnsiTheme="minorHAnsi" w:cstheme="minorHAnsi"/>
          <w:color w:val="auto"/>
          <w:sz w:val="22"/>
          <w:szCs w:val="19"/>
        </w:rPr>
        <w:t xml:space="preserve"> </w:t>
      </w:r>
      <w:proofErr w:type="spellStart"/>
      <w:r w:rsidRPr="00234CE3">
        <w:rPr>
          <w:rFonts w:asciiTheme="minorHAnsi" w:hAnsiTheme="minorHAnsi" w:cstheme="minorHAnsi"/>
          <w:color w:val="auto"/>
          <w:sz w:val="22"/>
          <w:szCs w:val="19"/>
        </w:rPr>
        <w:t>Sangchan</w:t>
      </w:r>
      <w:proofErr w:type="spellEnd"/>
      <w:r w:rsidRPr="00234CE3">
        <w:rPr>
          <w:rFonts w:asciiTheme="minorHAnsi" w:hAnsiTheme="minorHAnsi" w:cstheme="minorHAnsi"/>
          <w:color w:val="auto"/>
          <w:sz w:val="22"/>
          <w:szCs w:val="19"/>
        </w:rPr>
        <w:t>, MD</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Infectious Disease </w:t>
      </w:r>
    </w:p>
    <w:p w14:paraId="0427572E"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Malcolm Schoen,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Gastroenterology, Internal Medicine </w:t>
      </w:r>
    </w:p>
    <w:p w14:paraId="74482420"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John Scrocca,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Internal Medicine </w:t>
      </w:r>
    </w:p>
    <w:p w14:paraId="0E9EC41B"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Beth Simon,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Obstetrics &amp; Gynecology </w:t>
      </w:r>
    </w:p>
    <w:p w14:paraId="7BD6099C" w14:textId="77777777" w:rsidR="00056450" w:rsidRPr="00234CE3" w:rsidRDefault="00056450" w:rsidP="00056450">
      <w:pPr>
        <w:pStyle w:val="Default"/>
        <w:ind w:firstLine="720"/>
        <w:rPr>
          <w:rFonts w:asciiTheme="minorHAnsi" w:hAnsiTheme="minorHAnsi" w:cstheme="minorHAnsi"/>
          <w:color w:val="auto"/>
          <w:sz w:val="22"/>
          <w:szCs w:val="19"/>
        </w:rPr>
      </w:pPr>
      <w:proofErr w:type="spellStart"/>
      <w:r w:rsidRPr="00234CE3">
        <w:rPr>
          <w:rFonts w:asciiTheme="minorHAnsi" w:hAnsiTheme="minorHAnsi" w:cstheme="minorHAnsi"/>
          <w:color w:val="auto"/>
          <w:sz w:val="22"/>
          <w:szCs w:val="19"/>
        </w:rPr>
        <w:t>Avtar</w:t>
      </w:r>
      <w:proofErr w:type="spellEnd"/>
      <w:r w:rsidRPr="00234CE3">
        <w:rPr>
          <w:rFonts w:asciiTheme="minorHAnsi" w:hAnsiTheme="minorHAnsi" w:cstheme="minorHAnsi"/>
          <w:color w:val="auto"/>
          <w:sz w:val="22"/>
          <w:szCs w:val="19"/>
        </w:rPr>
        <w:t xml:space="preserve"> Singh,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Neurology </w:t>
      </w:r>
    </w:p>
    <w:p w14:paraId="5D3BA2A7"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Rachel Steinman,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Endocrinology </w:t>
      </w:r>
    </w:p>
    <w:p w14:paraId="53DBB99B"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Joyce Reyes Thomas, MD </w:t>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Rheumatology </w:t>
      </w:r>
    </w:p>
    <w:p w14:paraId="2F6C6074" w14:textId="77777777" w:rsidR="00056450" w:rsidRPr="00234CE3" w:rsidRDefault="00056450" w:rsidP="00056450">
      <w:pPr>
        <w:pStyle w:val="Default"/>
        <w:ind w:firstLine="720"/>
        <w:rPr>
          <w:rFonts w:asciiTheme="minorHAnsi" w:hAnsiTheme="minorHAnsi" w:cstheme="minorHAnsi"/>
          <w:color w:val="auto"/>
          <w:sz w:val="22"/>
          <w:szCs w:val="19"/>
        </w:rPr>
      </w:pPr>
      <w:r w:rsidRPr="00234CE3">
        <w:rPr>
          <w:rFonts w:asciiTheme="minorHAnsi" w:hAnsiTheme="minorHAnsi" w:cstheme="minorHAnsi"/>
          <w:color w:val="auto"/>
          <w:sz w:val="22"/>
          <w:szCs w:val="19"/>
        </w:rPr>
        <w:t xml:space="preserve">Jeannette Yuen, MD </w:t>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sidRPr="00234CE3">
        <w:rPr>
          <w:rFonts w:asciiTheme="minorHAnsi" w:hAnsiTheme="minorHAnsi" w:cstheme="minorHAnsi"/>
          <w:color w:val="auto"/>
          <w:sz w:val="22"/>
          <w:szCs w:val="19"/>
        </w:rPr>
        <w:tab/>
      </w:r>
      <w:r>
        <w:rPr>
          <w:rFonts w:asciiTheme="minorHAnsi" w:hAnsiTheme="minorHAnsi" w:cstheme="minorHAnsi"/>
          <w:color w:val="auto"/>
          <w:sz w:val="22"/>
          <w:szCs w:val="19"/>
        </w:rPr>
        <w:tab/>
      </w:r>
      <w:r>
        <w:rPr>
          <w:rFonts w:asciiTheme="minorHAnsi" w:hAnsiTheme="minorHAnsi" w:cstheme="minorHAnsi"/>
          <w:color w:val="auto"/>
          <w:sz w:val="22"/>
          <w:szCs w:val="19"/>
        </w:rPr>
        <w:tab/>
      </w:r>
      <w:r w:rsidRPr="00234CE3">
        <w:rPr>
          <w:rFonts w:asciiTheme="minorHAnsi" w:hAnsiTheme="minorHAnsi" w:cstheme="minorHAnsi"/>
          <w:color w:val="auto"/>
          <w:sz w:val="22"/>
          <w:szCs w:val="19"/>
        </w:rPr>
        <w:t xml:space="preserve">Cardiology, Internal Medicine </w:t>
      </w:r>
    </w:p>
    <w:p w14:paraId="6BBD0041" w14:textId="77777777" w:rsidR="00056450" w:rsidRPr="00234CE3" w:rsidRDefault="00056450" w:rsidP="00056450">
      <w:pPr>
        <w:tabs>
          <w:tab w:val="left" w:pos="1860"/>
        </w:tabs>
        <w:rPr>
          <w:rFonts w:cstheme="minorHAnsi"/>
        </w:rPr>
      </w:pPr>
      <w:r w:rsidRPr="00234CE3">
        <w:rPr>
          <w:rFonts w:cstheme="minorHAnsi"/>
          <w:color w:val="auto"/>
          <w:sz w:val="22"/>
          <w:szCs w:val="19"/>
        </w:rPr>
        <w:t xml:space="preserve">David Yung, MD </w:t>
      </w:r>
      <w:r w:rsidRPr="00234CE3">
        <w:rPr>
          <w:rFonts w:cstheme="minorHAnsi"/>
          <w:color w:val="auto"/>
          <w:sz w:val="22"/>
          <w:szCs w:val="19"/>
        </w:rPr>
        <w:tab/>
      </w:r>
      <w:r w:rsidRPr="00234CE3">
        <w:rPr>
          <w:rFonts w:cstheme="minorHAnsi"/>
          <w:color w:val="auto"/>
          <w:sz w:val="22"/>
          <w:szCs w:val="19"/>
        </w:rPr>
        <w:tab/>
      </w:r>
      <w:r w:rsidRPr="00234CE3">
        <w:rPr>
          <w:rFonts w:cstheme="minorHAnsi"/>
          <w:color w:val="auto"/>
          <w:sz w:val="22"/>
          <w:szCs w:val="19"/>
        </w:rPr>
        <w:tab/>
      </w:r>
      <w:r w:rsidRPr="00234CE3">
        <w:rPr>
          <w:rFonts w:cstheme="minorHAnsi"/>
          <w:color w:val="auto"/>
          <w:sz w:val="22"/>
          <w:szCs w:val="19"/>
        </w:rPr>
        <w:tab/>
      </w:r>
      <w:r w:rsidRPr="00234CE3">
        <w:rPr>
          <w:rFonts w:cstheme="minorHAnsi"/>
          <w:color w:val="auto"/>
          <w:sz w:val="22"/>
          <w:szCs w:val="19"/>
        </w:rPr>
        <w:tab/>
      </w:r>
      <w:r>
        <w:rPr>
          <w:rFonts w:cstheme="minorHAnsi"/>
          <w:color w:val="auto"/>
          <w:sz w:val="22"/>
          <w:szCs w:val="19"/>
        </w:rPr>
        <w:tab/>
      </w:r>
      <w:r w:rsidRPr="00234CE3">
        <w:rPr>
          <w:rFonts w:cstheme="minorHAnsi"/>
          <w:color w:val="auto"/>
          <w:sz w:val="22"/>
          <w:szCs w:val="19"/>
        </w:rPr>
        <w:t>Internal Medicine</w:t>
      </w:r>
    </w:p>
    <w:p w14:paraId="4CBFADB5" w14:textId="77777777" w:rsidR="00056450" w:rsidRDefault="00056450" w:rsidP="00056450">
      <w:pPr>
        <w:pStyle w:val="Default"/>
        <w:ind w:firstLine="720"/>
        <w:rPr>
          <w:rFonts w:asciiTheme="minorHAnsi" w:hAnsiTheme="minorHAnsi" w:cstheme="minorHAnsi"/>
          <w:color w:val="auto"/>
          <w:sz w:val="22"/>
          <w:szCs w:val="19"/>
        </w:rPr>
      </w:pPr>
    </w:p>
    <w:p w14:paraId="7077C866" w14:textId="77777777" w:rsidR="00056450" w:rsidRPr="00056450" w:rsidRDefault="00056450" w:rsidP="00056450">
      <w:pPr>
        <w:spacing w:line="276" w:lineRule="auto"/>
        <w:rPr>
          <w:rFonts w:cstheme="minorHAnsi"/>
          <w:bCs/>
          <w:sz w:val="22"/>
          <w:szCs w:val="26"/>
        </w:rPr>
      </w:pPr>
    </w:p>
    <w:p w14:paraId="3E4FF47B" w14:textId="77777777" w:rsidR="009D1C07" w:rsidRDefault="009D1C07">
      <w:pPr>
        <w:spacing w:before="0" w:after="0"/>
        <w:ind w:left="0" w:right="0"/>
      </w:pPr>
      <w:r>
        <w:br/>
      </w:r>
      <w:r>
        <w:tab/>
      </w:r>
      <w:r>
        <w:br/>
      </w:r>
      <w:r>
        <w:tab/>
      </w:r>
      <w:r>
        <w:br w:type="page"/>
      </w:r>
    </w:p>
    <w:p w14:paraId="1C62DD3D" w14:textId="77777777" w:rsidR="008D6EAD" w:rsidRDefault="00732B0B" w:rsidP="009D1C07">
      <w:r>
        <w:rPr>
          <w:noProof/>
          <w:lang w:eastAsia="en-US" w:bidi="he-IL"/>
        </w:rPr>
        <w:lastRenderedPageBreak/>
        <mc:AlternateContent>
          <mc:Choice Requires="wpg">
            <w:drawing>
              <wp:anchor distT="0" distB="0" distL="114300" distR="114300" simplePos="0" relativeHeight="251672576" behindDoc="0" locked="0" layoutInCell="1" allowOverlap="1" wp14:anchorId="4F688D76" wp14:editId="7907BDA8">
                <wp:simplePos x="0" y="0"/>
                <wp:positionH relativeFrom="margin">
                  <wp:posOffset>-38100</wp:posOffset>
                </wp:positionH>
                <wp:positionV relativeFrom="paragraph">
                  <wp:posOffset>-196215</wp:posOffset>
                </wp:positionV>
                <wp:extent cx="6896100" cy="1228725"/>
                <wp:effectExtent l="0" t="0" r="0" b="0"/>
                <wp:wrapNone/>
                <wp:docPr id="86" name="Group 86"/>
                <wp:cNvGraphicFramePr/>
                <a:graphic xmlns:a="http://schemas.openxmlformats.org/drawingml/2006/main">
                  <a:graphicData uri="http://schemas.microsoft.com/office/word/2010/wordprocessingGroup">
                    <wpg:wgp>
                      <wpg:cNvGrpSpPr/>
                      <wpg:grpSpPr>
                        <a:xfrm>
                          <a:off x="0" y="0"/>
                          <a:ext cx="6896100" cy="1228725"/>
                          <a:chOff x="0" y="-1"/>
                          <a:chExt cx="6896100" cy="1228725"/>
                        </a:xfrm>
                      </wpg:grpSpPr>
                      <wpg:grpSp>
                        <wpg:cNvPr id="87" name="Group 87"/>
                        <wpg:cNvGrpSpPr/>
                        <wpg:grpSpPr>
                          <a:xfrm>
                            <a:off x="0" y="104775"/>
                            <a:ext cx="2552700" cy="895350"/>
                            <a:chOff x="0" y="0"/>
                            <a:chExt cx="2552700" cy="895350"/>
                          </a:xfrm>
                        </wpg:grpSpPr>
                        <pic:pic xmlns:pic="http://schemas.openxmlformats.org/drawingml/2006/picture">
                          <pic:nvPicPr>
                            <pic:cNvPr id="88" name="Picture 88"/>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89" name="Text Box 89"/>
                          <wps:cNvSpPr txBox="1"/>
                          <wps:spPr>
                            <a:xfrm>
                              <a:off x="0" y="476250"/>
                              <a:ext cx="2552700" cy="419100"/>
                            </a:xfrm>
                            <a:prstGeom prst="rect">
                              <a:avLst/>
                            </a:prstGeom>
                            <a:noFill/>
                            <a:ln w="6350">
                              <a:noFill/>
                            </a:ln>
                          </wps:spPr>
                          <wps:txbx>
                            <w:txbxContent>
                              <w:p w14:paraId="307A43CA" w14:textId="77777777" w:rsidR="00732B0B" w:rsidRDefault="00732B0B" w:rsidP="00732B0B">
                                <w:pPr>
                                  <w:pStyle w:val="ContactInfo"/>
                                  <w:ind w:left="0"/>
                                  <w:jc w:val="right"/>
                                </w:pPr>
                                <w:r w:rsidRPr="00BE41AB">
                                  <w:t>scarsdalemedical.com</w:t>
                                </w:r>
                              </w:p>
                              <w:p w14:paraId="5D8758C6" w14:textId="77777777" w:rsidR="00732B0B" w:rsidRPr="00BE41AB" w:rsidRDefault="00732B0B" w:rsidP="00732B0B">
                                <w:pPr>
                                  <w:pStyle w:val="ContactInfo"/>
                                  <w:ind w:left="0"/>
                                </w:pPr>
                                <w:r>
                                  <w:tab/>
                                  <w:t>914.723.8100</w:t>
                                </w:r>
                              </w:p>
                              <w:p w14:paraId="2C658D35" w14:textId="77777777" w:rsidR="00732B0B" w:rsidRDefault="00732B0B" w:rsidP="00732B0B">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Text Box 90"/>
                        <wps:cNvSpPr txBox="1"/>
                        <wps:spPr>
                          <a:xfrm>
                            <a:off x="4133850" y="-1"/>
                            <a:ext cx="2762250" cy="1228725"/>
                          </a:xfrm>
                          <a:prstGeom prst="rect">
                            <a:avLst/>
                          </a:prstGeom>
                          <a:noFill/>
                          <a:ln w="6350">
                            <a:noFill/>
                          </a:ln>
                        </wps:spPr>
                        <wps:txbx>
                          <w:txbxContent>
                            <w:p w14:paraId="0B02F308" w14:textId="77777777" w:rsidR="00732B0B" w:rsidRPr="000738C7" w:rsidRDefault="00732B0B" w:rsidP="00732B0B">
                              <w:pPr>
                                <w:ind w:left="0"/>
                                <w:jc w:val="center"/>
                                <w:rPr>
                                  <w:color w:val="FFFFFF" w:themeColor="background1"/>
                                  <w:sz w:val="72"/>
                                  <w:szCs w:val="72"/>
                                </w:rPr>
                              </w:pPr>
                              <w:r>
                                <w:rPr>
                                  <w:color w:val="FFFFFF" w:themeColor="background1"/>
                                  <w:sz w:val="72"/>
                                  <w:szCs w:val="72"/>
                                </w:rPr>
                                <w:t>Ancillary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05C6B4D2" id="Group 86" o:spid="_x0000_s1057" style="position:absolute;left:0;text-align:left;margin-left:-3pt;margin-top:-15.45pt;width:543pt;height:96.75pt;z-index:251672576;mso-position-horizontal-relative:margin;mso-position-vertical-relative:text;mso-height-relative:margin" coordorigin="" coordsize="6896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">
                <v:group id="Group 87" o:spid="_x0000_s1058"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Picture 88" o:spid="_x0000_s1059"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" filled="t" fillcolor="#089ca3">
                    <v:imagedata r:id="rId10" o:title=""/>
                    <v:path arrowok="t"/>
                  </v:shape>
                  <v:shape id="Text Box 89" o:spid="_x0000_s1060"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732B0B" w:rsidRDefault="00732B0B" w:rsidP="00732B0B">
                          <w:pPr>
                            <w:pStyle w:val="ContactInfo"/>
                            <w:ind w:left="0"/>
                            <w:jc w:val="right"/>
                          </w:pPr>
                          <w:r w:rsidRPr="00BE41AB">
                            <w:t>scarsdalemedical.com</w:t>
                          </w:r>
                        </w:p>
                        <w:p w:rsidR="00732B0B" w:rsidRPr="00BE41AB" w:rsidRDefault="00732B0B" w:rsidP="00732B0B">
                          <w:pPr>
                            <w:pStyle w:val="ContactInfo"/>
                            <w:ind w:left="0"/>
                          </w:pPr>
                          <w:r>
                            <w:tab/>
                            <w:t>914.723.8100</w:t>
                          </w:r>
                        </w:p>
                        <w:p w:rsidR="00732B0B" w:rsidRDefault="00732B0B" w:rsidP="00732B0B">
                          <w:pPr>
                            <w:ind w:left="0" w:firstLine="720"/>
                          </w:pPr>
                        </w:p>
                      </w:txbxContent>
                    </v:textbox>
                  </v:shape>
                </v:group>
                <v:shape id="Text Box 90" o:spid="_x0000_s1061" type="#_x0000_t202" style="position:absolute;left:41338;width:2762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732B0B" w:rsidRPr="000738C7" w:rsidRDefault="00732B0B" w:rsidP="00732B0B">
                        <w:pPr>
                          <w:ind w:left="0"/>
                          <w:jc w:val="center"/>
                          <w:rPr>
                            <w:color w:val="FFFFFF" w:themeColor="background1"/>
                            <w:sz w:val="72"/>
                            <w:szCs w:val="72"/>
                          </w:rPr>
                        </w:pPr>
                        <w:r>
                          <w:rPr>
                            <w:color w:val="FFFFFF" w:themeColor="background1"/>
                            <w:sz w:val="72"/>
                            <w:szCs w:val="72"/>
                          </w:rPr>
                          <w:t>Ancillary Services</w:t>
                        </w:r>
                      </w:p>
                    </w:txbxContent>
                  </v:textbox>
                </v:shape>
                <w10:wrap anchorx="margin"/>
              </v:group>
            </w:pict>
          </mc:Fallback>
        </mc:AlternateContent>
      </w:r>
    </w:p>
    <w:p w14:paraId="17CE3CBD" w14:textId="77777777" w:rsidR="00732B0B" w:rsidRDefault="00732B0B" w:rsidP="009D1C07">
      <w:pPr>
        <w:ind w:firstLine="720"/>
      </w:pPr>
    </w:p>
    <w:p w14:paraId="5DFCCE63" w14:textId="77777777" w:rsidR="009D1C07" w:rsidRDefault="009D1C07" w:rsidP="00732B0B">
      <w:pPr>
        <w:ind w:firstLine="720"/>
      </w:pPr>
    </w:p>
    <w:p w14:paraId="4686A0DA" w14:textId="77777777" w:rsidR="00732B0B" w:rsidRDefault="00732B0B" w:rsidP="00732B0B">
      <w:pPr>
        <w:ind w:firstLine="720"/>
      </w:pPr>
    </w:p>
    <w:p w14:paraId="35D5B2D2" w14:textId="77777777" w:rsidR="00732B0B" w:rsidRPr="004E3010" w:rsidRDefault="00732B0B" w:rsidP="00732B0B">
      <w:pPr>
        <w:pStyle w:val="Default"/>
        <w:ind w:left="720"/>
        <w:rPr>
          <w:rFonts w:asciiTheme="minorHAnsi" w:hAnsiTheme="minorHAnsi" w:cstheme="minorHAnsi"/>
          <w:color w:val="005FA7"/>
          <w:sz w:val="28"/>
          <w:szCs w:val="26"/>
        </w:rPr>
      </w:pPr>
      <w:r w:rsidRPr="00732B0B">
        <w:rPr>
          <w:color w:val="595959" w:themeColor="text1" w:themeTint="A6"/>
        </w:rPr>
        <w:br/>
      </w:r>
      <w:r w:rsidRPr="00732B0B">
        <w:rPr>
          <w:rFonts w:asciiTheme="minorHAnsi" w:hAnsiTheme="minorHAnsi"/>
          <w:color w:val="595959" w:themeColor="text1" w:themeTint="A6"/>
        </w:rPr>
        <w:br/>
        <w:t>Scarsdale Medical Group offers an array of convenient, on-site ancillary services that complement our primary and specialty care.</w:t>
      </w:r>
      <w:r w:rsidRPr="00732B0B">
        <w:rPr>
          <w:rFonts w:asciiTheme="minorHAnsi" w:hAnsiTheme="minorHAnsi" w:cstheme="minorHAnsi"/>
          <w:b/>
          <w:bCs/>
          <w:color w:val="595959" w:themeColor="text1" w:themeTint="A6"/>
        </w:rPr>
        <w:t xml:space="preserve"> </w:t>
      </w:r>
      <w:r w:rsidRPr="00732B0B">
        <w:rPr>
          <w:rFonts w:asciiTheme="minorHAnsi" w:hAnsiTheme="minorHAnsi" w:cstheme="minorHAnsi"/>
          <w:b/>
          <w:bCs/>
          <w:color w:val="595959" w:themeColor="text1" w:themeTint="A6"/>
        </w:rPr>
        <w:br/>
      </w:r>
      <w:r>
        <w:rPr>
          <w:rFonts w:cstheme="minorHAnsi"/>
          <w:b/>
          <w:bCs/>
          <w:color w:val="005FA7"/>
          <w:sz w:val="28"/>
          <w:szCs w:val="26"/>
        </w:rPr>
        <w:br/>
      </w:r>
      <w:r w:rsidRPr="00732B0B">
        <w:rPr>
          <w:rFonts w:asciiTheme="minorHAnsi" w:hAnsiTheme="minorHAnsi" w:cstheme="minorHAnsi"/>
          <w:b/>
          <w:bCs/>
          <w:color w:val="005FA7"/>
          <w:sz w:val="26"/>
          <w:szCs w:val="26"/>
        </w:rPr>
        <w:t>Laboratory</w:t>
      </w:r>
      <w:r w:rsidRPr="00732B0B">
        <w:rPr>
          <w:rFonts w:asciiTheme="minorHAnsi" w:hAnsiTheme="minorHAnsi" w:cstheme="minorHAnsi"/>
          <w:b/>
          <w:bCs/>
          <w:color w:val="005FA7"/>
          <w:szCs w:val="26"/>
        </w:rPr>
        <w:t xml:space="preserve"> </w:t>
      </w:r>
    </w:p>
    <w:p w14:paraId="623A0425" w14:textId="77777777" w:rsidR="00732B0B" w:rsidRPr="00732B0B" w:rsidRDefault="00732B0B" w:rsidP="00732B0B">
      <w:pPr>
        <w:pStyle w:val="Default"/>
        <w:ind w:left="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Our on-site, CLIA certified laboratory provides a wide range of services to our patients. It is staffed by licensed medical laboratory technologists and technicians with extensive training that utilize the most up-to-date technology available. </w:t>
      </w:r>
    </w:p>
    <w:p w14:paraId="66BDE1D2" w14:textId="77777777" w:rsidR="00732B0B" w:rsidRPr="00732B0B" w:rsidRDefault="00732B0B" w:rsidP="00732B0B">
      <w:pPr>
        <w:pStyle w:val="Default"/>
        <w:ind w:firstLine="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Some of the tests offered include: </w:t>
      </w:r>
    </w:p>
    <w:p w14:paraId="1D8D2216" w14:textId="77777777" w:rsidR="00732B0B" w:rsidRPr="00732B0B" w:rsidRDefault="00732B0B" w:rsidP="00732B0B">
      <w:pPr>
        <w:pStyle w:val="Default"/>
        <w:ind w:firstLine="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 Chemistry analysis of blood, urine and bodily fluids </w:t>
      </w:r>
    </w:p>
    <w:p w14:paraId="4A6175F1" w14:textId="77777777" w:rsidR="00732B0B" w:rsidRPr="00732B0B" w:rsidRDefault="00732B0B" w:rsidP="00732B0B">
      <w:pPr>
        <w:pStyle w:val="Default"/>
        <w:ind w:left="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 Hematology analysis for diagnosing and treating blood cell disorders as well as monitoring </w:t>
      </w:r>
      <w:proofErr w:type="gramStart"/>
      <w:r w:rsidRPr="00732B0B">
        <w:rPr>
          <w:rFonts w:asciiTheme="minorHAnsi" w:hAnsiTheme="minorHAnsi" w:cstheme="minorHAnsi"/>
          <w:color w:val="595959" w:themeColor="text1" w:themeTint="A6"/>
          <w:sz w:val="22"/>
          <w:szCs w:val="22"/>
        </w:rPr>
        <w:t xml:space="preserve">Coagulation </w:t>
      </w:r>
      <w:r>
        <w:rPr>
          <w:rFonts w:asciiTheme="minorHAnsi" w:hAnsiTheme="minorHAnsi" w:cstheme="minorHAnsi"/>
          <w:color w:val="595959" w:themeColor="text1" w:themeTint="A6"/>
          <w:sz w:val="22"/>
          <w:szCs w:val="22"/>
        </w:rPr>
        <w:t xml:space="preserve"> </w:t>
      </w:r>
      <w:r w:rsidRPr="00732B0B">
        <w:rPr>
          <w:rFonts w:asciiTheme="minorHAnsi" w:hAnsiTheme="minorHAnsi" w:cstheme="minorHAnsi"/>
          <w:color w:val="595959" w:themeColor="text1" w:themeTint="A6"/>
          <w:sz w:val="22"/>
          <w:szCs w:val="22"/>
        </w:rPr>
        <w:t>disorders</w:t>
      </w:r>
      <w:proofErr w:type="gramEnd"/>
      <w:r w:rsidRPr="00732B0B">
        <w:rPr>
          <w:rFonts w:asciiTheme="minorHAnsi" w:hAnsiTheme="minorHAnsi" w:cstheme="minorHAnsi"/>
          <w:color w:val="595959" w:themeColor="text1" w:themeTint="A6"/>
          <w:sz w:val="22"/>
          <w:szCs w:val="22"/>
        </w:rPr>
        <w:t xml:space="preserve"> </w:t>
      </w:r>
    </w:p>
    <w:p w14:paraId="17F67120" w14:textId="77777777" w:rsidR="00732B0B" w:rsidRPr="00732B0B" w:rsidRDefault="00732B0B" w:rsidP="00732B0B">
      <w:pPr>
        <w:pStyle w:val="Default"/>
        <w:ind w:firstLine="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 Infectious disease testing for Lyme disease, Hepatitis, MMR </w:t>
      </w:r>
    </w:p>
    <w:p w14:paraId="645E928B" w14:textId="77777777" w:rsidR="00732B0B" w:rsidRPr="00732B0B" w:rsidRDefault="00732B0B" w:rsidP="00732B0B">
      <w:pPr>
        <w:pStyle w:val="Default"/>
        <w:ind w:firstLine="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 Mono, Pregnancy </w:t>
      </w:r>
    </w:p>
    <w:p w14:paraId="1B28C7FF" w14:textId="77777777" w:rsidR="00732B0B" w:rsidRPr="00732B0B" w:rsidRDefault="00732B0B" w:rsidP="00732B0B">
      <w:pPr>
        <w:pStyle w:val="Default"/>
        <w:ind w:firstLine="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 Urine cultures/ Throat cultures </w:t>
      </w:r>
    </w:p>
    <w:p w14:paraId="068D51E4" w14:textId="77777777" w:rsidR="00732B0B" w:rsidRPr="00732B0B" w:rsidRDefault="00732B0B" w:rsidP="00732B0B">
      <w:pPr>
        <w:pStyle w:val="Default"/>
        <w:ind w:left="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In most cases, our in-house lab allows our providers to receive test results within hours instead of days via our electronic health system.</w:t>
      </w:r>
    </w:p>
    <w:p w14:paraId="768B398B" w14:textId="77777777" w:rsidR="00732B0B" w:rsidRPr="00732B0B" w:rsidRDefault="00732B0B" w:rsidP="00732B0B">
      <w:pPr>
        <w:pStyle w:val="Default"/>
        <w:rPr>
          <w:rFonts w:asciiTheme="minorHAnsi" w:hAnsiTheme="minorHAnsi" w:cstheme="minorHAnsi"/>
          <w:sz w:val="26"/>
          <w:szCs w:val="26"/>
        </w:rPr>
      </w:pPr>
    </w:p>
    <w:p w14:paraId="562B7FA8" w14:textId="77777777" w:rsidR="00732B0B" w:rsidRPr="00732B0B" w:rsidRDefault="00732B0B" w:rsidP="00732B0B">
      <w:pPr>
        <w:pStyle w:val="Default"/>
        <w:ind w:firstLine="720"/>
        <w:rPr>
          <w:rFonts w:asciiTheme="minorHAnsi" w:hAnsiTheme="minorHAnsi" w:cstheme="minorHAnsi"/>
          <w:b/>
          <w:bCs/>
          <w:color w:val="005FA7"/>
          <w:sz w:val="26"/>
          <w:szCs w:val="26"/>
        </w:rPr>
      </w:pPr>
      <w:r w:rsidRPr="00732B0B">
        <w:rPr>
          <w:rFonts w:asciiTheme="minorHAnsi" w:hAnsiTheme="minorHAnsi" w:cstheme="minorHAnsi"/>
          <w:b/>
          <w:bCs/>
          <w:color w:val="005FA7"/>
          <w:sz w:val="26"/>
          <w:szCs w:val="26"/>
        </w:rPr>
        <w:t xml:space="preserve">Diagnostic Imaging </w:t>
      </w:r>
    </w:p>
    <w:p w14:paraId="5DCD3B1A" w14:textId="77777777" w:rsidR="00732B0B" w:rsidRPr="004E3010" w:rsidRDefault="00732B0B" w:rsidP="00732B0B">
      <w:pPr>
        <w:pStyle w:val="Default"/>
        <w:ind w:left="720"/>
        <w:rPr>
          <w:rFonts w:asciiTheme="minorHAnsi" w:hAnsiTheme="minorHAnsi" w:cstheme="minorHAnsi"/>
          <w:color w:val="595959" w:themeColor="text1" w:themeTint="A6"/>
          <w:sz w:val="22"/>
          <w:szCs w:val="22"/>
        </w:rPr>
      </w:pPr>
      <w:r w:rsidRPr="004E3010">
        <w:rPr>
          <w:rFonts w:asciiTheme="minorHAnsi" w:hAnsiTheme="minorHAnsi" w:cstheme="minorHAnsi"/>
          <w:color w:val="595959" w:themeColor="text1" w:themeTint="A6"/>
          <w:sz w:val="22"/>
          <w:szCs w:val="22"/>
        </w:rPr>
        <w:t xml:space="preserve">Scarsdale Medical Group offers state-of-the-art diagnostic services that include X-ray, CT scan, ultrasound and bone densitometry. The department holds accreditations from the American College of Radiology in ultrasound and CT Scan. This accreditation process evaluates and accredits high practice standards of all aspects of Radiology including equipment, procedural practices and staff qualifications. </w:t>
      </w:r>
    </w:p>
    <w:p w14:paraId="256143F1" w14:textId="77777777" w:rsidR="00732B0B" w:rsidRPr="004E3010" w:rsidRDefault="00732B0B" w:rsidP="00732B0B">
      <w:pPr>
        <w:pStyle w:val="Default"/>
        <w:rPr>
          <w:rFonts w:asciiTheme="minorHAnsi" w:hAnsiTheme="minorHAnsi" w:cstheme="minorHAnsi"/>
          <w:sz w:val="22"/>
          <w:szCs w:val="22"/>
        </w:rPr>
      </w:pPr>
    </w:p>
    <w:p w14:paraId="1F7832D2" w14:textId="77777777" w:rsidR="00732B0B" w:rsidRPr="00732B0B" w:rsidRDefault="00732B0B" w:rsidP="00732B0B">
      <w:pPr>
        <w:pStyle w:val="Default"/>
        <w:ind w:firstLine="720"/>
        <w:rPr>
          <w:rFonts w:asciiTheme="minorHAnsi" w:hAnsiTheme="minorHAnsi" w:cstheme="minorHAnsi"/>
          <w:color w:val="005FA7"/>
          <w:sz w:val="26"/>
          <w:szCs w:val="26"/>
        </w:rPr>
      </w:pPr>
      <w:r w:rsidRPr="00732B0B">
        <w:rPr>
          <w:rFonts w:asciiTheme="minorHAnsi" w:hAnsiTheme="minorHAnsi" w:cstheme="minorHAnsi"/>
          <w:b/>
          <w:bCs/>
          <w:color w:val="005FA7"/>
          <w:sz w:val="26"/>
          <w:szCs w:val="26"/>
        </w:rPr>
        <w:t xml:space="preserve">Colonoscopy &amp; Endoscopy Suite </w:t>
      </w:r>
    </w:p>
    <w:p w14:paraId="61425397" w14:textId="77777777" w:rsidR="00732B0B" w:rsidRPr="00732B0B" w:rsidRDefault="00732B0B" w:rsidP="00732B0B">
      <w:pPr>
        <w:pStyle w:val="Default"/>
        <w:ind w:left="720"/>
        <w:rPr>
          <w:rFonts w:asciiTheme="minorHAnsi" w:hAnsiTheme="minorHAnsi" w:cstheme="minorHAnsi"/>
          <w:color w:val="595959" w:themeColor="text1" w:themeTint="A6"/>
          <w:sz w:val="22"/>
          <w:szCs w:val="22"/>
        </w:rPr>
      </w:pPr>
      <w:r w:rsidRPr="00732B0B">
        <w:rPr>
          <w:rFonts w:asciiTheme="minorHAnsi" w:hAnsiTheme="minorHAnsi" w:cstheme="minorHAnsi"/>
          <w:color w:val="595959" w:themeColor="text1" w:themeTint="A6"/>
          <w:sz w:val="22"/>
          <w:szCs w:val="22"/>
        </w:rPr>
        <w:t xml:space="preserve">Colonoscopy and endoscopy procedures are performed on-site. Our procedure and recovery rooms are outfitted with the latest endoscopes and monitoring equipment for maximum visualization, accuracy, quality and safety. </w:t>
      </w:r>
    </w:p>
    <w:p w14:paraId="488DB5A0" w14:textId="77777777" w:rsidR="00732B0B" w:rsidRPr="004E3010" w:rsidRDefault="00732B0B" w:rsidP="00732B0B">
      <w:pPr>
        <w:pStyle w:val="Default"/>
        <w:rPr>
          <w:rFonts w:asciiTheme="minorHAnsi" w:hAnsiTheme="minorHAnsi" w:cstheme="minorHAnsi"/>
          <w:sz w:val="22"/>
          <w:szCs w:val="22"/>
        </w:rPr>
      </w:pPr>
    </w:p>
    <w:p w14:paraId="7F7D98EF" w14:textId="77777777" w:rsidR="00732B0B" w:rsidRPr="00732B0B" w:rsidRDefault="00732B0B" w:rsidP="00732B0B">
      <w:pPr>
        <w:pStyle w:val="Default"/>
        <w:ind w:firstLine="720"/>
        <w:rPr>
          <w:rFonts w:asciiTheme="minorHAnsi" w:hAnsiTheme="minorHAnsi" w:cstheme="minorHAnsi"/>
          <w:color w:val="005FA7"/>
          <w:sz w:val="26"/>
          <w:szCs w:val="26"/>
        </w:rPr>
      </w:pPr>
      <w:r w:rsidRPr="00732B0B">
        <w:rPr>
          <w:rFonts w:asciiTheme="minorHAnsi" w:hAnsiTheme="minorHAnsi" w:cstheme="minorHAnsi"/>
          <w:b/>
          <w:bCs/>
          <w:color w:val="005FA7"/>
          <w:sz w:val="26"/>
          <w:szCs w:val="26"/>
        </w:rPr>
        <w:t xml:space="preserve">Ambulatory Surgery Suite </w:t>
      </w:r>
    </w:p>
    <w:p w14:paraId="1060F28D" w14:textId="77777777" w:rsidR="00732B0B" w:rsidRPr="004E3010" w:rsidRDefault="00732B0B" w:rsidP="00732B0B">
      <w:pPr>
        <w:pStyle w:val="Default"/>
        <w:ind w:left="720"/>
        <w:rPr>
          <w:rFonts w:asciiTheme="minorHAnsi" w:hAnsiTheme="minorHAnsi" w:cstheme="minorHAnsi"/>
          <w:color w:val="595959" w:themeColor="text1" w:themeTint="A6"/>
          <w:sz w:val="22"/>
          <w:szCs w:val="22"/>
        </w:rPr>
      </w:pPr>
      <w:r w:rsidRPr="004E3010">
        <w:rPr>
          <w:rFonts w:asciiTheme="minorHAnsi" w:hAnsiTheme="minorHAnsi" w:cstheme="minorHAnsi"/>
          <w:color w:val="595959" w:themeColor="text1" w:themeTint="A6"/>
          <w:sz w:val="22"/>
          <w:szCs w:val="22"/>
        </w:rPr>
        <w:t xml:space="preserve">We offer the convenience of an accredited, outpatient surgery suite for obstetric and gynecological procedures. </w:t>
      </w:r>
    </w:p>
    <w:p w14:paraId="7245CA16" w14:textId="77777777" w:rsidR="00732B0B" w:rsidRPr="00732B0B" w:rsidRDefault="00732B0B" w:rsidP="00732B0B">
      <w:pPr>
        <w:pStyle w:val="Default"/>
        <w:rPr>
          <w:rFonts w:asciiTheme="minorHAnsi" w:hAnsiTheme="minorHAnsi" w:cstheme="minorHAnsi"/>
          <w:sz w:val="26"/>
          <w:szCs w:val="26"/>
        </w:rPr>
      </w:pPr>
    </w:p>
    <w:p w14:paraId="7A66970A" w14:textId="77777777" w:rsidR="00732B0B" w:rsidRPr="00732B0B" w:rsidRDefault="00732B0B" w:rsidP="00732B0B">
      <w:pPr>
        <w:pStyle w:val="Default"/>
        <w:ind w:firstLine="720"/>
        <w:rPr>
          <w:rFonts w:asciiTheme="minorHAnsi" w:hAnsiTheme="minorHAnsi" w:cstheme="minorHAnsi"/>
          <w:color w:val="005FA7"/>
          <w:sz w:val="26"/>
          <w:szCs w:val="26"/>
        </w:rPr>
      </w:pPr>
      <w:r w:rsidRPr="00732B0B">
        <w:rPr>
          <w:rFonts w:asciiTheme="minorHAnsi" w:hAnsiTheme="minorHAnsi" w:cstheme="minorHAnsi"/>
          <w:b/>
          <w:bCs/>
          <w:color w:val="005FA7"/>
          <w:sz w:val="26"/>
          <w:szCs w:val="26"/>
        </w:rPr>
        <w:t xml:space="preserve">Infusion Therapy </w:t>
      </w:r>
    </w:p>
    <w:p w14:paraId="4CBD4DF2" w14:textId="77777777" w:rsidR="00732B0B" w:rsidRPr="00732B0B" w:rsidRDefault="00732B0B" w:rsidP="00732B0B">
      <w:pPr>
        <w:rPr>
          <w:rFonts w:cstheme="minorHAnsi"/>
        </w:rPr>
      </w:pPr>
      <w:r w:rsidRPr="00732B0B">
        <w:rPr>
          <w:rFonts w:cstheme="minorHAnsi"/>
          <w:sz w:val="22"/>
          <w:szCs w:val="22"/>
        </w:rPr>
        <w:t>Our infusion therapy suite offers patients the opportunity to receive their medication infusions or injections in a comfortable and relaxing office setting rather than at the hospital.</w:t>
      </w:r>
    </w:p>
    <w:p w14:paraId="15642BBC" w14:textId="77777777" w:rsidR="00732B0B" w:rsidRDefault="00732B0B" w:rsidP="00732B0B"/>
    <w:p w14:paraId="3EEE9793" w14:textId="77777777" w:rsidR="00732B0B" w:rsidRDefault="00137A49" w:rsidP="00732B0B">
      <w:r>
        <w:rPr>
          <w:noProof/>
          <w:lang w:eastAsia="en-US" w:bidi="he-IL"/>
        </w:rPr>
        <w:lastRenderedPageBreak/>
        <mc:AlternateContent>
          <mc:Choice Requires="wpg">
            <w:drawing>
              <wp:anchor distT="0" distB="0" distL="114300" distR="114300" simplePos="0" relativeHeight="251674624" behindDoc="0" locked="0" layoutInCell="1" allowOverlap="1" wp14:anchorId="3903D569" wp14:editId="631EEEE4">
                <wp:simplePos x="0" y="0"/>
                <wp:positionH relativeFrom="margin">
                  <wp:align>right</wp:align>
                </wp:positionH>
                <wp:positionV relativeFrom="paragraph">
                  <wp:posOffset>-193513</wp:posOffset>
                </wp:positionV>
                <wp:extent cx="6896100" cy="1143000"/>
                <wp:effectExtent l="0" t="0" r="0" b="0"/>
                <wp:wrapNone/>
                <wp:docPr id="96" name="Group 96"/>
                <wp:cNvGraphicFramePr/>
                <a:graphic xmlns:a="http://schemas.openxmlformats.org/drawingml/2006/main">
                  <a:graphicData uri="http://schemas.microsoft.com/office/word/2010/wordprocessingGroup">
                    <wpg:wgp>
                      <wpg:cNvGrpSpPr/>
                      <wpg:grpSpPr>
                        <a:xfrm>
                          <a:off x="0" y="0"/>
                          <a:ext cx="6896100" cy="1143000"/>
                          <a:chOff x="0" y="-1"/>
                          <a:chExt cx="6896100" cy="1143000"/>
                        </a:xfrm>
                      </wpg:grpSpPr>
                      <wpg:grpSp>
                        <wpg:cNvPr id="97" name="Group 97"/>
                        <wpg:cNvGrpSpPr/>
                        <wpg:grpSpPr>
                          <a:xfrm>
                            <a:off x="0" y="104775"/>
                            <a:ext cx="2552700" cy="895350"/>
                            <a:chOff x="0" y="0"/>
                            <a:chExt cx="2552700" cy="895350"/>
                          </a:xfrm>
                        </wpg:grpSpPr>
                        <pic:pic xmlns:pic="http://schemas.openxmlformats.org/drawingml/2006/picture">
                          <pic:nvPicPr>
                            <pic:cNvPr id="98" name="Picture 98"/>
                            <pic:cNvPicPr>
                              <a:picLocks noChangeAspect="1"/>
                            </pic:cNvPicPr>
                          </pic:nvPicPr>
                          <pic:blipFill>
                            <a:blip r:embed="rId9" cstate="hqprint">
                              <a:extLst>
                                <a:ext uri="{28A0092B-C50C-407E-A947-70E740481C1C}">
                                  <a14:useLocalDpi xmlns:a14="http://schemas.microsoft.com/office/drawing/2010/main" val="0"/>
                                </a:ext>
                              </a:extLst>
                            </a:blip>
                            <a:stretch>
                              <a:fillRect/>
                            </a:stretch>
                          </pic:blipFill>
                          <pic:spPr>
                            <a:xfrm>
                              <a:off x="257175" y="0"/>
                              <a:ext cx="2095500" cy="473075"/>
                            </a:xfrm>
                            <a:prstGeom prst="rect">
                              <a:avLst/>
                            </a:prstGeom>
                            <a:solidFill>
                              <a:srgbClr val="0BD0D9">
                                <a:lumMod val="75000"/>
                              </a:srgbClr>
                            </a:solidFill>
                          </pic:spPr>
                        </pic:pic>
                        <wps:wsp>
                          <wps:cNvPr id="99" name="Text Box 99"/>
                          <wps:cNvSpPr txBox="1"/>
                          <wps:spPr>
                            <a:xfrm>
                              <a:off x="0" y="476250"/>
                              <a:ext cx="2552700" cy="419100"/>
                            </a:xfrm>
                            <a:prstGeom prst="rect">
                              <a:avLst/>
                            </a:prstGeom>
                            <a:noFill/>
                            <a:ln w="6350">
                              <a:noFill/>
                            </a:ln>
                          </wps:spPr>
                          <wps:txbx>
                            <w:txbxContent>
                              <w:p w14:paraId="1D578D8C" w14:textId="77777777" w:rsidR="00137A49" w:rsidRDefault="00137A49" w:rsidP="00137A49">
                                <w:pPr>
                                  <w:pStyle w:val="ContactInfo"/>
                                  <w:ind w:left="0"/>
                                  <w:jc w:val="right"/>
                                </w:pPr>
                                <w:r w:rsidRPr="00BE41AB">
                                  <w:t>scarsdalemedical.com</w:t>
                                </w:r>
                              </w:p>
                              <w:p w14:paraId="42DDE71C" w14:textId="77777777" w:rsidR="00137A49" w:rsidRPr="00BE41AB" w:rsidRDefault="00137A49" w:rsidP="00137A49">
                                <w:pPr>
                                  <w:pStyle w:val="ContactInfo"/>
                                  <w:ind w:left="0"/>
                                </w:pPr>
                                <w:r>
                                  <w:tab/>
                                  <w:t>914.723.8100</w:t>
                                </w:r>
                              </w:p>
                              <w:p w14:paraId="55F8004D" w14:textId="77777777" w:rsidR="00137A49" w:rsidRDefault="00137A49" w:rsidP="00137A49">
                                <w:pPr>
                                  <w:ind w:left="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Text Box 100"/>
                        <wps:cNvSpPr txBox="1"/>
                        <wps:spPr>
                          <a:xfrm>
                            <a:off x="3209925" y="-1"/>
                            <a:ext cx="3686175" cy="1143000"/>
                          </a:xfrm>
                          <a:prstGeom prst="rect">
                            <a:avLst/>
                          </a:prstGeom>
                          <a:noFill/>
                          <a:ln w="6350">
                            <a:noFill/>
                          </a:ln>
                        </wps:spPr>
                        <wps:txbx>
                          <w:txbxContent>
                            <w:p w14:paraId="2B3AFFAC" w14:textId="77777777" w:rsidR="00137A49" w:rsidRPr="000738C7" w:rsidRDefault="00137A49" w:rsidP="00137A49">
                              <w:pPr>
                                <w:ind w:left="0"/>
                                <w:jc w:val="center"/>
                                <w:rPr>
                                  <w:color w:val="FFFFFF" w:themeColor="background1"/>
                                  <w:sz w:val="72"/>
                                  <w:szCs w:val="72"/>
                                </w:rPr>
                              </w:pPr>
                              <w:r>
                                <w:rPr>
                                  <w:color w:val="FFFFFF" w:themeColor="background1"/>
                                  <w:sz w:val="72"/>
                                  <w:szCs w:val="72"/>
                                </w:rPr>
                                <w:t xml:space="preserve">Same Day </w:t>
                              </w:r>
                              <w:r>
                                <w:rPr>
                                  <w:color w:val="FFFFFF" w:themeColor="background1"/>
                                  <w:sz w:val="72"/>
                                  <w:szCs w:val="72"/>
                                </w:rPr>
                                <w:b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E36122E" id="Group 96" o:spid="_x0000_s1062" style="position:absolute;left:0;text-align:left;margin-left:491.8pt;margin-top:-15.25pt;width:543pt;height:90pt;z-index:251674624;mso-position-horizontal:right;mso-position-horizontal-relative:margin;mso-position-vertical-relative:text;mso-width-relative:margin;mso-height-relative:margin" coordorigin="" coordsize="68961,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">
                <v:group id="Group 97" o:spid="_x0000_s1063" style="position:absolute;top:1047;width:25527;height:8954" coordsize="25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Picture 98" o:spid="_x0000_s1064" type="#_x0000_t75" style="position:absolute;left:2571;width:20955;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" filled="t" fillcolor="#089ca3">
                    <v:imagedata r:id="rId10" o:title=""/>
                    <v:path arrowok="t"/>
                  </v:shape>
                  <v:shape id="Text Box 99" o:spid="_x0000_s1065" type="#_x0000_t202" style="position:absolute;top:4762;width:2552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137A49" w:rsidRDefault="00137A49" w:rsidP="00137A49">
                          <w:pPr>
                            <w:pStyle w:val="ContactInfo"/>
                            <w:ind w:left="0"/>
                            <w:jc w:val="right"/>
                          </w:pPr>
                          <w:r w:rsidRPr="00BE41AB">
                            <w:t>scarsdalemedical.com</w:t>
                          </w:r>
                        </w:p>
                        <w:p w:rsidR="00137A49" w:rsidRPr="00BE41AB" w:rsidRDefault="00137A49" w:rsidP="00137A49">
                          <w:pPr>
                            <w:pStyle w:val="ContactInfo"/>
                            <w:ind w:left="0"/>
                          </w:pPr>
                          <w:r>
                            <w:tab/>
                            <w:t>914.723.8100</w:t>
                          </w:r>
                        </w:p>
                        <w:p w:rsidR="00137A49" w:rsidRDefault="00137A49" w:rsidP="00137A49">
                          <w:pPr>
                            <w:ind w:left="0" w:firstLine="720"/>
                          </w:pPr>
                        </w:p>
                      </w:txbxContent>
                    </v:textbox>
                  </v:shape>
                </v:group>
                <v:shape id="Text Box 100" o:spid="_x0000_s1066" type="#_x0000_t202" style="position:absolute;left:32099;width:36862;height:1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137A49" w:rsidRPr="000738C7" w:rsidRDefault="00137A49" w:rsidP="00137A49">
                        <w:pPr>
                          <w:ind w:left="0"/>
                          <w:jc w:val="center"/>
                          <w:rPr>
                            <w:color w:val="FFFFFF" w:themeColor="background1"/>
                            <w:sz w:val="72"/>
                            <w:szCs w:val="72"/>
                          </w:rPr>
                        </w:pPr>
                        <w:r>
                          <w:rPr>
                            <w:color w:val="FFFFFF" w:themeColor="background1"/>
                            <w:sz w:val="72"/>
                            <w:szCs w:val="72"/>
                          </w:rPr>
                          <w:t xml:space="preserve">Same Day </w:t>
                        </w:r>
                        <w:r>
                          <w:rPr>
                            <w:color w:val="FFFFFF" w:themeColor="background1"/>
                            <w:sz w:val="72"/>
                            <w:szCs w:val="72"/>
                          </w:rPr>
                          <w:br/>
                          <w:t>Care</w:t>
                        </w:r>
                      </w:p>
                    </w:txbxContent>
                  </v:textbox>
                </v:shape>
                <w10:wrap anchorx="margin"/>
              </v:group>
            </w:pict>
          </mc:Fallback>
        </mc:AlternateContent>
      </w:r>
    </w:p>
    <w:p w14:paraId="6239B8CB" w14:textId="77777777" w:rsidR="00137A49" w:rsidRDefault="00137A49" w:rsidP="00137A49">
      <w:pPr>
        <w:tabs>
          <w:tab w:val="left" w:pos="2612"/>
        </w:tabs>
      </w:pPr>
      <w:r>
        <w:tab/>
      </w:r>
    </w:p>
    <w:p w14:paraId="5B732E25" w14:textId="77777777" w:rsidR="00137A49" w:rsidRPr="00137A49" w:rsidRDefault="00137A49" w:rsidP="00137A49"/>
    <w:p w14:paraId="6CBE1895" w14:textId="77777777" w:rsidR="00137A49" w:rsidRDefault="00137A49" w:rsidP="00137A49">
      <w:pPr>
        <w:ind w:left="0"/>
      </w:pPr>
      <w:r>
        <w:br/>
      </w:r>
      <w:r>
        <w:br/>
      </w:r>
    </w:p>
    <w:p w14:paraId="53C1EF7C"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We understand illnesses and injuries do not only happen during normal business hours. This is why our office located at 259 Heathcote Road in Scarsdale is open during the evenings, on the weekends and on all holidays (for adult sick visits only). We offer the convenience of same day appointments, seven days a week for adult sick visits. </w:t>
      </w:r>
    </w:p>
    <w:p w14:paraId="520D3C7E" w14:textId="77777777" w:rsidR="00137A49" w:rsidRPr="004E3010" w:rsidRDefault="00137A49" w:rsidP="00137A49">
      <w:pPr>
        <w:pStyle w:val="Default"/>
        <w:rPr>
          <w:rFonts w:asciiTheme="minorHAnsi" w:hAnsiTheme="minorHAnsi" w:cstheme="minorHAnsi"/>
          <w:color w:val="595959" w:themeColor="text1" w:themeTint="A6"/>
          <w:szCs w:val="22"/>
        </w:rPr>
      </w:pPr>
    </w:p>
    <w:p w14:paraId="60D67C72" w14:textId="77777777" w:rsidR="00137A49" w:rsidRPr="00137A49" w:rsidRDefault="00137A49" w:rsidP="00137A49">
      <w:pPr>
        <w:pStyle w:val="Default"/>
        <w:ind w:firstLine="720"/>
        <w:rPr>
          <w:rFonts w:asciiTheme="minorHAnsi" w:hAnsiTheme="minorHAnsi" w:cstheme="minorHAnsi"/>
          <w:color w:val="005FA7"/>
          <w:szCs w:val="22"/>
        </w:rPr>
      </w:pPr>
      <w:r w:rsidRPr="004E3010">
        <w:rPr>
          <w:rFonts w:asciiTheme="minorHAnsi" w:hAnsiTheme="minorHAnsi" w:cstheme="minorHAnsi"/>
          <w:color w:val="005FA7"/>
          <w:szCs w:val="22"/>
        </w:rPr>
        <w:t xml:space="preserve">We can treat various conditions, including but not limited to: </w:t>
      </w:r>
    </w:p>
    <w:p w14:paraId="1F7116FB"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Abdominal pain </w:t>
      </w:r>
    </w:p>
    <w:p w14:paraId="508B4E6F"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Allergic reactions </w:t>
      </w:r>
    </w:p>
    <w:p w14:paraId="0B4CDB75"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Animal bites </w:t>
      </w:r>
    </w:p>
    <w:p w14:paraId="1E8BD6E5"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Asthma </w:t>
      </w:r>
    </w:p>
    <w:p w14:paraId="75BFDC4A"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Back pain </w:t>
      </w:r>
    </w:p>
    <w:p w14:paraId="5C72FF90"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Bronchitis </w:t>
      </w:r>
    </w:p>
    <w:p w14:paraId="42C31ABE"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Conjunctivitis </w:t>
      </w:r>
    </w:p>
    <w:p w14:paraId="51E5C649"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Minor burns </w:t>
      </w:r>
    </w:p>
    <w:p w14:paraId="76F4C17F"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Cellulitis </w:t>
      </w:r>
    </w:p>
    <w:p w14:paraId="26B02351"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Eye injuries </w:t>
      </w:r>
    </w:p>
    <w:p w14:paraId="4E47AFC5"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Gastroenteritis </w:t>
      </w:r>
    </w:p>
    <w:p w14:paraId="2F2EEE23"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Headaches </w:t>
      </w:r>
    </w:p>
    <w:p w14:paraId="367278D3"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Insect bites </w:t>
      </w:r>
    </w:p>
    <w:p w14:paraId="609214C3"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Minor lacerations </w:t>
      </w:r>
    </w:p>
    <w:p w14:paraId="5F335C12"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Pneumonia </w:t>
      </w:r>
    </w:p>
    <w:p w14:paraId="50601992"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Skin infections and rashes </w:t>
      </w:r>
    </w:p>
    <w:p w14:paraId="11C1D99F"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Sprains and strains </w:t>
      </w:r>
    </w:p>
    <w:p w14:paraId="54C66B99"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Urinary tract infections </w:t>
      </w:r>
    </w:p>
    <w:p w14:paraId="5B1AA752" w14:textId="77777777" w:rsidR="00137A49" w:rsidRPr="004E3010" w:rsidRDefault="00137A49" w:rsidP="00137A49">
      <w:pPr>
        <w:pStyle w:val="Default"/>
        <w:ind w:left="720"/>
        <w:rPr>
          <w:rFonts w:asciiTheme="minorHAnsi" w:hAnsiTheme="minorHAnsi" w:cstheme="minorHAnsi"/>
          <w:color w:val="005FA7"/>
          <w:szCs w:val="22"/>
        </w:rPr>
      </w:pPr>
    </w:p>
    <w:p w14:paraId="2891CD5B" w14:textId="77777777" w:rsidR="00137A49" w:rsidRPr="004E3010" w:rsidRDefault="00137A49" w:rsidP="00137A49">
      <w:pPr>
        <w:pStyle w:val="Default"/>
        <w:ind w:left="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We also offer added convenience with on-site x-ray to diagnose fractures, chest infections and other conditions. </w:t>
      </w:r>
    </w:p>
    <w:p w14:paraId="7C7FEA5B" w14:textId="77777777" w:rsidR="00137A49" w:rsidRPr="004E3010" w:rsidRDefault="00137A49" w:rsidP="00137A49">
      <w:pPr>
        <w:pStyle w:val="Default"/>
        <w:rPr>
          <w:rFonts w:asciiTheme="minorHAnsi" w:hAnsiTheme="minorHAnsi" w:cstheme="minorHAnsi"/>
          <w:color w:val="595959" w:themeColor="text1" w:themeTint="A6"/>
          <w:szCs w:val="22"/>
        </w:rPr>
      </w:pPr>
    </w:p>
    <w:p w14:paraId="524E9E24" w14:textId="77777777" w:rsidR="00137A49" w:rsidRPr="004E3010" w:rsidRDefault="00137A49" w:rsidP="00137A49">
      <w:pPr>
        <w:pStyle w:val="Default"/>
        <w:ind w:firstLine="720"/>
        <w:rPr>
          <w:rFonts w:asciiTheme="minorHAnsi" w:hAnsiTheme="minorHAnsi" w:cstheme="minorHAnsi"/>
          <w:color w:val="005FA7"/>
          <w:szCs w:val="22"/>
        </w:rPr>
      </w:pPr>
      <w:r w:rsidRPr="004E3010">
        <w:rPr>
          <w:rFonts w:asciiTheme="minorHAnsi" w:hAnsiTheme="minorHAnsi" w:cstheme="minorHAnsi"/>
          <w:color w:val="005FA7"/>
          <w:szCs w:val="22"/>
        </w:rPr>
        <w:t xml:space="preserve">259 Heathcote Road, Scarsdale, NY 10583 </w:t>
      </w:r>
    </w:p>
    <w:p w14:paraId="2D15B94D" w14:textId="77777777" w:rsidR="00137A49" w:rsidRPr="004E3010" w:rsidRDefault="00137A49" w:rsidP="00137A49">
      <w:pPr>
        <w:pStyle w:val="Default"/>
        <w:rPr>
          <w:rFonts w:asciiTheme="minorHAnsi" w:hAnsiTheme="minorHAnsi" w:cstheme="minorHAnsi"/>
          <w:color w:val="595959" w:themeColor="text1" w:themeTint="A6"/>
          <w:szCs w:val="22"/>
        </w:rPr>
      </w:pPr>
    </w:p>
    <w:p w14:paraId="357279DE"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Monday – Friday: </w:t>
      </w:r>
      <w:r w:rsidRPr="004E3010">
        <w:rPr>
          <w:rFonts w:asciiTheme="minorHAnsi" w:hAnsiTheme="minorHAnsi" w:cstheme="minorHAnsi"/>
          <w:color w:val="595959" w:themeColor="text1" w:themeTint="A6"/>
          <w:szCs w:val="22"/>
        </w:rPr>
        <w:tab/>
      </w:r>
      <w:r w:rsidRPr="004E3010">
        <w:rPr>
          <w:rFonts w:asciiTheme="minorHAnsi" w:hAnsiTheme="minorHAnsi" w:cstheme="minorHAnsi"/>
          <w:color w:val="595959" w:themeColor="text1" w:themeTint="A6"/>
          <w:szCs w:val="22"/>
        </w:rPr>
        <w:tab/>
        <w:t xml:space="preserve">8:00 a.m. to 9:00 p.m. </w:t>
      </w:r>
    </w:p>
    <w:p w14:paraId="03BA0AA6"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Saturday:</w:t>
      </w:r>
      <w:r w:rsidRPr="004E3010">
        <w:rPr>
          <w:rFonts w:asciiTheme="minorHAnsi" w:hAnsiTheme="minorHAnsi" w:cstheme="minorHAnsi"/>
          <w:color w:val="595959" w:themeColor="text1" w:themeTint="A6"/>
          <w:szCs w:val="22"/>
        </w:rPr>
        <w:tab/>
      </w:r>
      <w:r w:rsidRPr="004E3010">
        <w:rPr>
          <w:rFonts w:asciiTheme="minorHAnsi" w:hAnsiTheme="minorHAnsi" w:cstheme="minorHAnsi"/>
          <w:color w:val="595959" w:themeColor="text1" w:themeTint="A6"/>
          <w:szCs w:val="22"/>
        </w:rPr>
        <w:tab/>
      </w:r>
      <w:r w:rsidRPr="004E3010">
        <w:rPr>
          <w:rFonts w:asciiTheme="minorHAnsi" w:hAnsiTheme="minorHAnsi" w:cstheme="minorHAnsi"/>
          <w:color w:val="595959" w:themeColor="text1" w:themeTint="A6"/>
          <w:szCs w:val="22"/>
        </w:rPr>
        <w:tab/>
        <w:t xml:space="preserve">8:00 a.m. to 5:00 p.m. </w:t>
      </w:r>
    </w:p>
    <w:p w14:paraId="13374358" w14:textId="77777777" w:rsidR="00137A49" w:rsidRPr="004E3010" w:rsidRDefault="00137A49" w:rsidP="00137A49">
      <w:pPr>
        <w:pStyle w:val="Default"/>
        <w:ind w:firstLine="720"/>
        <w:rPr>
          <w:rFonts w:asciiTheme="minorHAnsi" w:hAnsiTheme="minorHAnsi" w:cstheme="minorHAnsi"/>
          <w:color w:val="595959" w:themeColor="text1" w:themeTint="A6"/>
          <w:szCs w:val="22"/>
        </w:rPr>
      </w:pPr>
      <w:r w:rsidRPr="004E3010">
        <w:rPr>
          <w:rFonts w:asciiTheme="minorHAnsi" w:hAnsiTheme="minorHAnsi" w:cstheme="minorHAnsi"/>
          <w:color w:val="595959" w:themeColor="text1" w:themeTint="A6"/>
          <w:szCs w:val="22"/>
        </w:rPr>
        <w:t xml:space="preserve">Sunday: </w:t>
      </w:r>
      <w:r w:rsidRPr="004E3010">
        <w:rPr>
          <w:rFonts w:asciiTheme="minorHAnsi" w:hAnsiTheme="minorHAnsi" w:cstheme="minorHAnsi"/>
          <w:color w:val="595959" w:themeColor="text1" w:themeTint="A6"/>
          <w:szCs w:val="22"/>
        </w:rPr>
        <w:tab/>
      </w:r>
      <w:r w:rsidRPr="004E3010">
        <w:rPr>
          <w:rFonts w:asciiTheme="minorHAnsi" w:hAnsiTheme="minorHAnsi" w:cstheme="minorHAnsi"/>
          <w:color w:val="595959" w:themeColor="text1" w:themeTint="A6"/>
          <w:szCs w:val="22"/>
        </w:rPr>
        <w:tab/>
      </w:r>
      <w:r w:rsidRPr="004E3010">
        <w:rPr>
          <w:rFonts w:asciiTheme="minorHAnsi" w:hAnsiTheme="minorHAnsi" w:cstheme="minorHAnsi"/>
          <w:color w:val="595959" w:themeColor="text1" w:themeTint="A6"/>
          <w:szCs w:val="22"/>
        </w:rPr>
        <w:tab/>
        <w:t xml:space="preserve">9:00 a.m. to 5:00 p.m. </w:t>
      </w:r>
    </w:p>
    <w:p w14:paraId="4A1F53EB" w14:textId="77777777" w:rsidR="00137A49" w:rsidRPr="004E3010" w:rsidRDefault="00137A49" w:rsidP="00137A49">
      <w:pPr>
        <w:rPr>
          <w:rFonts w:cstheme="minorHAnsi"/>
          <w:sz w:val="22"/>
        </w:rPr>
      </w:pPr>
      <w:r w:rsidRPr="004E3010">
        <w:rPr>
          <w:rFonts w:cstheme="minorHAnsi"/>
          <w:szCs w:val="22"/>
        </w:rPr>
        <w:t xml:space="preserve">Holidays: </w:t>
      </w:r>
      <w:r w:rsidRPr="004E3010">
        <w:rPr>
          <w:rFonts w:cstheme="minorHAnsi"/>
          <w:szCs w:val="22"/>
        </w:rPr>
        <w:tab/>
      </w:r>
      <w:r w:rsidRPr="004E3010">
        <w:rPr>
          <w:rFonts w:cstheme="minorHAnsi"/>
          <w:szCs w:val="22"/>
        </w:rPr>
        <w:tab/>
      </w:r>
      <w:r w:rsidRPr="004E3010">
        <w:rPr>
          <w:rFonts w:cstheme="minorHAnsi"/>
          <w:szCs w:val="22"/>
        </w:rPr>
        <w:tab/>
        <w:t xml:space="preserve">9:00 a.m. to 1:00 p.m. </w:t>
      </w:r>
    </w:p>
    <w:p w14:paraId="2EE34D1E" w14:textId="77777777" w:rsidR="00732B0B" w:rsidRPr="00137A49" w:rsidRDefault="00137A49" w:rsidP="00137A49">
      <w:pPr>
        <w:tabs>
          <w:tab w:val="left" w:pos="3834"/>
        </w:tabs>
      </w:pPr>
      <w:r>
        <w:tab/>
      </w:r>
    </w:p>
    <w:sectPr w:rsidR="00732B0B" w:rsidRPr="00137A49" w:rsidSect="008D6EAD">
      <w:headerReference w:type="default" r:id="rId19"/>
      <w:footerReference w:type="default" r:id="rId20"/>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79C1" w14:textId="77777777" w:rsidR="0027581A" w:rsidRDefault="0027581A" w:rsidP="00A66B18">
      <w:pPr>
        <w:spacing w:before="0" w:after="0"/>
      </w:pPr>
      <w:r>
        <w:separator/>
      </w:r>
    </w:p>
  </w:endnote>
  <w:endnote w:type="continuationSeparator" w:id="0">
    <w:p w14:paraId="6919D347" w14:textId="77777777" w:rsidR="0027581A" w:rsidRDefault="0027581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auto"/>
    <w:pitch w:val="variable"/>
    <w:sig w:usb0="00000287" w:usb1="00000000" w:usb2="00000000" w:usb3="00000000" w:csb0="0000009F" w:csb1="00000000"/>
  </w:font>
  <w:font w:name="HGｺﾞｼｯｸE">
    <w:charset w:val="80"/>
    <w:family w:val="auto"/>
    <w:pitch w:val="variable"/>
    <w:sig w:usb0="E00002FF" w:usb1="6AC7FDFB" w:usb2="00000012" w:usb3="00000000" w:csb0="0002009F" w:csb1="00000000"/>
  </w:font>
  <w:font w:name="Aharoni">
    <w:altName w:val="Tahoma"/>
    <w:panose1 w:val="00000000000000000000"/>
    <w:charset w:val="0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HG創英角ｺﾞｼｯｸUB">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sha">
    <w:altName w:val="Tahoma"/>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02AB" w14:textId="77777777" w:rsidR="000F267F" w:rsidRPr="000F267F" w:rsidRDefault="00732B0B" w:rsidP="000F267F">
    <w:pPr>
      <w:pStyle w:val="Footer"/>
      <w:rPr>
        <w:color w:val="005FA7"/>
        <w:sz w:val="21"/>
        <w:szCs w:val="21"/>
      </w:rPr>
    </w:pPr>
    <w:r>
      <w:rPr>
        <w:color w:val="005FA7"/>
        <w:sz w:val="21"/>
        <w:szCs w:val="21"/>
      </w:rPr>
      <w:t>_________</w:t>
    </w:r>
    <w:r w:rsidR="000F267F" w:rsidRPr="000F267F">
      <w:rPr>
        <w:color w:val="005FA7"/>
        <w:sz w:val="21"/>
        <w:szCs w:val="21"/>
      </w:rPr>
      <w:t>___________________________________________________________________</w:t>
    </w:r>
    <w:r>
      <w:rPr>
        <w:color w:val="005FA7"/>
        <w:sz w:val="21"/>
        <w:szCs w:val="21"/>
      </w:rPr>
      <w:t xml:space="preserve">________       </w:t>
    </w:r>
    <w:r w:rsidR="00056450" w:rsidRPr="00137A49">
      <w:rPr>
        <w:sz w:val="21"/>
        <w:szCs w:val="21"/>
      </w:rPr>
      <w:fldChar w:fldCharType="begin"/>
    </w:r>
    <w:r w:rsidR="00056450" w:rsidRPr="00137A49">
      <w:rPr>
        <w:sz w:val="21"/>
        <w:szCs w:val="21"/>
      </w:rPr>
      <w:instrText xml:space="preserve"> PAGE   \* MERGEFORMAT </w:instrText>
    </w:r>
    <w:r w:rsidR="00056450" w:rsidRPr="00137A49">
      <w:rPr>
        <w:sz w:val="21"/>
        <w:szCs w:val="21"/>
      </w:rPr>
      <w:fldChar w:fldCharType="separate"/>
    </w:r>
    <w:r w:rsidR="00260993">
      <w:rPr>
        <w:noProof/>
        <w:sz w:val="21"/>
        <w:szCs w:val="21"/>
      </w:rPr>
      <w:t>1</w:t>
    </w:r>
    <w:r w:rsidR="00056450" w:rsidRPr="00137A49">
      <w:rPr>
        <w:noProof/>
        <w:sz w:val="21"/>
        <w:szCs w:val="21"/>
      </w:rPr>
      <w:fldChar w:fldCharType="end"/>
    </w:r>
  </w:p>
  <w:p w14:paraId="284C16E4" w14:textId="77777777" w:rsidR="000F267F" w:rsidRPr="000F267F" w:rsidRDefault="000F267F" w:rsidP="000F267F">
    <w:pPr>
      <w:pStyle w:val="Footer"/>
      <w:jc w:val="center"/>
      <w:rPr>
        <w:color w:val="005FA7"/>
        <w:sz w:val="21"/>
        <w:szCs w:val="21"/>
      </w:rPr>
    </w:pPr>
    <w:r w:rsidRPr="000F267F">
      <w:rPr>
        <w:color w:val="005FA7"/>
        <w:sz w:val="21"/>
        <w:szCs w:val="21"/>
      </w:rPr>
      <w:t>259 Heathcote Road, Scarsdale NY 10583</w:t>
    </w:r>
  </w:p>
  <w:p w14:paraId="0A16E839" w14:textId="77777777" w:rsidR="000F267F" w:rsidRPr="000F267F" w:rsidRDefault="000F267F" w:rsidP="000F267F">
    <w:pPr>
      <w:pStyle w:val="Footer"/>
      <w:jc w:val="center"/>
      <w:rPr>
        <w:color w:val="005FA7"/>
        <w:sz w:val="21"/>
        <w:szCs w:val="21"/>
      </w:rPr>
    </w:pPr>
    <w:r w:rsidRPr="000F267F">
      <w:rPr>
        <w:color w:val="005FA7"/>
        <w:sz w:val="21"/>
        <w:szCs w:val="21"/>
      </w:rPr>
      <w:t>550 Mamaroneck Avenue, Suite 101, Harrison NY 10528</w:t>
    </w:r>
  </w:p>
  <w:p w14:paraId="2BD77972" w14:textId="77777777" w:rsidR="000F267F" w:rsidRPr="000F267F" w:rsidRDefault="000F267F" w:rsidP="000F267F">
    <w:pPr>
      <w:pStyle w:val="Footer"/>
      <w:jc w:val="center"/>
      <w:rPr>
        <w:color w:val="005FA7"/>
        <w:sz w:val="21"/>
        <w:szCs w:val="21"/>
      </w:rPr>
    </w:pPr>
    <w:r w:rsidRPr="000F267F">
      <w:rPr>
        <w:color w:val="005FA7"/>
        <w:sz w:val="21"/>
        <w:szCs w:val="21"/>
      </w:rPr>
      <w:t>600 Mamaroneck Avenue, Suite 102/200/301, Harrison NY 10528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7071D" w14:textId="77777777" w:rsidR="0027581A" w:rsidRDefault="0027581A" w:rsidP="00A66B18">
      <w:pPr>
        <w:spacing w:before="0" w:after="0"/>
      </w:pPr>
      <w:r>
        <w:separator/>
      </w:r>
    </w:p>
  </w:footnote>
  <w:footnote w:type="continuationSeparator" w:id="0">
    <w:p w14:paraId="599A7F2C" w14:textId="77777777" w:rsidR="0027581A" w:rsidRDefault="0027581A" w:rsidP="00A66B1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21BF" w14:textId="77777777" w:rsidR="00A66B18" w:rsidRDefault="00A66B18">
    <w:pPr>
      <w:pStyle w:val="Header"/>
    </w:pPr>
    <w:r w:rsidRPr="0041428F">
      <w:rPr>
        <w:noProof/>
        <w:lang w:eastAsia="en-US" w:bidi="he-IL"/>
      </w:rPr>
      <mc:AlternateContent>
        <mc:Choice Requires="wpg">
          <w:drawing>
            <wp:anchor distT="0" distB="0" distL="114300" distR="114300" simplePos="0" relativeHeight="251659264" behindDoc="1" locked="0" layoutInCell="1" allowOverlap="1" wp14:anchorId="2E47500D" wp14:editId="00D6BF58">
              <wp:simplePos x="0" y="0"/>
              <wp:positionH relativeFrom="page">
                <wp:posOffset>-76200</wp:posOffset>
              </wp:positionH>
              <wp:positionV relativeFrom="paragraph">
                <wp:posOffset>-457200</wp:posOffset>
              </wp:positionV>
              <wp:extent cx="8248650" cy="2276475"/>
              <wp:effectExtent l="0" t="0" r="0" b="952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276475"/>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45FB8E25" id="Graphic 17" o:spid="_x0000_s1026" alt="Curved accent shapes that collectively build the header design" style="position:absolute;margin-left:-6pt;margin-top:-36pt;width:649.5pt;height:179.25pt;z-index:-251657216;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AB"/>
    <w:rsid w:val="00056450"/>
    <w:rsid w:val="000738C7"/>
    <w:rsid w:val="00083BAA"/>
    <w:rsid w:val="000F267F"/>
    <w:rsid w:val="0010680C"/>
    <w:rsid w:val="00117830"/>
    <w:rsid w:val="00137A49"/>
    <w:rsid w:val="001766D6"/>
    <w:rsid w:val="001E2320"/>
    <w:rsid w:val="00214E28"/>
    <w:rsid w:val="00260993"/>
    <w:rsid w:val="0027581A"/>
    <w:rsid w:val="00352B81"/>
    <w:rsid w:val="003A0150"/>
    <w:rsid w:val="003E24DF"/>
    <w:rsid w:val="0041428F"/>
    <w:rsid w:val="004A2B0D"/>
    <w:rsid w:val="005C2210"/>
    <w:rsid w:val="00615018"/>
    <w:rsid w:val="0062123A"/>
    <w:rsid w:val="00646E75"/>
    <w:rsid w:val="006E463F"/>
    <w:rsid w:val="006F6F10"/>
    <w:rsid w:val="00732B0B"/>
    <w:rsid w:val="00783E79"/>
    <w:rsid w:val="007B5AE8"/>
    <w:rsid w:val="007F5192"/>
    <w:rsid w:val="008D6EAD"/>
    <w:rsid w:val="00911E2C"/>
    <w:rsid w:val="009D1C07"/>
    <w:rsid w:val="00A66B18"/>
    <w:rsid w:val="00A6783B"/>
    <w:rsid w:val="00A96CF8"/>
    <w:rsid w:val="00AC55DF"/>
    <w:rsid w:val="00AE1388"/>
    <w:rsid w:val="00AF3982"/>
    <w:rsid w:val="00B50294"/>
    <w:rsid w:val="00B57D6E"/>
    <w:rsid w:val="00BE41AB"/>
    <w:rsid w:val="00C14820"/>
    <w:rsid w:val="00C701F7"/>
    <w:rsid w:val="00C70786"/>
    <w:rsid w:val="00D66593"/>
    <w:rsid w:val="00DA6B7F"/>
    <w:rsid w:val="00DE6DA2"/>
    <w:rsid w:val="00DF2D3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AAD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Default">
    <w:name w:val="Default"/>
    <w:rsid w:val="00911E2C"/>
    <w:pPr>
      <w:autoSpaceDE w:val="0"/>
      <w:autoSpaceDN w:val="0"/>
      <w:adjustRightInd w:val="0"/>
    </w:pPr>
    <w:rPr>
      <w:rFonts w:ascii="Gisha" w:hAnsi="Gisha" w:cs="Gisha"/>
      <w:color w:val="000000"/>
    </w:rPr>
  </w:style>
  <w:style w:type="character" w:styleId="Hyperlink">
    <w:name w:val="Hyperlink"/>
    <w:basedOn w:val="DefaultParagraphFont"/>
    <w:uiPriority w:val="99"/>
    <w:unhideWhenUsed/>
    <w:rsid w:val="000F267F"/>
    <w:rPr>
      <w:color w:val="F49100" w:themeColor="hyperlink"/>
      <w:u w:val="single"/>
    </w:rPr>
  </w:style>
  <w:style w:type="paragraph" w:styleId="BalloonText">
    <w:name w:val="Balloon Text"/>
    <w:basedOn w:val="Normal"/>
    <w:link w:val="BalloonTextChar"/>
    <w:uiPriority w:val="99"/>
    <w:semiHidden/>
    <w:unhideWhenUsed/>
    <w:rsid w:val="009D1C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07"/>
    <w:rPr>
      <w:rFonts w:ascii="Segoe UI" w:eastAsiaTheme="minorHAnsi" w:hAnsi="Segoe UI" w:cs="Segoe UI"/>
      <w:color w:val="595959" w:themeColor="text1" w:themeTint="A6"/>
      <w:kern w:val="20"/>
      <w:sz w:val="18"/>
      <w:szCs w:val="18"/>
    </w:rPr>
  </w:style>
  <w:style w:type="character" w:styleId="PageNumber">
    <w:name w:val="page number"/>
    <w:basedOn w:val="DefaultParagraphFont"/>
    <w:uiPriority w:val="99"/>
    <w:unhideWhenUsed/>
    <w:rsid w:val="0073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joannec@scarsdalemedical.com" TargetMode="External"/><Relationship Id="rId12" Type="http://schemas.openxmlformats.org/officeDocument/2006/relationships/hyperlink" Target="https://en.wikipedia.org/wiki/Village_(New_York)" TargetMode="External"/><Relationship Id="rId13" Type="http://schemas.openxmlformats.org/officeDocument/2006/relationships/hyperlink" Target="https://en.wikipedia.org/wiki/Town_(New_York)" TargetMode="External"/><Relationship Id="rId14" Type="http://schemas.openxmlformats.org/officeDocument/2006/relationships/hyperlink" Target="https://en.wikipedia.org/wiki/Mamaroneck_(town),_New_York" TargetMode="External"/><Relationship Id="rId15" Type="http://schemas.openxmlformats.org/officeDocument/2006/relationships/hyperlink" Target="https://en.wikipedia.org/wiki/Westchester_County,_New_York" TargetMode="External"/><Relationship Id="rId16" Type="http://schemas.openxmlformats.org/officeDocument/2006/relationships/hyperlink" Target="https://en.wikipedia.org/wiki/Midtown_Manhattan" TargetMode="External"/><Relationship Id="rId17" Type="http://schemas.openxmlformats.org/officeDocument/2006/relationships/hyperlink" Target="https://en.wikipedia.org/wiki/Bloomberg_News" TargetMode="External"/><Relationship Id="rId18" Type="http://schemas.openxmlformats.org/officeDocument/2006/relationships/hyperlink" Target="https://en.wikipedia.org/wiki/New_York_(state)"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c\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2E50E2C84C04FB3C8CF4230B7942E" ma:contentTypeVersion="1" ma:contentTypeDescription="Create a new document." ma:contentTypeScope="" ma:versionID="ce3d17842c183d02884d2362cedca513">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2A05D-7D98-451E-9F73-DEFE7E37A5C2}"/>
</file>

<file path=customXml/itemProps2.xml><?xml version="1.0" encoding="utf-8"?>
<ds:datastoreItem xmlns:ds="http://schemas.openxmlformats.org/officeDocument/2006/customXml" ds:itemID="{67B22A81-98F8-461C-B06D-4BECD4DA309D}"/>
</file>

<file path=customXml/itemProps3.xml><?xml version="1.0" encoding="utf-8"?>
<ds:datastoreItem xmlns:ds="http://schemas.openxmlformats.org/officeDocument/2006/customXml" ds:itemID="{944C654B-E8C8-498A-83B3-93D1B567E6A8}"/>
</file>

<file path=docProps/app.xml><?xml version="1.0" encoding="utf-8"?>
<Properties xmlns="http://schemas.openxmlformats.org/officeDocument/2006/extended-properties" xmlns:vt="http://schemas.openxmlformats.org/officeDocument/2006/docPropsVTypes">
  <Template>C:\Users\joannec\AppData\Roaming\Microsoft\Templates\Blue curve letterhead.dotx</Template>
  <TotalTime>0</TotalTime>
  <Pages>8</Pages>
  <Words>1725</Words>
  <Characters>9835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2018-07-23T19:57:00Z</dcterms:created>
  <dcterms:modified xsi:type="dcterms:W3CDTF">2018-07-23T19:57:00Z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0x0101002EB2E50E2C84C04FB3C8CF4230B7942E</vt:lpwstr>
  </property>
</Properties>
</file>