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56410808"/>
        <w:docPartObj>
          <w:docPartGallery w:val="Cover Pages"/>
          <w:docPartUnique/>
        </w:docPartObj>
      </w:sdtPr>
      <w:sdtEndPr>
        <w:rPr>
          <w:sz w:val="10"/>
          <w:szCs w:val="10"/>
        </w:rPr>
      </w:sdtEndPr>
      <w:sdtContent>
        <w:p w14:paraId="0E4483A8" w14:textId="4944D53F" w:rsidR="00974F80" w:rsidRPr="004D72B0" w:rsidRDefault="00F51475">
          <w:r w:rsidRPr="004D72B0">
            <w:rPr>
              <w:noProof/>
            </w:rPr>
            <mc:AlternateContent>
              <mc:Choice Requires="wps">
                <w:drawing>
                  <wp:anchor distT="0" distB="0" distL="114300" distR="114300" simplePos="0" relativeHeight="251691520" behindDoc="1" locked="0" layoutInCell="1" allowOverlap="1" wp14:anchorId="789DCE8D" wp14:editId="2D1CE9DF">
                    <wp:simplePos x="0" y="0"/>
                    <wp:positionH relativeFrom="page">
                      <wp:align>center</wp:align>
                    </wp:positionH>
                    <wp:positionV relativeFrom="page">
                      <wp:align>center</wp:align>
                    </wp:positionV>
                    <wp:extent cx="7376160" cy="9547860"/>
                    <wp:effectExtent l="3810" t="3810" r="1905" b="1905"/>
                    <wp:wrapNone/>
                    <wp:docPr id="259"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6160" cy="9547860"/>
                            </a:xfrm>
                            <a:prstGeom prst="rect">
                              <a:avLst/>
                            </a:prstGeom>
                            <a:gradFill rotWithShape="1">
                              <a:gsLst>
                                <a:gs pos="0">
                                  <a:srgbClr val="CFBB7C">
                                    <a:alpha val="64999"/>
                                  </a:srgbClr>
                                </a:gs>
                                <a:gs pos="100000">
                                  <a:srgbClr val="CFBB7C">
                                    <a:gamma/>
                                    <a:tint val="20000"/>
                                    <a:invGamma/>
                                  </a:srgbClr>
                                </a:gs>
                              </a:gsLst>
                              <a:lin ang="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9251D57" w14:textId="77777777" w:rsidR="004D72B0" w:rsidRDefault="004D72B0"/>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789DCE8D" id="Rectangle 466" o:spid="_x0000_s1026" style="position:absolute;margin-left:0;margin-top:0;width:580.8pt;height:751.8pt;z-index:-2516249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" fillcolor="#cfbb7c" stroked="f" strokeweight="2pt">
                    <v:fill opacity="42597f" color2="#f5f1e5" rotate="t" angle="90" focus="100%" type="gradient"/>
                    <v:path arrowok="t"/>
                    <v:textbox inset="21.6pt,,21.6pt">
                      <w:txbxContent>
                        <w:p w14:paraId="29251D57" w14:textId="77777777" w:rsidR="004D72B0" w:rsidRDefault="004D72B0"/>
                      </w:txbxContent>
                    </v:textbox>
                    <w10:wrap anchorx="page" anchory="page"/>
                  </v:rect>
                </w:pict>
              </mc:Fallback>
            </mc:AlternateContent>
          </w:r>
        </w:p>
        <w:p w14:paraId="757B7674" w14:textId="43D50A26" w:rsidR="00974F80" w:rsidRPr="004D72B0" w:rsidRDefault="00F51475">
          <w:pPr>
            <w:rPr>
              <w:sz w:val="10"/>
              <w:szCs w:val="10"/>
            </w:rPr>
          </w:pPr>
          <w:r w:rsidRPr="004D72B0">
            <w:rPr>
              <w:noProof/>
            </w:rPr>
            <mc:AlternateContent>
              <mc:Choice Requires="wps">
                <w:drawing>
                  <wp:anchor distT="0" distB="0" distL="114300" distR="114300" simplePos="0" relativeHeight="251693568" behindDoc="0" locked="0" layoutInCell="1" allowOverlap="1" wp14:anchorId="5909EF8E" wp14:editId="1E29C771">
                    <wp:simplePos x="0" y="0"/>
                    <wp:positionH relativeFrom="page">
                      <wp:posOffset>1260475</wp:posOffset>
                    </wp:positionH>
                    <wp:positionV relativeFrom="page">
                      <wp:posOffset>2843530</wp:posOffset>
                    </wp:positionV>
                    <wp:extent cx="5446395" cy="2445385"/>
                    <wp:effectExtent l="22225" t="24130" r="36830" b="45085"/>
                    <wp:wrapSquare wrapText="bothSides"/>
                    <wp:docPr id="258"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4453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sdt>
                                <w:sdtPr>
                                  <w:rPr>
                                    <w:rFonts w:asciiTheme="majorHAnsi" w:eastAsiaTheme="majorEastAsia" w:hAnsiTheme="majorHAnsi" w:cstheme="majorBidi"/>
                                    <w:noProof/>
                                    <w:sz w:val="72"/>
                                    <w:szCs w:val="72"/>
                                  </w:rPr>
                                  <w:alias w:val="Title"/>
                                  <w:id w:val="301283206"/>
                                  <w:dataBinding w:prefixMappings="xmlns:ns0='http://schemas.openxmlformats.org/package/2006/metadata/core-properties' xmlns:ns1='http://purl.org/dc/elements/1.1/'" w:xpath="/ns0:coreProperties[1]/ns1:title[1]" w:storeItemID="{6C3C8BC8-F283-45AE-878A-BAB7291924A1}"/>
                                  <w:text/>
                                </w:sdtPr>
                                <w:sdtContent>
                                  <w:p w14:paraId="1D7A4000" w14:textId="71235639" w:rsidR="004D72B0" w:rsidRPr="00974F80" w:rsidRDefault="004D72B0" w:rsidP="00974F80">
                                    <w:pPr>
                                      <w:shd w:val="clear" w:color="auto" w:fill="FFFFFF" w:themeFill="background1"/>
                                      <w:spacing w:line="240" w:lineRule="auto"/>
                                      <w:jc w:val="center"/>
                                      <w:rPr>
                                        <w:rFonts w:asciiTheme="majorHAnsi" w:eastAsiaTheme="majorEastAsia" w:hAnsiTheme="majorHAnsi" w:cstheme="majorBidi"/>
                                        <w:noProof/>
                                        <w:sz w:val="72"/>
                                        <w:szCs w:val="144"/>
                                      </w:rPr>
                                    </w:pPr>
                                    <w:r>
                                      <w:rPr>
                                        <w:rFonts w:asciiTheme="majorHAnsi" w:eastAsiaTheme="majorEastAsia" w:hAnsiTheme="majorHAnsi" w:cstheme="majorBidi"/>
                                        <w:noProof/>
                                        <w:sz w:val="72"/>
                                        <w:szCs w:val="72"/>
                                      </w:rPr>
                                      <w:t>University of Colorado Clinical Psychology Internship Manual</w:t>
                                    </w:r>
                                  </w:p>
                                </w:sdtContent>
                              </w:sdt>
                              <w:sdt>
                                <w:sdtPr>
                                  <w:rPr>
                                    <w:rFonts w:asciiTheme="majorHAnsi" w:eastAsiaTheme="majorEastAsia" w:hAnsiTheme="majorHAnsi" w:cstheme="majorBidi"/>
                                    <w:noProof/>
                                    <w:sz w:val="32"/>
                                    <w:szCs w:val="32"/>
                                  </w:rPr>
                                  <w:alias w:val="Subtitle"/>
                                  <w:id w:val="1599517583"/>
                                  <w:dataBinding w:prefixMappings="xmlns:ns0='http://schemas.openxmlformats.org/package/2006/metadata/core-properties' xmlns:ns1='http://purl.org/dc/elements/1.1/'" w:xpath="/ns0:coreProperties[1]/ns1:subject[1]" w:storeItemID="{6C3C8BC8-F283-45AE-878A-BAB7291924A1}"/>
                                  <w:text/>
                                </w:sdtPr>
                                <w:sdtContent>
                                  <w:p w14:paraId="75F609E0" w14:textId="4BFE0E8D" w:rsidR="004D72B0" w:rsidRPr="00974F80" w:rsidRDefault="004D72B0" w:rsidP="00974F80">
                                    <w:pPr>
                                      <w:shd w:val="clear" w:color="auto" w:fill="FFFFFF" w:themeFill="background1"/>
                                      <w:jc w:val="cente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2020</w:t>
                                    </w:r>
                                    <w:r w:rsidRPr="00974F80">
                                      <w:rPr>
                                        <w:rFonts w:asciiTheme="majorHAnsi" w:eastAsiaTheme="majorEastAsia" w:hAnsiTheme="majorHAnsi" w:cstheme="majorBidi"/>
                                        <w:noProof/>
                                        <w:sz w:val="32"/>
                                        <w:szCs w:val="32"/>
                                      </w:rPr>
                                      <w:t>-20</w:t>
                                    </w:r>
                                    <w:r>
                                      <w:rPr>
                                        <w:rFonts w:asciiTheme="majorHAnsi" w:eastAsiaTheme="majorEastAsia" w:hAnsiTheme="majorHAnsi" w:cstheme="majorBidi"/>
                                        <w:noProof/>
                                        <w:sz w:val="32"/>
                                        <w:szCs w:val="32"/>
                                      </w:rPr>
                                      <w:t>21</w:t>
                                    </w:r>
                                    <w:r w:rsidRPr="00974F80">
                                      <w:rPr>
                                        <w:rFonts w:asciiTheme="majorHAnsi" w:eastAsiaTheme="majorEastAsia" w:hAnsiTheme="majorHAnsi" w:cstheme="majorBidi"/>
                                        <w:noProof/>
                                        <w:sz w:val="32"/>
                                        <w:szCs w:val="32"/>
                                      </w:rPr>
                                      <w:t xml:space="preserve"> Academic year</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9EF8E" id="_x0000_t202" coordsize="21600,21600" o:spt="202" path="m,l,21600r21600,l21600,xe">
                    <v:stroke joinstyle="miter"/>
                    <v:path gradientshapeok="t" o:connecttype="rect"/>
                  </v:shapetype>
                  <v:shape id="Text Box 470" o:spid="_x0000_s1027" type="#_x0000_t202" style="position:absolute;margin-left:99.25pt;margin-top:223.9pt;width:428.85pt;height:192.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" fillcolor="black [3200]" strokecolor="#f2f2f2 [3041]" strokeweight="3pt">
                    <v:shadow on="t" color="#7f7f7f [1601]" opacity=".5" offset="1pt"/>
                    <v:textbox>
                      <w:txbxContent>
                        <w:sdt>
                          <w:sdtPr>
                            <w:rPr>
                              <w:rFonts w:asciiTheme="majorHAnsi" w:eastAsiaTheme="majorEastAsia" w:hAnsiTheme="majorHAnsi" w:cstheme="majorBidi"/>
                              <w:noProof/>
                              <w:sz w:val="72"/>
                              <w:szCs w:val="72"/>
                            </w:rPr>
                            <w:alias w:val="Title"/>
                            <w:id w:val="301283206"/>
                            <w:dataBinding w:prefixMappings="xmlns:ns0='http://schemas.openxmlformats.org/package/2006/metadata/core-properties' xmlns:ns1='http://purl.org/dc/elements/1.1/'" w:xpath="/ns0:coreProperties[1]/ns1:title[1]" w:storeItemID="{6C3C8BC8-F283-45AE-878A-BAB7291924A1}"/>
                            <w:text/>
                          </w:sdtPr>
                          <w:sdtContent>
                            <w:p w14:paraId="1D7A4000" w14:textId="71235639" w:rsidR="004D72B0" w:rsidRPr="00974F80" w:rsidRDefault="004D72B0" w:rsidP="00974F80">
                              <w:pPr>
                                <w:shd w:val="clear" w:color="auto" w:fill="FFFFFF" w:themeFill="background1"/>
                                <w:spacing w:line="240" w:lineRule="auto"/>
                                <w:jc w:val="center"/>
                                <w:rPr>
                                  <w:rFonts w:asciiTheme="majorHAnsi" w:eastAsiaTheme="majorEastAsia" w:hAnsiTheme="majorHAnsi" w:cstheme="majorBidi"/>
                                  <w:noProof/>
                                  <w:sz w:val="72"/>
                                  <w:szCs w:val="144"/>
                                </w:rPr>
                              </w:pPr>
                              <w:r>
                                <w:rPr>
                                  <w:rFonts w:asciiTheme="majorHAnsi" w:eastAsiaTheme="majorEastAsia" w:hAnsiTheme="majorHAnsi" w:cstheme="majorBidi"/>
                                  <w:noProof/>
                                  <w:sz w:val="72"/>
                                  <w:szCs w:val="72"/>
                                </w:rPr>
                                <w:t>University of Colorado Clinical Psychology Internship Manual</w:t>
                              </w:r>
                            </w:p>
                          </w:sdtContent>
                        </w:sdt>
                        <w:sdt>
                          <w:sdtPr>
                            <w:rPr>
                              <w:rFonts w:asciiTheme="majorHAnsi" w:eastAsiaTheme="majorEastAsia" w:hAnsiTheme="majorHAnsi" w:cstheme="majorBidi"/>
                              <w:noProof/>
                              <w:sz w:val="32"/>
                              <w:szCs w:val="32"/>
                            </w:rPr>
                            <w:alias w:val="Subtitle"/>
                            <w:id w:val="1599517583"/>
                            <w:dataBinding w:prefixMappings="xmlns:ns0='http://schemas.openxmlformats.org/package/2006/metadata/core-properties' xmlns:ns1='http://purl.org/dc/elements/1.1/'" w:xpath="/ns0:coreProperties[1]/ns1:subject[1]" w:storeItemID="{6C3C8BC8-F283-45AE-878A-BAB7291924A1}"/>
                            <w:text/>
                          </w:sdtPr>
                          <w:sdtContent>
                            <w:p w14:paraId="75F609E0" w14:textId="4BFE0E8D" w:rsidR="004D72B0" w:rsidRPr="00974F80" w:rsidRDefault="004D72B0" w:rsidP="00974F80">
                              <w:pPr>
                                <w:shd w:val="clear" w:color="auto" w:fill="FFFFFF" w:themeFill="background1"/>
                                <w:jc w:val="cente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2020</w:t>
                              </w:r>
                              <w:r w:rsidRPr="00974F80">
                                <w:rPr>
                                  <w:rFonts w:asciiTheme="majorHAnsi" w:eastAsiaTheme="majorEastAsia" w:hAnsiTheme="majorHAnsi" w:cstheme="majorBidi"/>
                                  <w:noProof/>
                                  <w:sz w:val="32"/>
                                  <w:szCs w:val="32"/>
                                </w:rPr>
                                <w:t>-20</w:t>
                              </w:r>
                              <w:r>
                                <w:rPr>
                                  <w:rFonts w:asciiTheme="majorHAnsi" w:eastAsiaTheme="majorEastAsia" w:hAnsiTheme="majorHAnsi" w:cstheme="majorBidi"/>
                                  <w:noProof/>
                                  <w:sz w:val="32"/>
                                  <w:szCs w:val="32"/>
                                </w:rPr>
                                <w:t>21</w:t>
                              </w:r>
                              <w:r w:rsidRPr="00974F80">
                                <w:rPr>
                                  <w:rFonts w:asciiTheme="majorHAnsi" w:eastAsiaTheme="majorEastAsia" w:hAnsiTheme="majorHAnsi" w:cstheme="majorBidi"/>
                                  <w:noProof/>
                                  <w:sz w:val="32"/>
                                  <w:szCs w:val="32"/>
                                </w:rPr>
                                <w:t xml:space="preserve"> Academic year</w:t>
                              </w:r>
                            </w:p>
                          </w:sdtContent>
                        </w:sdt>
                      </w:txbxContent>
                    </v:textbox>
                    <w10:wrap type="square" anchorx="page" anchory="page"/>
                  </v:shape>
                </w:pict>
              </mc:Fallback>
            </mc:AlternateContent>
          </w:r>
          <w:r w:rsidRPr="004D72B0">
            <w:rPr>
              <w:noProof/>
            </w:rPr>
            <mc:AlternateContent>
              <mc:Choice Requires="wps">
                <w:drawing>
                  <wp:anchor distT="0" distB="0" distL="114300" distR="114300" simplePos="0" relativeHeight="251687424" behindDoc="0" locked="0" layoutInCell="1" allowOverlap="1" wp14:anchorId="6D380FFF" wp14:editId="1E680DCC">
                    <wp:simplePos x="0" y="0"/>
                    <wp:positionH relativeFrom="page">
                      <wp:posOffset>815975</wp:posOffset>
                    </wp:positionH>
                    <wp:positionV relativeFrom="page">
                      <wp:posOffset>2434590</wp:posOffset>
                    </wp:positionV>
                    <wp:extent cx="6239510" cy="3175635"/>
                    <wp:effectExtent l="15875" t="15240" r="12065" b="9525"/>
                    <wp:wrapNone/>
                    <wp:docPr id="257"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3175635"/>
                            </a:xfrm>
                            <a:prstGeom prst="rect">
                              <a:avLst/>
                            </a:prstGeom>
                            <a:solidFill>
                              <a:srgbClr val="CFBB7C"/>
                            </a:solidFill>
                            <a:ln w="15875">
                              <a:solidFill>
                                <a:schemeClr val="bg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E3E30" id="Rectangle 468" o:spid="_x0000_s1026" style="position:absolute;margin-left:64.25pt;margin-top:191.7pt;width:491.3pt;height:250.0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" fillcolor="#cfbb7c" strokecolor="#938953 [1614]" strokeweight="1.25pt">
                    <w10:wrap anchorx="page" anchory="page"/>
                  </v:rect>
                </w:pict>
              </mc:Fallback>
            </mc:AlternateContent>
          </w:r>
          <w:r w:rsidRPr="004D72B0">
            <w:rPr>
              <w:noProof/>
            </w:rPr>
            <mc:AlternateContent>
              <mc:Choice Requires="wps">
                <w:drawing>
                  <wp:anchor distT="0" distB="0" distL="114300" distR="114300" simplePos="0" relativeHeight="251692544" behindDoc="0" locked="0" layoutInCell="1" allowOverlap="1" wp14:anchorId="1ACA9BAE" wp14:editId="6F28E445">
                    <wp:simplePos x="0" y="0"/>
                    <wp:positionH relativeFrom="page">
                      <wp:posOffset>1396365</wp:posOffset>
                    </wp:positionH>
                    <wp:positionV relativeFrom="page">
                      <wp:posOffset>3422650</wp:posOffset>
                    </wp:positionV>
                    <wp:extent cx="2797810" cy="262255"/>
                    <wp:effectExtent l="0" t="0" r="0" b="0"/>
                    <wp:wrapSquare wrapText="bothSides"/>
                    <wp:docPr id="25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F5770B" w14:textId="77777777" w:rsidR="004D72B0" w:rsidRPr="00974F80" w:rsidRDefault="004D72B0">
                                <w:pPr>
                                  <w:pStyle w:val="NoSpacing"/>
                                  <w:rPr>
                                    <w:noProof/>
                                  </w:rPr>
                                </w:pPr>
                                <w:sdt>
                                  <w:sdtPr>
                                    <w:rPr>
                                      <w:noProof/>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974F80">
                                      <w:rPr>
                                        <w:noProof/>
                                      </w:rPr>
                                      <w:t>Lyon, Jesse S</w:t>
                                    </w:r>
                                  </w:sdtContent>
                                </w:sdt>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 w14:anchorId="1ACA9BAE" id="Text Box 465" o:spid="_x0000_s1028" type="#_x0000_t202" style="position:absolute;margin-left:109.95pt;margin-top:269.5pt;width:220.3pt;height:20.65pt;z-index:25169254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OpvAIAAMQ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" filled="f" stroked="f" strokeweight=".5pt">
                    <v:textbox style="mso-fit-shape-to-text:t">
                      <w:txbxContent>
                        <w:p w14:paraId="5EF5770B" w14:textId="77777777" w:rsidR="004D72B0" w:rsidRPr="00974F80" w:rsidRDefault="004D72B0">
                          <w:pPr>
                            <w:pStyle w:val="NoSpacing"/>
                            <w:rPr>
                              <w:noProof/>
                            </w:rPr>
                          </w:pPr>
                          <w:sdt>
                            <w:sdtPr>
                              <w:rPr>
                                <w:noProof/>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974F80">
                                <w:rPr>
                                  <w:noProof/>
                                </w:rPr>
                                <w:t>Lyon, Jesse S</w:t>
                              </w:r>
                            </w:sdtContent>
                          </w:sdt>
                        </w:p>
                      </w:txbxContent>
                    </v:textbox>
                    <w10:wrap type="square" anchorx="page" anchory="page"/>
                  </v:shape>
                </w:pict>
              </mc:Fallback>
            </mc:AlternateContent>
          </w:r>
          <w:r w:rsidR="00974F80" w:rsidRPr="004D72B0">
            <w:rPr>
              <w:sz w:val="10"/>
              <w:szCs w:val="10"/>
            </w:rPr>
            <w:br w:type="page"/>
          </w:r>
        </w:p>
      </w:sdtContent>
    </w:sdt>
    <w:p w14:paraId="1C7C49B6" w14:textId="77777777" w:rsidR="00123C0F" w:rsidRPr="004D72B0" w:rsidRDefault="00123C0F">
      <w:pPr>
        <w:spacing w:after="0" w:line="100" w:lineRule="exact"/>
        <w:rPr>
          <w:sz w:val="10"/>
          <w:szCs w:val="10"/>
        </w:rPr>
      </w:pPr>
    </w:p>
    <w:p w14:paraId="67249179" w14:textId="18E13F8F" w:rsidR="00123C0F" w:rsidRPr="004D72B0" w:rsidRDefault="00F51475">
      <w:pPr>
        <w:spacing w:after="0" w:line="240" w:lineRule="auto"/>
        <w:ind w:left="1127" w:right="-20"/>
        <w:rPr>
          <w:rFonts w:ascii="Times New Roman" w:eastAsia="Times New Roman" w:hAnsi="Times New Roman" w:cs="Times New Roman"/>
          <w:sz w:val="20"/>
          <w:szCs w:val="20"/>
        </w:rPr>
      </w:pPr>
      <w:r w:rsidRPr="004D72B0">
        <w:rPr>
          <w:noProof/>
        </w:rPr>
        <w:drawing>
          <wp:inline distT="0" distB="0" distL="0" distR="0" wp14:anchorId="69C3275E" wp14:editId="165A14EB">
            <wp:extent cx="4648200" cy="92202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922020"/>
                    </a:xfrm>
                    <a:prstGeom prst="rect">
                      <a:avLst/>
                    </a:prstGeom>
                    <a:noFill/>
                    <a:ln>
                      <a:noFill/>
                    </a:ln>
                  </pic:spPr>
                </pic:pic>
              </a:graphicData>
            </a:graphic>
          </wp:inline>
        </w:drawing>
      </w:r>
    </w:p>
    <w:p w14:paraId="00EDBE4E" w14:textId="77777777" w:rsidR="00123C0F" w:rsidRPr="004D72B0" w:rsidRDefault="00123C0F">
      <w:pPr>
        <w:spacing w:before="5" w:after="0" w:line="140" w:lineRule="exact"/>
        <w:rPr>
          <w:sz w:val="14"/>
          <w:szCs w:val="14"/>
        </w:rPr>
      </w:pPr>
    </w:p>
    <w:p w14:paraId="3BAA66AA" w14:textId="77777777" w:rsidR="00123C0F" w:rsidRPr="004D72B0" w:rsidRDefault="00123C0F">
      <w:pPr>
        <w:spacing w:after="0" w:line="200" w:lineRule="exact"/>
        <w:rPr>
          <w:sz w:val="20"/>
          <w:szCs w:val="20"/>
        </w:rPr>
      </w:pPr>
    </w:p>
    <w:p w14:paraId="133167AC" w14:textId="77777777" w:rsidR="00123C0F" w:rsidRPr="004D72B0" w:rsidRDefault="00123C0F">
      <w:pPr>
        <w:spacing w:after="0" w:line="200" w:lineRule="exact"/>
        <w:rPr>
          <w:sz w:val="20"/>
          <w:szCs w:val="20"/>
        </w:rPr>
      </w:pPr>
    </w:p>
    <w:p w14:paraId="6962DD3E" w14:textId="77777777" w:rsidR="00123C0F" w:rsidRPr="004D72B0" w:rsidRDefault="00123C0F">
      <w:pPr>
        <w:spacing w:after="0" w:line="200" w:lineRule="exact"/>
        <w:rPr>
          <w:sz w:val="20"/>
          <w:szCs w:val="20"/>
        </w:rPr>
      </w:pPr>
    </w:p>
    <w:p w14:paraId="10CE705D" w14:textId="77777777" w:rsidR="00123C0F" w:rsidRPr="004D72B0" w:rsidRDefault="00123C0F">
      <w:pPr>
        <w:spacing w:after="0" w:line="200" w:lineRule="exact"/>
        <w:rPr>
          <w:sz w:val="20"/>
          <w:szCs w:val="20"/>
        </w:rPr>
      </w:pPr>
    </w:p>
    <w:p w14:paraId="5AB95548" w14:textId="77777777" w:rsidR="00123C0F" w:rsidRPr="004D72B0" w:rsidRDefault="00331341">
      <w:pPr>
        <w:spacing w:before="18" w:after="0" w:line="361" w:lineRule="exact"/>
        <w:ind w:left="100" w:right="-20"/>
        <w:rPr>
          <w:rFonts w:ascii="Times New Roman" w:eastAsia="Times New Roman" w:hAnsi="Times New Roman" w:cs="Times New Roman"/>
          <w:sz w:val="32"/>
          <w:szCs w:val="32"/>
        </w:rPr>
      </w:pPr>
      <w:r w:rsidRPr="004D72B0">
        <w:rPr>
          <w:rFonts w:ascii="Times New Roman" w:eastAsia="Times New Roman" w:hAnsi="Times New Roman" w:cs="Times New Roman"/>
          <w:b/>
          <w:bCs/>
          <w:w w:val="99"/>
          <w:position w:val="-1"/>
          <w:sz w:val="32"/>
          <w:szCs w:val="32"/>
        </w:rPr>
        <w:t>Ps</w:t>
      </w:r>
      <w:r w:rsidRPr="004D72B0">
        <w:rPr>
          <w:rFonts w:ascii="Times New Roman" w:eastAsia="Times New Roman" w:hAnsi="Times New Roman" w:cs="Times New Roman"/>
          <w:b/>
          <w:bCs/>
          <w:spacing w:val="1"/>
          <w:w w:val="99"/>
          <w:position w:val="-1"/>
          <w:sz w:val="32"/>
          <w:szCs w:val="32"/>
        </w:rPr>
        <w:t>y</w:t>
      </w:r>
      <w:r w:rsidRPr="004D72B0">
        <w:rPr>
          <w:rFonts w:ascii="Times New Roman" w:eastAsia="Times New Roman" w:hAnsi="Times New Roman" w:cs="Times New Roman"/>
          <w:b/>
          <w:bCs/>
          <w:w w:val="99"/>
          <w:position w:val="-1"/>
          <w:sz w:val="32"/>
          <w:szCs w:val="32"/>
        </w:rPr>
        <w:t>ch</w:t>
      </w:r>
      <w:r w:rsidRPr="004D72B0">
        <w:rPr>
          <w:rFonts w:ascii="Times New Roman" w:eastAsia="Times New Roman" w:hAnsi="Times New Roman" w:cs="Times New Roman"/>
          <w:b/>
          <w:bCs/>
          <w:spacing w:val="1"/>
          <w:w w:val="99"/>
          <w:position w:val="-1"/>
          <w:sz w:val="32"/>
          <w:szCs w:val="32"/>
        </w:rPr>
        <w:t>o</w:t>
      </w:r>
      <w:r w:rsidRPr="004D72B0">
        <w:rPr>
          <w:rFonts w:ascii="Times New Roman" w:eastAsia="Times New Roman" w:hAnsi="Times New Roman" w:cs="Times New Roman"/>
          <w:b/>
          <w:bCs/>
          <w:w w:val="99"/>
          <w:position w:val="-1"/>
          <w:sz w:val="32"/>
          <w:szCs w:val="32"/>
        </w:rPr>
        <w:t>l</w:t>
      </w:r>
      <w:r w:rsidRPr="004D72B0">
        <w:rPr>
          <w:rFonts w:ascii="Times New Roman" w:eastAsia="Times New Roman" w:hAnsi="Times New Roman" w:cs="Times New Roman"/>
          <w:b/>
          <w:bCs/>
          <w:spacing w:val="1"/>
          <w:w w:val="99"/>
          <w:position w:val="-1"/>
          <w:sz w:val="32"/>
          <w:szCs w:val="32"/>
        </w:rPr>
        <w:t>og</w:t>
      </w:r>
      <w:r w:rsidRPr="004D72B0">
        <w:rPr>
          <w:rFonts w:ascii="Times New Roman" w:eastAsia="Times New Roman" w:hAnsi="Times New Roman" w:cs="Times New Roman"/>
          <w:b/>
          <w:bCs/>
          <w:w w:val="99"/>
          <w:position w:val="-1"/>
          <w:sz w:val="32"/>
          <w:szCs w:val="32"/>
        </w:rPr>
        <w:t>y</w:t>
      </w:r>
      <w:r w:rsidRPr="004D72B0">
        <w:rPr>
          <w:rFonts w:ascii="Times New Roman" w:eastAsia="Times New Roman" w:hAnsi="Times New Roman" w:cs="Times New Roman"/>
          <w:b/>
          <w:bCs/>
          <w:spacing w:val="-18"/>
          <w:w w:val="99"/>
          <w:position w:val="-1"/>
          <w:sz w:val="32"/>
          <w:szCs w:val="32"/>
        </w:rPr>
        <w:t xml:space="preserve"> </w:t>
      </w:r>
      <w:r w:rsidRPr="004D72B0">
        <w:rPr>
          <w:rFonts w:ascii="Times New Roman" w:eastAsia="Times New Roman" w:hAnsi="Times New Roman" w:cs="Times New Roman"/>
          <w:b/>
          <w:bCs/>
          <w:spacing w:val="1"/>
          <w:position w:val="-1"/>
          <w:sz w:val="32"/>
          <w:szCs w:val="32"/>
        </w:rPr>
        <w:t>M</w:t>
      </w:r>
      <w:r w:rsidRPr="004D72B0">
        <w:rPr>
          <w:rFonts w:ascii="Times New Roman" w:eastAsia="Times New Roman" w:hAnsi="Times New Roman" w:cs="Times New Roman"/>
          <w:b/>
          <w:bCs/>
          <w:spacing w:val="-1"/>
          <w:position w:val="-1"/>
          <w:sz w:val="32"/>
          <w:szCs w:val="32"/>
        </w:rPr>
        <w:t>a</w:t>
      </w:r>
      <w:r w:rsidRPr="004D72B0">
        <w:rPr>
          <w:rFonts w:ascii="Times New Roman" w:eastAsia="Times New Roman" w:hAnsi="Times New Roman" w:cs="Times New Roman"/>
          <w:b/>
          <w:bCs/>
          <w:position w:val="-1"/>
          <w:sz w:val="32"/>
          <w:szCs w:val="32"/>
        </w:rPr>
        <w:t>n</w:t>
      </w:r>
      <w:r w:rsidRPr="004D72B0">
        <w:rPr>
          <w:rFonts w:ascii="Times New Roman" w:eastAsia="Times New Roman" w:hAnsi="Times New Roman" w:cs="Times New Roman"/>
          <w:b/>
          <w:bCs/>
          <w:spacing w:val="-2"/>
          <w:position w:val="-1"/>
          <w:sz w:val="32"/>
          <w:szCs w:val="32"/>
        </w:rPr>
        <w:t>u</w:t>
      </w:r>
      <w:r w:rsidRPr="004D72B0">
        <w:rPr>
          <w:rFonts w:ascii="Times New Roman" w:eastAsia="Times New Roman" w:hAnsi="Times New Roman" w:cs="Times New Roman"/>
          <w:b/>
          <w:bCs/>
          <w:spacing w:val="1"/>
          <w:position w:val="-1"/>
          <w:sz w:val="32"/>
          <w:szCs w:val="32"/>
        </w:rPr>
        <w:t>a</w:t>
      </w:r>
      <w:r w:rsidRPr="004D72B0">
        <w:rPr>
          <w:rFonts w:ascii="Times New Roman" w:eastAsia="Times New Roman" w:hAnsi="Times New Roman" w:cs="Times New Roman"/>
          <w:b/>
          <w:bCs/>
          <w:position w:val="-1"/>
          <w:sz w:val="32"/>
          <w:szCs w:val="32"/>
        </w:rPr>
        <w:t>l</w:t>
      </w:r>
      <w:r w:rsidRPr="004D72B0">
        <w:rPr>
          <w:rFonts w:ascii="Times New Roman" w:eastAsia="Times New Roman" w:hAnsi="Times New Roman" w:cs="Times New Roman"/>
          <w:b/>
          <w:bCs/>
          <w:spacing w:val="-29"/>
          <w:position w:val="-1"/>
          <w:sz w:val="32"/>
          <w:szCs w:val="32"/>
        </w:rPr>
        <w:t xml:space="preserve"> </w:t>
      </w:r>
      <w:r w:rsidRPr="004D72B0">
        <w:rPr>
          <w:rFonts w:ascii="Times New Roman" w:eastAsia="Times New Roman" w:hAnsi="Times New Roman" w:cs="Times New Roman"/>
          <w:b/>
          <w:bCs/>
          <w:position w:val="-1"/>
          <w:sz w:val="32"/>
          <w:szCs w:val="32"/>
        </w:rPr>
        <w:t>Index</w:t>
      </w:r>
    </w:p>
    <w:p w14:paraId="13099F86" w14:textId="77777777" w:rsidR="00123C0F" w:rsidRPr="004D72B0" w:rsidRDefault="00123C0F">
      <w:pPr>
        <w:spacing w:before="15" w:after="0" w:line="220" w:lineRule="exact"/>
      </w:pPr>
    </w:p>
    <w:p w14:paraId="73398E86" w14:textId="77777777" w:rsidR="00123C0F" w:rsidRPr="004D72B0" w:rsidRDefault="00331341">
      <w:pPr>
        <w:spacing w:before="24"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3"/>
          <w:sz w:val="28"/>
          <w:szCs w:val="28"/>
        </w:rPr>
        <w:t>t</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z w:val="28"/>
          <w:szCs w:val="28"/>
        </w:rPr>
        <w:t>u</w:t>
      </w:r>
      <w:r w:rsidRPr="004D72B0">
        <w:rPr>
          <w:rFonts w:ascii="Times New Roman" w:eastAsia="Times New Roman" w:hAnsi="Times New Roman" w:cs="Times New Roman"/>
          <w:b/>
          <w:bCs/>
          <w:spacing w:val="-3"/>
          <w:sz w:val="28"/>
          <w:szCs w:val="28"/>
        </w:rPr>
        <w:t>c</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io</w:t>
      </w:r>
      <w:r w:rsidRPr="004D72B0">
        <w:rPr>
          <w:rFonts w:ascii="Times New Roman" w:eastAsia="Times New Roman" w:hAnsi="Times New Roman" w:cs="Times New Roman"/>
          <w:b/>
          <w:bCs/>
          <w:sz w:val="28"/>
          <w:szCs w:val="28"/>
        </w:rPr>
        <w:t xml:space="preserve">n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 xml:space="preserve">nd </w:t>
      </w:r>
      <w:r w:rsidRPr="004D72B0">
        <w:rPr>
          <w:rFonts w:ascii="Times New Roman" w:eastAsia="Times New Roman" w:hAnsi="Times New Roman" w:cs="Times New Roman"/>
          <w:b/>
          <w:bCs/>
          <w:spacing w:val="-3"/>
          <w:sz w:val="28"/>
          <w:szCs w:val="28"/>
        </w:rPr>
        <w:t>T</w:t>
      </w:r>
      <w:r w:rsidRPr="004D72B0">
        <w:rPr>
          <w:rFonts w:ascii="Times New Roman" w:eastAsia="Times New Roman" w:hAnsi="Times New Roman" w:cs="Times New Roman"/>
          <w:b/>
          <w:bCs/>
          <w:spacing w:val="-5"/>
          <w:sz w:val="28"/>
          <w:szCs w:val="28"/>
        </w:rPr>
        <w:t>r</w:t>
      </w:r>
      <w:r w:rsidRPr="004D72B0">
        <w:rPr>
          <w:rFonts w:ascii="Times New Roman" w:eastAsia="Times New Roman" w:hAnsi="Times New Roman" w:cs="Times New Roman"/>
          <w:b/>
          <w:bCs/>
          <w:spacing w:val="-1"/>
          <w:sz w:val="28"/>
          <w:szCs w:val="28"/>
        </w:rPr>
        <w:t>ai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5"/>
          <w:sz w:val="28"/>
          <w:szCs w:val="28"/>
        </w:rPr>
        <w:t>n</w:t>
      </w:r>
      <w:r w:rsidRPr="004D72B0">
        <w:rPr>
          <w:rFonts w:ascii="Times New Roman" w:eastAsia="Times New Roman" w:hAnsi="Times New Roman" w:cs="Times New Roman"/>
          <w:b/>
          <w:bCs/>
          <w:sz w:val="28"/>
          <w:szCs w:val="28"/>
        </w:rPr>
        <w:t>g</w:t>
      </w:r>
      <w:r w:rsidRPr="004D72B0">
        <w:rPr>
          <w:rFonts w:ascii="Times New Roman" w:eastAsia="Times New Roman" w:hAnsi="Times New Roman" w:cs="Times New Roman"/>
          <w:b/>
          <w:bCs/>
          <w:spacing w:val="-1"/>
          <w:sz w:val="28"/>
          <w:szCs w:val="28"/>
        </w:rPr>
        <w:t xml:space="preserve"> P</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iloso</w:t>
      </w:r>
      <w:r w:rsidRPr="004D72B0">
        <w:rPr>
          <w:rFonts w:ascii="Times New Roman" w:eastAsia="Times New Roman" w:hAnsi="Times New Roman" w:cs="Times New Roman"/>
          <w:b/>
          <w:bCs/>
          <w:sz w:val="28"/>
          <w:szCs w:val="28"/>
        </w:rPr>
        <w:t>p</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y</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4"/>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 xml:space="preserve">. </w:t>
      </w:r>
      <w:r w:rsidR="003619AA" w:rsidRPr="004D72B0">
        <w:rPr>
          <w:rFonts w:ascii="Times New Roman" w:eastAsia="Times New Roman" w:hAnsi="Times New Roman" w:cs="Times New Roman"/>
          <w:b/>
          <w:bCs/>
          <w:sz w:val="28"/>
          <w:szCs w:val="28"/>
        </w:rPr>
        <w:t>1</w:t>
      </w:r>
    </w:p>
    <w:p w14:paraId="021DA963" w14:textId="77777777" w:rsidR="00123C0F" w:rsidRPr="004D72B0" w:rsidRDefault="00123C0F">
      <w:pPr>
        <w:spacing w:before="9" w:after="0" w:line="240" w:lineRule="exact"/>
        <w:rPr>
          <w:sz w:val="24"/>
          <w:szCs w:val="24"/>
        </w:rPr>
      </w:pPr>
    </w:p>
    <w:p w14:paraId="46F7F46F" w14:textId="77777777"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P</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og</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m</w:t>
      </w:r>
      <w:r w:rsidRPr="004D72B0">
        <w:rPr>
          <w:rFonts w:ascii="Times New Roman" w:eastAsia="Times New Roman" w:hAnsi="Times New Roman" w:cs="Times New Roman"/>
          <w:b/>
          <w:bCs/>
          <w:spacing w:val="-9"/>
          <w:sz w:val="28"/>
          <w:szCs w:val="28"/>
        </w:rPr>
        <w:t xml:space="preserve"> </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g</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z</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io</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1"/>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4"/>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pacing w:val="2"/>
          <w:sz w:val="28"/>
          <w:szCs w:val="28"/>
        </w:rPr>
        <w:t>.</w:t>
      </w:r>
      <w:r w:rsidR="00E733A8" w:rsidRPr="004D72B0">
        <w:rPr>
          <w:rFonts w:ascii="Times New Roman" w:eastAsia="Times New Roman" w:hAnsi="Times New Roman" w:cs="Times New Roman"/>
          <w:b/>
          <w:bCs/>
          <w:sz w:val="28"/>
          <w:szCs w:val="28"/>
        </w:rPr>
        <w:t>2</w:t>
      </w:r>
    </w:p>
    <w:p w14:paraId="31692C61" w14:textId="77777777" w:rsidR="00123C0F" w:rsidRPr="004D72B0" w:rsidRDefault="00123C0F">
      <w:pPr>
        <w:spacing w:before="16" w:after="0" w:line="240" w:lineRule="exact"/>
        <w:rPr>
          <w:sz w:val="24"/>
          <w:szCs w:val="24"/>
        </w:rPr>
      </w:pPr>
    </w:p>
    <w:p w14:paraId="2AD85EDB" w14:textId="77777777"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Ma</w:t>
      </w:r>
      <w:r w:rsidRPr="004D72B0">
        <w:rPr>
          <w:rFonts w:ascii="Times New Roman" w:eastAsia="Times New Roman" w:hAnsi="Times New Roman" w:cs="Times New Roman"/>
          <w:b/>
          <w:bCs/>
          <w:spacing w:val="-2"/>
          <w:sz w:val="28"/>
          <w:szCs w:val="28"/>
        </w:rPr>
        <w:t>j</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 xml:space="preserve">r </w:t>
      </w:r>
      <w:r w:rsidRPr="004D72B0">
        <w:rPr>
          <w:rFonts w:ascii="Times New Roman" w:eastAsia="Times New Roman" w:hAnsi="Times New Roman" w:cs="Times New Roman"/>
          <w:b/>
          <w:bCs/>
          <w:spacing w:val="-4"/>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1"/>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 xml:space="preserve"> </w:t>
      </w:r>
      <w:r w:rsidR="006D0884" w:rsidRPr="004D72B0">
        <w:rPr>
          <w:rFonts w:ascii="Times New Roman" w:eastAsia="Times New Roman" w:hAnsi="Times New Roman" w:cs="Times New Roman"/>
          <w:b/>
          <w:bCs/>
          <w:sz w:val="28"/>
          <w:szCs w:val="28"/>
        </w:rPr>
        <w:t>3</w:t>
      </w:r>
    </w:p>
    <w:p w14:paraId="49BBB453" w14:textId="77777777" w:rsidR="00123C0F" w:rsidRPr="004D72B0" w:rsidRDefault="00331341">
      <w:pPr>
        <w:spacing w:after="0" w:line="319" w:lineRule="exact"/>
        <w:ind w:left="720" w:right="-20"/>
        <w:rPr>
          <w:rFonts w:ascii="Times New Roman" w:eastAsia="Times New Roman" w:hAnsi="Times New Roman" w:cs="Times New Roman"/>
          <w:sz w:val="24"/>
          <w:szCs w:val="28"/>
        </w:rPr>
      </w:pPr>
      <w:r w:rsidRPr="004D72B0">
        <w:rPr>
          <w:rFonts w:ascii="Times New Roman" w:eastAsia="Times New Roman" w:hAnsi="Times New Roman" w:cs="Times New Roman"/>
          <w:spacing w:val="-1"/>
          <w:sz w:val="24"/>
          <w:szCs w:val="28"/>
        </w:rPr>
        <w:t>A.</w:t>
      </w:r>
      <w:r w:rsidRPr="004D72B0">
        <w:rPr>
          <w:rFonts w:ascii="Times New Roman" w:eastAsia="Times New Roman" w:hAnsi="Times New Roman" w:cs="Times New Roman"/>
          <w:sz w:val="24"/>
          <w:szCs w:val="28"/>
        </w:rPr>
        <w:t>F.</w:t>
      </w:r>
      <w:r w:rsidRPr="004D72B0">
        <w:rPr>
          <w:rFonts w:ascii="Times New Roman" w:eastAsia="Times New Roman" w:hAnsi="Times New Roman" w:cs="Times New Roman"/>
          <w:spacing w:val="-1"/>
          <w:sz w:val="24"/>
          <w:szCs w:val="28"/>
        </w:rPr>
        <w:t xml:space="preserve"> </w:t>
      </w:r>
      <w:r w:rsidRPr="004D72B0">
        <w:rPr>
          <w:rFonts w:ascii="Times New Roman" w:eastAsia="Times New Roman" w:hAnsi="Times New Roman" w:cs="Times New Roman"/>
          <w:spacing w:val="-6"/>
          <w:sz w:val="24"/>
          <w:szCs w:val="28"/>
        </w:rPr>
        <w:t>W</w:t>
      </w:r>
      <w:r w:rsidRPr="004D72B0">
        <w:rPr>
          <w:rFonts w:ascii="Times New Roman" w:eastAsia="Times New Roman" w:hAnsi="Times New Roman" w:cs="Times New Roman"/>
          <w:spacing w:val="-1"/>
          <w:sz w:val="24"/>
          <w:szCs w:val="28"/>
        </w:rPr>
        <w:t>ill</w:t>
      </w:r>
      <w:r w:rsidRPr="004D72B0">
        <w:rPr>
          <w:rFonts w:ascii="Times New Roman" w:eastAsia="Times New Roman" w:hAnsi="Times New Roman" w:cs="Times New Roman"/>
          <w:spacing w:val="1"/>
          <w:sz w:val="24"/>
          <w:szCs w:val="28"/>
        </w:rPr>
        <w:t>i</w:t>
      </w:r>
      <w:r w:rsidRPr="004D72B0">
        <w:rPr>
          <w:rFonts w:ascii="Times New Roman" w:eastAsia="Times New Roman" w:hAnsi="Times New Roman" w:cs="Times New Roman"/>
          <w:sz w:val="24"/>
          <w:szCs w:val="28"/>
        </w:rPr>
        <w:t>a</w:t>
      </w:r>
      <w:r w:rsidRPr="004D72B0">
        <w:rPr>
          <w:rFonts w:ascii="Times New Roman" w:eastAsia="Times New Roman" w:hAnsi="Times New Roman" w:cs="Times New Roman"/>
          <w:spacing w:val="-5"/>
          <w:sz w:val="24"/>
          <w:szCs w:val="28"/>
        </w:rPr>
        <w:t>m</w:t>
      </w:r>
      <w:r w:rsidRPr="004D72B0">
        <w:rPr>
          <w:rFonts w:ascii="Times New Roman" w:eastAsia="Times New Roman" w:hAnsi="Times New Roman" w:cs="Times New Roman"/>
          <w:spacing w:val="1"/>
          <w:sz w:val="24"/>
          <w:szCs w:val="28"/>
        </w:rPr>
        <w:t>s</w:t>
      </w:r>
      <w:r w:rsidRPr="004D72B0">
        <w:rPr>
          <w:rFonts w:ascii="Times New Roman" w:eastAsia="Times New Roman" w:hAnsi="Times New Roman" w:cs="Times New Roman"/>
          <w:sz w:val="24"/>
          <w:szCs w:val="28"/>
        </w:rPr>
        <w:t>,</w:t>
      </w:r>
      <w:r w:rsidRPr="004D72B0">
        <w:rPr>
          <w:rFonts w:ascii="Times New Roman" w:eastAsia="Times New Roman" w:hAnsi="Times New Roman" w:cs="Times New Roman"/>
          <w:spacing w:val="-3"/>
          <w:sz w:val="24"/>
          <w:szCs w:val="28"/>
        </w:rPr>
        <w:t xml:space="preserve"> P</w:t>
      </w:r>
      <w:r w:rsidRPr="004D72B0">
        <w:rPr>
          <w:rFonts w:ascii="Times New Roman" w:eastAsia="Times New Roman" w:hAnsi="Times New Roman" w:cs="Times New Roman"/>
          <w:spacing w:val="-2"/>
          <w:sz w:val="24"/>
          <w:szCs w:val="28"/>
        </w:rPr>
        <w:t>r</w:t>
      </w:r>
      <w:r w:rsidRPr="004D72B0">
        <w:rPr>
          <w:rFonts w:ascii="Times New Roman" w:eastAsia="Times New Roman" w:hAnsi="Times New Roman" w:cs="Times New Roman"/>
          <w:spacing w:val="1"/>
          <w:sz w:val="24"/>
          <w:szCs w:val="28"/>
        </w:rPr>
        <w:t>i</w:t>
      </w:r>
      <w:r w:rsidRPr="004D72B0">
        <w:rPr>
          <w:rFonts w:ascii="Times New Roman" w:eastAsia="Times New Roman" w:hAnsi="Times New Roman" w:cs="Times New Roman"/>
          <w:spacing w:val="-5"/>
          <w:sz w:val="24"/>
          <w:szCs w:val="28"/>
        </w:rPr>
        <w:t>m</w:t>
      </w:r>
      <w:r w:rsidRPr="004D72B0">
        <w:rPr>
          <w:rFonts w:ascii="Times New Roman" w:eastAsia="Times New Roman" w:hAnsi="Times New Roman" w:cs="Times New Roman"/>
          <w:sz w:val="24"/>
          <w:szCs w:val="28"/>
        </w:rPr>
        <w:t>ary</w:t>
      </w:r>
      <w:r w:rsidRPr="004D72B0">
        <w:rPr>
          <w:rFonts w:ascii="Times New Roman" w:eastAsia="Times New Roman" w:hAnsi="Times New Roman" w:cs="Times New Roman"/>
          <w:spacing w:val="-3"/>
          <w:sz w:val="24"/>
          <w:szCs w:val="28"/>
        </w:rPr>
        <w:t xml:space="preserve"> </w:t>
      </w:r>
      <w:r w:rsidRPr="004D72B0">
        <w:rPr>
          <w:rFonts w:ascii="Times New Roman" w:eastAsia="Times New Roman" w:hAnsi="Times New Roman" w:cs="Times New Roman"/>
          <w:sz w:val="24"/>
          <w:szCs w:val="28"/>
        </w:rPr>
        <w:t>C</w:t>
      </w:r>
      <w:r w:rsidRPr="004D72B0">
        <w:rPr>
          <w:rFonts w:ascii="Times New Roman" w:eastAsia="Times New Roman" w:hAnsi="Times New Roman" w:cs="Times New Roman"/>
          <w:spacing w:val="-2"/>
          <w:sz w:val="24"/>
          <w:szCs w:val="28"/>
        </w:rPr>
        <w:t>a</w:t>
      </w:r>
      <w:r w:rsidRPr="004D72B0">
        <w:rPr>
          <w:rFonts w:ascii="Times New Roman" w:eastAsia="Times New Roman" w:hAnsi="Times New Roman" w:cs="Times New Roman"/>
          <w:sz w:val="24"/>
          <w:szCs w:val="28"/>
        </w:rPr>
        <w:t>re</w:t>
      </w:r>
      <w:r w:rsidRPr="004D72B0">
        <w:rPr>
          <w:rFonts w:ascii="Times New Roman" w:eastAsia="Times New Roman" w:hAnsi="Times New Roman" w:cs="Times New Roman"/>
          <w:spacing w:val="-3"/>
          <w:sz w:val="24"/>
          <w:szCs w:val="28"/>
        </w:rPr>
        <w:t xml:space="preserve"> P</w:t>
      </w:r>
      <w:r w:rsidRPr="004D72B0">
        <w:rPr>
          <w:rFonts w:ascii="Times New Roman" w:eastAsia="Times New Roman" w:hAnsi="Times New Roman" w:cs="Times New Roman"/>
          <w:spacing w:val="1"/>
          <w:sz w:val="24"/>
          <w:szCs w:val="28"/>
        </w:rPr>
        <w:t>s</w:t>
      </w:r>
      <w:r w:rsidRPr="004D72B0">
        <w:rPr>
          <w:rFonts w:ascii="Times New Roman" w:eastAsia="Times New Roman" w:hAnsi="Times New Roman" w:cs="Times New Roman"/>
          <w:spacing w:val="-4"/>
          <w:sz w:val="24"/>
          <w:szCs w:val="28"/>
        </w:rPr>
        <w:t>y</w:t>
      </w:r>
      <w:r w:rsidRPr="004D72B0">
        <w:rPr>
          <w:rFonts w:ascii="Times New Roman" w:eastAsia="Times New Roman" w:hAnsi="Times New Roman" w:cs="Times New Roman"/>
          <w:spacing w:val="-2"/>
          <w:sz w:val="24"/>
          <w:szCs w:val="28"/>
        </w:rPr>
        <w:t>c</w:t>
      </w:r>
      <w:r w:rsidRPr="004D72B0">
        <w:rPr>
          <w:rFonts w:ascii="Times New Roman" w:eastAsia="Times New Roman" w:hAnsi="Times New Roman" w:cs="Times New Roman"/>
          <w:spacing w:val="-1"/>
          <w:sz w:val="24"/>
          <w:szCs w:val="28"/>
        </w:rPr>
        <w:t>holo</w:t>
      </w:r>
      <w:r w:rsidRPr="004D72B0">
        <w:rPr>
          <w:rFonts w:ascii="Times New Roman" w:eastAsia="Times New Roman" w:hAnsi="Times New Roman" w:cs="Times New Roman"/>
          <w:spacing w:val="1"/>
          <w:sz w:val="24"/>
          <w:szCs w:val="28"/>
        </w:rPr>
        <w:t>g</w:t>
      </w:r>
      <w:r w:rsidRPr="004D72B0">
        <w:rPr>
          <w:rFonts w:ascii="Times New Roman" w:eastAsia="Times New Roman" w:hAnsi="Times New Roman" w:cs="Times New Roman"/>
          <w:sz w:val="24"/>
          <w:szCs w:val="28"/>
        </w:rPr>
        <w:t>y</w:t>
      </w:r>
      <w:r w:rsidR="001E1635" w:rsidRPr="004D72B0">
        <w:rPr>
          <w:rFonts w:ascii="Times New Roman" w:eastAsia="Times New Roman" w:hAnsi="Times New Roman" w:cs="Times New Roman"/>
          <w:sz w:val="24"/>
          <w:szCs w:val="28"/>
        </w:rPr>
        <w:t>…………………</w:t>
      </w:r>
      <w:r w:rsidR="007A34D3" w:rsidRPr="004D72B0">
        <w:rPr>
          <w:rFonts w:ascii="Times New Roman" w:eastAsia="Times New Roman" w:hAnsi="Times New Roman" w:cs="Times New Roman"/>
          <w:sz w:val="24"/>
          <w:szCs w:val="28"/>
        </w:rPr>
        <w:t>…..</w:t>
      </w:r>
      <w:r w:rsidR="001E1635" w:rsidRPr="004D72B0">
        <w:rPr>
          <w:rFonts w:ascii="Times New Roman" w:eastAsia="Times New Roman" w:hAnsi="Times New Roman" w:cs="Times New Roman"/>
          <w:sz w:val="24"/>
          <w:szCs w:val="28"/>
        </w:rPr>
        <w:t xml:space="preserve">…. </w:t>
      </w:r>
      <w:r w:rsidR="006D0884" w:rsidRPr="004D72B0">
        <w:rPr>
          <w:rFonts w:ascii="Times New Roman" w:eastAsia="Times New Roman" w:hAnsi="Times New Roman" w:cs="Times New Roman"/>
          <w:sz w:val="24"/>
          <w:szCs w:val="28"/>
        </w:rPr>
        <w:t>4</w:t>
      </w:r>
    </w:p>
    <w:p w14:paraId="4101B9E8" w14:textId="77777777" w:rsidR="00123C0F" w:rsidRPr="004D72B0" w:rsidRDefault="00331341">
      <w:pPr>
        <w:spacing w:before="7" w:after="0" w:line="240" w:lineRule="auto"/>
        <w:ind w:left="720" w:right="-20"/>
        <w:rPr>
          <w:rFonts w:ascii="Times New Roman" w:eastAsia="Times New Roman" w:hAnsi="Times New Roman" w:cs="Times New Roman"/>
          <w:sz w:val="24"/>
          <w:szCs w:val="28"/>
        </w:rPr>
      </w:pPr>
      <w:r w:rsidRPr="004D72B0">
        <w:rPr>
          <w:rFonts w:ascii="Times New Roman" w:eastAsia="Times New Roman" w:hAnsi="Times New Roman" w:cs="Times New Roman"/>
          <w:sz w:val="24"/>
          <w:szCs w:val="28"/>
        </w:rPr>
        <w:t>Ce</w:t>
      </w:r>
      <w:r w:rsidRPr="004D72B0">
        <w:rPr>
          <w:rFonts w:ascii="Times New Roman" w:eastAsia="Times New Roman" w:hAnsi="Times New Roman" w:cs="Times New Roman"/>
          <w:spacing w:val="-3"/>
          <w:sz w:val="24"/>
          <w:szCs w:val="28"/>
        </w:rPr>
        <w:t>D</w:t>
      </w:r>
      <w:r w:rsidRPr="004D72B0">
        <w:rPr>
          <w:rFonts w:ascii="Times New Roman" w:eastAsia="Times New Roman" w:hAnsi="Times New Roman" w:cs="Times New Roman"/>
          <w:spacing w:val="-1"/>
          <w:sz w:val="24"/>
          <w:szCs w:val="28"/>
        </w:rPr>
        <w:t>A</w:t>
      </w:r>
      <w:r w:rsidRPr="004D72B0">
        <w:rPr>
          <w:rFonts w:ascii="Times New Roman" w:eastAsia="Times New Roman" w:hAnsi="Times New Roman" w:cs="Times New Roman"/>
          <w:sz w:val="24"/>
          <w:szCs w:val="28"/>
        </w:rPr>
        <w:t>R</w:t>
      </w:r>
      <w:r w:rsidR="001E1635" w:rsidRPr="004D72B0">
        <w:rPr>
          <w:rFonts w:ascii="Times New Roman" w:eastAsia="Times New Roman" w:hAnsi="Times New Roman" w:cs="Times New Roman"/>
          <w:sz w:val="24"/>
          <w:szCs w:val="28"/>
        </w:rPr>
        <w:t>…………………………………………………………</w:t>
      </w:r>
      <w:r w:rsidR="007A34D3" w:rsidRPr="004D72B0">
        <w:rPr>
          <w:rFonts w:ascii="Times New Roman" w:eastAsia="Times New Roman" w:hAnsi="Times New Roman" w:cs="Times New Roman"/>
          <w:sz w:val="24"/>
          <w:szCs w:val="28"/>
        </w:rPr>
        <w:t>...</w:t>
      </w:r>
      <w:r w:rsidR="001E1635" w:rsidRPr="004D72B0">
        <w:rPr>
          <w:rFonts w:ascii="Times New Roman" w:eastAsia="Times New Roman" w:hAnsi="Times New Roman" w:cs="Times New Roman"/>
          <w:sz w:val="24"/>
          <w:szCs w:val="28"/>
        </w:rPr>
        <w:t>..</w:t>
      </w:r>
      <w:r w:rsidR="006D0884" w:rsidRPr="004D72B0">
        <w:rPr>
          <w:rFonts w:ascii="Times New Roman" w:eastAsia="Times New Roman" w:hAnsi="Times New Roman" w:cs="Times New Roman"/>
          <w:sz w:val="24"/>
          <w:szCs w:val="28"/>
        </w:rPr>
        <w:t>6</w:t>
      </w:r>
    </w:p>
    <w:p w14:paraId="7A45C661" w14:textId="77777777" w:rsidR="00123C0F" w:rsidRPr="004D72B0" w:rsidRDefault="00331341">
      <w:pPr>
        <w:spacing w:before="2" w:after="0" w:line="240" w:lineRule="auto"/>
        <w:ind w:left="720" w:right="-20"/>
        <w:rPr>
          <w:rFonts w:ascii="Times New Roman" w:eastAsia="Times New Roman" w:hAnsi="Times New Roman" w:cs="Times New Roman"/>
          <w:sz w:val="24"/>
          <w:szCs w:val="28"/>
        </w:rPr>
      </w:pPr>
      <w:r w:rsidRPr="004D72B0">
        <w:rPr>
          <w:rFonts w:ascii="Times New Roman" w:eastAsia="Times New Roman" w:hAnsi="Times New Roman" w:cs="Times New Roman"/>
          <w:spacing w:val="-1"/>
          <w:sz w:val="24"/>
          <w:szCs w:val="28"/>
        </w:rPr>
        <w:t>J</w:t>
      </w:r>
      <w:r w:rsidRPr="004D72B0">
        <w:rPr>
          <w:rFonts w:ascii="Times New Roman" w:eastAsia="Times New Roman" w:hAnsi="Times New Roman" w:cs="Times New Roman"/>
          <w:sz w:val="24"/>
          <w:szCs w:val="28"/>
        </w:rPr>
        <w:t>F</w:t>
      </w:r>
      <w:r w:rsidRPr="004D72B0">
        <w:rPr>
          <w:rFonts w:ascii="Times New Roman" w:eastAsia="Times New Roman" w:hAnsi="Times New Roman" w:cs="Times New Roman"/>
          <w:spacing w:val="-1"/>
          <w:sz w:val="24"/>
          <w:szCs w:val="28"/>
        </w:rPr>
        <w:t>K</w:t>
      </w:r>
      <w:r w:rsidRPr="004D72B0">
        <w:rPr>
          <w:rFonts w:ascii="Times New Roman" w:eastAsia="Times New Roman" w:hAnsi="Times New Roman" w:cs="Times New Roman"/>
          <w:sz w:val="24"/>
          <w:szCs w:val="28"/>
        </w:rPr>
        <w:t>,</w:t>
      </w:r>
      <w:r w:rsidRPr="004D72B0">
        <w:rPr>
          <w:rFonts w:ascii="Times New Roman" w:eastAsia="Times New Roman" w:hAnsi="Times New Roman" w:cs="Times New Roman"/>
          <w:spacing w:val="-1"/>
          <w:sz w:val="24"/>
          <w:szCs w:val="28"/>
        </w:rPr>
        <w:t xml:space="preserve"> </w:t>
      </w:r>
      <w:r w:rsidRPr="004D72B0">
        <w:rPr>
          <w:rFonts w:ascii="Times New Roman" w:eastAsia="Times New Roman" w:hAnsi="Times New Roman" w:cs="Times New Roman"/>
          <w:spacing w:val="-4"/>
          <w:sz w:val="24"/>
          <w:szCs w:val="28"/>
        </w:rPr>
        <w:t>D</w:t>
      </w:r>
      <w:r w:rsidRPr="004D72B0">
        <w:rPr>
          <w:rFonts w:ascii="Times New Roman" w:eastAsia="Times New Roman" w:hAnsi="Times New Roman" w:cs="Times New Roman"/>
          <w:spacing w:val="-2"/>
          <w:sz w:val="24"/>
          <w:szCs w:val="28"/>
        </w:rPr>
        <w:t>e</w:t>
      </w:r>
      <w:r w:rsidRPr="004D72B0">
        <w:rPr>
          <w:rFonts w:ascii="Times New Roman" w:eastAsia="Times New Roman" w:hAnsi="Times New Roman" w:cs="Times New Roman"/>
          <w:spacing w:val="-1"/>
          <w:sz w:val="24"/>
          <w:szCs w:val="28"/>
        </w:rPr>
        <w:t>v</w:t>
      </w:r>
      <w:r w:rsidRPr="004D72B0">
        <w:rPr>
          <w:rFonts w:ascii="Times New Roman" w:eastAsia="Times New Roman" w:hAnsi="Times New Roman" w:cs="Times New Roman"/>
          <w:spacing w:val="-2"/>
          <w:sz w:val="24"/>
          <w:szCs w:val="28"/>
        </w:rPr>
        <w:t>e</w:t>
      </w:r>
      <w:r w:rsidRPr="004D72B0">
        <w:rPr>
          <w:rFonts w:ascii="Times New Roman" w:eastAsia="Times New Roman" w:hAnsi="Times New Roman" w:cs="Times New Roman"/>
          <w:spacing w:val="-1"/>
          <w:sz w:val="24"/>
          <w:szCs w:val="28"/>
        </w:rPr>
        <w:t>lo</w:t>
      </w:r>
      <w:r w:rsidRPr="004D72B0">
        <w:rPr>
          <w:rFonts w:ascii="Times New Roman" w:eastAsia="Times New Roman" w:hAnsi="Times New Roman" w:cs="Times New Roman"/>
          <w:spacing w:val="1"/>
          <w:sz w:val="24"/>
          <w:szCs w:val="28"/>
        </w:rPr>
        <w:t>p</w:t>
      </w:r>
      <w:r w:rsidRPr="004D72B0">
        <w:rPr>
          <w:rFonts w:ascii="Times New Roman" w:eastAsia="Times New Roman" w:hAnsi="Times New Roman" w:cs="Times New Roman"/>
          <w:spacing w:val="-5"/>
          <w:sz w:val="24"/>
          <w:szCs w:val="28"/>
        </w:rPr>
        <w:t>m</w:t>
      </w:r>
      <w:r w:rsidRPr="004D72B0">
        <w:rPr>
          <w:rFonts w:ascii="Times New Roman" w:eastAsia="Times New Roman" w:hAnsi="Times New Roman" w:cs="Times New Roman"/>
          <w:sz w:val="24"/>
          <w:szCs w:val="28"/>
        </w:rPr>
        <w:t>e</w:t>
      </w:r>
      <w:r w:rsidRPr="004D72B0">
        <w:rPr>
          <w:rFonts w:ascii="Times New Roman" w:eastAsia="Times New Roman" w:hAnsi="Times New Roman" w:cs="Times New Roman"/>
          <w:spacing w:val="-1"/>
          <w:sz w:val="24"/>
          <w:szCs w:val="28"/>
        </w:rPr>
        <w:t>nt</w:t>
      </w:r>
      <w:r w:rsidRPr="004D72B0">
        <w:rPr>
          <w:rFonts w:ascii="Times New Roman" w:eastAsia="Times New Roman" w:hAnsi="Times New Roman" w:cs="Times New Roman"/>
          <w:spacing w:val="-2"/>
          <w:sz w:val="24"/>
          <w:szCs w:val="28"/>
        </w:rPr>
        <w:t>a</w:t>
      </w:r>
      <w:r w:rsidRPr="004D72B0">
        <w:rPr>
          <w:rFonts w:ascii="Times New Roman" w:eastAsia="Times New Roman" w:hAnsi="Times New Roman" w:cs="Times New Roman"/>
          <w:sz w:val="24"/>
          <w:szCs w:val="28"/>
        </w:rPr>
        <w:t>l</w:t>
      </w:r>
      <w:r w:rsidRPr="004D72B0">
        <w:rPr>
          <w:rFonts w:ascii="Times New Roman" w:eastAsia="Times New Roman" w:hAnsi="Times New Roman" w:cs="Times New Roman"/>
          <w:spacing w:val="-1"/>
          <w:sz w:val="24"/>
          <w:szCs w:val="28"/>
        </w:rPr>
        <w:t xml:space="preserve"> Dis</w:t>
      </w:r>
      <w:r w:rsidRPr="004D72B0">
        <w:rPr>
          <w:rFonts w:ascii="Times New Roman" w:eastAsia="Times New Roman" w:hAnsi="Times New Roman" w:cs="Times New Roman"/>
          <w:spacing w:val="-2"/>
          <w:sz w:val="24"/>
          <w:szCs w:val="28"/>
        </w:rPr>
        <w:t>a</w:t>
      </w:r>
      <w:r w:rsidRPr="004D72B0">
        <w:rPr>
          <w:rFonts w:ascii="Times New Roman" w:eastAsia="Times New Roman" w:hAnsi="Times New Roman" w:cs="Times New Roman"/>
          <w:spacing w:val="-1"/>
          <w:sz w:val="24"/>
          <w:szCs w:val="28"/>
        </w:rPr>
        <w:t>biliti</w:t>
      </w:r>
      <w:r w:rsidRPr="004D72B0">
        <w:rPr>
          <w:rFonts w:ascii="Times New Roman" w:eastAsia="Times New Roman" w:hAnsi="Times New Roman" w:cs="Times New Roman"/>
          <w:spacing w:val="-2"/>
          <w:sz w:val="24"/>
          <w:szCs w:val="28"/>
        </w:rPr>
        <w:t>e</w:t>
      </w:r>
      <w:r w:rsidRPr="004D72B0">
        <w:rPr>
          <w:rFonts w:ascii="Times New Roman" w:eastAsia="Times New Roman" w:hAnsi="Times New Roman" w:cs="Times New Roman"/>
          <w:sz w:val="24"/>
          <w:szCs w:val="28"/>
        </w:rPr>
        <w:t>s</w:t>
      </w:r>
      <w:r w:rsidR="001E1635" w:rsidRPr="004D72B0">
        <w:rPr>
          <w:rFonts w:ascii="Times New Roman" w:eastAsia="Times New Roman" w:hAnsi="Times New Roman" w:cs="Times New Roman"/>
          <w:sz w:val="24"/>
          <w:szCs w:val="28"/>
        </w:rPr>
        <w:t>…………………………</w:t>
      </w:r>
      <w:r w:rsidR="007A34D3" w:rsidRPr="004D72B0">
        <w:rPr>
          <w:rFonts w:ascii="Times New Roman" w:eastAsia="Times New Roman" w:hAnsi="Times New Roman" w:cs="Times New Roman"/>
          <w:sz w:val="24"/>
          <w:szCs w:val="28"/>
        </w:rPr>
        <w:t>...</w:t>
      </w:r>
      <w:r w:rsidR="001E1635" w:rsidRPr="004D72B0">
        <w:rPr>
          <w:rFonts w:ascii="Times New Roman" w:eastAsia="Times New Roman" w:hAnsi="Times New Roman" w:cs="Times New Roman"/>
          <w:sz w:val="24"/>
          <w:szCs w:val="28"/>
        </w:rPr>
        <w:t>……...</w:t>
      </w:r>
      <w:r w:rsidR="006D0884" w:rsidRPr="004D72B0">
        <w:rPr>
          <w:rFonts w:ascii="Times New Roman" w:eastAsia="Times New Roman" w:hAnsi="Times New Roman" w:cs="Times New Roman"/>
          <w:sz w:val="24"/>
          <w:szCs w:val="28"/>
        </w:rPr>
        <w:t>8</w:t>
      </w:r>
    </w:p>
    <w:p w14:paraId="61D873EB" w14:textId="6BB979C4" w:rsidR="00123C0F" w:rsidRPr="004D72B0" w:rsidRDefault="004D72B0">
      <w:pPr>
        <w:spacing w:after="0" w:line="240" w:lineRule="auto"/>
        <w:ind w:left="655" w:right="-2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331341" w:rsidRPr="004D72B0">
        <w:rPr>
          <w:rFonts w:ascii="Times New Roman" w:eastAsia="Times New Roman" w:hAnsi="Times New Roman" w:cs="Times New Roman"/>
          <w:sz w:val="24"/>
          <w:szCs w:val="28"/>
        </w:rPr>
        <w:t>S</w:t>
      </w:r>
      <w:r w:rsidR="00331341" w:rsidRPr="004D72B0">
        <w:rPr>
          <w:rFonts w:ascii="Times New Roman" w:eastAsia="Times New Roman" w:hAnsi="Times New Roman" w:cs="Times New Roman"/>
          <w:spacing w:val="-3"/>
          <w:sz w:val="24"/>
          <w:szCs w:val="28"/>
        </w:rPr>
        <w:t>a</w:t>
      </w:r>
      <w:r w:rsidR="00331341" w:rsidRPr="004D72B0">
        <w:rPr>
          <w:rFonts w:ascii="Times New Roman" w:eastAsia="Times New Roman" w:hAnsi="Times New Roman" w:cs="Times New Roman"/>
          <w:spacing w:val="-1"/>
          <w:sz w:val="24"/>
          <w:szCs w:val="28"/>
        </w:rPr>
        <w:t>lu</w:t>
      </w:r>
      <w:r w:rsidR="00331341" w:rsidRPr="004D72B0">
        <w:rPr>
          <w:rFonts w:ascii="Times New Roman" w:eastAsia="Times New Roman" w:hAnsi="Times New Roman" w:cs="Times New Roman"/>
          <w:sz w:val="24"/>
          <w:szCs w:val="28"/>
        </w:rPr>
        <w:t>d</w:t>
      </w:r>
      <w:r w:rsidR="00331341" w:rsidRPr="004D72B0">
        <w:rPr>
          <w:rFonts w:ascii="Times New Roman" w:eastAsia="Times New Roman" w:hAnsi="Times New Roman" w:cs="Times New Roman"/>
          <w:spacing w:val="-2"/>
          <w:sz w:val="24"/>
          <w:szCs w:val="28"/>
        </w:rPr>
        <w:t xml:space="preserve"> </w:t>
      </w:r>
      <w:r w:rsidR="00331341" w:rsidRPr="004D72B0">
        <w:rPr>
          <w:rFonts w:ascii="Times New Roman" w:eastAsia="Times New Roman" w:hAnsi="Times New Roman" w:cs="Times New Roman"/>
          <w:spacing w:val="-3"/>
          <w:sz w:val="24"/>
          <w:szCs w:val="28"/>
        </w:rPr>
        <w:t>F</w:t>
      </w:r>
      <w:r w:rsidR="00331341" w:rsidRPr="004D72B0">
        <w:rPr>
          <w:rFonts w:ascii="Times New Roman" w:eastAsia="Times New Roman" w:hAnsi="Times New Roman" w:cs="Times New Roman"/>
          <w:sz w:val="24"/>
          <w:szCs w:val="28"/>
        </w:rPr>
        <w:t>a</w:t>
      </w:r>
      <w:r w:rsidR="00331341" w:rsidRPr="004D72B0">
        <w:rPr>
          <w:rFonts w:ascii="Times New Roman" w:eastAsia="Times New Roman" w:hAnsi="Times New Roman" w:cs="Times New Roman"/>
          <w:spacing w:val="-5"/>
          <w:sz w:val="24"/>
          <w:szCs w:val="28"/>
        </w:rPr>
        <w:t>m</w:t>
      </w:r>
      <w:r w:rsidR="00331341" w:rsidRPr="004D72B0">
        <w:rPr>
          <w:rFonts w:ascii="Times New Roman" w:eastAsia="Times New Roman" w:hAnsi="Times New Roman" w:cs="Times New Roman"/>
          <w:spacing w:val="1"/>
          <w:sz w:val="24"/>
          <w:szCs w:val="28"/>
        </w:rPr>
        <w:t>il</w:t>
      </w:r>
      <w:r w:rsidR="00331341" w:rsidRPr="004D72B0">
        <w:rPr>
          <w:rFonts w:ascii="Times New Roman" w:eastAsia="Times New Roman" w:hAnsi="Times New Roman" w:cs="Times New Roman"/>
          <w:sz w:val="24"/>
          <w:szCs w:val="28"/>
        </w:rPr>
        <w:t>y</w:t>
      </w:r>
      <w:r w:rsidR="00331341" w:rsidRPr="004D72B0">
        <w:rPr>
          <w:rFonts w:ascii="Times New Roman" w:eastAsia="Times New Roman" w:hAnsi="Times New Roman" w:cs="Times New Roman"/>
          <w:spacing w:val="-3"/>
          <w:sz w:val="24"/>
          <w:szCs w:val="28"/>
        </w:rPr>
        <w:t xml:space="preserve"> </w:t>
      </w:r>
      <w:r w:rsidR="00331341" w:rsidRPr="004D72B0">
        <w:rPr>
          <w:rFonts w:ascii="Times New Roman" w:eastAsia="Times New Roman" w:hAnsi="Times New Roman" w:cs="Times New Roman"/>
          <w:spacing w:val="-4"/>
          <w:sz w:val="24"/>
          <w:szCs w:val="28"/>
        </w:rPr>
        <w:t>H</w:t>
      </w:r>
      <w:r w:rsidR="00331341" w:rsidRPr="004D72B0">
        <w:rPr>
          <w:rFonts w:ascii="Times New Roman" w:eastAsia="Times New Roman" w:hAnsi="Times New Roman" w:cs="Times New Roman"/>
          <w:sz w:val="24"/>
          <w:szCs w:val="28"/>
        </w:rPr>
        <w:t>e</w:t>
      </w:r>
      <w:r w:rsidR="00331341" w:rsidRPr="004D72B0">
        <w:rPr>
          <w:rFonts w:ascii="Times New Roman" w:eastAsia="Times New Roman" w:hAnsi="Times New Roman" w:cs="Times New Roman"/>
          <w:spacing w:val="-2"/>
          <w:sz w:val="24"/>
          <w:szCs w:val="28"/>
        </w:rPr>
        <w:t>a</w:t>
      </w:r>
      <w:r w:rsidR="00331341" w:rsidRPr="004D72B0">
        <w:rPr>
          <w:rFonts w:ascii="Times New Roman" w:eastAsia="Times New Roman" w:hAnsi="Times New Roman" w:cs="Times New Roman"/>
          <w:spacing w:val="-1"/>
          <w:sz w:val="24"/>
          <w:szCs w:val="28"/>
        </w:rPr>
        <w:t>lt</w:t>
      </w:r>
      <w:r w:rsidR="00331341" w:rsidRPr="004D72B0">
        <w:rPr>
          <w:rFonts w:ascii="Times New Roman" w:eastAsia="Times New Roman" w:hAnsi="Times New Roman" w:cs="Times New Roman"/>
          <w:sz w:val="24"/>
          <w:szCs w:val="28"/>
        </w:rPr>
        <w:t>h</w:t>
      </w:r>
      <w:r w:rsidR="00331341" w:rsidRPr="004D72B0">
        <w:rPr>
          <w:rFonts w:ascii="Times New Roman" w:eastAsia="Times New Roman" w:hAnsi="Times New Roman" w:cs="Times New Roman"/>
          <w:spacing w:val="-1"/>
          <w:sz w:val="24"/>
          <w:szCs w:val="28"/>
        </w:rPr>
        <w:t xml:space="preserve"> </w:t>
      </w:r>
      <w:r w:rsidR="00331341" w:rsidRPr="004D72B0">
        <w:rPr>
          <w:rFonts w:ascii="Times New Roman" w:eastAsia="Times New Roman" w:hAnsi="Times New Roman" w:cs="Times New Roman"/>
          <w:sz w:val="24"/>
          <w:szCs w:val="28"/>
        </w:rPr>
        <w:t>C</w:t>
      </w:r>
      <w:r w:rsidR="00331341" w:rsidRPr="004D72B0">
        <w:rPr>
          <w:rFonts w:ascii="Times New Roman" w:eastAsia="Times New Roman" w:hAnsi="Times New Roman" w:cs="Times New Roman"/>
          <w:spacing w:val="-2"/>
          <w:sz w:val="24"/>
          <w:szCs w:val="28"/>
        </w:rPr>
        <w:t>e</w:t>
      </w:r>
      <w:r w:rsidR="00331341" w:rsidRPr="004D72B0">
        <w:rPr>
          <w:rFonts w:ascii="Times New Roman" w:eastAsia="Times New Roman" w:hAnsi="Times New Roman" w:cs="Times New Roman"/>
          <w:spacing w:val="-1"/>
          <w:sz w:val="24"/>
          <w:szCs w:val="28"/>
        </w:rPr>
        <w:t>nt</w:t>
      </w:r>
      <w:r w:rsidR="00331341" w:rsidRPr="004D72B0">
        <w:rPr>
          <w:rFonts w:ascii="Times New Roman" w:eastAsia="Times New Roman" w:hAnsi="Times New Roman" w:cs="Times New Roman"/>
          <w:spacing w:val="-2"/>
          <w:sz w:val="24"/>
          <w:szCs w:val="28"/>
        </w:rPr>
        <w:t>e</w:t>
      </w:r>
      <w:r w:rsidR="00331341" w:rsidRPr="004D72B0">
        <w:rPr>
          <w:rFonts w:ascii="Times New Roman" w:eastAsia="Times New Roman" w:hAnsi="Times New Roman" w:cs="Times New Roman"/>
          <w:spacing w:val="-3"/>
          <w:sz w:val="24"/>
          <w:szCs w:val="28"/>
        </w:rPr>
        <w:t>r</w:t>
      </w:r>
      <w:r w:rsidR="00331341" w:rsidRPr="004D72B0">
        <w:rPr>
          <w:rFonts w:ascii="Times New Roman" w:eastAsia="Times New Roman" w:hAnsi="Times New Roman" w:cs="Times New Roman"/>
          <w:spacing w:val="1"/>
          <w:sz w:val="24"/>
          <w:szCs w:val="28"/>
        </w:rPr>
        <w:t>s</w:t>
      </w:r>
      <w:r w:rsidR="00331341" w:rsidRPr="004D72B0">
        <w:rPr>
          <w:rFonts w:ascii="Times New Roman" w:eastAsia="Times New Roman" w:hAnsi="Times New Roman" w:cs="Times New Roman"/>
          <w:sz w:val="24"/>
          <w:szCs w:val="28"/>
        </w:rPr>
        <w:t>,</w:t>
      </w:r>
      <w:r w:rsidR="00331341" w:rsidRPr="004D72B0">
        <w:rPr>
          <w:rFonts w:ascii="Times New Roman" w:eastAsia="Times New Roman" w:hAnsi="Times New Roman" w:cs="Times New Roman"/>
          <w:spacing w:val="-3"/>
          <w:sz w:val="24"/>
          <w:szCs w:val="28"/>
        </w:rPr>
        <w:t xml:space="preserve"> </w:t>
      </w:r>
      <w:r w:rsidR="00331341" w:rsidRPr="004D72B0">
        <w:rPr>
          <w:rFonts w:ascii="Times New Roman" w:eastAsia="Times New Roman" w:hAnsi="Times New Roman" w:cs="Times New Roman"/>
          <w:sz w:val="24"/>
          <w:szCs w:val="28"/>
        </w:rPr>
        <w:t>P</w:t>
      </w:r>
      <w:r w:rsidR="00331341" w:rsidRPr="004D72B0">
        <w:rPr>
          <w:rFonts w:ascii="Times New Roman" w:eastAsia="Times New Roman" w:hAnsi="Times New Roman" w:cs="Times New Roman"/>
          <w:spacing w:val="-3"/>
          <w:sz w:val="24"/>
          <w:szCs w:val="28"/>
        </w:rPr>
        <w:t>r</w:t>
      </w:r>
      <w:r w:rsidR="00331341" w:rsidRPr="004D72B0">
        <w:rPr>
          <w:rFonts w:ascii="Times New Roman" w:eastAsia="Times New Roman" w:hAnsi="Times New Roman" w:cs="Times New Roman"/>
          <w:spacing w:val="1"/>
          <w:sz w:val="24"/>
          <w:szCs w:val="28"/>
        </w:rPr>
        <w:t>i</w:t>
      </w:r>
      <w:r w:rsidR="00331341" w:rsidRPr="004D72B0">
        <w:rPr>
          <w:rFonts w:ascii="Times New Roman" w:eastAsia="Times New Roman" w:hAnsi="Times New Roman" w:cs="Times New Roman"/>
          <w:spacing w:val="-5"/>
          <w:sz w:val="24"/>
          <w:szCs w:val="28"/>
        </w:rPr>
        <w:t>m</w:t>
      </w:r>
      <w:r w:rsidR="00331341" w:rsidRPr="004D72B0">
        <w:rPr>
          <w:rFonts w:ascii="Times New Roman" w:eastAsia="Times New Roman" w:hAnsi="Times New Roman" w:cs="Times New Roman"/>
          <w:sz w:val="24"/>
          <w:szCs w:val="28"/>
        </w:rPr>
        <w:t>ary</w:t>
      </w:r>
      <w:r w:rsidR="00331341" w:rsidRPr="004D72B0">
        <w:rPr>
          <w:rFonts w:ascii="Times New Roman" w:eastAsia="Times New Roman" w:hAnsi="Times New Roman" w:cs="Times New Roman"/>
          <w:spacing w:val="-3"/>
          <w:sz w:val="24"/>
          <w:szCs w:val="28"/>
        </w:rPr>
        <w:t xml:space="preserve"> C</w:t>
      </w:r>
      <w:r w:rsidR="00331341" w:rsidRPr="004D72B0">
        <w:rPr>
          <w:rFonts w:ascii="Times New Roman" w:eastAsia="Times New Roman" w:hAnsi="Times New Roman" w:cs="Times New Roman"/>
          <w:sz w:val="24"/>
          <w:szCs w:val="28"/>
        </w:rPr>
        <w:t>a</w:t>
      </w:r>
      <w:r w:rsidR="00331341" w:rsidRPr="004D72B0">
        <w:rPr>
          <w:rFonts w:ascii="Times New Roman" w:eastAsia="Times New Roman" w:hAnsi="Times New Roman" w:cs="Times New Roman"/>
          <w:spacing w:val="-2"/>
          <w:sz w:val="24"/>
          <w:szCs w:val="28"/>
        </w:rPr>
        <w:t>r</w:t>
      </w:r>
      <w:r w:rsidR="00331341" w:rsidRPr="004D72B0">
        <w:rPr>
          <w:rFonts w:ascii="Times New Roman" w:eastAsia="Times New Roman" w:hAnsi="Times New Roman" w:cs="Times New Roman"/>
          <w:sz w:val="24"/>
          <w:szCs w:val="28"/>
        </w:rPr>
        <w:t xml:space="preserve">e </w:t>
      </w:r>
      <w:r w:rsidR="00331341" w:rsidRPr="004D72B0">
        <w:rPr>
          <w:rFonts w:ascii="Times New Roman" w:eastAsia="Times New Roman" w:hAnsi="Times New Roman" w:cs="Times New Roman"/>
          <w:spacing w:val="-3"/>
          <w:sz w:val="24"/>
          <w:szCs w:val="28"/>
        </w:rPr>
        <w:t>P</w:t>
      </w:r>
      <w:r w:rsidR="00331341" w:rsidRPr="004D72B0">
        <w:rPr>
          <w:rFonts w:ascii="Times New Roman" w:eastAsia="Times New Roman" w:hAnsi="Times New Roman" w:cs="Times New Roman"/>
          <w:spacing w:val="1"/>
          <w:sz w:val="24"/>
          <w:szCs w:val="28"/>
        </w:rPr>
        <w:t>s</w:t>
      </w:r>
      <w:r w:rsidR="00331341" w:rsidRPr="004D72B0">
        <w:rPr>
          <w:rFonts w:ascii="Times New Roman" w:eastAsia="Times New Roman" w:hAnsi="Times New Roman" w:cs="Times New Roman"/>
          <w:spacing w:val="-4"/>
          <w:sz w:val="24"/>
          <w:szCs w:val="28"/>
        </w:rPr>
        <w:t>y</w:t>
      </w:r>
      <w:r w:rsidR="00331341" w:rsidRPr="004D72B0">
        <w:rPr>
          <w:rFonts w:ascii="Times New Roman" w:eastAsia="Times New Roman" w:hAnsi="Times New Roman" w:cs="Times New Roman"/>
          <w:spacing w:val="-2"/>
          <w:sz w:val="24"/>
          <w:szCs w:val="28"/>
        </w:rPr>
        <w:t>c</w:t>
      </w:r>
      <w:r w:rsidR="00331341" w:rsidRPr="004D72B0">
        <w:rPr>
          <w:rFonts w:ascii="Times New Roman" w:eastAsia="Times New Roman" w:hAnsi="Times New Roman" w:cs="Times New Roman"/>
          <w:spacing w:val="-1"/>
          <w:sz w:val="24"/>
          <w:szCs w:val="28"/>
        </w:rPr>
        <w:t>holo</w:t>
      </w:r>
      <w:r w:rsidR="00331341" w:rsidRPr="004D72B0">
        <w:rPr>
          <w:rFonts w:ascii="Times New Roman" w:eastAsia="Times New Roman" w:hAnsi="Times New Roman" w:cs="Times New Roman"/>
          <w:spacing w:val="1"/>
          <w:sz w:val="24"/>
          <w:szCs w:val="28"/>
        </w:rPr>
        <w:t>g</w:t>
      </w:r>
      <w:r w:rsidR="00331341" w:rsidRPr="004D72B0">
        <w:rPr>
          <w:rFonts w:ascii="Times New Roman" w:eastAsia="Times New Roman" w:hAnsi="Times New Roman" w:cs="Times New Roman"/>
          <w:sz w:val="24"/>
          <w:szCs w:val="28"/>
        </w:rPr>
        <w:t>y</w:t>
      </w:r>
      <w:r w:rsidR="001E1635" w:rsidRPr="004D72B0">
        <w:rPr>
          <w:rFonts w:ascii="Times New Roman" w:eastAsia="Times New Roman" w:hAnsi="Times New Roman" w:cs="Times New Roman"/>
          <w:sz w:val="24"/>
          <w:szCs w:val="28"/>
        </w:rPr>
        <w:t>………</w:t>
      </w:r>
      <w:r w:rsidR="007A34D3" w:rsidRPr="004D72B0">
        <w:rPr>
          <w:rFonts w:ascii="Times New Roman" w:eastAsia="Times New Roman" w:hAnsi="Times New Roman" w:cs="Times New Roman"/>
          <w:sz w:val="24"/>
          <w:szCs w:val="28"/>
        </w:rPr>
        <w:t>...</w:t>
      </w:r>
      <w:r w:rsidR="001E1635" w:rsidRPr="004D72B0">
        <w:rPr>
          <w:rFonts w:ascii="Times New Roman" w:eastAsia="Times New Roman" w:hAnsi="Times New Roman" w:cs="Times New Roman"/>
          <w:sz w:val="24"/>
          <w:szCs w:val="28"/>
        </w:rPr>
        <w:t>..1</w:t>
      </w:r>
      <w:r w:rsidR="006D0884" w:rsidRPr="004D72B0">
        <w:rPr>
          <w:rFonts w:ascii="Times New Roman" w:eastAsia="Times New Roman" w:hAnsi="Times New Roman" w:cs="Times New Roman"/>
          <w:sz w:val="24"/>
          <w:szCs w:val="28"/>
        </w:rPr>
        <w:t>1</w:t>
      </w:r>
    </w:p>
    <w:p w14:paraId="47E3E1CD" w14:textId="77777777" w:rsidR="00123C0F" w:rsidRPr="004D72B0" w:rsidRDefault="00123C0F">
      <w:pPr>
        <w:spacing w:before="12" w:after="0" w:line="240" w:lineRule="exact"/>
        <w:rPr>
          <w:sz w:val="24"/>
          <w:szCs w:val="24"/>
        </w:rPr>
      </w:pPr>
    </w:p>
    <w:p w14:paraId="0C5A50BD" w14:textId="77777777" w:rsidR="00123C0F" w:rsidRPr="004D72B0" w:rsidRDefault="00331341">
      <w:pPr>
        <w:spacing w:after="0" w:line="240" w:lineRule="auto"/>
        <w:ind w:left="100" w:right="-20"/>
        <w:rPr>
          <w:rFonts w:ascii="Times New Roman" w:eastAsia="Times New Roman" w:hAnsi="Times New Roman" w:cs="Times New Roman"/>
          <w:b/>
          <w:bCs/>
          <w:spacing w:val="-3"/>
          <w:sz w:val="28"/>
          <w:szCs w:val="28"/>
        </w:rPr>
      </w:pPr>
      <w:r w:rsidRPr="004D72B0">
        <w:rPr>
          <w:rFonts w:ascii="Times New Roman" w:eastAsia="Times New Roman" w:hAnsi="Times New Roman" w:cs="Times New Roman"/>
          <w:b/>
          <w:bCs/>
          <w:spacing w:val="-1"/>
          <w:sz w:val="28"/>
          <w:szCs w:val="28"/>
        </w:rPr>
        <w:t>Mi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 xml:space="preserve">r </w:t>
      </w:r>
      <w:r w:rsidRPr="004D72B0">
        <w:rPr>
          <w:rFonts w:ascii="Times New Roman" w:eastAsia="Times New Roman" w:hAnsi="Times New Roman" w:cs="Times New Roman"/>
          <w:b/>
          <w:bCs/>
          <w:spacing w:val="-4"/>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001E1635" w:rsidRPr="004D72B0">
        <w:rPr>
          <w:rFonts w:ascii="Times New Roman" w:eastAsia="Times New Roman" w:hAnsi="Times New Roman" w:cs="Times New Roman"/>
          <w:b/>
          <w:bCs/>
          <w:spacing w:val="-3"/>
          <w:sz w:val="28"/>
          <w:szCs w:val="28"/>
        </w:rPr>
        <w:t>1</w:t>
      </w:r>
      <w:r w:rsidR="006D0884" w:rsidRPr="004D72B0">
        <w:rPr>
          <w:rFonts w:ascii="Times New Roman" w:eastAsia="Times New Roman" w:hAnsi="Times New Roman" w:cs="Times New Roman"/>
          <w:b/>
          <w:bCs/>
          <w:spacing w:val="-3"/>
          <w:sz w:val="28"/>
          <w:szCs w:val="28"/>
        </w:rPr>
        <w:t>4</w:t>
      </w:r>
    </w:p>
    <w:p w14:paraId="7FD81F46" w14:textId="77777777" w:rsidR="006D0884" w:rsidRPr="004D72B0" w:rsidRDefault="006D0884" w:rsidP="00554F81">
      <w:pPr>
        <w:spacing w:after="0" w:line="240" w:lineRule="auto"/>
        <w:ind w:left="720"/>
        <w:jc w:val="both"/>
        <w:rPr>
          <w:rFonts w:ascii="Times New Roman" w:eastAsia="Times New Roman" w:hAnsi="Times New Roman" w:cs="Times New Roman"/>
          <w:spacing w:val="-2"/>
          <w:sz w:val="24"/>
          <w:szCs w:val="24"/>
        </w:rPr>
      </w:pPr>
      <w:r w:rsidRPr="004D72B0">
        <w:rPr>
          <w:rFonts w:ascii="Times New Roman" w:eastAsia="Times New Roman" w:hAnsi="Times New Roman" w:cs="Times New Roman"/>
          <w:spacing w:val="-2"/>
          <w:sz w:val="24"/>
          <w:szCs w:val="24"/>
        </w:rPr>
        <w:t>Adult Neuropsychology Clinic……………………………………1</w:t>
      </w:r>
      <w:r w:rsidR="00371992" w:rsidRPr="004D72B0">
        <w:rPr>
          <w:rFonts w:ascii="Times New Roman" w:eastAsia="Times New Roman" w:hAnsi="Times New Roman" w:cs="Times New Roman"/>
          <w:spacing w:val="-2"/>
          <w:sz w:val="24"/>
          <w:szCs w:val="24"/>
        </w:rPr>
        <w:t>5</w:t>
      </w:r>
    </w:p>
    <w:p w14:paraId="2134BE9C" w14:textId="77777777" w:rsidR="00554F81" w:rsidRPr="004D72B0" w:rsidRDefault="00554F81" w:rsidP="00554F81">
      <w:pPr>
        <w:spacing w:after="0" w:line="240" w:lineRule="auto"/>
        <w:ind w:right="491" w:firstLine="720"/>
        <w:rPr>
          <w:rFonts w:ascii="Times New Roman" w:eastAsia="Times New Roman" w:hAnsi="Times New Roman" w:cs="Times New Roman"/>
          <w:spacing w:val="-2"/>
          <w:sz w:val="24"/>
          <w:szCs w:val="24"/>
        </w:rPr>
      </w:pPr>
      <w:r w:rsidRPr="004D72B0">
        <w:rPr>
          <w:rFonts w:ascii="Times New Roman" w:eastAsia="Times New Roman" w:hAnsi="Times New Roman" w:cs="Times New Roman"/>
          <w:spacing w:val="-2"/>
          <w:sz w:val="24"/>
          <w:szCs w:val="24"/>
        </w:rPr>
        <w:t>Attention, Behavior, and Learning Clinic</w:t>
      </w:r>
      <w:r w:rsidR="00371992" w:rsidRPr="004D72B0">
        <w:rPr>
          <w:rFonts w:ascii="Times New Roman" w:eastAsia="Times New Roman" w:hAnsi="Times New Roman" w:cs="Times New Roman"/>
          <w:spacing w:val="-2"/>
          <w:sz w:val="24"/>
          <w:szCs w:val="24"/>
        </w:rPr>
        <w:t>…………………………17</w:t>
      </w:r>
    </w:p>
    <w:p w14:paraId="7F813C03" w14:textId="199B66B6" w:rsidR="00C36528" w:rsidRPr="004D72B0" w:rsidRDefault="00E430C7" w:rsidP="00554F81">
      <w:pPr>
        <w:spacing w:after="0" w:line="240" w:lineRule="auto"/>
        <w:ind w:left="720"/>
        <w:jc w:val="both"/>
        <w:rPr>
          <w:rFonts w:ascii="Times New Roman" w:eastAsia="Times New Roman" w:hAnsi="Times New Roman" w:cs="Times New Roman"/>
          <w:spacing w:val="-2"/>
          <w:sz w:val="24"/>
          <w:szCs w:val="24"/>
        </w:rPr>
      </w:pPr>
      <w:r w:rsidRPr="004D72B0">
        <w:rPr>
          <w:rFonts w:ascii="Times New Roman" w:eastAsia="Times New Roman" w:hAnsi="Times New Roman" w:cs="Times New Roman"/>
          <w:spacing w:val="-2"/>
          <w:sz w:val="24"/>
          <w:szCs w:val="24"/>
        </w:rPr>
        <w:t>Reaching HOPE………………………</w:t>
      </w:r>
      <w:r w:rsidR="00C36528" w:rsidRPr="004D72B0">
        <w:rPr>
          <w:rFonts w:ascii="Times New Roman" w:eastAsia="Times New Roman" w:hAnsi="Times New Roman" w:cs="Times New Roman"/>
          <w:spacing w:val="-2"/>
          <w:sz w:val="24"/>
          <w:szCs w:val="24"/>
        </w:rPr>
        <w:t>…………………………..</w:t>
      </w:r>
      <w:r w:rsidR="00371992" w:rsidRPr="004D72B0">
        <w:rPr>
          <w:rFonts w:ascii="Times New Roman" w:eastAsia="Times New Roman" w:hAnsi="Times New Roman" w:cs="Times New Roman"/>
          <w:spacing w:val="-2"/>
          <w:sz w:val="24"/>
          <w:szCs w:val="24"/>
        </w:rPr>
        <w:t>19</w:t>
      </w:r>
    </w:p>
    <w:p w14:paraId="1BE83B06" w14:textId="77777777" w:rsidR="00554F81" w:rsidRPr="004D72B0" w:rsidRDefault="004D72B0" w:rsidP="00554F81">
      <w:pPr>
        <w:spacing w:after="0" w:line="240" w:lineRule="auto"/>
        <w:ind w:left="720"/>
        <w:jc w:val="both"/>
        <w:rPr>
          <w:rFonts w:ascii="Times New Roman" w:eastAsia="Times New Roman" w:hAnsi="Times New Roman" w:cs="Times New Roman"/>
          <w:sz w:val="24"/>
          <w:szCs w:val="24"/>
        </w:rPr>
      </w:pPr>
      <w:hyperlink r:id="rId9">
        <w:r w:rsidR="00554F81" w:rsidRPr="004D72B0">
          <w:rPr>
            <w:rFonts w:ascii="Times New Roman" w:eastAsia="Times New Roman" w:hAnsi="Times New Roman" w:cs="Times New Roman"/>
            <w:sz w:val="24"/>
            <w:szCs w:val="24"/>
          </w:rPr>
          <w:t>B</w:t>
        </w:r>
        <w:r w:rsidR="00554F81" w:rsidRPr="004D72B0">
          <w:rPr>
            <w:rFonts w:ascii="Times New Roman" w:eastAsia="Times New Roman" w:hAnsi="Times New Roman" w:cs="Times New Roman"/>
            <w:spacing w:val="-1"/>
            <w:sz w:val="24"/>
            <w:szCs w:val="24"/>
          </w:rPr>
          <w:t>e</w:t>
        </w:r>
        <w:r w:rsidR="00554F81" w:rsidRPr="004D72B0">
          <w:rPr>
            <w:rFonts w:ascii="Times New Roman" w:eastAsia="Times New Roman" w:hAnsi="Times New Roman" w:cs="Times New Roman"/>
            <w:sz w:val="24"/>
            <w:szCs w:val="24"/>
          </w:rPr>
          <w:t>h</w:t>
        </w:r>
        <w:r w:rsidR="00554F81" w:rsidRPr="004D72B0">
          <w:rPr>
            <w:rFonts w:ascii="Times New Roman" w:eastAsia="Times New Roman" w:hAnsi="Times New Roman" w:cs="Times New Roman"/>
            <w:spacing w:val="-1"/>
            <w:sz w:val="24"/>
            <w:szCs w:val="24"/>
          </w:rPr>
          <w:t>a</w:t>
        </w:r>
        <w:r w:rsidR="00554F81" w:rsidRPr="004D72B0">
          <w:rPr>
            <w:rFonts w:ascii="Times New Roman" w:eastAsia="Times New Roman" w:hAnsi="Times New Roman" w:cs="Times New Roman"/>
            <w:sz w:val="24"/>
            <w:szCs w:val="24"/>
          </w:rPr>
          <w:t>vior</w:t>
        </w:r>
        <w:r w:rsidR="00554F81" w:rsidRPr="004D72B0">
          <w:rPr>
            <w:rFonts w:ascii="Times New Roman" w:eastAsia="Times New Roman" w:hAnsi="Times New Roman" w:cs="Times New Roman"/>
            <w:spacing w:val="-1"/>
            <w:sz w:val="24"/>
            <w:szCs w:val="24"/>
          </w:rPr>
          <w:t>a</w:t>
        </w:r>
        <w:r w:rsidR="00554F81" w:rsidRPr="004D72B0">
          <w:rPr>
            <w:rFonts w:ascii="Times New Roman" w:eastAsia="Times New Roman" w:hAnsi="Times New Roman" w:cs="Times New Roman"/>
            <w:sz w:val="24"/>
            <w:szCs w:val="24"/>
          </w:rPr>
          <w:t xml:space="preserve">l </w:t>
        </w:r>
        <w:r w:rsidR="00554F81" w:rsidRPr="004D72B0">
          <w:rPr>
            <w:rFonts w:ascii="Times New Roman" w:eastAsia="Times New Roman" w:hAnsi="Times New Roman" w:cs="Times New Roman"/>
            <w:spacing w:val="1"/>
            <w:sz w:val="24"/>
            <w:szCs w:val="24"/>
          </w:rPr>
          <w:t>S</w:t>
        </w:r>
        <w:r w:rsidR="00554F81" w:rsidRPr="004D72B0">
          <w:rPr>
            <w:rFonts w:ascii="Times New Roman" w:eastAsia="Times New Roman" w:hAnsi="Times New Roman" w:cs="Times New Roman"/>
            <w:sz w:val="24"/>
            <w:szCs w:val="24"/>
          </w:rPr>
          <w:t>le</w:t>
        </w:r>
        <w:r w:rsidR="00554F81" w:rsidRPr="004D72B0">
          <w:rPr>
            <w:rFonts w:ascii="Times New Roman" w:eastAsia="Times New Roman" w:hAnsi="Times New Roman" w:cs="Times New Roman"/>
            <w:spacing w:val="1"/>
            <w:sz w:val="24"/>
            <w:szCs w:val="24"/>
          </w:rPr>
          <w:t>e</w:t>
        </w:r>
        <w:r w:rsidR="00554F81" w:rsidRPr="004D72B0">
          <w:rPr>
            <w:rFonts w:ascii="Times New Roman" w:eastAsia="Times New Roman" w:hAnsi="Times New Roman" w:cs="Times New Roman"/>
            <w:sz w:val="24"/>
            <w:szCs w:val="24"/>
          </w:rPr>
          <w:t>p M</w:t>
        </w:r>
        <w:r w:rsidR="00554F81" w:rsidRPr="004D72B0">
          <w:rPr>
            <w:rFonts w:ascii="Times New Roman" w:eastAsia="Times New Roman" w:hAnsi="Times New Roman" w:cs="Times New Roman"/>
            <w:spacing w:val="-1"/>
            <w:sz w:val="24"/>
            <w:szCs w:val="24"/>
          </w:rPr>
          <w:t>e</w:t>
        </w:r>
        <w:r w:rsidR="00554F81" w:rsidRPr="004D72B0">
          <w:rPr>
            <w:rFonts w:ascii="Times New Roman" w:eastAsia="Times New Roman" w:hAnsi="Times New Roman" w:cs="Times New Roman"/>
            <w:sz w:val="24"/>
            <w:szCs w:val="24"/>
          </w:rPr>
          <w:t>dicine</w:t>
        </w:r>
      </w:hyperlink>
      <w:r w:rsidR="00554F81" w:rsidRPr="004D72B0">
        <w:rPr>
          <w:rFonts w:ascii="Times New Roman" w:hAnsi="Times New Roman" w:cs="Times New Roman"/>
        </w:rPr>
        <w:t xml:space="preserve">  - </w:t>
      </w:r>
      <w:r w:rsidR="00554F81" w:rsidRPr="004D72B0">
        <w:rPr>
          <w:rFonts w:ascii="Times New Roman" w:eastAsia="Times New Roman" w:hAnsi="Times New Roman" w:cs="Times New Roman"/>
          <w:sz w:val="24"/>
          <w:szCs w:val="24"/>
        </w:rPr>
        <w:t>Adult</w:t>
      </w:r>
      <w:r w:rsidR="00371992" w:rsidRPr="004D72B0">
        <w:rPr>
          <w:rFonts w:ascii="Times New Roman" w:eastAsia="Times New Roman" w:hAnsi="Times New Roman" w:cs="Times New Roman"/>
          <w:sz w:val="24"/>
          <w:szCs w:val="24"/>
        </w:rPr>
        <w:t>……………………………...21</w:t>
      </w:r>
    </w:p>
    <w:p w14:paraId="372D1971" w14:textId="77777777" w:rsidR="00554F81" w:rsidRPr="004D72B0" w:rsidRDefault="004D72B0" w:rsidP="00554F81">
      <w:pPr>
        <w:spacing w:after="0" w:line="240" w:lineRule="auto"/>
        <w:ind w:left="720"/>
        <w:jc w:val="both"/>
        <w:rPr>
          <w:rFonts w:ascii="Times New Roman" w:eastAsia="Times New Roman" w:hAnsi="Times New Roman" w:cs="Times New Roman"/>
          <w:sz w:val="24"/>
          <w:szCs w:val="24"/>
        </w:rPr>
      </w:pPr>
      <w:hyperlink r:id="rId10">
        <w:r w:rsidR="00554F81" w:rsidRPr="004D72B0">
          <w:rPr>
            <w:rFonts w:ascii="Times New Roman" w:eastAsia="Times New Roman" w:hAnsi="Times New Roman" w:cs="Times New Roman"/>
            <w:sz w:val="24"/>
            <w:szCs w:val="24"/>
          </w:rPr>
          <w:t>B</w:t>
        </w:r>
        <w:r w:rsidR="00554F81" w:rsidRPr="004D72B0">
          <w:rPr>
            <w:rFonts w:ascii="Times New Roman" w:eastAsia="Times New Roman" w:hAnsi="Times New Roman" w:cs="Times New Roman"/>
            <w:spacing w:val="-1"/>
            <w:sz w:val="24"/>
            <w:szCs w:val="24"/>
          </w:rPr>
          <w:t>e</w:t>
        </w:r>
        <w:r w:rsidR="00554F81" w:rsidRPr="004D72B0">
          <w:rPr>
            <w:rFonts w:ascii="Times New Roman" w:eastAsia="Times New Roman" w:hAnsi="Times New Roman" w:cs="Times New Roman"/>
            <w:sz w:val="24"/>
            <w:szCs w:val="24"/>
          </w:rPr>
          <w:t>h</w:t>
        </w:r>
        <w:r w:rsidR="00554F81" w:rsidRPr="004D72B0">
          <w:rPr>
            <w:rFonts w:ascii="Times New Roman" w:eastAsia="Times New Roman" w:hAnsi="Times New Roman" w:cs="Times New Roman"/>
            <w:spacing w:val="-1"/>
            <w:sz w:val="24"/>
            <w:szCs w:val="24"/>
          </w:rPr>
          <w:t>a</w:t>
        </w:r>
        <w:r w:rsidR="00554F81" w:rsidRPr="004D72B0">
          <w:rPr>
            <w:rFonts w:ascii="Times New Roman" w:eastAsia="Times New Roman" w:hAnsi="Times New Roman" w:cs="Times New Roman"/>
            <w:sz w:val="24"/>
            <w:szCs w:val="24"/>
          </w:rPr>
          <w:t>vior</w:t>
        </w:r>
        <w:r w:rsidR="00554F81" w:rsidRPr="004D72B0">
          <w:rPr>
            <w:rFonts w:ascii="Times New Roman" w:eastAsia="Times New Roman" w:hAnsi="Times New Roman" w:cs="Times New Roman"/>
            <w:spacing w:val="-1"/>
            <w:sz w:val="24"/>
            <w:szCs w:val="24"/>
          </w:rPr>
          <w:t>a</w:t>
        </w:r>
        <w:r w:rsidR="00554F81" w:rsidRPr="004D72B0">
          <w:rPr>
            <w:rFonts w:ascii="Times New Roman" w:eastAsia="Times New Roman" w:hAnsi="Times New Roman" w:cs="Times New Roman"/>
            <w:sz w:val="24"/>
            <w:szCs w:val="24"/>
          </w:rPr>
          <w:t xml:space="preserve">l </w:t>
        </w:r>
        <w:r w:rsidR="00554F81" w:rsidRPr="004D72B0">
          <w:rPr>
            <w:rFonts w:ascii="Times New Roman" w:eastAsia="Times New Roman" w:hAnsi="Times New Roman" w:cs="Times New Roman"/>
            <w:spacing w:val="1"/>
            <w:sz w:val="24"/>
            <w:szCs w:val="24"/>
          </w:rPr>
          <w:t>S</w:t>
        </w:r>
        <w:r w:rsidR="00554F81" w:rsidRPr="004D72B0">
          <w:rPr>
            <w:rFonts w:ascii="Times New Roman" w:eastAsia="Times New Roman" w:hAnsi="Times New Roman" w:cs="Times New Roman"/>
            <w:sz w:val="24"/>
            <w:szCs w:val="24"/>
          </w:rPr>
          <w:t>le</w:t>
        </w:r>
        <w:r w:rsidR="00554F81" w:rsidRPr="004D72B0">
          <w:rPr>
            <w:rFonts w:ascii="Times New Roman" w:eastAsia="Times New Roman" w:hAnsi="Times New Roman" w:cs="Times New Roman"/>
            <w:spacing w:val="1"/>
            <w:sz w:val="24"/>
            <w:szCs w:val="24"/>
          </w:rPr>
          <w:t>e</w:t>
        </w:r>
        <w:r w:rsidR="00554F81" w:rsidRPr="004D72B0">
          <w:rPr>
            <w:rFonts w:ascii="Times New Roman" w:eastAsia="Times New Roman" w:hAnsi="Times New Roman" w:cs="Times New Roman"/>
            <w:sz w:val="24"/>
            <w:szCs w:val="24"/>
          </w:rPr>
          <w:t>p M</w:t>
        </w:r>
        <w:r w:rsidR="00554F81" w:rsidRPr="004D72B0">
          <w:rPr>
            <w:rFonts w:ascii="Times New Roman" w:eastAsia="Times New Roman" w:hAnsi="Times New Roman" w:cs="Times New Roman"/>
            <w:spacing w:val="-1"/>
            <w:sz w:val="24"/>
            <w:szCs w:val="24"/>
          </w:rPr>
          <w:t>e</w:t>
        </w:r>
        <w:r w:rsidR="00554F81" w:rsidRPr="004D72B0">
          <w:rPr>
            <w:rFonts w:ascii="Times New Roman" w:eastAsia="Times New Roman" w:hAnsi="Times New Roman" w:cs="Times New Roman"/>
            <w:sz w:val="24"/>
            <w:szCs w:val="24"/>
          </w:rPr>
          <w:t>dicine</w:t>
        </w:r>
      </w:hyperlink>
      <w:r w:rsidR="00554F81" w:rsidRPr="004D72B0">
        <w:rPr>
          <w:rFonts w:ascii="Times New Roman" w:hAnsi="Times New Roman" w:cs="Times New Roman"/>
        </w:rPr>
        <w:t xml:space="preserve">  - </w:t>
      </w:r>
      <w:r w:rsidR="00554F81" w:rsidRPr="004D72B0">
        <w:rPr>
          <w:rFonts w:ascii="Times New Roman" w:eastAsia="Times New Roman" w:hAnsi="Times New Roman" w:cs="Times New Roman"/>
          <w:sz w:val="24"/>
          <w:szCs w:val="24"/>
        </w:rPr>
        <w:t>Pediatric</w:t>
      </w:r>
      <w:r w:rsidR="00371992" w:rsidRPr="004D72B0">
        <w:rPr>
          <w:rFonts w:ascii="Times New Roman" w:eastAsia="Times New Roman" w:hAnsi="Times New Roman" w:cs="Times New Roman"/>
          <w:sz w:val="24"/>
          <w:szCs w:val="24"/>
        </w:rPr>
        <w:t>…………………………..23</w:t>
      </w:r>
    </w:p>
    <w:p w14:paraId="5835C9BC" w14:textId="77777777" w:rsidR="001E1635" w:rsidRPr="004D72B0" w:rsidRDefault="001E1635" w:rsidP="00554F81">
      <w:pPr>
        <w:spacing w:after="0" w:line="240" w:lineRule="auto"/>
        <w:ind w:left="720"/>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urn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nsive Ca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Unit………………………………</w:t>
      </w:r>
      <w:r w:rsidR="007A34D3"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w:t>
      </w:r>
      <w:r w:rsidR="00371992" w:rsidRPr="004D72B0">
        <w:rPr>
          <w:rFonts w:ascii="Times New Roman" w:eastAsia="Times New Roman" w:hAnsi="Times New Roman" w:cs="Times New Roman"/>
          <w:sz w:val="24"/>
          <w:szCs w:val="24"/>
        </w:rPr>
        <w:t>26</w:t>
      </w:r>
    </w:p>
    <w:p w14:paraId="2289084A" w14:textId="0B435433" w:rsidR="001E1635" w:rsidRPr="004D72B0" w:rsidRDefault="00E430C7" w:rsidP="00554F81">
      <w:pPr>
        <w:spacing w:after="0" w:line="240" w:lineRule="auto"/>
        <w:ind w:left="720"/>
        <w:jc w:val="both"/>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Developmental Neuropsychology Clinic </w:t>
      </w:r>
      <w:r w:rsidR="000F59B1" w:rsidRPr="004D72B0">
        <w:rPr>
          <w:rFonts w:ascii="Times New Roman" w:eastAsia="Times New Roman" w:hAnsi="Times New Roman" w:cs="Times New Roman"/>
          <w:sz w:val="24"/>
          <w:szCs w:val="24"/>
        </w:rPr>
        <w:t>……</w:t>
      </w:r>
      <w:r w:rsidR="007A34D3"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w:t>
      </w:r>
      <w:r w:rsidR="00371992" w:rsidRPr="004D72B0">
        <w:rPr>
          <w:rFonts w:ascii="Times New Roman" w:eastAsia="Times New Roman" w:hAnsi="Times New Roman" w:cs="Times New Roman"/>
          <w:sz w:val="24"/>
          <w:szCs w:val="24"/>
        </w:rPr>
        <w:t>28</w:t>
      </w:r>
    </w:p>
    <w:p w14:paraId="7E0FD44C" w14:textId="77777777" w:rsidR="001E1635" w:rsidRPr="004D72B0" w:rsidRDefault="004D72B0" w:rsidP="00554F81">
      <w:pPr>
        <w:spacing w:after="0" w:line="240" w:lineRule="auto"/>
        <w:ind w:left="720"/>
        <w:jc w:val="both"/>
        <w:rPr>
          <w:rFonts w:ascii="Times New Roman" w:eastAsia="Times New Roman" w:hAnsi="Times New Roman" w:cs="Times New Roman"/>
          <w:sz w:val="24"/>
          <w:szCs w:val="24"/>
        </w:rPr>
      </w:pPr>
      <w:hyperlink r:id="rId11">
        <w:r w:rsidR="001E1635" w:rsidRPr="004D72B0">
          <w:rPr>
            <w:rFonts w:ascii="Times New Roman" w:eastAsia="Times New Roman" w:hAnsi="Times New Roman" w:cs="Times New Roman"/>
            <w:spacing w:val="-3"/>
            <w:sz w:val="24"/>
            <w:szCs w:val="24"/>
          </w:rPr>
          <w:t>I</w:t>
        </w:r>
        <w:r w:rsidR="001E1635" w:rsidRPr="004D72B0">
          <w:rPr>
            <w:rFonts w:ascii="Times New Roman" w:eastAsia="Times New Roman" w:hAnsi="Times New Roman" w:cs="Times New Roman"/>
            <w:sz w:val="24"/>
            <w:szCs w:val="24"/>
          </w:rPr>
          <w:t>nt</w:t>
        </w:r>
        <w:r w:rsidR="001E1635" w:rsidRPr="004D72B0">
          <w:rPr>
            <w:rFonts w:ascii="Times New Roman" w:eastAsia="Times New Roman" w:hAnsi="Times New Roman" w:cs="Times New Roman"/>
            <w:spacing w:val="2"/>
            <w:sz w:val="24"/>
            <w:szCs w:val="24"/>
          </w:rPr>
          <w:t>e</w:t>
        </w:r>
        <w:r w:rsidR="001E1635" w:rsidRPr="004D72B0">
          <w:rPr>
            <w:rFonts w:ascii="Times New Roman" w:eastAsia="Times New Roman" w:hAnsi="Times New Roman" w:cs="Times New Roman"/>
            <w:sz w:val="24"/>
            <w:szCs w:val="24"/>
          </w:rPr>
          <w:t>gr</w:t>
        </w:r>
        <w:r w:rsidR="001E1635" w:rsidRPr="004D72B0">
          <w:rPr>
            <w:rFonts w:ascii="Times New Roman" w:eastAsia="Times New Roman" w:hAnsi="Times New Roman" w:cs="Times New Roman"/>
            <w:spacing w:val="-2"/>
            <w:sz w:val="24"/>
            <w:szCs w:val="24"/>
          </w:rPr>
          <w:t>a</w:t>
        </w:r>
        <w:r w:rsidR="001E1635" w:rsidRPr="004D72B0">
          <w:rPr>
            <w:rFonts w:ascii="Times New Roman" w:eastAsia="Times New Roman" w:hAnsi="Times New Roman" w:cs="Times New Roman"/>
            <w:sz w:val="24"/>
            <w:szCs w:val="24"/>
          </w:rPr>
          <w:t>ted</w:t>
        </w:r>
        <w:r w:rsidR="001E1635" w:rsidRPr="004D72B0">
          <w:rPr>
            <w:rFonts w:ascii="Times New Roman" w:eastAsia="Times New Roman" w:hAnsi="Times New Roman" w:cs="Times New Roman"/>
            <w:spacing w:val="2"/>
            <w:sz w:val="24"/>
            <w:szCs w:val="24"/>
          </w:rPr>
          <w:t xml:space="preserve"> </w:t>
        </w:r>
        <w:r w:rsidR="001E1635" w:rsidRPr="004D72B0">
          <w:rPr>
            <w:rFonts w:ascii="Times New Roman" w:eastAsia="Times New Roman" w:hAnsi="Times New Roman" w:cs="Times New Roman"/>
            <w:spacing w:val="-2"/>
            <w:sz w:val="24"/>
            <w:szCs w:val="24"/>
          </w:rPr>
          <w:t>B</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pacing w:val="2"/>
            <w:sz w:val="24"/>
            <w:szCs w:val="24"/>
          </w:rPr>
          <w:t>h</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vior</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 xml:space="preserve">l </w:t>
        </w:r>
        <w:r w:rsidR="001E1635" w:rsidRPr="004D72B0">
          <w:rPr>
            <w:rFonts w:ascii="Times New Roman" w:eastAsia="Times New Roman" w:hAnsi="Times New Roman" w:cs="Times New Roman"/>
            <w:spacing w:val="2"/>
            <w:sz w:val="24"/>
            <w:szCs w:val="24"/>
          </w:rPr>
          <w:t>H</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l</w:t>
        </w:r>
        <w:r w:rsidR="001E1635" w:rsidRPr="004D72B0">
          <w:rPr>
            <w:rFonts w:ascii="Times New Roman" w:eastAsia="Times New Roman" w:hAnsi="Times New Roman" w:cs="Times New Roman"/>
            <w:spacing w:val="1"/>
            <w:sz w:val="24"/>
            <w:szCs w:val="24"/>
          </w:rPr>
          <w:t>t</w:t>
        </w:r>
        <w:r w:rsidR="001E1635" w:rsidRPr="004D72B0">
          <w:rPr>
            <w:rFonts w:ascii="Times New Roman" w:eastAsia="Times New Roman" w:hAnsi="Times New Roman" w:cs="Times New Roman"/>
            <w:sz w:val="24"/>
            <w:szCs w:val="24"/>
          </w:rPr>
          <w:t xml:space="preserve">h </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pacing w:val="2"/>
            <w:sz w:val="24"/>
            <w:szCs w:val="24"/>
          </w:rPr>
          <w:t>n</w:t>
        </w:r>
        <w:r w:rsidR="001E1635" w:rsidRPr="004D72B0">
          <w:rPr>
            <w:rFonts w:ascii="Times New Roman" w:eastAsia="Times New Roman" w:hAnsi="Times New Roman" w:cs="Times New Roman"/>
            <w:sz w:val="24"/>
            <w:szCs w:val="24"/>
          </w:rPr>
          <w:t xml:space="preserve">d </w:t>
        </w:r>
        <w:r w:rsidR="001E1635" w:rsidRPr="004D72B0">
          <w:rPr>
            <w:rFonts w:ascii="Times New Roman" w:eastAsia="Times New Roman" w:hAnsi="Times New Roman" w:cs="Times New Roman"/>
            <w:spacing w:val="1"/>
            <w:sz w:val="24"/>
            <w:szCs w:val="24"/>
          </w:rPr>
          <w:t>P</w:t>
        </w:r>
        <w:r w:rsidR="001E1635" w:rsidRPr="004D72B0">
          <w:rPr>
            <w:rFonts w:ascii="Times New Roman" w:eastAsia="Times New Roman" w:hAnsi="Times New Roman" w:cs="Times New Roman"/>
            <w:sz w:val="24"/>
            <w:szCs w:val="24"/>
          </w:rPr>
          <w:t>rim</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pacing w:val="4"/>
            <w:sz w:val="24"/>
            <w:szCs w:val="24"/>
          </w:rPr>
          <w:t>r</w:t>
        </w:r>
        <w:r w:rsidR="001E1635" w:rsidRPr="004D72B0">
          <w:rPr>
            <w:rFonts w:ascii="Times New Roman" w:eastAsia="Times New Roman" w:hAnsi="Times New Roman" w:cs="Times New Roman"/>
            <w:sz w:val="24"/>
            <w:szCs w:val="24"/>
          </w:rPr>
          <w:t>y</w:t>
        </w:r>
        <w:r w:rsidR="001E1635" w:rsidRPr="004D72B0">
          <w:rPr>
            <w:rFonts w:ascii="Times New Roman" w:eastAsia="Times New Roman" w:hAnsi="Times New Roman" w:cs="Times New Roman"/>
            <w:spacing w:val="-5"/>
            <w:sz w:val="24"/>
            <w:szCs w:val="24"/>
          </w:rPr>
          <w:t xml:space="preserve"> </w:t>
        </w:r>
        <w:r w:rsidR="001E1635" w:rsidRPr="004D72B0">
          <w:rPr>
            <w:rFonts w:ascii="Times New Roman" w:eastAsia="Times New Roman" w:hAnsi="Times New Roman" w:cs="Times New Roman"/>
            <w:sz w:val="24"/>
            <w:szCs w:val="24"/>
          </w:rPr>
          <w:t>C</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r</w:t>
        </w:r>
        <w:r w:rsidR="001E1635" w:rsidRPr="004D72B0">
          <w:rPr>
            <w:rFonts w:ascii="Times New Roman" w:eastAsia="Times New Roman" w:hAnsi="Times New Roman" w:cs="Times New Roman"/>
            <w:spacing w:val="-1"/>
            <w:sz w:val="24"/>
            <w:szCs w:val="24"/>
          </w:rPr>
          <w:t>e</w:t>
        </w:r>
      </w:hyperlink>
      <w:r w:rsidR="001E1635" w:rsidRPr="004D72B0">
        <w:rPr>
          <w:rFonts w:ascii="Times New Roman" w:eastAsia="Times New Roman" w:hAnsi="Times New Roman" w:cs="Times New Roman"/>
          <w:sz w:val="24"/>
          <w:szCs w:val="24"/>
        </w:rPr>
        <w:t>:</w:t>
      </w:r>
      <w:r w:rsidR="001E1635" w:rsidRPr="004D72B0">
        <w:rPr>
          <w:rFonts w:ascii="Times New Roman" w:eastAsia="Times New Roman" w:hAnsi="Times New Roman" w:cs="Times New Roman"/>
          <w:spacing w:val="3"/>
          <w:sz w:val="24"/>
          <w:szCs w:val="24"/>
        </w:rPr>
        <w:t xml:space="preserve"> </w:t>
      </w:r>
      <w:r w:rsidR="001E1635" w:rsidRPr="004D72B0">
        <w:rPr>
          <w:rFonts w:ascii="Times New Roman" w:eastAsia="Times New Roman" w:hAnsi="Times New Roman" w:cs="Times New Roman"/>
          <w:sz w:val="24"/>
          <w:szCs w:val="24"/>
        </w:rPr>
        <w:t>Boulder</w:t>
      </w:r>
      <w:r w:rsidR="000F59B1" w:rsidRPr="004D72B0">
        <w:rPr>
          <w:rFonts w:ascii="Times New Roman" w:eastAsia="Times New Roman" w:hAnsi="Times New Roman" w:cs="Times New Roman"/>
          <w:sz w:val="24"/>
          <w:szCs w:val="24"/>
        </w:rPr>
        <w:t>……</w:t>
      </w:r>
      <w:r w:rsidR="007A34D3" w:rsidRPr="004D72B0">
        <w:rPr>
          <w:rFonts w:ascii="Times New Roman" w:eastAsia="Times New Roman" w:hAnsi="Times New Roman" w:cs="Times New Roman"/>
          <w:sz w:val="24"/>
          <w:szCs w:val="24"/>
        </w:rPr>
        <w:t>…</w:t>
      </w:r>
      <w:r w:rsidR="000F59B1" w:rsidRPr="004D72B0">
        <w:rPr>
          <w:rFonts w:ascii="Times New Roman" w:eastAsia="Times New Roman" w:hAnsi="Times New Roman" w:cs="Times New Roman"/>
          <w:sz w:val="24"/>
          <w:szCs w:val="24"/>
        </w:rPr>
        <w:t>.</w:t>
      </w:r>
      <w:r w:rsidR="00463823" w:rsidRPr="004D72B0">
        <w:rPr>
          <w:rFonts w:ascii="Times New Roman" w:eastAsia="Times New Roman" w:hAnsi="Times New Roman" w:cs="Times New Roman"/>
          <w:sz w:val="24"/>
          <w:szCs w:val="24"/>
        </w:rPr>
        <w:t>30</w:t>
      </w:r>
    </w:p>
    <w:p w14:paraId="40506A82" w14:textId="77777777" w:rsidR="001E1635" w:rsidRPr="004D72B0" w:rsidRDefault="004D72B0" w:rsidP="00554F81">
      <w:pPr>
        <w:spacing w:after="0" w:line="240" w:lineRule="auto"/>
        <w:ind w:left="720"/>
        <w:jc w:val="both"/>
        <w:rPr>
          <w:rFonts w:ascii="Times New Roman" w:eastAsia="Times New Roman" w:hAnsi="Times New Roman" w:cs="Times New Roman"/>
          <w:sz w:val="24"/>
          <w:szCs w:val="24"/>
        </w:rPr>
      </w:pPr>
      <w:hyperlink r:id="rId12">
        <w:r w:rsidR="001E1635" w:rsidRPr="004D72B0">
          <w:rPr>
            <w:rFonts w:ascii="Times New Roman" w:eastAsia="Times New Roman" w:hAnsi="Times New Roman" w:cs="Times New Roman"/>
            <w:spacing w:val="-3"/>
            <w:sz w:val="24"/>
            <w:szCs w:val="24"/>
          </w:rPr>
          <w:t>I</w:t>
        </w:r>
        <w:r w:rsidR="001E1635" w:rsidRPr="004D72B0">
          <w:rPr>
            <w:rFonts w:ascii="Times New Roman" w:eastAsia="Times New Roman" w:hAnsi="Times New Roman" w:cs="Times New Roman"/>
            <w:sz w:val="24"/>
            <w:szCs w:val="24"/>
          </w:rPr>
          <w:t>nt</w:t>
        </w:r>
        <w:r w:rsidR="001E1635" w:rsidRPr="004D72B0">
          <w:rPr>
            <w:rFonts w:ascii="Times New Roman" w:eastAsia="Times New Roman" w:hAnsi="Times New Roman" w:cs="Times New Roman"/>
            <w:spacing w:val="2"/>
            <w:sz w:val="24"/>
            <w:szCs w:val="24"/>
          </w:rPr>
          <w:t>e</w:t>
        </w:r>
        <w:r w:rsidR="001E1635" w:rsidRPr="004D72B0">
          <w:rPr>
            <w:rFonts w:ascii="Times New Roman" w:eastAsia="Times New Roman" w:hAnsi="Times New Roman" w:cs="Times New Roman"/>
            <w:sz w:val="24"/>
            <w:szCs w:val="24"/>
          </w:rPr>
          <w:t>gr</w:t>
        </w:r>
        <w:r w:rsidR="001E1635" w:rsidRPr="004D72B0">
          <w:rPr>
            <w:rFonts w:ascii="Times New Roman" w:eastAsia="Times New Roman" w:hAnsi="Times New Roman" w:cs="Times New Roman"/>
            <w:spacing w:val="-2"/>
            <w:sz w:val="24"/>
            <w:szCs w:val="24"/>
          </w:rPr>
          <w:t>a</w:t>
        </w:r>
        <w:r w:rsidR="001E1635" w:rsidRPr="004D72B0">
          <w:rPr>
            <w:rFonts w:ascii="Times New Roman" w:eastAsia="Times New Roman" w:hAnsi="Times New Roman" w:cs="Times New Roman"/>
            <w:sz w:val="24"/>
            <w:szCs w:val="24"/>
          </w:rPr>
          <w:t>ted</w:t>
        </w:r>
        <w:r w:rsidR="001E1635" w:rsidRPr="004D72B0">
          <w:rPr>
            <w:rFonts w:ascii="Times New Roman" w:eastAsia="Times New Roman" w:hAnsi="Times New Roman" w:cs="Times New Roman"/>
            <w:spacing w:val="2"/>
            <w:sz w:val="24"/>
            <w:szCs w:val="24"/>
          </w:rPr>
          <w:t xml:space="preserve"> </w:t>
        </w:r>
        <w:r w:rsidR="001E1635" w:rsidRPr="004D72B0">
          <w:rPr>
            <w:rFonts w:ascii="Times New Roman" w:eastAsia="Times New Roman" w:hAnsi="Times New Roman" w:cs="Times New Roman"/>
            <w:spacing w:val="-2"/>
            <w:sz w:val="24"/>
            <w:szCs w:val="24"/>
          </w:rPr>
          <w:t>B</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pacing w:val="2"/>
            <w:sz w:val="24"/>
            <w:szCs w:val="24"/>
          </w:rPr>
          <w:t>h</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vior</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 xml:space="preserve">l </w:t>
        </w:r>
        <w:r w:rsidR="001E1635" w:rsidRPr="004D72B0">
          <w:rPr>
            <w:rFonts w:ascii="Times New Roman" w:eastAsia="Times New Roman" w:hAnsi="Times New Roman" w:cs="Times New Roman"/>
            <w:spacing w:val="2"/>
            <w:sz w:val="24"/>
            <w:szCs w:val="24"/>
          </w:rPr>
          <w:t>H</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l</w:t>
        </w:r>
        <w:r w:rsidR="001E1635" w:rsidRPr="004D72B0">
          <w:rPr>
            <w:rFonts w:ascii="Times New Roman" w:eastAsia="Times New Roman" w:hAnsi="Times New Roman" w:cs="Times New Roman"/>
            <w:spacing w:val="1"/>
            <w:sz w:val="24"/>
            <w:szCs w:val="24"/>
          </w:rPr>
          <w:t>t</w:t>
        </w:r>
        <w:r w:rsidR="001E1635" w:rsidRPr="004D72B0">
          <w:rPr>
            <w:rFonts w:ascii="Times New Roman" w:eastAsia="Times New Roman" w:hAnsi="Times New Roman" w:cs="Times New Roman"/>
            <w:sz w:val="24"/>
            <w:szCs w:val="24"/>
          </w:rPr>
          <w:t xml:space="preserve">h </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 xml:space="preserve">nd </w:t>
        </w:r>
        <w:r w:rsidR="001E1635" w:rsidRPr="004D72B0">
          <w:rPr>
            <w:rFonts w:ascii="Times New Roman" w:eastAsia="Times New Roman" w:hAnsi="Times New Roman" w:cs="Times New Roman"/>
            <w:spacing w:val="1"/>
            <w:sz w:val="24"/>
            <w:szCs w:val="24"/>
          </w:rPr>
          <w:t>P</w:t>
        </w:r>
        <w:r w:rsidR="001E1635" w:rsidRPr="004D72B0">
          <w:rPr>
            <w:rFonts w:ascii="Times New Roman" w:eastAsia="Times New Roman" w:hAnsi="Times New Roman" w:cs="Times New Roman"/>
            <w:sz w:val="24"/>
            <w:szCs w:val="24"/>
          </w:rPr>
          <w:t>rim</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pacing w:val="4"/>
            <w:sz w:val="24"/>
            <w:szCs w:val="24"/>
          </w:rPr>
          <w:t>r</w:t>
        </w:r>
        <w:r w:rsidR="001E1635" w:rsidRPr="004D72B0">
          <w:rPr>
            <w:rFonts w:ascii="Times New Roman" w:eastAsia="Times New Roman" w:hAnsi="Times New Roman" w:cs="Times New Roman"/>
            <w:sz w:val="24"/>
            <w:szCs w:val="24"/>
          </w:rPr>
          <w:t>y</w:t>
        </w:r>
        <w:r w:rsidR="001E1635" w:rsidRPr="004D72B0">
          <w:rPr>
            <w:rFonts w:ascii="Times New Roman" w:eastAsia="Times New Roman" w:hAnsi="Times New Roman" w:cs="Times New Roman"/>
            <w:spacing w:val="-5"/>
            <w:sz w:val="24"/>
            <w:szCs w:val="24"/>
          </w:rPr>
          <w:t xml:space="preserve"> </w:t>
        </w:r>
        <w:r w:rsidR="001E1635" w:rsidRPr="004D72B0">
          <w:rPr>
            <w:rFonts w:ascii="Times New Roman" w:eastAsia="Times New Roman" w:hAnsi="Times New Roman" w:cs="Times New Roman"/>
            <w:spacing w:val="3"/>
            <w:sz w:val="24"/>
            <w:szCs w:val="24"/>
          </w:rPr>
          <w:t>C</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r</w:t>
        </w:r>
        <w:r w:rsidR="001E1635" w:rsidRPr="004D72B0">
          <w:rPr>
            <w:rFonts w:ascii="Times New Roman" w:eastAsia="Times New Roman" w:hAnsi="Times New Roman" w:cs="Times New Roman"/>
            <w:spacing w:val="-2"/>
            <w:sz w:val="24"/>
            <w:szCs w:val="24"/>
          </w:rPr>
          <w:t>e</w:t>
        </w:r>
      </w:hyperlink>
      <w:r w:rsidR="001E1635" w:rsidRPr="004D72B0">
        <w:rPr>
          <w:rFonts w:ascii="Times New Roman" w:eastAsia="Times New Roman" w:hAnsi="Times New Roman" w:cs="Times New Roman"/>
          <w:sz w:val="24"/>
          <w:szCs w:val="24"/>
        </w:rPr>
        <w:t>:</w:t>
      </w:r>
      <w:r w:rsidR="001E1635" w:rsidRPr="004D72B0">
        <w:rPr>
          <w:rFonts w:ascii="Times New Roman" w:eastAsia="Times New Roman" w:hAnsi="Times New Roman" w:cs="Times New Roman"/>
          <w:spacing w:val="3"/>
          <w:sz w:val="24"/>
          <w:szCs w:val="24"/>
        </w:rPr>
        <w:t xml:space="preserve"> </w:t>
      </w:r>
      <w:r w:rsidR="001E1635" w:rsidRPr="004D72B0">
        <w:rPr>
          <w:rFonts w:ascii="Times New Roman" w:eastAsia="Times New Roman" w:hAnsi="Times New Roman" w:cs="Times New Roman"/>
          <w:spacing w:val="1"/>
          <w:sz w:val="24"/>
          <w:szCs w:val="24"/>
        </w:rPr>
        <w:t>W</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z w:val="24"/>
          <w:szCs w:val="24"/>
        </w:rPr>
        <w:t>st</w:t>
      </w:r>
      <w:r w:rsidR="001E1635" w:rsidRPr="004D72B0">
        <w:rPr>
          <w:rFonts w:ascii="Times New Roman" w:eastAsia="Times New Roman" w:hAnsi="Times New Roman" w:cs="Times New Roman"/>
          <w:spacing w:val="1"/>
          <w:sz w:val="24"/>
          <w:szCs w:val="24"/>
        </w:rPr>
        <w:t>m</w:t>
      </w:r>
      <w:r w:rsidR="001E1635" w:rsidRPr="004D72B0">
        <w:rPr>
          <w:rFonts w:ascii="Times New Roman" w:eastAsia="Times New Roman" w:hAnsi="Times New Roman" w:cs="Times New Roman"/>
          <w:sz w:val="24"/>
          <w:szCs w:val="24"/>
        </w:rPr>
        <w:t>ins</w:t>
      </w:r>
      <w:r w:rsidR="001E1635" w:rsidRPr="004D72B0">
        <w:rPr>
          <w:rFonts w:ascii="Times New Roman" w:eastAsia="Times New Roman" w:hAnsi="Times New Roman" w:cs="Times New Roman"/>
          <w:spacing w:val="1"/>
          <w:sz w:val="24"/>
          <w:szCs w:val="24"/>
        </w:rPr>
        <w:t>t</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z w:val="24"/>
          <w:szCs w:val="24"/>
        </w:rPr>
        <w:t>r</w:t>
      </w:r>
      <w:r w:rsidR="007A34D3" w:rsidRPr="004D72B0">
        <w:rPr>
          <w:rFonts w:ascii="Times New Roman" w:eastAsia="Times New Roman" w:hAnsi="Times New Roman" w:cs="Times New Roman"/>
          <w:sz w:val="24"/>
          <w:szCs w:val="24"/>
        </w:rPr>
        <w:t>…..</w:t>
      </w:r>
      <w:r w:rsidR="00463823" w:rsidRPr="004D72B0">
        <w:rPr>
          <w:rFonts w:ascii="Times New Roman" w:eastAsia="Times New Roman" w:hAnsi="Times New Roman" w:cs="Times New Roman"/>
          <w:sz w:val="24"/>
          <w:szCs w:val="24"/>
        </w:rPr>
        <w:t>33</w:t>
      </w:r>
    </w:p>
    <w:p w14:paraId="6812E3A7" w14:textId="77777777" w:rsidR="000246F7" w:rsidRPr="004D72B0" w:rsidRDefault="004D72B0" w:rsidP="00554F81">
      <w:pPr>
        <w:spacing w:after="0" w:line="240" w:lineRule="auto"/>
        <w:ind w:left="720"/>
        <w:jc w:val="both"/>
        <w:rPr>
          <w:rFonts w:ascii="Times New Roman" w:eastAsia="Times New Roman" w:hAnsi="Times New Roman" w:cs="Times New Roman"/>
          <w:sz w:val="24"/>
          <w:szCs w:val="24"/>
        </w:rPr>
      </w:pPr>
      <w:hyperlink r:id="rId13">
        <w:r w:rsidR="000246F7" w:rsidRPr="004D72B0">
          <w:rPr>
            <w:rFonts w:ascii="Times New Roman" w:eastAsia="Times New Roman" w:hAnsi="Times New Roman" w:cs="Times New Roman"/>
            <w:spacing w:val="-3"/>
            <w:sz w:val="24"/>
            <w:szCs w:val="24"/>
          </w:rPr>
          <w:t>I</w:t>
        </w:r>
        <w:r w:rsidR="000246F7" w:rsidRPr="004D72B0">
          <w:rPr>
            <w:rFonts w:ascii="Times New Roman" w:eastAsia="Times New Roman" w:hAnsi="Times New Roman" w:cs="Times New Roman"/>
            <w:sz w:val="24"/>
            <w:szCs w:val="24"/>
          </w:rPr>
          <w:t>nt</w:t>
        </w:r>
        <w:r w:rsidR="000246F7" w:rsidRPr="004D72B0">
          <w:rPr>
            <w:rFonts w:ascii="Times New Roman" w:eastAsia="Times New Roman" w:hAnsi="Times New Roman" w:cs="Times New Roman"/>
            <w:spacing w:val="2"/>
            <w:sz w:val="24"/>
            <w:szCs w:val="24"/>
          </w:rPr>
          <w:t>e</w:t>
        </w:r>
        <w:r w:rsidR="000246F7" w:rsidRPr="004D72B0">
          <w:rPr>
            <w:rFonts w:ascii="Times New Roman" w:eastAsia="Times New Roman" w:hAnsi="Times New Roman" w:cs="Times New Roman"/>
            <w:sz w:val="24"/>
            <w:szCs w:val="24"/>
          </w:rPr>
          <w:t>gr</w:t>
        </w:r>
        <w:r w:rsidR="000246F7" w:rsidRPr="004D72B0">
          <w:rPr>
            <w:rFonts w:ascii="Times New Roman" w:eastAsia="Times New Roman" w:hAnsi="Times New Roman" w:cs="Times New Roman"/>
            <w:spacing w:val="-2"/>
            <w:sz w:val="24"/>
            <w:szCs w:val="24"/>
          </w:rPr>
          <w:t>a</w:t>
        </w:r>
        <w:r w:rsidR="000246F7" w:rsidRPr="004D72B0">
          <w:rPr>
            <w:rFonts w:ascii="Times New Roman" w:eastAsia="Times New Roman" w:hAnsi="Times New Roman" w:cs="Times New Roman"/>
            <w:sz w:val="24"/>
            <w:szCs w:val="24"/>
          </w:rPr>
          <w:t>ted</w:t>
        </w:r>
        <w:r w:rsidR="000246F7" w:rsidRPr="004D72B0">
          <w:rPr>
            <w:rFonts w:ascii="Times New Roman" w:eastAsia="Times New Roman" w:hAnsi="Times New Roman" w:cs="Times New Roman"/>
            <w:spacing w:val="2"/>
            <w:sz w:val="24"/>
            <w:szCs w:val="24"/>
          </w:rPr>
          <w:t xml:space="preserve"> </w:t>
        </w:r>
        <w:r w:rsidR="000246F7" w:rsidRPr="004D72B0">
          <w:rPr>
            <w:rFonts w:ascii="Times New Roman" w:eastAsia="Times New Roman" w:hAnsi="Times New Roman" w:cs="Times New Roman"/>
            <w:spacing w:val="-2"/>
            <w:sz w:val="24"/>
            <w:szCs w:val="24"/>
          </w:rPr>
          <w:t>B</w:t>
        </w:r>
        <w:r w:rsidR="000246F7" w:rsidRPr="004D72B0">
          <w:rPr>
            <w:rFonts w:ascii="Times New Roman" w:eastAsia="Times New Roman" w:hAnsi="Times New Roman" w:cs="Times New Roman"/>
            <w:spacing w:val="-1"/>
            <w:sz w:val="24"/>
            <w:szCs w:val="24"/>
          </w:rPr>
          <w:t>e</w:t>
        </w:r>
        <w:r w:rsidR="000246F7" w:rsidRPr="004D72B0">
          <w:rPr>
            <w:rFonts w:ascii="Times New Roman" w:eastAsia="Times New Roman" w:hAnsi="Times New Roman" w:cs="Times New Roman"/>
            <w:spacing w:val="2"/>
            <w:sz w:val="24"/>
            <w:szCs w:val="24"/>
          </w:rPr>
          <w:t>h</w:t>
        </w:r>
        <w:r w:rsidR="000246F7" w:rsidRPr="004D72B0">
          <w:rPr>
            <w:rFonts w:ascii="Times New Roman" w:eastAsia="Times New Roman" w:hAnsi="Times New Roman" w:cs="Times New Roman"/>
            <w:spacing w:val="-1"/>
            <w:sz w:val="24"/>
            <w:szCs w:val="24"/>
          </w:rPr>
          <w:t>a</w:t>
        </w:r>
        <w:r w:rsidR="000246F7" w:rsidRPr="004D72B0">
          <w:rPr>
            <w:rFonts w:ascii="Times New Roman" w:eastAsia="Times New Roman" w:hAnsi="Times New Roman" w:cs="Times New Roman"/>
            <w:sz w:val="24"/>
            <w:szCs w:val="24"/>
          </w:rPr>
          <w:t>vior</w:t>
        </w:r>
        <w:r w:rsidR="000246F7" w:rsidRPr="004D72B0">
          <w:rPr>
            <w:rFonts w:ascii="Times New Roman" w:eastAsia="Times New Roman" w:hAnsi="Times New Roman" w:cs="Times New Roman"/>
            <w:spacing w:val="-1"/>
            <w:sz w:val="24"/>
            <w:szCs w:val="24"/>
          </w:rPr>
          <w:t>a</w:t>
        </w:r>
        <w:r w:rsidR="000246F7" w:rsidRPr="004D72B0">
          <w:rPr>
            <w:rFonts w:ascii="Times New Roman" w:eastAsia="Times New Roman" w:hAnsi="Times New Roman" w:cs="Times New Roman"/>
            <w:sz w:val="24"/>
            <w:szCs w:val="24"/>
          </w:rPr>
          <w:t xml:space="preserve">l </w:t>
        </w:r>
        <w:r w:rsidR="000246F7" w:rsidRPr="004D72B0">
          <w:rPr>
            <w:rFonts w:ascii="Times New Roman" w:eastAsia="Times New Roman" w:hAnsi="Times New Roman" w:cs="Times New Roman"/>
            <w:spacing w:val="2"/>
            <w:sz w:val="24"/>
            <w:szCs w:val="24"/>
          </w:rPr>
          <w:t>H</w:t>
        </w:r>
        <w:r w:rsidR="000246F7" w:rsidRPr="004D72B0">
          <w:rPr>
            <w:rFonts w:ascii="Times New Roman" w:eastAsia="Times New Roman" w:hAnsi="Times New Roman" w:cs="Times New Roman"/>
            <w:spacing w:val="1"/>
            <w:sz w:val="24"/>
            <w:szCs w:val="24"/>
          </w:rPr>
          <w:t>e</w:t>
        </w:r>
        <w:r w:rsidR="000246F7" w:rsidRPr="004D72B0">
          <w:rPr>
            <w:rFonts w:ascii="Times New Roman" w:eastAsia="Times New Roman" w:hAnsi="Times New Roman" w:cs="Times New Roman"/>
            <w:spacing w:val="-1"/>
            <w:sz w:val="24"/>
            <w:szCs w:val="24"/>
          </w:rPr>
          <w:t>a</w:t>
        </w:r>
        <w:r w:rsidR="000246F7" w:rsidRPr="004D72B0">
          <w:rPr>
            <w:rFonts w:ascii="Times New Roman" w:eastAsia="Times New Roman" w:hAnsi="Times New Roman" w:cs="Times New Roman"/>
            <w:sz w:val="24"/>
            <w:szCs w:val="24"/>
          </w:rPr>
          <w:t>l</w:t>
        </w:r>
        <w:r w:rsidR="000246F7" w:rsidRPr="004D72B0">
          <w:rPr>
            <w:rFonts w:ascii="Times New Roman" w:eastAsia="Times New Roman" w:hAnsi="Times New Roman" w:cs="Times New Roman"/>
            <w:spacing w:val="1"/>
            <w:sz w:val="24"/>
            <w:szCs w:val="24"/>
          </w:rPr>
          <w:t>t</w:t>
        </w:r>
        <w:r w:rsidR="000246F7" w:rsidRPr="004D72B0">
          <w:rPr>
            <w:rFonts w:ascii="Times New Roman" w:eastAsia="Times New Roman" w:hAnsi="Times New Roman" w:cs="Times New Roman"/>
            <w:sz w:val="24"/>
            <w:szCs w:val="24"/>
          </w:rPr>
          <w:t xml:space="preserve">h </w:t>
        </w:r>
        <w:r w:rsidR="000246F7" w:rsidRPr="004D72B0">
          <w:rPr>
            <w:rFonts w:ascii="Times New Roman" w:eastAsia="Times New Roman" w:hAnsi="Times New Roman" w:cs="Times New Roman"/>
            <w:spacing w:val="-1"/>
            <w:sz w:val="24"/>
            <w:szCs w:val="24"/>
          </w:rPr>
          <w:t>a</w:t>
        </w:r>
        <w:r w:rsidR="000246F7" w:rsidRPr="004D72B0">
          <w:rPr>
            <w:rFonts w:ascii="Times New Roman" w:eastAsia="Times New Roman" w:hAnsi="Times New Roman" w:cs="Times New Roman"/>
            <w:spacing w:val="2"/>
            <w:sz w:val="24"/>
            <w:szCs w:val="24"/>
          </w:rPr>
          <w:t>n</w:t>
        </w:r>
        <w:r w:rsidR="000246F7" w:rsidRPr="004D72B0">
          <w:rPr>
            <w:rFonts w:ascii="Times New Roman" w:eastAsia="Times New Roman" w:hAnsi="Times New Roman" w:cs="Times New Roman"/>
            <w:sz w:val="24"/>
            <w:szCs w:val="24"/>
          </w:rPr>
          <w:t xml:space="preserve">d </w:t>
        </w:r>
        <w:r w:rsidR="000246F7" w:rsidRPr="004D72B0">
          <w:rPr>
            <w:rFonts w:ascii="Times New Roman" w:eastAsia="Times New Roman" w:hAnsi="Times New Roman" w:cs="Times New Roman"/>
            <w:spacing w:val="1"/>
            <w:sz w:val="24"/>
            <w:szCs w:val="24"/>
          </w:rPr>
          <w:t>P</w:t>
        </w:r>
        <w:r w:rsidR="000246F7" w:rsidRPr="004D72B0">
          <w:rPr>
            <w:rFonts w:ascii="Times New Roman" w:eastAsia="Times New Roman" w:hAnsi="Times New Roman" w:cs="Times New Roman"/>
            <w:sz w:val="24"/>
            <w:szCs w:val="24"/>
          </w:rPr>
          <w:t>rim</w:t>
        </w:r>
        <w:r w:rsidR="000246F7" w:rsidRPr="004D72B0">
          <w:rPr>
            <w:rFonts w:ascii="Times New Roman" w:eastAsia="Times New Roman" w:hAnsi="Times New Roman" w:cs="Times New Roman"/>
            <w:spacing w:val="-1"/>
            <w:sz w:val="24"/>
            <w:szCs w:val="24"/>
          </w:rPr>
          <w:t>a</w:t>
        </w:r>
        <w:r w:rsidR="000246F7" w:rsidRPr="004D72B0">
          <w:rPr>
            <w:rFonts w:ascii="Times New Roman" w:eastAsia="Times New Roman" w:hAnsi="Times New Roman" w:cs="Times New Roman"/>
            <w:spacing w:val="4"/>
            <w:sz w:val="24"/>
            <w:szCs w:val="24"/>
          </w:rPr>
          <w:t>r</w:t>
        </w:r>
        <w:r w:rsidR="000246F7" w:rsidRPr="004D72B0">
          <w:rPr>
            <w:rFonts w:ascii="Times New Roman" w:eastAsia="Times New Roman" w:hAnsi="Times New Roman" w:cs="Times New Roman"/>
            <w:sz w:val="24"/>
            <w:szCs w:val="24"/>
          </w:rPr>
          <w:t>y</w:t>
        </w:r>
        <w:r w:rsidR="000246F7" w:rsidRPr="004D72B0">
          <w:rPr>
            <w:rFonts w:ascii="Times New Roman" w:eastAsia="Times New Roman" w:hAnsi="Times New Roman" w:cs="Times New Roman"/>
            <w:spacing w:val="-5"/>
            <w:sz w:val="24"/>
            <w:szCs w:val="24"/>
          </w:rPr>
          <w:t xml:space="preserve"> </w:t>
        </w:r>
        <w:r w:rsidR="000246F7" w:rsidRPr="004D72B0">
          <w:rPr>
            <w:rFonts w:ascii="Times New Roman" w:eastAsia="Times New Roman" w:hAnsi="Times New Roman" w:cs="Times New Roman"/>
            <w:sz w:val="24"/>
            <w:szCs w:val="24"/>
          </w:rPr>
          <w:t>C</w:t>
        </w:r>
        <w:r w:rsidR="000246F7" w:rsidRPr="004D72B0">
          <w:rPr>
            <w:rFonts w:ascii="Times New Roman" w:eastAsia="Times New Roman" w:hAnsi="Times New Roman" w:cs="Times New Roman"/>
            <w:spacing w:val="-1"/>
            <w:sz w:val="24"/>
            <w:szCs w:val="24"/>
          </w:rPr>
          <w:t>a</w:t>
        </w:r>
        <w:r w:rsidR="000246F7" w:rsidRPr="004D72B0">
          <w:rPr>
            <w:rFonts w:ascii="Times New Roman" w:eastAsia="Times New Roman" w:hAnsi="Times New Roman" w:cs="Times New Roman"/>
            <w:sz w:val="24"/>
            <w:szCs w:val="24"/>
          </w:rPr>
          <w:t>r</w:t>
        </w:r>
        <w:r w:rsidR="000246F7" w:rsidRPr="004D72B0">
          <w:rPr>
            <w:rFonts w:ascii="Times New Roman" w:eastAsia="Times New Roman" w:hAnsi="Times New Roman" w:cs="Times New Roman"/>
            <w:spacing w:val="-1"/>
            <w:sz w:val="24"/>
            <w:szCs w:val="24"/>
          </w:rPr>
          <w:t>e</w:t>
        </w:r>
      </w:hyperlink>
      <w:r w:rsidR="000246F7" w:rsidRPr="004D72B0">
        <w:rPr>
          <w:rFonts w:ascii="Times New Roman" w:eastAsia="Times New Roman" w:hAnsi="Times New Roman" w:cs="Times New Roman"/>
          <w:sz w:val="24"/>
          <w:szCs w:val="24"/>
        </w:rPr>
        <w:t>: WISH</w:t>
      </w:r>
      <w:r w:rsidR="007A34D3" w:rsidRPr="004D72B0">
        <w:rPr>
          <w:rFonts w:ascii="Times New Roman" w:eastAsia="Times New Roman" w:hAnsi="Times New Roman" w:cs="Times New Roman"/>
          <w:sz w:val="24"/>
          <w:szCs w:val="24"/>
        </w:rPr>
        <w:t>…………</w:t>
      </w:r>
      <w:r w:rsidR="00463823" w:rsidRPr="004D72B0">
        <w:rPr>
          <w:rFonts w:ascii="Times New Roman" w:eastAsia="Times New Roman" w:hAnsi="Times New Roman" w:cs="Times New Roman"/>
          <w:sz w:val="24"/>
          <w:szCs w:val="24"/>
        </w:rPr>
        <w:t>34</w:t>
      </w:r>
    </w:p>
    <w:p w14:paraId="37B4631F" w14:textId="77777777" w:rsidR="00DD1C73" w:rsidRPr="004D72B0" w:rsidRDefault="004D72B0" w:rsidP="00DD1C73">
      <w:pPr>
        <w:spacing w:after="0" w:line="240" w:lineRule="auto"/>
        <w:ind w:left="720"/>
        <w:jc w:val="both"/>
        <w:rPr>
          <w:rFonts w:ascii="Times New Roman" w:eastAsia="Times New Roman" w:hAnsi="Times New Roman" w:cs="Times New Roman"/>
          <w:sz w:val="24"/>
          <w:szCs w:val="24"/>
        </w:rPr>
      </w:pPr>
      <w:hyperlink r:id="rId14">
        <w:r w:rsidR="00DD1C73" w:rsidRPr="004D72B0">
          <w:rPr>
            <w:rFonts w:ascii="Times New Roman" w:eastAsia="Times New Roman" w:hAnsi="Times New Roman" w:cs="Times New Roman"/>
            <w:spacing w:val="2"/>
            <w:sz w:val="24"/>
            <w:szCs w:val="24"/>
          </w:rPr>
          <w:t>J</w:t>
        </w:r>
        <w:r w:rsidR="00DD1C73" w:rsidRPr="004D72B0">
          <w:rPr>
            <w:rFonts w:ascii="Times New Roman" w:eastAsia="Times New Roman" w:hAnsi="Times New Roman" w:cs="Times New Roman"/>
            <w:sz w:val="24"/>
            <w:szCs w:val="24"/>
          </w:rPr>
          <w:t>ohnson D</w:t>
        </w:r>
        <w:r w:rsidR="00DD1C73" w:rsidRPr="004D72B0">
          <w:rPr>
            <w:rFonts w:ascii="Times New Roman" w:eastAsia="Times New Roman" w:hAnsi="Times New Roman" w:cs="Times New Roman"/>
            <w:spacing w:val="-1"/>
            <w:sz w:val="24"/>
            <w:szCs w:val="24"/>
          </w:rPr>
          <w:t>e</w:t>
        </w:r>
        <w:r w:rsidR="00DD1C73" w:rsidRPr="004D72B0">
          <w:rPr>
            <w:rFonts w:ascii="Times New Roman" w:eastAsia="Times New Roman" w:hAnsi="Times New Roman" w:cs="Times New Roman"/>
            <w:sz w:val="24"/>
            <w:szCs w:val="24"/>
          </w:rPr>
          <w:t>pr</w:t>
        </w:r>
        <w:r w:rsidR="00DD1C73" w:rsidRPr="004D72B0">
          <w:rPr>
            <w:rFonts w:ascii="Times New Roman" w:eastAsia="Times New Roman" w:hAnsi="Times New Roman" w:cs="Times New Roman"/>
            <w:spacing w:val="-2"/>
            <w:sz w:val="24"/>
            <w:szCs w:val="24"/>
          </w:rPr>
          <w:t>e</w:t>
        </w:r>
        <w:r w:rsidR="00DD1C73" w:rsidRPr="004D72B0">
          <w:rPr>
            <w:rFonts w:ascii="Times New Roman" w:eastAsia="Times New Roman" w:hAnsi="Times New Roman" w:cs="Times New Roman"/>
            <w:sz w:val="24"/>
            <w:szCs w:val="24"/>
          </w:rPr>
          <w:t>ss</w:t>
        </w:r>
        <w:r w:rsidR="00DD1C73" w:rsidRPr="004D72B0">
          <w:rPr>
            <w:rFonts w:ascii="Times New Roman" w:eastAsia="Times New Roman" w:hAnsi="Times New Roman" w:cs="Times New Roman"/>
            <w:spacing w:val="1"/>
            <w:sz w:val="24"/>
            <w:szCs w:val="24"/>
          </w:rPr>
          <w:t>i</w:t>
        </w:r>
        <w:r w:rsidR="00DD1C73" w:rsidRPr="004D72B0">
          <w:rPr>
            <w:rFonts w:ascii="Times New Roman" w:eastAsia="Times New Roman" w:hAnsi="Times New Roman" w:cs="Times New Roman"/>
            <w:sz w:val="24"/>
            <w:szCs w:val="24"/>
          </w:rPr>
          <w:t>on C</w:t>
        </w:r>
        <w:r w:rsidR="00DD1C73" w:rsidRPr="004D72B0">
          <w:rPr>
            <w:rFonts w:ascii="Times New Roman" w:eastAsia="Times New Roman" w:hAnsi="Times New Roman" w:cs="Times New Roman"/>
            <w:spacing w:val="-1"/>
            <w:sz w:val="24"/>
            <w:szCs w:val="24"/>
          </w:rPr>
          <w:t>e</w:t>
        </w:r>
        <w:r w:rsidR="00DD1C73" w:rsidRPr="004D72B0">
          <w:rPr>
            <w:rFonts w:ascii="Times New Roman" w:eastAsia="Times New Roman" w:hAnsi="Times New Roman" w:cs="Times New Roman"/>
            <w:sz w:val="24"/>
            <w:szCs w:val="24"/>
          </w:rPr>
          <w:t>nte</w:t>
        </w:r>
        <w:r w:rsidR="00DD1C73" w:rsidRPr="004D72B0">
          <w:rPr>
            <w:rFonts w:ascii="Times New Roman" w:eastAsia="Times New Roman" w:hAnsi="Times New Roman" w:cs="Times New Roman"/>
            <w:spacing w:val="-1"/>
            <w:sz w:val="24"/>
            <w:szCs w:val="24"/>
          </w:rPr>
          <w:t>r</w:t>
        </w:r>
        <w:r w:rsidR="00DD1C73" w:rsidRPr="004D72B0">
          <w:rPr>
            <w:rFonts w:ascii="Times New Roman" w:eastAsia="Times New Roman" w:hAnsi="Times New Roman" w:cs="Times New Roman"/>
            <w:sz w:val="24"/>
            <w:szCs w:val="24"/>
          </w:rPr>
          <w:t>: An</w:t>
        </w:r>
        <w:r w:rsidR="00DD1C73" w:rsidRPr="004D72B0">
          <w:rPr>
            <w:rFonts w:ascii="Times New Roman" w:eastAsia="Times New Roman" w:hAnsi="Times New Roman" w:cs="Times New Roman"/>
            <w:spacing w:val="2"/>
            <w:sz w:val="24"/>
            <w:szCs w:val="24"/>
          </w:rPr>
          <w:t>x</w:t>
        </w:r>
        <w:r w:rsidR="00DD1C73" w:rsidRPr="004D72B0">
          <w:rPr>
            <w:rFonts w:ascii="Times New Roman" w:eastAsia="Times New Roman" w:hAnsi="Times New Roman" w:cs="Times New Roman"/>
            <w:sz w:val="24"/>
            <w:szCs w:val="24"/>
          </w:rPr>
          <w:t>ie</w:t>
        </w:r>
        <w:r w:rsidR="00DD1C73" w:rsidRPr="004D72B0">
          <w:rPr>
            <w:rFonts w:ascii="Times New Roman" w:eastAsia="Times New Roman" w:hAnsi="Times New Roman" w:cs="Times New Roman"/>
            <w:spacing w:val="2"/>
            <w:sz w:val="24"/>
            <w:szCs w:val="24"/>
          </w:rPr>
          <w:t>t</w:t>
        </w:r>
        <w:r w:rsidR="00DD1C73" w:rsidRPr="004D72B0">
          <w:rPr>
            <w:rFonts w:ascii="Times New Roman" w:eastAsia="Times New Roman" w:hAnsi="Times New Roman" w:cs="Times New Roman"/>
            <w:sz w:val="24"/>
            <w:szCs w:val="24"/>
          </w:rPr>
          <w:t>y</w:t>
        </w:r>
        <w:r w:rsidR="00DD1C73" w:rsidRPr="004D72B0">
          <w:rPr>
            <w:rFonts w:ascii="Times New Roman" w:eastAsia="Times New Roman" w:hAnsi="Times New Roman" w:cs="Times New Roman"/>
            <w:spacing w:val="-5"/>
            <w:sz w:val="24"/>
            <w:szCs w:val="24"/>
          </w:rPr>
          <w:t xml:space="preserve"> </w:t>
        </w:r>
        <w:r w:rsidR="00DD1C73" w:rsidRPr="004D72B0">
          <w:rPr>
            <w:rFonts w:ascii="Times New Roman" w:eastAsia="Times New Roman" w:hAnsi="Times New Roman" w:cs="Times New Roman"/>
            <w:spacing w:val="1"/>
            <w:sz w:val="24"/>
            <w:szCs w:val="24"/>
          </w:rPr>
          <w:t>S</w:t>
        </w:r>
        <w:r w:rsidR="00DD1C73" w:rsidRPr="004D72B0">
          <w:rPr>
            <w:rFonts w:ascii="Times New Roman" w:eastAsia="Times New Roman" w:hAnsi="Times New Roman" w:cs="Times New Roman"/>
            <w:sz w:val="24"/>
            <w:szCs w:val="24"/>
          </w:rPr>
          <w:t>p</w:t>
        </w:r>
        <w:r w:rsidR="00DD1C73" w:rsidRPr="004D72B0">
          <w:rPr>
            <w:rFonts w:ascii="Times New Roman" w:eastAsia="Times New Roman" w:hAnsi="Times New Roman" w:cs="Times New Roman"/>
            <w:spacing w:val="-1"/>
            <w:sz w:val="24"/>
            <w:szCs w:val="24"/>
          </w:rPr>
          <w:t>ec</w:t>
        </w:r>
        <w:r w:rsidR="00DD1C73" w:rsidRPr="004D72B0">
          <w:rPr>
            <w:rFonts w:ascii="Times New Roman" w:eastAsia="Times New Roman" w:hAnsi="Times New Roman" w:cs="Times New Roman"/>
            <w:sz w:val="24"/>
            <w:szCs w:val="24"/>
          </w:rPr>
          <w:t>ific</w:t>
        </w:r>
        <w:r w:rsidR="00DD1C73" w:rsidRPr="004D72B0">
          <w:rPr>
            <w:rFonts w:ascii="Times New Roman" w:eastAsia="Times New Roman" w:hAnsi="Times New Roman" w:cs="Times New Roman"/>
            <w:spacing w:val="-1"/>
            <w:sz w:val="24"/>
            <w:szCs w:val="24"/>
          </w:rPr>
          <w:t xml:space="preserve"> </w:t>
        </w:r>
        <w:r w:rsidR="00DD1C73" w:rsidRPr="004D72B0">
          <w:rPr>
            <w:rFonts w:ascii="Times New Roman" w:eastAsia="Times New Roman" w:hAnsi="Times New Roman" w:cs="Times New Roman"/>
            <w:sz w:val="24"/>
            <w:szCs w:val="24"/>
          </w:rPr>
          <w:t>Rot</w:t>
        </w:r>
        <w:r w:rsidR="00DD1C73" w:rsidRPr="004D72B0">
          <w:rPr>
            <w:rFonts w:ascii="Times New Roman" w:eastAsia="Times New Roman" w:hAnsi="Times New Roman" w:cs="Times New Roman"/>
            <w:spacing w:val="2"/>
            <w:sz w:val="24"/>
            <w:szCs w:val="24"/>
          </w:rPr>
          <w:t>a</w:t>
        </w:r>
        <w:r w:rsidR="00DD1C73" w:rsidRPr="004D72B0">
          <w:rPr>
            <w:rFonts w:ascii="Times New Roman" w:eastAsia="Times New Roman" w:hAnsi="Times New Roman" w:cs="Times New Roman"/>
            <w:sz w:val="24"/>
            <w:szCs w:val="24"/>
          </w:rPr>
          <w:t>t</w:t>
        </w:r>
        <w:r w:rsidR="00DD1C73" w:rsidRPr="004D72B0">
          <w:rPr>
            <w:rFonts w:ascii="Times New Roman" w:eastAsia="Times New Roman" w:hAnsi="Times New Roman" w:cs="Times New Roman"/>
            <w:spacing w:val="1"/>
            <w:sz w:val="24"/>
            <w:szCs w:val="24"/>
          </w:rPr>
          <w:t>i</w:t>
        </w:r>
        <w:r w:rsidR="00DD1C73" w:rsidRPr="004D72B0">
          <w:rPr>
            <w:rFonts w:ascii="Times New Roman" w:eastAsia="Times New Roman" w:hAnsi="Times New Roman" w:cs="Times New Roman"/>
            <w:sz w:val="24"/>
            <w:szCs w:val="24"/>
          </w:rPr>
          <w:t>on</w:t>
        </w:r>
      </w:hyperlink>
      <w:r w:rsidR="002E52B4" w:rsidRPr="004D72B0">
        <w:rPr>
          <w:rFonts w:ascii="Times New Roman" w:eastAsia="Times New Roman" w:hAnsi="Times New Roman" w:cs="Times New Roman"/>
          <w:sz w:val="24"/>
          <w:szCs w:val="24"/>
        </w:rPr>
        <w:t>…………36</w:t>
      </w:r>
    </w:p>
    <w:p w14:paraId="1E4B73DB" w14:textId="77777777" w:rsidR="001E1635" w:rsidRPr="004D72B0" w:rsidRDefault="004D72B0" w:rsidP="00554F81">
      <w:pPr>
        <w:spacing w:after="0" w:line="240" w:lineRule="auto"/>
        <w:ind w:left="720"/>
        <w:jc w:val="both"/>
        <w:rPr>
          <w:rFonts w:ascii="Times New Roman" w:eastAsia="Times New Roman" w:hAnsi="Times New Roman" w:cs="Times New Roman"/>
          <w:sz w:val="24"/>
          <w:szCs w:val="24"/>
        </w:rPr>
      </w:pPr>
      <w:hyperlink r:id="rId15">
        <w:r w:rsidR="001E1635" w:rsidRPr="004D72B0">
          <w:rPr>
            <w:rFonts w:ascii="Times New Roman" w:eastAsia="Times New Roman" w:hAnsi="Times New Roman" w:cs="Times New Roman"/>
            <w:spacing w:val="2"/>
            <w:sz w:val="24"/>
            <w:szCs w:val="24"/>
          </w:rPr>
          <w:t>J</w:t>
        </w:r>
        <w:r w:rsidR="001E1635" w:rsidRPr="004D72B0">
          <w:rPr>
            <w:rFonts w:ascii="Times New Roman" w:eastAsia="Times New Roman" w:hAnsi="Times New Roman" w:cs="Times New Roman"/>
            <w:sz w:val="24"/>
            <w:szCs w:val="24"/>
          </w:rPr>
          <w:t>ohnson D</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z w:val="24"/>
            <w:szCs w:val="24"/>
          </w:rPr>
          <w:t>pr</w:t>
        </w:r>
        <w:r w:rsidR="001E1635" w:rsidRPr="004D72B0">
          <w:rPr>
            <w:rFonts w:ascii="Times New Roman" w:eastAsia="Times New Roman" w:hAnsi="Times New Roman" w:cs="Times New Roman"/>
            <w:spacing w:val="-2"/>
            <w:sz w:val="24"/>
            <w:szCs w:val="24"/>
          </w:rPr>
          <w:t>e</w:t>
        </w:r>
        <w:r w:rsidR="001E1635" w:rsidRPr="004D72B0">
          <w:rPr>
            <w:rFonts w:ascii="Times New Roman" w:eastAsia="Times New Roman" w:hAnsi="Times New Roman" w:cs="Times New Roman"/>
            <w:sz w:val="24"/>
            <w:szCs w:val="24"/>
          </w:rPr>
          <w:t>ss</w:t>
        </w:r>
        <w:r w:rsidR="001E1635" w:rsidRPr="004D72B0">
          <w:rPr>
            <w:rFonts w:ascii="Times New Roman" w:eastAsia="Times New Roman" w:hAnsi="Times New Roman" w:cs="Times New Roman"/>
            <w:spacing w:val="1"/>
            <w:sz w:val="24"/>
            <w:szCs w:val="24"/>
          </w:rPr>
          <w:t>i</w:t>
        </w:r>
        <w:r w:rsidR="001E1635" w:rsidRPr="004D72B0">
          <w:rPr>
            <w:rFonts w:ascii="Times New Roman" w:eastAsia="Times New Roman" w:hAnsi="Times New Roman" w:cs="Times New Roman"/>
            <w:sz w:val="24"/>
            <w:szCs w:val="24"/>
          </w:rPr>
          <w:t>on C</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z w:val="24"/>
            <w:szCs w:val="24"/>
          </w:rPr>
          <w:t>nter</w:t>
        </w:r>
        <w:r w:rsidR="00DD1C73" w:rsidRPr="004D72B0">
          <w:rPr>
            <w:rFonts w:ascii="Times New Roman" w:eastAsia="Times New Roman" w:hAnsi="Times New Roman" w:cs="Times New Roman"/>
            <w:sz w:val="24"/>
            <w:szCs w:val="24"/>
          </w:rPr>
          <w:t>:</w:t>
        </w:r>
        <w:r w:rsidR="001E1635" w:rsidRPr="004D72B0">
          <w:rPr>
            <w:rFonts w:ascii="Times New Roman" w:eastAsia="Times New Roman" w:hAnsi="Times New Roman" w:cs="Times New Roman"/>
            <w:spacing w:val="-1"/>
            <w:sz w:val="24"/>
            <w:szCs w:val="24"/>
          </w:rPr>
          <w:t xml:space="preserve"> </w:t>
        </w:r>
        <w:r w:rsidR="001E1635" w:rsidRPr="004D72B0">
          <w:rPr>
            <w:rFonts w:ascii="Times New Roman" w:eastAsia="Times New Roman" w:hAnsi="Times New Roman" w:cs="Times New Roman"/>
            <w:sz w:val="24"/>
            <w:szCs w:val="24"/>
          </w:rPr>
          <w:t>Outp</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z w:val="24"/>
            <w:szCs w:val="24"/>
          </w:rPr>
          <w:t>t</w:t>
        </w:r>
        <w:r w:rsidR="001E1635" w:rsidRPr="004D72B0">
          <w:rPr>
            <w:rFonts w:ascii="Times New Roman" w:eastAsia="Times New Roman" w:hAnsi="Times New Roman" w:cs="Times New Roman"/>
            <w:spacing w:val="1"/>
            <w:sz w:val="24"/>
            <w:szCs w:val="24"/>
          </w:rPr>
          <w:t>i</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z w:val="24"/>
            <w:szCs w:val="24"/>
          </w:rPr>
          <w:t xml:space="preserve">nt </w:t>
        </w:r>
        <w:r w:rsidR="001E1635" w:rsidRPr="004D72B0">
          <w:rPr>
            <w:rFonts w:ascii="Times New Roman" w:eastAsia="Times New Roman" w:hAnsi="Times New Roman" w:cs="Times New Roman"/>
            <w:spacing w:val="1"/>
            <w:sz w:val="24"/>
            <w:szCs w:val="24"/>
          </w:rPr>
          <w:t>P</w:t>
        </w:r>
        <w:r w:rsidR="001E1635" w:rsidRPr="004D72B0">
          <w:rPr>
            <w:rFonts w:ascii="Times New Roman" w:eastAsia="Times New Roman" w:hAnsi="Times New Roman" w:cs="Times New Roman"/>
            <w:spacing w:val="2"/>
            <w:sz w:val="24"/>
            <w:szCs w:val="24"/>
          </w:rPr>
          <w:t>s</w:t>
        </w:r>
        <w:r w:rsidR="001E1635" w:rsidRPr="004D72B0">
          <w:rPr>
            <w:rFonts w:ascii="Times New Roman" w:eastAsia="Times New Roman" w:hAnsi="Times New Roman" w:cs="Times New Roman"/>
            <w:spacing w:val="-5"/>
            <w:sz w:val="24"/>
            <w:szCs w:val="24"/>
          </w:rPr>
          <w:t>y</w:t>
        </w:r>
        <w:r w:rsidR="001E1635" w:rsidRPr="004D72B0">
          <w:rPr>
            <w:rFonts w:ascii="Times New Roman" w:eastAsia="Times New Roman" w:hAnsi="Times New Roman" w:cs="Times New Roman"/>
            <w:spacing w:val="1"/>
            <w:sz w:val="24"/>
            <w:szCs w:val="24"/>
          </w:rPr>
          <w:t>c</w:t>
        </w:r>
        <w:r w:rsidR="001E1635" w:rsidRPr="004D72B0">
          <w:rPr>
            <w:rFonts w:ascii="Times New Roman" w:eastAsia="Times New Roman" w:hAnsi="Times New Roman" w:cs="Times New Roman"/>
            <w:sz w:val="24"/>
            <w:szCs w:val="24"/>
          </w:rPr>
          <w:t>ho</w:t>
        </w:r>
        <w:r w:rsidR="001E1635" w:rsidRPr="004D72B0">
          <w:rPr>
            <w:rFonts w:ascii="Times New Roman" w:eastAsia="Times New Roman" w:hAnsi="Times New Roman" w:cs="Times New Roman"/>
            <w:spacing w:val="3"/>
            <w:sz w:val="24"/>
            <w:szCs w:val="24"/>
          </w:rPr>
          <w:t>t</w:t>
        </w:r>
        <w:r w:rsidR="001E1635" w:rsidRPr="004D72B0">
          <w:rPr>
            <w:rFonts w:ascii="Times New Roman" w:eastAsia="Times New Roman" w:hAnsi="Times New Roman" w:cs="Times New Roman"/>
            <w:sz w:val="24"/>
            <w:szCs w:val="24"/>
          </w:rPr>
          <w:t>h</w:t>
        </w:r>
        <w:r w:rsidR="001E1635" w:rsidRPr="004D72B0">
          <w:rPr>
            <w:rFonts w:ascii="Times New Roman" w:eastAsia="Times New Roman" w:hAnsi="Times New Roman" w:cs="Times New Roman"/>
            <w:spacing w:val="-1"/>
            <w:sz w:val="24"/>
            <w:szCs w:val="24"/>
          </w:rPr>
          <w:t>e</w:t>
        </w:r>
        <w:r w:rsidR="001E1635" w:rsidRPr="004D72B0">
          <w:rPr>
            <w:rFonts w:ascii="Times New Roman" w:eastAsia="Times New Roman" w:hAnsi="Times New Roman" w:cs="Times New Roman"/>
            <w:spacing w:val="1"/>
            <w:sz w:val="24"/>
            <w:szCs w:val="24"/>
          </w:rPr>
          <w:t>r</w:t>
        </w:r>
        <w:r w:rsidR="001E1635" w:rsidRPr="004D72B0">
          <w:rPr>
            <w:rFonts w:ascii="Times New Roman" w:eastAsia="Times New Roman" w:hAnsi="Times New Roman" w:cs="Times New Roman"/>
            <w:spacing w:val="-1"/>
            <w:sz w:val="24"/>
            <w:szCs w:val="24"/>
          </w:rPr>
          <w:t>a</w:t>
        </w:r>
        <w:r w:rsidR="001E1635" w:rsidRPr="004D72B0">
          <w:rPr>
            <w:rFonts w:ascii="Times New Roman" w:eastAsia="Times New Roman" w:hAnsi="Times New Roman" w:cs="Times New Roman"/>
            <w:spacing w:val="2"/>
            <w:sz w:val="24"/>
            <w:szCs w:val="24"/>
          </w:rPr>
          <w:t>p</w:t>
        </w:r>
        <w:r w:rsidR="001E1635" w:rsidRPr="004D72B0">
          <w:rPr>
            <w:rFonts w:ascii="Times New Roman" w:eastAsia="Times New Roman" w:hAnsi="Times New Roman" w:cs="Times New Roman"/>
            <w:sz w:val="24"/>
            <w:szCs w:val="24"/>
          </w:rPr>
          <w:t>y</w:t>
        </w:r>
      </w:hyperlink>
      <w:r w:rsidR="002E52B4" w:rsidRPr="004D72B0">
        <w:rPr>
          <w:rFonts w:ascii="Times New Roman" w:eastAsia="Times New Roman" w:hAnsi="Times New Roman" w:cs="Times New Roman"/>
          <w:sz w:val="24"/>
          <w:szCs w:val="24"/>
        </w:rPr>
        <w:t>…………39</w:t>
      </w:r>
    </w:p>
    <w:p w14:paraId="4FA858FF" w14:textId="77777777" w:rsidR="001E1635" w:rsidRPr="004D72B0" w:rsidRDefault="004D72B0" w:rsidP="00554F81">
      <w:pPr>
        <w:spacing w:after="0" w:line="240" w:lineRule="auto"/>
        <w:ind w:left="720"/>
        <w:jc w:val="both"/>
        <w:rPr>
          <w:rFonts w:ascii="Times New Roman" w:eastAsia="Times New Roman" w:hAnsi="Times New Roman" w:cs="Times New Roman"/>
          <w:sz w:val="24"/>
          <w:szCs w:val="24"/>
        </w:rPr>
      </w:pPr>
      <w:hyperlink r:id="rId16">
        <w:r w:rsidR="001E1635" w:rsidRPr="004D72B0">
          <w:rPr>
            <w:rFonts w:ascii="Times New Roman" w:eastAsia="Times New Roman" w:hAnsi="Times New Roman" w:cs="Times New Roman"/>
            <w:spacing w:val="1"/>
            <w:sz w:val="24"/>
            <w:szCs w:val="24"/>
          </w:rPr>
          <w:t>P</w:t>
        </w:r>
        <w:r w:rsidR="001E1635" w:rsidRPr="004D72B0">
          <w:rPr>
            <w:rFonts w:ascii="Times New Roman" w:eastAsia="Times New Roman" w:hAnsi="Times New Roman" w:cs="Times New Roman"/>
            <w:spacing w:val="2"/>
            <w:sz w:val="24"/>
            <w:szCs w:val="24"/>
          </w:rPr>
          <w:t>s</w:t>
        </w:r>
        <w:r w:rsidR="001E1635" w:rsidRPr="004D72B0">
          <w:rPr>
            <w:rFonts w:ascii="Times New Roman" w:eastAsia="Times New Roman" w:hAnsi="Times New Roman" w:cs="Times New Roman"/>
            <w:spacing w:val="-5"/>
            <w:sz w:val="24"/>
            <w:szCs w:val="24"/>
          </w:rPr>
          <w:t>y</w:t>
        </w:r>
        <w:r w:rsidR="001E1635" w:rsidRPr="004D72B0">
          <w:rPr>
            <w:rFonts w:ascii="Times New Roman" w:eastAsia="Times New Roman" w:hAnsi="Times New Roman" w:cs="Times New Roman"/>
            <w:spacing w:val="-1"/>
            <w:sz w:val="24"/>
            <w:szCs w:val="24"/>
          </w:rPr>
          <w:t>c</w:t>
        </w:r>
        <w:r w:rsidR="001E1635" w:rsidRPr="004D72B0">
          <w:rPr>
            <w:rFonts w:ascii="Times New Roman" w:eastAsia="Times New Roman" w:hAnsi="Times New Roman" w:cs="Times New Roman"/>
            <w:sz w:val="24"/>
            <w:szCs w:val="24"/>
          </w:rPr>
          <w:t>hoso</w:t>
        </w:r>
        <w:r w:rsidR="001E1635" w:rsidRPr="004D72B0">
          <w:rPr>
            <w:rFonts w:ascii="Times New Roman" w:eastAsia="Times New Roman" w:hAnsi="Times New Roman" w:cs="Times New Roman"/>
            <w:spacing w:val="-1"/>
            <w:sz w:val="24"/>
            <w:szCs w:val="24"/>
          </w:rPr>
          <w:t>c</w:t>
        </w:r>
        <w:r w:rsidR="001E1635" w:rsidRPr="004D72B0">
          <w:rPr>
            <w:rFonts w:ascii="Times New Roman" w:eastAsia="Times New Roman" w:hAnsi="Times New Roman" w:cs="Times New Roman"/>
            <w:sz w:val="24"/>
            <w:szCs w:val="24"/>
          </w:rPr>
          <w:t>ial O</w:t>
        </w:r>
        <w:r w:rsidR="001E1635" w:rsidRPr="004D72B0">
          <w:rPr>
            <w:rFonts w:ascii="Times New Roman" w:eastAsia="Times New Roman" w:hAnsi="Times New Roman" w:cs="Times New Roman"/>
            <w:spacing w:val="2"/>
            <w:sz w:val="24"/>
            <w:szCs w:val="24"/>
          </w:rPr>
          <w:t>n</w:t>
        </w:r>
        <w:r w:rsidR="001E1635" w:rsidRPr="004D72B0">
          <w:rPr>
            <w:rFonts w:ascii="Times New Roman" w:eastAsia="Times New Roman" w:hAnsi="Times New Roman" w:cs="Times New Roman"/>
            <w:spacing w:val="-1"/>
            <w:sz w:val="24"/>
            <w:szCs w:val="24"/>
          </w:rPr>
          <w:t>c</w:t>
        </w:r>
        <w:r w:rsidR="001E1635" w:rsidRPr="004D72B0">
          <w:rPr>
            <w:rFonts w:ascii="Times New Roman" w:eastAsia="Times New Roman" w:hAnsi="Times New Roman" w:cs="Times New Roman"/>
            <w:sz w:val="24"/>
            <w:szCs w:val="24"/>
          </w:rPr>
          <w:t>ol</w:t>
        </w:r>
        <w:r w:rsidR="001E1635" w:rsidRPr="004D72B0">
          <w:rPr>
            <w:rFonts w:ascii="Times New Roman" w:eastAsia="Times New Roman" w:hAnsi="Times New Roman" w:cs="Times New Roman"/>
            <w:spacing w:val="3"/>
            <w:sz w:val="24"/>
            <w:szCs w:val="24"/>
          </w:rPr>
          <w:t>o</w:t>
        </w:r>
        <w:r w:rsidR="001E1635" w:rsidRPr="004D72B0">
          <w:rPr>
            <w:rFonts w:ascii="Times New Roman" w:eastAsia="Times New Roman" w:hAnsi="Times New Roman" w:cs="Times New Roman"/>
            <w:spacing w:val="2"/>
            <w:sz w:val="24"/>
            <w:szCs w:val="24"/>
          </w:rPr>
          <w:t>g</w:t>
        </w:r>
        <w:r w:rsidR="001E1635" w:rsidRPr="004D72B0">
          <w:rPr>
            <w:rFonts w:ascii="Times New Roman" w:eastAsia="Times New Roman" w:hAnsi="Times New Roman" w:cs="Times New Roman"/>
            <w:sz w:val="24"/>
            <w:szCs w:val="24"/>
          </w:rPr>
          <w:t>y</w:t>
        </w:r>
      </w:hyperlink>
      <w:r w:rsidR="002E52B4" w:rsidRPr="004D72B0">
        <w:rPr>
          <w:rFonts w:ascii="Times New Roman" w:eastAsia="Times New Roman" w:hAnsi="Times New Roman" w:cs="Times New Roman"/>
          <w:sz w:val="24"/>
          <w:szCs w:val="24"/>
        </w:rPr>
        <w:t>…………………………………………</w:t>
      </w:r>
      <w:r w:rsidR="009F502E" w:rsidRPr="004D72B0">
        <w:rPr>
          <w:rFonts w:ascii="Times New Roman" w:eastAsia="Times New Roman" w:hAnsi="Times New Roman" w:cs="Times New Roman"/>
          <w:sz w:val="24"/>
          <w:szCs w:val="24"/>
        </w:rPr>
        <w:t>.</w:t>
      </w:r>
      <w:r w:rsidR="002E52B4" w:rsidRPr="004D72B0">
        <w:rPr>
          <w:rFonts w:ascii="Times New Roman" w:eastAsia="Times New Roman" w:hAnsi="Times New Roman" w:cs="Times New Roman"/>
          <w:sz w:val="24"/>
          <w:szCs w:val="24"/>
        </w:rPr>
        <w:t>.41</w:t>
      </w:r>
    </w:p>
    <w:p w14:paraId="086B1092" w14:textId="77777777" w:rsidR="001E1635" w:rsidRPr="004D72B0" w:rsidRDefault="001E1635" w:rsidP="00554F81">
      <w:pPr>
        <w:spacing w:after="0" w:line="240" w:lineRule="auto"/>
        <w:ind w:left="720"/>
        <w:jc w:val="both"/>
        <w:rPr>
          <w:rFonts w:ascii="Times New Roman" w:eastAsia="Times New Roman" w:hAnsi="Times New Roman" w:cs="Times New Roman"/>
          <w:sz w:val="24"/>
          <w:szCs w:val="24"/>
        </w:rPr>
      </w:pPr>
    </w:p>
    <w:p w14:paraId="0E677407" w14:textId="77777777" w:rsidR="001E1635" w:rsidRPr="004D72B0" w:rsidRDefault="001E1635">
      <w:pPr>
        <w:spacing w:after="0" w:line="240" w:lineRule="auto"/>
        <w:ind w:left="100" w:right="-20"/>
        <w:rPr>
          <w:rFonts w:ascii="Times New Roman" w:eastAsia="Times New Roman" w:hAnsi="Times New Roman" w:cs="Times New Roman"/>
          <w:sz w:val="28"/>
          <w:szCs w:val="28"/>
        </w:rPr>
      </w:pPr>
    </w:p>
    <w:p w14:paraId="31DAF2DB" w14:textId="0B319AEE" w:rsidR="00123C0F" w:rsidRPr="004D72B0" w:rsidRDefault="00802E0D">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z w:val="28"/>
          <w:szCs w:val="28"/>
        </w:rPr>
        <w:t>Didactics………………………</w:t>
      </w:r>
      <w:r w:rsidR="00331341" w:rsidRPr="004D72B0">
        <w:rPr>
          <w:rFonts w:ascii="Times New Roman" w:eastAsia="Times New Roman" w:hAnsi="Times New Roman" w:cs="Times New Roman"/>
          <w:b/>
          <w:bCs/>
          <w:spacing w:val="-3"/>
          <w:sz w:val="28"/>
          <w:szCs w:val="28"/>
        </w:rPr>
        <w:t>…</w:t>
      </w:r>
      <w:r w:rsidR="00331341" w:rsidRPr="004D72B0">
        <w:rPr>
          <w:rFonts w:ascii="Times New Roman" w:eastAsia="Times New Roman" w:hAnsi="Times New Roman" w:cs="Times New Roman"/>
          <w:b/>
          <w:bCs/>
          <w:sz w:val="28"/>
          <w:szCs w:val="28"/>
        </w:rPr>
        <w:t>…</w:t>
      </w:r>
      <w:r w:rsidR="00331341" w:rsidRPr="004D72B0">
        <w:rPr>
          <w:rFonts w:ascii="Times New Roman" w:eastAsia="Times New Roman" w:hAnsi="Times New Roman" w:cs="Times New Roman"/>
          <w:b/>
          <w:bCs/>
          <w:spacing w:val="-3"/>
          <w:sz w:val="28"/>
          <w:szCs w:val="28"/>
        </w:rPr>
        <w:t>……</w:t>
      </w:r>
      <w:r w:rsidR="00331341" w:rsidRPr="004D72B0">
        <w:rPr>
          <w:rFonts w:ascii="Times New Roman" w:eastAsia="Times New Roman" w:hAnsi="Times New Roman" w:cs="Times New Roman"/>
          <w:b/>
          <w:bCs/>
          <w:sz w:val="28"/>
          <w:szCs w:val="28"/>
        </w:rPr>
        <w:t>…</w:t>
      </w:r>
      <w:r w:rsidR="00331341" w:rsidRPr="004D72B0">
        <w:rPr>
          <w:rFonts w:ascii="Times New Roman" w:eastAsia="Times New Roman" w:hAnsi="Times New Roman" w:cs="Times New Roman"/>
          <w:b/>
          <w:bCs/>
          <w:spacing w:val="-3"/>
          <w:sz w:val="28"/>
          <w:szCs w:val="28"/>
        </w:rPr>
        <w:t>………</w:t>
      </w:r>
      <w:r w:rsidR="00331341" w:rsidRPr="004D72B0">
        <w:rPr>
          <w:rFonts w:ascii="Times New Roman" w:eastAsia="Times New Roman" w:hAnsi="Times New Roman" w:cs="Times New Roman"/>
          <w:b/>
          <w:bCs/>
          <w:sz w:val="28"/>
          <w:szCs w:val="28"/>
        </w:rPr>
        <w:t>…</w:t>
      </w:r>
      <w:r w:rsidR="00331341" w:rsidRPr="004D72B0">
        <w:rPr>
          <w:rFonts w:ascii="Times New Roman" w:eastAsia="Times New Roman" w:hAnsi="Times New Roman" w:cs="Times New Roman"/>
          <w:b/>
          <w:bCs/>
          <w:spacing w:val="-3"/>
          <w:sz w:val="28"/>
          <w:szCs w:val="28"/>
        </w:rPr>
        <w:t>………</w:t>
      </w:r>
      <w:r w:rsidR="00331341" w:rsidRPr="004D72B0">
        <w:rPr>
          <w:rFonts w:ascii="Times New Roman" w:eastAsia="Times New Roman" w:hAnsi="Times New Roman" w:cs="Times New Roman"/>
          <w:b/>
          <w:bCs/>
          <w:sz w:val="28"/>
          <w:szCs w:val="28"/>
        </w:rPr>
        <w:t>…</w:t>
      </w:r>
      <w:r w:rsidR="00331341" w:rsidRPr="004D72B0">
        <w:rPr>
          <w:rFonts w:ascii="Times New Roman" w:eastAsia="Times New Roman" w:hAnsi="Times New Roman" w:cs="Times New Roman"/>
          <w:b/>
          <w:bCs/>
          <w:spacing w:val="-3"/>
          <w:sz w:val="28"/>
          <w:szCs w:val="28"/>
        </w:rPr>
        <w:t>……</w:t>
      </w:r>
      <w:r w:rsidR="002E52B4" w:rsidRPr="004D72B0">
        <w:rPr>
          <w:rFonts w:ascii="Times New Roman" w:eastAsia="Times New Roman" w:hAnsi="Times New Roman" w:cs="Times New Roman"/>
          <w:b/>
          <w:bCs/>
          <w:sz w:val="28"/>
          <w:szCs w:val="28"/>
        </w:rPr>
        <w:t>4</w:t>
      </w:r>
      <w:r w:rsidR="00BC77FA">
        <w:rPr>
          <w:rFonts w:ascii="Times New Roman" w:eastAsia="Times New Roman" w:hAnsi="Times New Roman" w:cs="Times New Roman"/>
          <w:b/>
          <w:bCs/>
          <w:sz w:val="28"/>
          <w:szCs w:val="28"/>
        </w:rPr>
        <w:t>5</w:t>
      </w:r>
    </w:p>
    <w:p w14:paraId="37A38BE2" w14:textId="77777777" w:rsidR="00123C0F" w:rsidRPr="004D72B0" w:rsidRDefault="00123C0F">
      <w:pPr>
        <w:spacing w:before="7" w:after="0" w:line="240" w:lineRule="exact"/>
        <w:rPr>
          <w:sz w:val="24"/>
          <w:szCs w:val="24"/>
        </w:rPr>
      </w:pPr>
    </w:p>
    <w:p w14:paraId="183A2C27" w14:textId="774D71AA"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3"/>
          <w:sz w:val="28"/>
          <w:szCs w:val="28"/>
        </w:rPr>
        <w:t>ch</w:t>
      </w:r>
      <w:r w:rsidRPr="004D72B0">
        <w:rPr>
          <w:rFonts w:ascii="Times New Roman" w:eastAsia="Times New Roman" w:hAnsi="Times New Roman" w:cs="Times New Roman"/>
          <w:b/>
          <w:bCs/>
          <w:spacing w:val="-1"/>
          <w:sz w:val="28"/>
          <w:szCs w:val="28"/>
        </w:rPr>
        <w:t>oo</w:t>
      </w:r>
      <w:r w:rsidRPr="004D72B0">
        <w:rPr>
          <w:rFonts w:ascii="Times New Roman" w:eastAsia="Times New Roman" w:hAnsi="Times New Roman" w:cs="Times New Roman"/>
          <w:b/>
          <w:bCs/>
          <w:sz w:val="28"/>
          <w:szCs w:val="28"/>
        </w:rPr>
        <w:t>l</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 xml:space="preserve">f </w:t>
      </w:r>
      <w:r w:rsidRPr="004D72B0">
        <w:rPr>
          <w:rFonts w:ascii="Times New Roman" w:eastAsia="Times New Roman" w:hAnsi="Times New Roman" w:cs="Times New Roman"/>
          <w:b/>
          <w:bCs/>
          <w:spacing w:val="-1"/>
          <w:sz w:val="28"/>
          <w:szCs w:val="28"/>
        </w:rPr>
        <w:t>M</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5"/>
          <w:sz w:val="28"/>
          <w:szCs w:val="28"/>
        </w:rPr>
        <w:t xml:space="preserve"> </w:t>
      </w:r>
      <w:r w:rsidRPr="004D72B0">
        <w:rPr>
          <w:rFonts w:ascii="Times New Roman" w:eastAsia="Times New Roman" w:hAnsi="Times New Roman" w:cs="Times New Roman"/>
          <w:b/>
          <w:bCs/>
          <w:spacing w:val="-1"/>
          <w:sz w:val="28"/>
          <w:szCs w:val="28"/>
        </w:rPr>
        <w:t>Poli</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nd</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4"/>
          <w:sz w:val="28"/>
          <w:szCs w:val="28"/>
        </w:rPr>
        <w:t>P</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du</w:t>
      </w:r>
      <w:r w:rsidRPr="004D72B0">
        <w:rPr>
          <w:rFonts w:ascii="Times New Roman" w:eastAsia="Times New Roman" w:hAnsi="Times New Roman" w:cs="Times New Roman"/>
          <w:b/>
          <w:bCs/>
          <w:spacing w:val="-2"/>
          <w:sz w:val="28"/>
          <w:szCs w:val="28"/>
        </w:rPr>
        <w:t>re</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009F502E" w:rsidRPr="004D72B0">
        <w:rPr>
          <w:rFonts w:ascii="Times New Roman" w:eastAsia="Times New Roman" w:hAnsi="Times New Roman" w:cs="Times New Roman"/>
          <w:b/>
          <w:bCs/>
          <w:spacing w:val="-3"/>
          <w:sz w:val="28"/>
          <w:szCs w:val="28"/>
        </w:rPr>
        <w:t>4</w:t>
      </w:r>
      <w:r w:rsidR="00BC77FA">
        <w:rPr>
          <w:rFonts w:ascii="Times New Roman" w:eastAsia="Times New Roman" w:hAnsi="Times New Roman" w:cs="Times New Roman"/>
          <w:b/>
          <w:bCs/>
          <w:spacing w:val="-3"/>
          <w:sz w:val="28"/>
          <w:szCs w:val="28"/>
        </w:rPr>
        <w:t>6</w:t>
      </w:r>
    </w:p>
    <w:p w14:paraId="0ABC9FD9" w14:textId="77777777" w:rsidR="00123C0F" w:rsidRPr="004D72B0" w:rsidRDefault="00123C0F">
      <w:pPr>
        <w:spacing w:before="9" w:after="0" w:line="240" w:lineRule="exact"/>
        <w:rPr>
          <w:sz w:val="24"/>
          <w:szCs w:val="24"/>
        </w:rPr>
      </w:pPr>
    </w:p>
    <w:p w14:paraId="081CFB52" w14:textId="77019A6E" w:rsidR="009F502E" w:rsidRPr="004D72B0" w:rsidRDefault="009F502E" w:rsidP="009F502E">
      <w:pPr>
        <w:spacing w:after="0" w:line="240" w:lineRule="auto"/>
        <w:ind w:left="100" w:right="-20"/>
        <w:rPr>
          <w:rFonts w:ascii="Times New Roman" w:eastAsia="Times New Roman" w:hAnsi="Times New Roman" w:cs="Times New Roman"/>
          <w:b/>
          <w:bCs/>
          <w:spacing w:val="-3"/>
          <w:sz w:val="28"/>
          <w:szCs w:val="28"/>
        </w:rPr>
      </w:pPr>
      <w:r w:rsidRPr="004D72B0">
        <w:rPr>
          <w:rFonts w:ascii="Times New Roman" w:eastAsia="Times New Roman" w:hAnsi="Times New Roman" w:cs="Times New Roman"/>
          <w:b/>
          <w:bCs/>
          <w:spacing w:val="-3"/>
          <w:sz w:val="28"/>
          <w:szCs w:val="28"/>
        </w:rPr>
        <w:t>Policy on Due Process for Intern Eval &amp; Grievance………………...</w:t>
      </w:r>
      <w:r w:rsidR="00802E0D" w:rsidRPr="004D72B0">
        <w:rPr>
          <w:rFonts w:ascii="Times New Roman" w:eastAsia="Times New Roman" w:hAnsi="Times New Roman" w:cs="Times New Roman"/>
          <w:b/>
          <w:bCs/>
          <w:spacing w:val="-3"/>
          <w:sz w:val="28"/>
          <w:szCs w:val="28"/>
        </w:rPr>
        <w:t>4</w:t>
      </w:r>
      <w:r w:rsidR="00941801" w:rsidRPr="004D72B0">
        <w:rPr>
          <w:rFonts w:ascii="Times New Roman" w:eastAsia="Times New Roman" w:hAnsi="Times New Roman" w:cs="Times New Roman"/>
          <w:b/>
          <w:bCs/>
          <w:spacing w:val="-3"/>
          <w:sz w:val="28"/>
          <w:szCs w:val="28"/>
        </w:rPr>
        <w:t>7</w:t>
      </w:r>
    </w:p>
    <w:p w14:paraId="33682DB4" w14:textId="77777777" w:rsidR="009F502E" w:rsidRPr="004D72B0" w:rsidRDefault="009F502E">
      <w:pPr>
        <w:spacing w:before="7" w:after="0" w:line="240" w:lineRule="exact"/>
        <w:rPr>
          <w:sz w:val="24"/>
          <w:szCs w:val="24"/>
        </w:rPr>
      </w:pPr>
    </w:p>
    <w:p w14:paraId="3EAE0EDC" w14:textId="627CF835"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3"/>
          <w:sz w:val="28"/>
          <w:szCs w:val="28"/>
        </w:rPr>
        <w:t>E</w:t>
      </w:r>
      <w:r w:rsidRPr="004D72B0">
        <w:rPr>
          <w:rFonts w:ascii="Times New Roman" w:eastAsia="Times New Roman" w:hAnsi="Times New Roman" w:cs="Times New Roman"/>
          <w:b/>
          <w:bCs/>
          <w:spacing w:val="-1"/>
          <w:sz w:val="28"/>
          <w:szCs w:val="28"/>
        </w:rPr>
        <w:t>va</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pacing w:val="-3"/>
          <w:sz w:val="28"/>
          <w:szCs w:val="28"/>
        </w:rPr>
        <w:t>u</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io</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 xml:space="preserve">f </w:t>
      </w:r>
      <w:r w:rsidRPr="004D72B0">
        <w:rPr>
          <w:rFonts w:ascii="Times New Roman" w:eastAsia="Times New Roman" w:hAnsi="Times New Roman" w:cs="Times New Roman"/>
          <w:b/>
          <w:bCs/>
          <w:spacing w:val="-4"/>
          <w:sz w:val="28"/>
          <w:szCs w:val="28"/>
        </w:rPr>
        <w:t>C</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mp</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1"/>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00941801" w:rsidRPr="004D72B0">
        <w:rPr>
          <w:rFonts w:ascii="Times New Roman" w:eastAsia="Times New Roman" w:hAnsi="Times New Roman" w:cs="Times New Roman"/>
          <w:b/>
          <w:bCs/>
          <w:sz w:val="28"/>
          <w:szCs w:val="28"/>
        </w:rPr>
        <w:t>53</w:t>
      </w:r>
    </w:p>
    <w:p w14:paraId="367CD7CD" w14:textId="77777777" w:rsidR="00123C0F" w:rsidRPr="004D72B0" w:rsidRDefault="00123C0F">
      <w:pPr>
        <w:spacing w:before="9" w:after="0" w:line="240" w:lineRule="exact"/>
        <w:rPr>
          <w:sz w:val="24"/>
          <w:szCs w:val="24"/>
        </w:rPr>
      </w:pPr>
    </w:p>
    <w:p w14:paraId="6E6FB10E" w14:textId="42C366EE"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z w:val="28"/>
          <w:szCs w:val="28"/>
        </w:rPr>
        <w:t xml:space="preserve">The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a</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mp</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4"/>
          <w:sz w:val="28"/>
          <w:szCs w:val="28"/>
        </w:rPr>
        <w:t xml:space="preserve"> A</w:t>
      </w:r>
      <w:r w:rsidRPr="004D72B0">
        <w:rPr>
          <w:rFonts w:ascii="Times New Roman" w:eastAsia="Times New Roman" w:hAnsi="Times New Roman" w:cs="Times New Roman"/>
          <w:b/>
          <w:bCs/>
          <w:spacing w:val="1"/>
          <w:sz w:val="28"/>
          <w:szCs w:val="28"/>
        </w:rPr>
        <w:t>w</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d</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00BC77FA">
        <w:rPr>
          <w:rFonts w:ascii="Times New Roman" w:eastAsia="Times New Roman" w:hAnsi="Times New Roman" w:cs="Times New Roman"/>
          <w:b/>
          <w:bCs/>
          <w:sz w:val="28"/>
          <w:szCs w:val="28"/>
        </w:rPr>
        <w:t>8</w:t>
      </w:r>
      <w:r w:rsidR="009F502E" w:rsidRPr="004D72B0">
        <w:rPr>
          <w:rFonts w:ascii="Times New Roman" w:eastAsia="Times New Roman" w:hAnsi="Times New Roman" w:cs="Times New Roman"/>
          <w:b/>
          <w:bCs/>
          <w:spacing w:val="-3"/>
          <w:sz w:val="28"/>
          <w:szCs w:val="28"/>
        </w:rPr>
        <w:t>2</w:t>
      </w:r>
    </w:p>
    <w:p w14:paraId="4DE86144" w14:textId="77777777" w:rsidR="00123C0F" w:rsidRPr="004D72B0" w:rsidRDefault="00123C0F">
      <w:pPr>
        <w:spacing w:before="9" w:after="0" w:line="240" w:lineRule="exact"/>
        <w:rPr>
          <w:sz w:val="24"/>
          <w:szCs w:val="24"/>
        </w:rPr>
      </w:pPr>
    </w:p>
    <w:p w14:paraId="66E85F38" w14:textId="30805CC8"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U</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v</w:t>
      </w:r>
      <w:r w:rsidRPr="004D72B0">
        <w:rPr>
          <w:rFonts w:ascii="Times New Roman" w:eastAsia="Times New Roman" w:hAnsi="Times New Roman" w:cs="Times New Roman"/>
          <w:b/>
          <w:bCs/>
          <w:spacing w:val="-2"/>
          <w:sz w:val="28"/>
          <w:szCs w:val="28"/>
        </w:rPr>
        <w:t>er</w:t>
      </w:r>
      <w:r w:rsidRPr="004D72B0">
        <w:rPr>
          <w:rFonts w:ascii="Times New Roman" w:eastAsia="Times New Roman" w:hAnsi="Times New Roman" w:cs="Times New Roman"/>
          <w:b/>
          <w:bCs/>
          <w:spacing w:val="-1"/>
          <w:sz w:val="28"/>
          <w:szCs w:val="28"/>
        </w:rPr>
        <w:t>si</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 xml:space="preserve">y </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ol</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6"/>
          <w:sz w:val="28"/>
          <w:szCs w:val="28"/>
        </w:rPr>
        <w:t xml:space="preserve"> </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3"/>
          <w:sz w:val="28"/>
          <w:szCs w:val="28"/>
        </w:rPr>
        <w:t>c</w:t>
      </w:r>
      <w:r w:rsidRPr="004D72B0">
        <w:rPr>
          <w:rFonts w:ascii="Times New Roman" w:eastAsia="Times New Roman" w:hAnsi="Times New Roman" w:cs="Times New Roman"/>
          <w:b/>
          <w:bCs/>
          <w:sz w:val="28"/>
          <w:szCs w:val="28"/>
        </w:rPr>
        <w:t>h</w:t>
      </w:r>
      <w:r w:rsidRPr="004D72B0">
        <w:rPr>
          <w:rFonts w:ascii="Times New Roman" w:eastAsia="Times New Roman" w:hAnsi="Times New Roman" w:cs="Times New Roman"/>
          <w:b/>
          <w:bCs/>
          <w:spacing w:val="-3"/>
          <w:sz w:val="28"/>
          <w:szCs w:val="28"/>
        </w:rPr>
        <w:t>e</w:t>
      </w:r>
      <w:r w:rsidRPr="004D72B0">
        <w:rPr>
          <w:rFonts w:ascii="Times New Roman" w:eastAsia="Times New Roman" w:hAnsi="Times New Roman" w:cs="Times New Roman"/>
          <w:b/>
          <w:bCs/>
          <w:sz w:val="28"/>
          <w:szCs w:val="28"/>
        </w:rPr>
        <w:t>d</w:t>
      </w:r>
      <w:r w:rsidRPr="004D72B0">
        <w:rPr>
          <w:rFonts w:ascii="Times New Roman" w:eastAsia="Times New Roman" w:hAnsi="Times New Roman" w:cs="Times New Roman"/>
          <w:b/>
          <w:bCs/>
          <w:spacing w:val="-3"/>
          <w:sz w:val="28"/>
          <w:szCs w:val="28"/>
        </w:rPr>
        <w:t>u</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00BC77FA">
        <w:rPr>
          <w:rFonts w:ascii="Times New Roman" w:eastAsia="Times New Roman" w:hAnsi="Times New Roman" w:cs="Times New Roman"/>
          <w:b/>
          <w:bCs/>
          <w:spacing w:val="-3"/>
          <w:sz w:val="28"/>
          <w:szCs w:val="28"/>
        </w:rPr>
        <w:t>8</w:t>
      </w:r>
      <w:r w:rsidR="009F502E" w:rsidRPr="004D72B0">
        <w:rPr>
          <w:rFonts w:ascii="Times New Roman" w:eastAsia="Times New Roman" w:hAnsi="Times New Roman" w:cs="Times New Roman"/>
          <w:b/>
          <w:bCs/>
          <w:spacing w:val="-3"/>
          <w:sz w:val="28"/>
          <w:szCs w:val="28"/>
        </w:rPr>
        <w:t>3</w:t>
      </w:r>
    </w:p>
    <w:p w14:paraId="7B99C84C" w14:textId="77777777" w:rsidR="00123C0F" w:rsidRPr="004D72B0" w:rsidRDefault="00123C0F">
      <w:pPr>
        <w:spacing w:before="7" w:after="0" w:line="240" w:lineRule="exact"/>
        <w:rPr>
          <w:sz w:val="24"/>
          <w:szCs w:val="24"/>
        </w:rPr>
      </w:pPr>
    </w:p>
    <w:p w14:paraId="55A60D76" w14:textId="7A257CB5"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z w:val="28"/>
          <w:szCs w:val="28"/>
        </w:rPr>
        <w:t>H</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z w:val="28"/>
          <w:szCs w:val="28"/>
        </w:rPr>
        <w:t>p</w:t>
      </w:r>
      <w:r w:rsidRPr="004D72B0">
        <w:rPr>
          <w:rFonts w:ascii="Times New Roman" w:eastAsia="Times New Roman" w:hAnsi="Times New Roman" w:cs="Times New Roman"/>
          <w:b/>
          <w:bCs/>
          <w:spacing w:val="-3"/>
          <w:sz w:val="28"/>
          <w:szCs w:val="28"/>
        </w:rPr>
        <w:t>fu</w:t>
      </w:r>
      <w:r w:rsidRPr="004D72B0">
        <w:rPr>
          <w:rFonts w:ascii="Times New Roman" w:eastAsia="Times New Roman" w:hAnsi="Times New Roman" w:cs="Times New Roman"/>
          <w:b/>
          <w:bCs/>
          <w:sz w:val="28"/>
          <w:szCs w:val="28"/>
        </w:rPr>
        <w:t xml:space="preserve">l </w:t>
      </w:r>
      <w:r w:rsidRPr="004D72B0">
        <w:rPr>
          <w:rFonts w:ascii="Times New Roman" w:eastAsia="Times New Roman" w:hAnsi="Times New Roman" w:cs="Times New Roman"/>
          <w:b/>
          <w:bCs/>
          <w:spacing w:val="-3"/>
          <w:sz w:val="28"/>
          <w:szCs w:val="28"/>
        </w:rPr>
        <w:t>L</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5"/>
          <w:sz w:val="28"/>
          <w:szCs w:val="28"/>
        </w:rPr>
        <w:t>k</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pacing w:val="1"/>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00BC77FA">
        <w:rPr>
          <w:rFonts w:ascii="Times New Roman" w:eastAsia="Times New Roman" w:hAnsi="Times New Roman" w:cs="Times New Roman"/>
          <w:b/>
          <w:bCs/>
          <w:sz w:val="28"/>
          <w:szCs w:val="28"/>
        </w:rPr>
        <w:t>8</w:t>
      </w:r>
      <w:r w:rsidR="009F502E" w:rsidRPr="004D72B0">
        <w:rPr>
          <w:rFonts w:ascii="Times New Roman" w:eastAsia="Times New Roman" w:hAnsi="Times New Roman" w:cs="Times New Roman"/>
          <w:b/>
          <w:bCs/>
          <w:sz w:val="28"/>
          <w:szCs w:val="28"/>
        </w:rPr>
        <w:t>4</w:t>
      </w:r>
    </w:p>
    <w:p w14:paraId="5E5F3976" w14:textId="77777777" w:rsidR="00123C0F" w:rsidRPr="004D72B0" w:rsidRDefault="00123C0F">
      <w:pPr>
        <w:spacing w:before="16" w:after="0" w:line="240" w:lineRule="exact"/>
        <w:rPr>
          <w:sz w:val="24"/>
          <w:szCs w:val="24"/>
        </w:rPr>
      </w:pPr>
    </w:p>
    <w:p w14:paraId="062C5CA8" w14:textId="414D6F93"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z w:val="28"/>
          <w:szCs w:val="28"/>
        </w:rPr>
        <w:t>L</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av</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23"/>
          <w:sz w:val="28"/>
          <w:szCs w:val="28"/>
        </w:rPr>
        <w:t xml:space="preserve"> </w:t>
      </w:r>
      <w:r w:rsidRPr="004D72B0">
        <w:rPr>
          <w:rFonts w:ascii="Times New Roman" w:eastAsia="Times New Roman" w:hAnsi="Times New Roman" w:cs="Times New Roman"/>
          <w:b/>
          <w:bCs/>
          <w:spacing w:val="-4"/>
          <w:sz w:val="28"/>
          <w:szCs w:val="28"/>
        </w:rPr>
        <w:t>P</w:t>
      </w:r>
      <w:r w:rsidRPr="004D72B0">
        <w:rPr>
          <w:rFonts w:ascii="Times New Roman" w:eastAsia="Times New Roman" w:hAnsi="Times New Roman" w:cs="Times New Roman"/>
          <w:b/>
          <w:bCs/>
          <w:spacing w:val="-1"/>
          <w:sz w:val="28"/>
          <w:szCs w:val="28"/>
        </w:rPr>
        <w:t>oli</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y</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1"/>
          <w:sz w:val="28"/>
          <w:szCs w:val="28"/>
        </w:rPr>
        <w:t>.</w:t>
      </w:r>
      <w:r w:rsidR="00BC77FA">
        <w:rPr>
          <w:rFonts w:ascii="Times New Roman" w:eastAsia="Times New Roman" w:hAnsi="Times New Roman" w:cs="Times New Roman"/>
          <w:b/>
          <w:bCs/>
          <w:spacing w:val="-3"/>
          <w:sz w:val="28"/>
          <w:szCs w:val="28"/>
        </w:rPr>
        <w:t>85</w:t>
      </w:r>
    </w:p>
    <w:p w14:paraId="6EEB4503" w14:textId="77777777" w:rsidR="00123C0F" w:rsidRPr="004D72B0" w:rsidRDefault="00123C0F">
      <w:pPr>
        <w:spacing w:before="7" w:after="0" w:line="240" w:lineRule="exact"/>
        <w:rPr>
          <w:sz w:val="24"/>
          <w:szCs w:val="24"/>
        </w:rPr>
      </w:pPr>
    </w:p>
    <w:p w14:paraId="52C375D5" w14:textId="7AA0407C" w:rsidR="00123C0F" w:rsidRPr="004D72B0" w:rsidRDefault="00331341">
      <w:pPr>
        <w:spacing w:after="0" w:line="240" w:lineRule="auto"/>
        <w:ind w:left="100"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3"/>
          <w:sz w:val="28"/>
          <w:szCs w:val="28"/>
        </w:rPr>
        <w:t>E</w:t>
      </w:r>
      <w:r w:rsidRPr="004D72B0">
        <w:rPr>
          <w:rFonts w:ascii="Times New Roman" w:eastAsia="Times New Roman" w:hAnsi="Times New Roman" w:cs="Times New Roman"/>
          <w:b/>
          <w:bCs/>
          <w:spacing w:val="1"/>
          <w:sz w:val="28"/>
          <w:szCs w:val="28"/>
        </w:rPr>
        <w:t>x</w:t>
      </w:r>
      <w:r w:rsidRPr="004D72B0">
        <w:rPr>
          <w:rFonts w:ascii="Times New Roman" w:eastAsia="Times New Roman" w:hAnsi="Times New Roman" w:cs="Times New Roman"/>
          <w:b/>
          <w:bCs/>
          <w:spacing w:val="-3"/>
          <w:sz w:val="28"/>
          <w:szCs w:val="28"/>
        </w:rPr>
        <w:t>p</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10"/>
          <w:sz w:val="28"/>
          <w:szCs w:val="28"/>
        </w:rPr>
        <w:t xml:space="preserve"> </w:t>
      </w:r>
      <w:r w:rsidRPr="004D72B0">
        <w:rPr>
          <w:rFonts w:ascii="Times New Roman" w:eastAsia="Times New Roman" w:hAnsi="Times New Roman" w:cs="Times New Roman"/>
          <w:b/>
          <w:bCs/>
          <w:spacing w:val="-1"/>
          <w:sz w:val="28"/>
          <w:szCs w:val="28"/>
        </w:rPr>
        <w:t>R</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m</w:t>
      </w:r>
      <w:r w:rsidRPr="004D72B0">
        <w:rPr>
          <w:rFonts w:ascii="Times New Roman" w:eastAsia="Times New Roman" w:hAnsi="Times New Roman" w:cs="Times New Roman"/>
          <w:b/>
          <w:bCs/>
          <w:sz w:val="28"/>
          <w:szCs w:val="28"/>
        </w:rPr>
        <w:t>b</w:t>
      </w:r>
      <w:r w:rsidRPr="004D72B0">
        <w:rPr>
          <w:rFonts w:ascii="Times New Roman" w:eastAsia="Times New Roman" w:hAnsi="Times New Roman" w:cs="Times New Roman"/>
          <w:b/>
          <w:bCs/>
          <w:spacing w:val="-3"/>
          <w:sz w:val="28"/>
          <w:szCs w:val="28"/>
        </w:rPr>
        <w:t>u</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m</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15"/>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2"/>
          <w:sz w:val="28"/>
          <w:szCs w:val="28"/>
        </w:rPr>
        <w:t>f</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w:t>
      </w:r>
      <w:r w:rsidR="00F827F7" w:rsidRPr="004D72B0">
        <w:rPr>
          <w:rFonts w:ascii="Times New Roman" w:eastAsia="Times New Roman" w:hAnsi="Times New Roman" w:cs="Times New Roman"/>
          <w:b/>
          <w:bCs/>
          <w:sz w:val="28"/>
          <w:szCs w:val="28"/>
        </w:rPr>
        <w:t>…</w:t>
      </w:r>
      <w:r w:rsidR="00F827F7" w:rsidRPr="004D72B0">
        <w:rPr>
          <w:rFonts w:ascii="Times New Roman" w:eastAsia="Times New Roman" w:hAnsi="Times New Roman" w:cs="Times New Roman"/>
          <w:b/>
          <w:bCs/>
          <w:spacing w:val="-4"/>
          <w:sz w:val="28"/>
          <w:szCs w:val="28"/>
        </w:rPr>
        <w:t>…………..</w:t>
      </w:r>
      <w:r w:rsidR="00BC77FA">
        <w:rPr>
          <w:rFonts w:ascii="Times New Roman" w:eastAsia="Times New Roman" w:hAnsi="Times New Roman" w:cs="Times New Roman"/>
          <w:b/>
          <w:bCs/>
          <w:spacing w:val="-4"/>
          <w:sz w:val="28"/>
          <w:szCs w:val="28"/>
        </w:rPr>
        <w:t>8</w:t>
      </w:r>
      <w:r w:rsidR="00F827F7" w:rsidRPr="004D72B0">
        <w:rPr>
          <w:rFonts w:ascii="Times New Roman" w:eastAsia="Times New Roman" w:hAnsi="Times New Roman" w:cs="Times New Roman"/>
          <w:b/>
          <w:bCs/>
          <w:spacing w:val="-4"/>
          <w:sz w:val="28"/>
          <w:szCs w:val="28"/>
        </w:rPr>
        <w:t>6</w:t>
      </w:r>
    </w:p>
    <w:p w14:paraId="2F8C3C07" w14:textId="77777777" w:rsidR="00123C0F" w:rsidRPr="004D72B0" w:rsidRDefault="00123C0F">
      <w:pPr>
        <w:spacing w:before="10" w:after="0" w:line="240" w:lineRule="exact"/>
        <w:rPr>
          <w:sz w:val="24"/>
          <w:szCs w:val="24"/>
        </w:rPr>
      </w:pPr>
    </w:p>
    <w:p w14:paraId="212EC5B7" w14:textId="112781D7" w:rsidR="00123C0F" w:rsidRPr="004D72B0" w:rsidRDefault="00123C0F">
      <w:pPr>
        <w:spacing w:after="0"/>
      </w:pPr>
    </w:p>
    <w:p w14:paraId="33ACD5C5" w14:textId="0833127C" w:rsidR="00D3452A" w:rsidRPr="004D72B0" w:rsidRDefault="00D3452A">
      <w:pPr>
        <w:spacing w:after="0"/>
      </w:pPr>
    </w:p>
    <w:p w14:paraId="2A58C9FC" w14:textId="0835CB2B" w:rsidR="00D3452A" w:rsidRPr="004D72B0" w:rsidRDefault="00D3452A">
      <w:pPr>
        <w:spacing w:after="0"/>
      </w:pPr>
    </w:p>
    <w:p w14:paraId="50E1D915" w14:textId="77777777" w:rsidR="00D3452A" w:rsidRPr="004D72B0" w:rsidRDefault="00D3452A" w:rsidP="00D3452A">
      <w:pPr>
        <w:pStyle w:val="Default"/>
      </w:pPr>
    </w:p>
    <w:p w14:paraId="1A63BF1F" w14:textId="2EC6CA2D" w:rsidR="00D3452A" w:rsidRPr="004D72B0" w:rsidRDefault="00D3452A">
      <w:pPr>
        <w:rPr>
          <w:rFonts w:ascii="Times New Roman" w:eastAsia="Times New Roman" w:hAnsi="Times New Roman" w:cs="Times New Roman"/>
          <w:sz w:val="20"/>
          <w:szCs w:val="20"/>
        </w:rPr>
      </w:pPr>
      <w:r w:rsidRPr="004D72B0">
        <w:rPr>
          <w:rFonts w:ascii="Times New Roman" w:eastAsia="Times New Roman" w:hAnsi="Times New Roman" w:cs="Times New Roman"/>
          <w:sz w:val="20"/>
          <w:szCs w:val="20"/>
        </w:rPr>
        <w:br w:type="page"/>
      </w:r>
    </w:p>
    <w:p w14:paraId="7FA7C03B" w14:textId="77777777" w:rsidR="00123C0F" w:rsidRPr="004D72B0" w:rsidRDefault="00123C0F">
      <w:pPr>
        <w:spacing w:before="18" w:after="0" w:line="280" w:lineRule="exact"/>
        <w:rPr>
          <w:sz w:val="28"/>
          <w:szCs w:val="28"/>
        </w:rPr>
      </w:pPr>
    </w:p>
    <w:p w14:paraId="61868B92" w14:textId="77777777" w:rsidR="00123C0F" w:rsidRPr="004D72B0" w:rsidRDefault="00331341">
      <w:pPr>
        <w:spacing w:before="24" w:after="0" w:line="240" w:lineRule="auto"/>
        <w:ind w:left="1600"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4"/>
          <w:sz w:val="28"/>
          <w:szCs w:val="28"/>
        </w:rPr>
        <w:t>N</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4"/>
          <w:sz w:val="28"/>
          <w:szCs w:val="28"/>
        </w:rPr>
        <w:t>R</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1"/>
          <w:sz w:val="28"/>
          <w:szCs w:val="28"/>
        </w:rPr>
        <w:t>DU</w:t>
      </w:r>
      <w:r w:rsidRPr="004D72B0">
        <w:rPr>
          <w:rFonts w:ascii="Times New Roman" w:eastAsia="Times New Roman" w:hAnsi="Times New Roman" w:cs="Times New Roman"/>
          <w:b/>
          <w:bCs/>
          <w:spacing w:val="-4"/>
          <w:sz w:val="28"/>
          <w:szCs w:val="28"/>
        </w:rPr>
        <w:t>C</w:t>
      </w:r>
      <w:r w:rsidRPr="004D72B0">
        <w:rPr>
          <w:rFonts w:ascii="Times New Roman" w:eastAsia="Times New Roman" w:hAnsi="Times New Roman" w:cs="Times New Roman"/>
          <w:b/>
          <w:bCs/>
          <w:spacing w:val="-3"/>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ON</w:t>
      </w:r>
      <w:r w:rsidRPr="004D72B0">
        <w:rPr>
          <w:rFonts w:ascii="Times New Roman" w:eastAsia="Times New Roman" w:hAnsi="Times New Roman" w:cs="Times New Roman"/>
          <w:b/>
          <w:bCs/>
          <w:spacing w:val="-5"/>
          <w:sz w:val="28"/>
          <w:szCs w:val="28"/>
        </w:rPr>
        <w:t xml:space="preserve"> </w:t>
      </w:r>
      <w:r w:rsidRPr="004D72B0">
        <w:rPr>
          <w:rFonts w:ascii="Times New Roman" w:eastAsia="Times New Roman" w:hAnsi="Times New Roman" w:cs="Times New Roman"/>
          <w:b/>
          <w:bCs/>
          <w:spacing w:val="-4"/>
          <w:sz w:val="28"/>
          <w:szCs w:val="28"/>
        </w:rPr>
        <w:t>AN</w:t>
      </w:r>
      <w:r w:rsidRPr="004D72B0">
        <w:rPr>
          <w:rFonts w:ascii="Times New Roman" w:eastAsia="Times New Roman" w:hAnsi="Times New Roman" w:cs="Times New Roman"/>
          <w:b/>
          <w:bCs/>
          <w:sz w:val="28"/>
          <w:szCs w:val="28"/>
        </w:rPr>
        <w:t>D</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1"/>
          <w:sz w:val="28"/>
          <w:szCs w:val="28"/>
        </w:rPr>
        <w:t>RA</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4"/>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4"/>
          <w:sz w:val="28"/>
          <w:szCs w:val="28"/>
        </w:rPr>
        <w:t>N</w:t>
      </w:r>
      <w:r w:rsidRPr="004D72B0">
        <w:rPr>
          <w:rFonts w:ascii="Times New Roman" w:eastAsia="Times New Roman" w:hAnsi="Times New Roman" w:cs="Times New Roman"/>
          <w:b/>
          <w:bCs/>
          <w:sz w:val="28"/>
          <w:szCs w:val="28"/>
        </w:rPr>
        <w:t xml:space="preserve">G </w:t>
      </w:r>
      <w:r w:rsidRPr="004D72B0">
        <w:rPr>
          <w:rFonts w:ascii="Times New Roman" w:eastAsia="Times New Roman" w:hAnsi="Times New Roman" w:cs="Times New Roman"/>
          <w:b/>
          <w:bCs/>
          <w:spacing w:val="-4"/>
          <w:sz w:val="28"/>
          <w:szCs w:val="28"/>
        </w:rPr>
        <w:t>P</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L</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3"/>
          <w:sz w:val="28"/>
          <w:szCs w:val="28"/>
        </w:rPr>
        <w:t>S</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4"/>
          <w:sz w:val="28"/>
          <w:szCs w:val="28"/>
        </w:rPr>
        <w:t>P</w:t>
      </w:r>
      <w:r w:rsidRPr="004D72B0">
        <w:rPr>
          <w:rFonts w:ascii="Times New Roman" w:eastAsia="Times New Roman" w:hAnsi="Times New Roman" w:cs="Times New Roman"/>
          <w:b/>
          <w:bCs/>
          <w:sz w:val="28"/>
          <w:szCs w:val="28"/>
        </w:rPr>
        <w:t>HY</w:t>
      </w:r>
    </w:p>
    <w:p w14:paraId="01A54EDD" w14:textId="77777777" w:rsidR="00123C0F" w:rsidRPr="004D72B0" w:rsidRDefault="00123C0F">
      <w:pPr>
        <w:spacing w:before="5" w:after="0" w:line="260" w:lineRule="exact"/>
        <w:rPr>
          <w:sz w:val="26"/>
          <w:szCs w:val="26"/>
        </w:rPr>
      </w:pPr>
    </w:p>
    <w:p w14:paraId="3DCF1A33" w14:textId="77777777" w:rsidR="00123C0F" w:rsidRPr="004D72B0" w:rsidRDefault="00331341">
      <w:pPr>
        <w:spacing w:after="0" w:line="240" w:lineRule="auto"/>
        <w:ind w:left="100" w:right="1128"/>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
          <w:sz w:val="24"/>
          <w:szCs w:val="24"/>
        </w:rPr>
        <w:t>hi</w:t>
      </w:r>
      <w:r w:rsidRPr="004D72B0">
        <w:rPr>
          <w:rFonts w:ascii="Times New Roman" w:eastAsia="Times New Roman" w:hAnsi="Times New Roman" w:cs="Times New Roman"/>
          <w:sz w:val="24"/>
          <w:szCs w:val="24"/>
        </w:rPr>
        <w:t>p tr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 on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ientist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od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 of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hin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od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im</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in stude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ts who will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ke</w:t>
      </w:r>
      <w:r w:rsidRPr="004D72B0">
        <w:rPr>
          <w:rFonts w:ascii="Times New Roman" w:eastAsia="Times New Roman" w:hAnsi="Times New Roman" w:cs="Times New Roman"/>
          <w:spacing w:val="-1"/>
          <w:sz w:val="24"/>
          <w:szCs w:val="24"/>
        </w:rPr>
        <w:t xml:space="preserve"> 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ns to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 xml:space="preserve">he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ie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d of 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to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l h</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 w</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ther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 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domain, 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 domain or both. G</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1"/>
          <w:sz w:val="24"/>
          <w:szCs w:val="24"/>
        </w:rPr>
        <w:t>z</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that ps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 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on the 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holog</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 whi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 is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lu</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 pro</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holog</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hout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 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 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xp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 to a</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d wo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k with f</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who</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ientis</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 role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od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 xml:space="preserve">as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s 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who 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ted a</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more</w:t>
      </w:r>
      <w:r w:rsidRPr="004D72B0">
        <w:rPr>
          <w:rFonts w:ascii="Times New Roman" w:eastAsia="Times New Roman" w:hAnsi="Times New Roman" w:cs="Times New Roman"/>
          <w:spacing w:val="-1"/>
          <w:sz w:val="24"/>
          <w:szCs w:val="24"/>
        </w:rPr>
        <w:t xml:space="preserve"> e</w:t>
      </w:r>
      <w:r w:rsidRPr="004D72B0">
        <w:rPr>
          <w:rFonts w:ascii="Times New Roman" w:eastAsia="Times New Roman" w:hAnsi="Times New Roman" w:cs="Times New Roman"/>
          <w:spacing w:val="2"/>
          <w:sz w:val="24"/>
          <w:szCs w:val="24"/>
        </w:rPr>
        <w:t>x</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lus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that th</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xp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sure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to a 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 xml:space="preserve">of </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ole mod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provid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 the 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z w:val="24"/>
          <w:szCs w:val="24"/>
        </w:rPr>
        <w:t>wo</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 xml:space="preserve">ld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 t</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 w</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 xml:space="preserve">as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xp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sure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x</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nt a</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len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ic inq</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 xml:space="preserve">with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w:t>
      </w:r>
    </w:p>
    <w:p w14:paraId="4D2CECEC" w14:textId="77777777" w:rsidR="00123C0F" w:rsidRPr="004D72B0" w:rsidRDefault="00123C0F">
      <w:pPr>
        <w:spacing w:before="16" w:after="0" w:line="260" w:lineRule="exact"/>
        <w:rPr>
          <w:sz w:val="26"/>
          <w:szCs w:val="26"/>
        </w:rPr>
      </w:pPr>
    </w:p>
    <w:p w14:paraId="4F89E93C" w14:textId="77777777" w:rsidR="00123C0F" w:rsidRPr="004D72B0" w:rsidRDefault="00331341">
      <w:pPr>
        <w:spacing w:after="0" w:line="240" w:lineRule="auto"/>
        <w:ind w:left="100" w:right="1318"/>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
          <w:sz w:val="24"/>
          <w:szCs w:val="24"/>
        </w:rPr>
        <w:t>hi</w:t>
      </w:r>
      <w:r w:rsidRPr="004D72B0">
        <w:rPr>
          <w:rFonts w:ascii="Times New Roman" w:eastAsia="Times New Roman" w:hAnsi="Times New Roman" w:cs="Times New Roman"/>
          <w:sz w:val="24"/>
          <w:szCs w:val="24"/>
        </w:rPr>
        <w:t>p 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onsists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 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lin</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x</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qu</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um</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d in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xi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l 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vi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 o</w:t>
      </w:r>
      <w:r w:rsidRPr="004D72B0">
        <w:rPr>
          <w:rFonts w:ascii="Times New Roman" w:eastAsia="Times New Roman" w:hAnsi="Times New Roman" w:cs="Times New Roman"/>
          <w:spacing w:val="-1"/>
          <w:sz w:val="24"/>
          <w:szCs w:val="24"/>
        </w:rPr>
        <w:t>cc</w:t>
      </w:r>
      <w:r w:rsidRPr="004D72B0">
        <w:rPr>
          <w:rFonts w:ascii="Times New Roman" w:eastAsia="Times New Roman" w:hAnsi="Times New Roman" w:cs="Times New Roman"/>
          <w:sz w:val="24"/>
          <w:szCs w:val="24"/>
        </w:rPr>
        <w:t xml:space="preserve">urs in the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xt 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ind</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vidual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z w:val="24"/>
          <w:szCs w:val="24"/>
        </w:rPr>
        <w:t>mes,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di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ro</w:t>
      </w:r>
      <w:r w:rsidRPr="004D72B0">
        <w:rPr>
          <w:rFonts w:ascii="Times New Roman" w:eastAsia="Times New Roman" w:hAnsi="Times New Roman" w:cs="Times New Roman"/>
          <w:spacing w:val="-3"/>
          <w:sz w:val="24"/>
          <w:szCs w:val="24"/>
        </w:rPr>
        <w:t>u</w:t>
      </w:r>
      <w:r w:rsidRPr="004D72B0">
        <w:rPr>
          <w:rFonts w:ascii="Times New Roman" w:eastAsia="Times New Roman" w:hAnsi="Times New Roman" w:cs="Times New Roman"/>
          <w:sz w:val="24"/>
          <w:szCs w:val="24"/>
        </w:rPr>
        <w:t>p 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 The</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ssu</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z w:val="24"/>
          <w:szCs w:val="24"/>
        </w:rPr>
        <w:t>pt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 of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l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bi</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 xml:space="preserve">ies is a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 whi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 o</w:t>
      </w:r>
      <w:r w:rsidRPr="004D72B0">
        <w:rPr>
          <w:rFonts w:ascii="Times New Roman" w:eastAsia="Times New Roman" w:hAnsi="Times New Roman" w:cs="Times New Roman"/>
          <w:spacing w:val="-1"/>
          <w:sz w:val="24"/>
          <w:szCs w:val="24"/>
        </w:rPr>
        <w:t>cc</w:t>
      </w:r>
      <w:r w:rsidRPr="004D72B0">
        <w:rPr>
          <w:rFonts w:ascii="Times New Roman" w:eastAsia="Times New Roman" w:hAnsi="Times New Roman" w:cs="Times New Roman"/>
          <w:sz w:val="24"/>
          <w:szCs w:val="24"/>
        </w:rPr>
        <w:t>urs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 both</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inee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ju</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that the 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is r</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ddi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po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ie</w:t>
      </w:r>
      <w:r w:rsidRPr="004D72B0">
        <w:rPr>
          <w:rFonts w:ascii="Times New Roman" w:eastAsia="Times New Roman" w:hAnsi="Times New Roman" w:cs="Times New Roman"/>
          <w:spacing w:val="-3"/>
          <w:sz w:val="24"/>
          <w:szCs w:val="24"/>
        </w:rPr>
        <w:t>s</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2"/>
          <w:sz w:val="24"/>
          <w:szCs w:val="24"/>
        </w:rPr>
        <w:t>Cl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x</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 su</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pl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ear-</w:t>
      </w:r>
      <w:r w:rsidRPr="004D72B0">
        <w:rPr>
          <w:rFonts w:ascii="Times New Roman" w:eastAsia="Times New Roman" w:hAnsi="Times New Roman" w:cs="Times New Roman"/>
          <w:sz w:val="24"/>
          <w:szCs w:val="24"/>
        </w:rPr>
        <w:t>lon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w</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dida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 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 that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ls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 xml:space="preserve">th ethics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pro</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 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lor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do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ju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sp</w:t>
      </w:r>
      <w:r w:rsidRPr="004D72B0">
        <w:rPr>
          <w:rFonts w:ascii="Times New Roman" w:eastAsia="Times New Roman" w:hAnsi="Times New Roman" w:cs="Times New Roman"/>
          <w:sz w:val="24"/>
          <w:szCs w:val="24"/>
        </w:rPr>
        <w:t>rud</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m</w:t>
      </w:r>
      <w:r w:rsidRPr="004D72B0">
        <w:rPr>
          <w:rFonts w:ascii="Times New Roman" w:eastAsia="Times New Roman" w:hAnsi="Times New Roman" w:cs="Times New Roman"/>
          <w:spacing w:val="-2"/>
          <w:sz w:val="24"/>
          <w:szCs w:val="24"/>
        </w:rPr>
        <w:t>ul</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ss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ia</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no</w:t>
      </w:r>
      <w:r w:rsidRPr="004D72B0">
        <w:rPr>
          <w:rFonts w:ascii="Times New Roman" w:eastAsia="Times New Roman" w:hAnsi="Times New Roman" w:cs="Times New Roman"/>
          <w:spacing w:val="-2"/>
          <w:sz w:val="24"/>
          <w:szCs w:val="24"/>
        </w:rPr>
        <w:t>si</w:t>
      </w:r>
      <w:r w:rsidRPr="004D72B0">
        <w:rPr>
          <w:rFonts w:ascii="Times New Roman" w:eastAsia="Times New Roman" w:hAnsi="Times New Roman" w:cs="Times New Roman"/>
          <w:sz w:val="24"/>
          <w:szCs w:val="24"/>
        </w:rPr>
        <w:t>s, 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th 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holog</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sul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ies for wo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k</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 xml:space="preserve">in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publ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s 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 xml:space="preserve">tor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 fo</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z w:val="24"/>
          <w:szCs w:val="24"/>
        </w:rPr>
        <w:t>us.</w:t>
      </w:r>
    </w:p>
    <w:p w14:paraId="78C571EB" w14:textId="77777777" w:rsidR="00123C0F" w:rsidRPr="004D72B0" w:rsidRDefault="00123C0F">
      <w:pPr>
        <w:spacing w:before="16" w:after="0" w:line="260" w:lineRule="exact"/>
        <w:rPr>
          <w:sz w:val="26"/>
          <w:szCs w:val="26"/>
        </w:rPr>
      </w:pPr>
    </w:p>
    <w:p w14:paraId="092F9991" w14:textId="76C51383" w:rsidR="00123C0F" w:rsidRPr="004D72B0" w:rsidRDefault="00331341" w:rsidP="006151F6">
      <w:pPr>
        <w:spacing w:after="0" w:line="240" w:lineRule="auto"/>
        <w:ind w:left="100" w:right="1045"/>
        <w:rPr>
          <w:rFonts w:ascii="Times New Roman" w:eastAsia="Times New Roman" w:hAnsi="Times New Roman" w:cs="Times New Roman"/>
          <w:sz w:val="24"/>
          <w:szCs w:val="24"/>
        </w:rPr>
      </w:pP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ve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 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rtoire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 div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ssess</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rv</w:t>
      </w:r>
      <w:r w:rsidRPr="004D72B0">
        <w:rPr>
          <w:rFonts w:ascii="Times New Roman" w:eastAsia="Times New Roman" w:hAnsi="Times New Roman" w:cs="Times New Roman"/>
          <w:spacing w:val="-2"/>
          <w:sz w:val="24"/>
          <w:szCs w:val="24"/>
        </w:rPr>
        <w:t>ent</w:t>
      </w:r>
      <w:r w:rsidRPr="004D72B0">
        <w:rPr>
          <w:rFonts w:ascii="Times New Roman" w:eastAsia="Times New Roman" w:hAnsi="Times New Roman" w:cs="Times New Roman"/>
          <w:sz w:val="24"/>
          <w:szCs w:val="24"/>
        </w:rPr>
        <w:t>ion str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 sui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ble to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div</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rse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 n</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ds of 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populations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 we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major obj</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 of 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rnship</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 xml:space="preserve">m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to pr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 in</w:t>
      </w:r>
      <w:r w:rsidRPr="004D72B0">
        <w:rPr>
          <w:rFonts w:ascii="Times New Roman" w:eastAsia="Times New Roman" w:hAnsi="Times New Roman" w:cs="Times New Roman"/>
          <w:spacing w:val="-1"/>
          <w:sz w:val="24"/>
          <w:szCs w:val="24"/>
        </w:rPr>
        <w:t>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throu</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h 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vised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 xml:space="preserve">ng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ida</w:t>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st</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t</w:t>
      </w:r>
      <w:r w:rsidRPr="004D72B0">
        <w:rPr>
          <w:rFonts w:ascii="Times New Roman" w:eastAsia="Times New Roman" w:hAnsi="Times New Roman" w:cs="Times New Roman"/>
          <w:sz w:val="24"/>
          <w:szCs w:val="24"/>
        </w:rPr>
        <w:t>o fun</w:t>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s a</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c</w:t>
      </w:r>
      <w:r w:rsidRPr="004D72B0">
        <w:rPr>
          <w:rFonts w:ascii="Times New Roman" w:eastAsia="Times New Roman" w:hAnsi="Times New Roman" w:cs="Times New Roman"/>
          <w:sz w:val="24"/>
          <w:szCs w:val="24"/>
        </w:rPr>
        <w:t>ompet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006151F6"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z w:val="24"/>
          <w:szCs w:val="24"/>
        </w:rPr>
        <w:t xml:space="preserve">in applied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 of</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ss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dia</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
          <w:sz w:val="24"/>
          <w:szCs w:val="24"/>
        </w:rPr>
        <w:t>ul</w:t>
      </w:r>
      <w:r w:rsidRPr="004D72B0">
        <w:rPr>
          <w:rFonts w:ascii="Times New Roman" w:eastAsia="Times New Roman" w:hAnsi="Times New Roman" w:cs="Times New Roman"/>
          <w:sz w:val="24"/>
          <w:szCs w:val="24"/>
        </w:rPr>
        <w:t>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rv</w:t>
      </w:r>
      <w:r w:rsidRPr="004D72B0">
        <w:rPr>
          <w:rFonts w:ascii="Times New Roman" w:eastAsia="Times New Roman" w:hAnsi="Times New Roman" w:cs="Times New Roman"/>
          <w:spacing w:val="-2"/>
          <w:sz w:val="24"/>
          <w:szCs w:val="24"/>
        </w:rPr>
        <w:t>ent</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8"/>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ort</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 for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ine</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s to 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 xml:space="preserve">op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ud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s for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oi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1"/>
          <w:sz w:val="24"/>
          <w:szCs w:val="24"/>
        </w:rPr>
        <w:t>fe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thou</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xml:space="preserve">h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ppr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ia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 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tan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ma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nt wi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bo</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c</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 xml:space="preserve">ic </w:t>
      </w:r>
      <w:r w:rsidRPr="004D72B0">
        <w:rPr>
          <w:rFonts w:ascii="Times New Roman" w:eastAsia="Times New Roman" w:hAnsi="Times New Roman" w:cs="Times New Roman"/>
          <w:spacing w:val="-3"/>
          <w:sz w:val="24"/>
          <w:szCs w:val="24"/>
        </w:rPr>
        <w:t>k</w:t>
      </w:r>
      <w:r w:rsidRPr="004D72B0">
        <w:rPr>
          <w:rFonts w:ascii="Times New Roman" w:eastAsia="Times New Roman" w:hAnsi="Times New Roman" w:cs="Times New Roman"/>
          <w:sz w:val="24"/>
          <w:szCs w:val="24"/>
        </w:rPr>
        <w:t>no</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lev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to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ir w</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rk</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th</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ou</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xml:space="preserve">h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 und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s</w:t>
      </w:r>
      <w:r w:rsidRPr="004D72B0">
        <w:rPr>
          <w:rFonts w:ascii="Times New Roman" w:eastAsia="Times New Roman" w:hAnsi="Times New Roman" w:cs="Times New Roman"/>
          <w:sz w:val="24"/>
          <w:szCs w:val="24"/>
        </w:rPr>
        <w:t>ta</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 i</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rt</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 of on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oi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nic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el</w:t>
      </w:r>
      <w:r w:rsidRPr="004D72B0">
        <w:rPr>
          <w:rFonts w:ascii="Times New Roman" w:eastAsia="Times New Roman" w:hAnsi="Times New Roman" w:cs="Times New Roman"/>
          <w:sz w:val="24"/>
          <w:szCs w:val="24"/>
        </w:rPr>
        <w:t>low</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ls</w:t>
      </w:r>
      <w:r w:rsidRPr="004D72B0">
        <w:rPr>
          <w:rFonts w:ascii="Times New Roman" w:eastAsia="Times New Roman" w:hAnsi="Times New Roman" w:cs="Times New Roman"/>
          <w:sz w:val="24"/>
          <w:szCs w:val="24"/>
        </w:rPr>
        <w:t>.</w:t>
      </w:r>
    </w:p>
    <w:p w14:paraId="022315AA" w14:textId="77777777" w:rsidR="00123C0F" w:rsidRPr="004D72B0" w:rsidRDefault="00123C0F">
      <w:pPr>
        <w:spacing w:after="0" w:line="200" w:lineRule="exact"/>
        <w:rPr>
          <w:sz w:val="20"/>
          <w:szCs w:val="20"/>
        </w:rPr>
      </w:pPr>
    </w:p>
    <w:p w14:paraId="1702C0E6" w14:textId="77777777" w:rsidR="00123C0F" w:rsidRPr="004D72B0" w:rsidRDefault="00123C0F">
      <w:pPr>
        <w:spacing w:after="0" w:line="200" w:lineRule="exact"/>
        <w:rPr>
          <w:sz w:val="20"/>
          <w:szCs w:val="20"/>
        </w:rPr>
      </w:pPr>
    </w:p>
    <w:p w14:paraId="5FAEFC7D" w14:textId="77777777" w:rsidR="00123C0F" w:rsidRPr="004D72B0" w:rsidRDefault="00123C0F">
      <w:pPr>
        <w:spacing w:after="0" w:line="200" w:lineRule="exact"/>
        <w:rPr>
          <w:sz w:val="20"/>
          <w:szCs w:val="20"/>
        </w:rPr>
      </w:pPr>
    </w:p>
    <w:p w14:paraId="57193C72" w14:textId="77777777" w:rsidR="00123C0F" w:rsidRPr="004D72B0" w:rsidRDefault="00123C0F">
      <w:pPr>
        <w:spacing w:after="0" w:line="200" w:lineRule="exact"/>
        <w:rPr>
          <w:sz w:val="20"/>
          <w:szCs w:val="20"/>
        </w:rPr>
      </w:pPr>
    </w:p>
    <w:p w14:paraId="7E30D6F9" w14:textId="77777777" w:rsidR="00123C0F" w:rsidRPr="004D72B0" w:rsidRDefault="00123C0F">
      <w:pPr>
        <w:spacing w:after="0" w:line="200" w:lineRule="exact"/>
        <w:rPr>
          <w:sz w:val="20"/>
          <w:szCs w:val="20"/>
        </w:rPr>
      </w:pPr>
    </w:p>
    <w:p w14:paraId="32B40E70" w14:textId="77777777" w:rsidR="00123C0F" w:rsidRPr="004D72B0" w:rsidRDefault="00123C0F">
      <w:pPr>
        <w:spacing w:after="0" w:line="200" w:lineRule="exact"/>
        <w:rPr>
          <w:sz w:val="20"/>
          <w:szCs w:val="20"/>
        </w:rPr>
      </w:pPr>
    </w:p>
    <w:p w14:paraId="409A9B74" w14:textId="77777777" w:rsidR="00123C0F" w:rsidRPr="004D72B0" w:rsidRDefault="00123C0F">
      <w:pPr>
        <w:spacing w:after="0" w:line="200" w:lineRule="exact"/>
        <w:rPr>
          <w:sz w:val="20"/>
          <w:szCs w:val="20"/>
        </w:rPr>
      </w:pPr>
    </w:p>
    <w:p w14:paraId="064A96E6" w14:textId="77777777" w:rsidR="00123C0F" w:rsidRPr="004D72B0" w:rsidRDefault="00123C0F">
      <w:pPr>
        <w:spacing w:after="0" w:line="200" w:lineRule="exact"/>
        <w:rPr>
          <w:sz w:val="20"/>
          <w:szCs w:val="20"/>
        </w:rPr>
      </w:pPr>
    </w:p>
    <w:p w14:paraId="768B9C4A" w14:textId="77777777" w:rsidR="00123C0F" w:rsidRPr="004D72B0" w:rsidRDefault="00123C0F">
      <w:pPr>
        <w:spacing w:after="0" w:line="200" w:lineRule="exact"/>
        <w:rPr>
          <w:sz w:val="20"/>
          <w:szCs w:val="20"/>
        </w:rPr>
      </w:pPr>
    </w:p>
    <w:p w14:paraId="64F7BF90" w14:textId="77777777" w:rsidR="00123C0F" w:rsidRPr="004D72B0" w:rsidRDefault="00123C0F">
      <w:pPr>
        <w:spacing w:after="0" w:line="200" w:lineRule="exact"/>
        <w:rPr>
          <w:sz w:val="20"/>
          <w:szCs w:val="20"/>
        </w:rPr>
      </w:pPr>
    </w:p>
    <w:p w14:paraId="0F7CDABF" w14:textId="77777777" w:rsidR="00123C0F" w:rsidRPr="004D72B0" w:rsidRDefault="00123C0F">
      <w:pPr>
        <w:spacing w:after="0" w:line="200" w:lineRule="exact"/>
        <w:rPr>
          <w:sz w:val="20"/>
          <w:szCs w:val="20"/>
        </w:rPr>
      </w:pPr>
    </w:p>
    <w:p w14:paraId="43E08649" w14:textId="77777777" w:rsidR="00123C0F" w:rsidRPr="004D72B0" w:rsidRDefault="00123C0F">
      <w:pPr>
        <w:spacing w:after="0" w:line="200" w:lineRule="exact"/>
        <w:rPr>
          <w:sz w:val="20"/>
          <w:szCs w:val="20"/>
        </w:rPr>
      </w:pPr>
    </w:p>
    <w:p w14:paraId="178C8181" w14:textId="77777777" w:rsidR="00123C0F" w:rsidRPr="004D72B0" w:rsidRDefault="00123C0F">
      <w:pPr>
        <w:spacing w:after="0" w:line="200" w:lineRule="exact"/>
        <w:rPr>
          <w:sz w:val="20"/>
          <w:szCs w:val="20"/>
        </w:rPr>
      </w:pPr>
    </w:p>
    <w:p w14:paraId="0450E352" w14:textId="77777777" w:rsidR="00123C0F" w:rsidRPr="004D72B0" w:rsidRDefault="00123C0F">
      <w:pPr>
        <w:spacing w:after="0" w:line="200" w:lineRule="exact"/>
        <w:rPr>
          <w:sz w:val="20"/>
          <w:szCs w:val="20"/>
        </w:rPr>
      </w:pPr>
    </w:p>
    <w:p w14:paraId="2E2D6FC5" w14:textId="77777777" w:rsidR="00123C0F" w:rsidRPr="004D72B0" w:rsidRDefault="00123C0F">
      <w:pPr>
        <w:spacing w:after="0" w:line="200" w:lineRule="exact"/>
        <w:rPr>
          <w:sz w:val="20"/>
          <w:szCs w:val="20"/>
        </w:rPr>
      </w:pPr>
    </w:p>
    <w:p w14:paraId="2025AE23" w14:textId="77777777" w:rsidR="00123C0F" w:rsidRPr="004D72B0" w:rsidRDefault="00331341">
      <w:pPr>
        <w:spacing w:before="18" w:after="0" w:line="240" w:lineRule="auto"/>
        <w:ind w:left="3326" w:right="3315"/>
        <w:jc w:val="center"/>
        <w:rPr>
          <w:rFonts w:ascii="Times New Roman" w:eastAsia="Times New Roman" w:hAnsi="Times New Roman" w:cs="Times New Roman"/>
          <w:sz w:val="32"/>
          <w:szCs w:val="32"/>
        </w:rPr>
      </w:pPr>
      <w:r w:rsidRPr="004D72B0">
        <w:rPr>
          <w:rFonts w:ascii="Times New Roman" w:eastAsia="Times New Roman" w:hAnsi="Times New Roman" w:cs="Times New Roman"/>
          <w:b/>
          <w:bCs/>
          <w:spacing w:val="-3"/>
          <w:sz w:val="32"/>
          <w:szCs w:val="32"/>
        </w:rPr>
        <w:t>Pr</w:t>
      </w:r>
      <w:r w:rsidRPr="004D72B0">
        <w:rPr>
          <w:rFonts w:ascii="Times New Roman" w:eastAsia="Times New Roman" w:hAnsi="Times New Roman" w:cs="Times New Roman"/>
          <w:b/>
          <w:bCs/>
          <w:spacing w:val="-1"/>
          <w:sz w:val="32"/>
          <w:szCs w:val="32"/>
        </w:rPr>
        <w:t>og</w:t>
      </w:r>
      <w:r w:rsidRPr="004D72B0">
        <w:rPr>
          <w:rFonts w:ascii="Times New Roman" w:eastAsia="Times New Roman" w:hAnsi="Times New Roman" w:cs="Times New Roman"/>
          <w:b/>
          <w:bCs/>
          <w:spacing w:val="-3"/>
          <w:sz w:val="32"/>
          <w:szCs w:val="32"/>
        </w:rPr>
        <w:t>r</w:t>
      </w:r>
      <w:r w:rsidRPr="004D72B0">
        <w:rPr>
          <w:rFonts w:ascii="Times New Roman" w:eastAsia="Times New Roman" w:hAnsi="Times New Roman" w:cs="Times New Roman"/>
          <w:b/>
          <w:bCs/>
          <w:spacing w:val="1"/>
          <w:sz w:val="32"/>
          <w:szCs w:val="32"/>
        </w:rPr>
        <w:t>a</w:t>
      </w:r>
      <w:r w:rsidRPr="004D72B0">
        <w:rPr>
          <w:rFonts w:ascii="Times New Roman" w:eastAsia="Times New Roman" w:hAnsi="Times New Roman" w:cs="Times New Roman"/>
          <w:b/>
          <w:bCs/>
          <w:sz w:val="32"/>
          <w:szCs w:val="32"/>
        </w:rPr>
        <w:t>m</w:t>
      </w:r>
      <w:r w:rsidRPr="004D72B0">
        <w:rPr>
          <w:rFonts w:ascii="Times New Roman" w:eastAsia="Times New Roman" w:hAnsi="Times New Roman" w:cs="Times New Roman"/>
          <w:b/>
          <w:bCs/>
          <w:spacing w:val="-24"/>
          <w:sz w:val="32"/>
          <w:szCs w:val="32"/>
        </w:rPr>
        <w:t xml:space="preserve"> </w:t>
      </w:r>
      <w:r w:rsidRPr="004D72B0">
        <w:rPr>
          <w:rFonts w:ascii="Times New Roman" w:eastAsia="Times New Roman" w:hAnsi="Times New Roman" w:cs="Times New Roman"/>
          <w:b/>
          <w:bCs/>
          <w:spacing w:val="-1"/>
          <w:w w:val="99"/>
          <w:sz w:val="32"/>
          <w:szCs w:val="32"/>
        </w:rPr>
        <w:t>O</w:t>
      </w:r>
      <w:r w:rsidRPr="004D72B0">
        <w:rPr>
          <w:rFonts w:ascii="Times New Roman" w:eastAsia="Times New Roman" w:hAnsi="Times New Roman" w:cs="Times New Roman"/>
          <w:b/>
          <w:bCs/>
          <w:spacing w:val="-3"/>
          <w:w w:val="99"/>
          <w:sz w:val="32"/>
          <w:szCs w:val="32"/>
        </w:rPr>
        <w:t>r</w:t>
      </w:r>
      <w:r w:rsidRPr="004D72B0">
        <w:rPr>
          <w:rFonts w:ascii="Times New Roman" w:eastAsia="Times New Roman" w:hAnsi="Times New Roman" w:cs="Times New Roman"/>
          <w:b/>
          <w:bCs/>
          <w:spacing w:val="-1"/>
          <w:w w:val="99"/>
          <w:sz w:val="32"/>
          <w:szCs w:val="32"/>
        </w:rPr>
        <w:t>ga</w:t>
      </w:r>
      <w:r w:rsidRPr="004D72B0">
        <w:rPr>
          <w:rFonts w:ascii="Times New Roman" w:eastAsia="Times New Roman" w:hAnsi="Times New Roman" w:cs="Times New Roman"/>
          <w:b/>
          <w:bCs/>
          <w:spacing w:val="-2"/>
          <w:w w:val="99"/>
          <w:sz w:val="32"/>
          <w:szCs w:val="32"/>
        </w:rPr>
        <w:t>n</w:t>
      </w:r>
      <w:r w:rsidRPr="004D72B0">
        <w:rPr>
          <w:rFonts w:ascii="Times New Roman" w:eastAsia="Times New Roman" w:hAnsi="Times New Roman" w:cs="Times New Roman"/>
          <w:b/>
          <w:bCs/>
          <w:w w:val="99"/>
          <w:sz w:val="32"/>
          <w:szCs w:val="32"/>
        </w:rPr>
        <w:t>i</w:t>
      </w:r>
      <w:r w:rsidRPr="004D72B0">
        <w:rPr>
          <w:rFonts w:ascii="Times New Roman" w:eastAsia="Times New Roman" w:hAnsi="Times New Roman" w:cs="Times New Roman"/>
          <w:b/>
          <w:bCs/>
          <w:spacing w:val="-3"/>
          <w:w w:val="99"/>
          <w:sz w:val="32"/>
          <w:szCs w:val="32"/>
        </w:rPr>
        <w:t>z</w:t>
      </w:r>
      <w:r w:rsidRPr="004D72B0">
        <w:rPr>
          <w:rFonts w:ascii="Times New Roman" w:eastAsia="Times New Roman" w:hAnsi="Times New Roman" w:cs="Times New Roman"/>
          <w:b/>
          <w:bCs/>
          <w:spacing w:val="-1"/>
          <w:w w:val="99"/>
          <w:sz w:val="32"/>
          <w:szCs w:val="32"/>
        </w:rPr>
        <w:t>a</w:t>
      </w:r>
      <w:r w:rsidRPr="004D72B0">
        <w:rPr>
          <w:rFonts w:ascii="Times New Roman" w:eastAsia="Times New Roman" w:hAnsi="Times New Roman" w:cs="Times New Roman"/>
          <w:b/>
          <w:bCs/>
          <w:spacing w:val="-3"/>
          <w:w w:val="99"/>
          <w:sz w:val="32"/>
          <w:szCs w:val="32"/>
        </w:rPr>
        <w:t>t</w:t>
      </w:r>
      <w:r w:rsidRPr="004D72B0">
        <w:rPr>
          <w:rFonts w:ascii="Times New Roman" w:eastAsia="Times New Roman" w:hAnsi="Times New Roman" w:cs="Times New Roman"/>
          <w:b/>
          <w:bCs/>
          <w:spacing w:val="-2"/>
          <w:w w:val="99"/>
          <w:sz w:val="32"/>
          <w:szCs w:val="32"/>
        </w:rPr>
        <w:t>i</w:t>
      </w:r>
      <w:r w:rsidRPr="004D72B0">
        <w:rPr>
          <w:rFonts w:ascii="Times New Roman" w:eastAsia="Times New Roman" w:hAnsi="Times New Roman" w:cs="Times New Roman"/>
          <w:b/>
          <w:bCs/>
          <w:spacing w:val="-1"/>
          <w:w w:val="99"/>
          <w:sz w:val="32"/>
          <w:szCs w:val="32"/>
        </w:rPr>
        <w:t>o</w:t>
      </w:r>
      <w:r w:rsidRPr="004D72B0">
        <w:rPr>
          <w:rFonts w:ascii="Times New Roman" w:eastAsia="Times New Roman" w:hAnsi="Times New Roman" w:cs="Times New Roman"/>
          <w:b/>
          <w:bCs/>
          <w:w w:val="99"/>
          <w:sz w:val="32"/>
          <w:szCs w:val="32"/>
        </w:rPr>
        <w:t>n</w:t>
      </w:r>
    </w:p>
    <w:p w14:paraId="609638D3" w14:textId="77777777" w:rsidR="00123C0F" w:rsidRPr="004D72B0" w:rsidRDefault="00123C0F">
      <w:pPr>
        <w:spacing w:before="16" w:after="0" w:line="260" w:lineRule="exact"/>
        <w:rPr>
          <w:sz w:val="26"/>
          <w:szCs w:val="26"/>
        </w:rPr>
      </w:pPr>
    </w:p>
    <w:p w14:paraId="7E0ED4C2" w14:textId="77777777" w:rsidR="00123C0F" w:rsidRPr="004D72B0" w:rsidRDefault="00331341">
      <w:pPr>
        <w:spacing w:after="0" w:line="240" w:lineRule="auto"/>
        <w:ind w:left="120" w:right="66"/>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
          <w:sz w:val="24"/>
          <w:szCs w:val="24"/>
        </w:rPr>
        <w:t>hi</w:t>
      </w:r>
      <w:r w:rsidRPr="004D72B0">
        <w:rPr>
          <w:rFonts w:ascii="Times New Roman" w:eastAsia="Times New Roman" w:hAnsi="Times New Roman" w:cs="Times New Roman"/>
          <w:sz w:val="24"/>
          <w:szCs w:val="24"/>
        </w:rPr>
        <w:t>p T</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og</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 the Univ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Color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do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hoo</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dic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st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blis</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 xml:space="preserve">in 1952 and </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3"/>
          <w:sz w:val="24"/>
          <w:szCs w:val="24"/>
        </w:rPr>
        <w:t>ee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nuous</w:t>
      </w:r>
      <w:r w:rsidRPr="004D72B0">
        <w:rPr>
          <w:rFonts w:ascii="Times New Roman" w:eastAsia="Times New Roman" w:hAnsi="Times New Roman" w:cs="Times New Roman"/>
          <w:spacing w:val="5"/>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3"/>
          <w:sz w:val="24"/>
          <w:szCs w:val="24"/>
        </w:rPr>
        <w:t>P</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1"/>
          <w:sz w:val="24"/>
          <w:szCs w:val="24"/>
        </w:rPr>
        <w:t>acc</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ted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1</w:t>
      </w:r>
      <w:r w:rsidRPr="004D72B0">
        <w:rPr>
          <w:rFonts w:ascii="Times New Roman" w:eastAsia="Times New Roman" w:hAnsi="Times New Roman" w:cs="Times New Roman"/>
          <w:spacing w:val="-2"/>
          <w:sz w:val="24"/>
          <w:szCs w:val="24"/>
        </w:rPr>
        <w:t>9</w:t>
      </w:r>
      <w:r w:rsidRPr="004D72B0">
        <w:rPr>
          <w:rFonts w:ascii="Times New Roman" w:eastAsia="Times New Roman" w:hAnsi="Times New Roman" w:cs="Times New Roman"/>
          <w:sz w:val="24"/>
          <w:szCs w:val="24"/>
        </w:rPr>
        <w:t>56.</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
          <w:sz w:val="24"/>
          <w:szCs w:val="24"/>
        </w:rPr>
        <w:t>s</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ip</w:t>
      </w:r>
      <w:r w:rsidRPr="004D72B0">
        <w:rPr>
          <w:rFonts w:ascii="Times New Roman" w:eastAsia="Times New Roman" w:hAnsi="Times New Roman" w:cs="Times New Roman"/>
          <w:spacing w:val="45"/>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 mov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s 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w </w:t>
      </w:r>
      <w:r w:rsidRPr="004D72B0">
        <w:rPr>
          <w:rFonts w:ascii="Times New Roman" w:eastAsia="Times New Roman" w:hAnsi="Times New Roman" w:cs="Times New Roman"/>
          <w:spacing w:val="-1"/>
          <w:sz w:val="24"/>
          <w:szCs w:val="24"/>
        </w:rPr>
        <w:t>aca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ic home in 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t. 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4"/>
          <w:sz w:val="24"/>
          <w:szCs w:val="24"/>
        </w:rPr>
        <w:t>F</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dicine in 2012</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und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Ch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ir</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 xml:space="preserve">nk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MD, M</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 xml:space="preserve">CU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hool of 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dic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on the Ans</w:t>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ut</w:t>
      </w:r>
      <w:r w:rsidRPr="004D72B0">
        <w:rPr>
          <w:rFonts w:ascii="Times New Roman" w:eastAsia="Times New Roman" w:hAnsi="Times New Roman" w:cs="Times New Roman"/>
          <w:sz w:val="24"/>
          <w:szCs w:val="24"/>
        </w:rPr>
        <w:t>z</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mp</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is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me to</w:t>
      </w:r>
    </w:p>
    <w:p w14:paraId="1A051C14" w14:textId="77777777" w:rsidR="00123C0F" w:rsidRPr="004D72B0" w:rsidRDefault="00331341">
      <w:pPr>
        <w:spacing w:before="3" w:after="0" w:line="276" w:lineRule="exact"/>
        <w:ind w:left="120" w:right="59"/>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85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hol</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gist</w:t>
      </w:r>
      <w:r w:rsidRPr="004D72B0">
        <w:rPr>
          <w:rFonts w:ascii="Times New Roman" w:eastAsia="Times New Roman" w:hAnsi="Times New Roman" w:cs="Times New Roman"/>
          <w:sz w:val="24"/>
          <w:szCs w:val="24"/>
        </w:rPr>
        <w:t>s who ho</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d 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ppoi</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 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pacing w:val="-1"/>
          <w:sz w:val="24"/>
          <w:szCs w:val="24"/>
        </w:rPr>
        <w:t>Fa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dic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di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di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
          <w:sz w:val="24"/>
          <w:szCs w:val="24"/>
        </w:rPr>
        <w:t>Ne</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os</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6"/>
          <w:sz w:val="24"/>
          <w:szCs w:val="24"/>
        </w:rPr>
        <w:t>g</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hi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oppo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tun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s in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y 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rnship prog</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m 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sult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 inte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disciplin</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mu</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ins</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ut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ol</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bor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orts</w:t>
      </w:r>
    </w:p>
    <w:p w14:paraId="5112D9A5" w14:textId="682C57C1" w:rsidR="00123C0F" w:rsidRPr="004D72B0" w:rsidRDefault="00331341">
      <w:pPr>
        <w:spacing w:after="0" w:line="276" w:lineRule="exact"/>
        <w:ind w:left="120" w:right="63"/>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that include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rs </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rom the 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hool of</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ubl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 other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CU</w:t>
      </w:r>
      <w:r w:rsidRPr="004D72B0">
        <w:rPr>
          <w:rFonts w:ascii="Times New Roman" w:eastAsia="Times New Roman" w:hAnsi="Times New Roman" w:cs="Times New Roman"/>
          <w:spacing w:val="2"/>
          <w:sz w:val="24"/>
          <w:szCs w:val="24"/>
        </w:rPr>
        <w:t xml:space="preserve"> 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z w:val="24"/>
          <w:szCs w:val="24"/>
        </w:rPr>
        <w:t>stem inst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tu</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ions, including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1"/>
          <w:sz w:val="24"/>
          <w:szCs w:val="24"/>
        </w:rPr>
        <w:t>U</w:t>
      </w:r>
      <w:r w:rsidRPr="004D72B0">
        <w:rPr>
          <w:rFonts w:ascii="Times New Roman" w:eastAsia="Times New Roman" w:hAnsi="Times New Roman" w:cs="Times New Roman"/>
          <w:sz w:val="24"/>
          <w:szCs w:val="24"/>
        </w:rPr>
        <w:t>niv</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rsi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of Color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do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1"/>
          <w:sz w:val="24"/>
          <w:szCs w:val="24"/>
        </w:rPr>
        <w:t>B</w:t>
      </w:r>
      <w:r w:rsidRPr="004D72B0">
        <w:rPr>
          <w:rFonts w:ascii="Times New Roman" w:eastAsia="Times New Roman" w:hAnsi="Times New Roman" w:cs="Times New Roman"/>
          <w:sz w:val="24"/>
          <w:szCs w:val="24"/>
        </w:rPr>
        <w:t>oul</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the </w:t>
      </w:r>
      <w:r w:rsidRPr="004D72B0">
        <w:rPr>
          <w:rFonts w:ascii="Times New Roman" w:eastAsia="Times New Roman" w:hAnsi="Times New Roman" w:cs="Times New Roman"/>
          <w:spacing w:val="-1"/>
          <w:sz w:val="24"/>
          <w:szCs w:val="24"/>
        </w:rPr>
        <w:t>Na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4"/>
          <w:sz w:val="24"/>
          <w:szCs w:val="24"/>
        </w:rPr>
        <w:t>J</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wish 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 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A number of</w:t>
      </w:r>
      <w:r w:rsidRPr="004D72B0">
        <w:rPr>
          <w:rFonts w:ascii="Times New Roman" w:eastAsia="Times New Roman" w:hAnsi="Times New Roman" w:cs="Times New Roman"/>
          <w:spacing w:val="-1"/>
          <w:sz w:val="24"/>
          <w:szCs w:val="24"/>
        </w:rPr>
        <w:t xml:space="preserve"> c</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lu</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rs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ls</w:t>
      </w:r>
      <w:r w:rsidRPr="004D72B0">
        <w:rPr>
          <w:rFonts w:ascii="Times New Roman" w:eastAsia="Times New Roman" w:hAnsi="Times New Roman" w:cs="Times New Roman"/>
          <w:sz w:val="24"/>
          <w:szCs w:val="24"/>
        </w:rPr>
        <w:t xml:space="preserve">o </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ib</w:t>
      </w:r>
      <w:r w:rsidRPr="004D72B0">
        <w:rPr>
          <w:rFonts w:ascii="Times New Roman" w:eastAsia="Times New Roman" w:hAnsi="Times New Roman" w:cs="Times New Roman"/>
          <w:sz w:val="24"/>
          <w:szCs w:val="24"/>
        </w:rPr>
        <w:t>ute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 xml:space="preserve">to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 xml:space="preserve">he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vi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hi</w:t>
      </w:r>
      <w:r w:rsidRPr="004D72B0">
        <w:rPr>
          <w:rFonts w:ascii="Times New Roman" w:eastAsia="Times New Roman" w:hAnsi="Times New Roman" w:cs="Times New Roman"/>
          <w:spacing w:val="-2"/>
          <w:sz w:val="24"/>
          <w:szCs w:val="24"/>
        </w:rPr>
        <w:t>ng</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 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ss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ons of 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hoo</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ine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ou</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xml:space="preserve">h </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their</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1"/>
          <w:sz w:val="24"/>
          <w:szCs w:val="24"/>
        </w:rPr>
        <w:t>ca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to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
          <w:sz w:val="24"/>
          <w:szCs w:val="24"/>
        </w:rPr>
        <w:t>s</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ip</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 All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holo</w:t>
      </w:r>
      <w:r w:rsidRPr="004D72B0">
        <w:rPr>
          <w:rFonts w:ascii="Times New Roman" w:eastAsia="Times New Roman" w:hAnsi="Times New Roman" w:cs="Times New Roman"/>
          <w:spacing w:val="-2"/>
          <w:sz w:val="24"/>
          <w:szCs w:val="24"/>
        </w:rPr>
        <w:t>gi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s with 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ry</w:t>
      </w:r>
      <w:r w:rsidRPr="004D72B0">
        <w:rPr>
          <w:rFonts w:ascii="Times New Roman" w:eastAsia="Times New Roman" w:hAnsi="Times New Roman" w:cs="Times New Roman"/>
          <w:spacing w:val="55"/>
          <w:sz w:val="24"/>
          <w:szCs w:val="24"/>
        </w:rPr>
        <w:t xml:space="preserve"> </w:t>
      </w:r>
      <w:r w:rsidRPr="004D72B0">
        <w:rPr>
          <w:rFonts w:ascii="Times New Roman" w:eastAsia="Times New Roman" w:hAnsi="Times New Roman" w:cs="Times New Roman"/>
          <w:sz w:val="24"/>
          <w:szCs w:val="24"/>
        </w:rPr>
        <w:t>su</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tes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2"/>
          <w:sz w:val="24"/>
          <w:szCs w:val="24"/>
        </w:rPr>
        <w:t xml:space="preserve"> </w:t>
      </w:r>
      <w:r w:rsidRPr="004D72B0">
        <w:rPr>
          <w:rFonts w:ascii="Times New Roman" w:eastAsia="Times New Roman" w:hAnsi="Times New Roman" w:cs="Times New Roman"/>
          <w:sz w:val="24"/>
          <w:szCs w:val="24"/>
        </w:rPr>
        <w:t xml:space="preserve">APA </w:t>
      </w:r>
      <w:r w:rsidRPr="004D72B0">
        <w:rPr>
          <w:rFonts w:ascii="Times New Roman" w:eastAsia="Times New Roman" w:hAnsi="Times New Roman" w:cs="Times New Roman"/>
          <w:spacing w:val="-1"/>
          <w:sz w:val="24"/>
          <w:szCs w:val="24"/>
        </w:rPr>
        <w:t>acc</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ted 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ns</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 xml:space="preserve">p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og</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z w:val="24"/>
          <w:szCs w:val="24"/>
        </w:rPr>
        <w:t>m is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dminis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2"/>
          <w:sz w:val="24"/>
          <w:szCs w:val="24"/>
        </w:rPr>
        <w:t>un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 dir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 of</w:t>
      </w:r>
      <w:r w:rsidRPr="004D72B0">
        <w:rPr>
          <w:rFonts w:ascii="Times New Roman" w:eastAsia="Times New Roman" w:hAnsi="Times New Roman" w:cs="Times New Roman"/>
          <w:spacing w:val="45"/>
          <w:sz w:val="24"/>
          <w:szCs w:val="24"/>
        </w:rPr>
        <w:t xml:space="preserve"> </w:t>
      </w:r>
      <w:r w:rsidRPr="004D72B0">
        <w:rPr>
          <w:rFonts w:ascii="Times New Roman" w:eastAsia="Times New Roman" w:hAnsi="Times New Roman" w:cs="Times New Roman"/>
          <w:sz w:val="24"/>
          <w:szCs w:val="24"/>
        </w:rPr>
        <w:t>Aud</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lak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pacing w:val="-3"/>
          <w:sz w:val="24"/>
          <w:szCs w:val="24"/>
        </w:rPr>
        <w:t>y</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 xml:space="preserve"> P</w:t>
      </w:r>
      <w:r w:rsidRPr="004D72B0">
        <w:rPr>
          <w:rFonts w:ascii="Times New Roman" w:eastAsia="Times New Roman" w:hAnsi="Times New Roman" w:cs="Times New Roman"/>
          <w:sz w:val="24"/>
          <w:szCs w:val="24"/>
        </w:rPr>
        <w:t>h.D.</w:t>
      </w:r>
    </w:p>
    <w:p w14:paraId="57E5AC64" w14:textId="77777777" w:rsidR="00123C0F" w:rsidRPr="004D72B0" w:rsidRDefault="00123C0F" w:rsidP="004D70B0">
      <w:pPr>
        <w:pBdr>
          <w:top w:val="single" w:sz="4" w:space="1" w:color="auto"/>
          <w:left w:val="single" w:sz="4" w:space="1" w:color="auto"/>
          <w:bottom w:val="single" w:sz="4" w:space="1" w:color="auto"/>
          <w:right w:val="single" w:sz="4" w:space="1" w:color="auto"/>
          <w:between w:val="single" w:sz="4" w:space="1" w:color="auto"/>
          <w:bar w:val="single" w:sz="4" w:color="auto"/>
        </w:pBdr>
        <w:spacing w:after="0"/>
        <w:sectPr w:rsidR="00123C0F" w:rsidRPr="004D72B0" w:rsidSect="00D3452A">
          <w:footerReference w:type="default" r:id="rId17"/>
          <w:pgSz w:w="12240" w:h="15840"/>
          <w:pgMar w:top="1340" w:right="1200" w:bottom="1120" w:left="1220" w:header="0" w:footer="1440" w:gutter="0"/>
          <w:pgNumType w:start="1"/>
          <w:cols w:space="720"/>
          <w:titlePg/>
          <w:docGrid w:linePitch="299"/>
        </w:sectPr>
      </w:pPr>
    </w:p>
    <w:p w14:paraId="2113546B" w14:textId="77777777" w:rsidR="00123C0F" w:rsidRPr="004D72B0" w:rsidRDefault="00123C0F" w:rsidP="004D70B0">
      <w:pPr>
        <w:pBdr>
          <w:top w:val="single" w:sz="4" w:space="1" w:color="auto"/>
          <w:left w:val="single" w:sz="4" w:space="1" w:color="auto"/>
          <w:bottom w:val="single" w:sz="4" w:space="1" w:color="auto"/>
          <w:right w:val="single" w:sz="4" w:space="1" w:color="auto"/>
          <w:between w:val="single" w:sz="4" w:space="1" w:color="auto"/>
          <w:bar w:val="single" w:sz="4" w:color="auto"/>
        </w:pBdr>
        <w:spacing w:before="1" w:after="0" w:line="100" w:lineRule="exact"/>
        <w:rPr>
          <w:sz w:val="10"/>
          <w:szCs w:val="10"/>
        </w:rPr>
      </w:pPr>
    </w:p>
    <w:p w14:paraId="7D9A4969" w14:textId="6145FC39" w:rsidR="00123C0F" w:rsidRPr="004D72B0" w:rsidRDefault="00F51475">
      <w:pPr>
        <w:spacing w:after="0" w:line="240" w:lineRule="auto"/>
        <w:ind w:left="1167" w:right="-20"/>
        <w:rPr>
          <w:rFonts w:ascii="Times New Roman" w:eastAsia="Times New Roman" w:hAnsi="Times New Roman" w:cs="Times New Roman"/>
          <w:sz w:val="20"/>
          <w:szCs w:val="20"/>
        </w:rPr>
      </w:pPr>
      <w:r w:rsidRPr="004D72B0">
        <w:rPr>
          <w:noProof/>
        </w:rPr>
        <w:drawing>
          <wp:inline distT="0" distB="0" distL="0" distR="0" wp14:anchorId="7ECA3416" wp14:editId="254EF627">
            <wp:extent cx="4747260" cy="9448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7260" cy="944880"/>
                    </a:xfrm>
                    <a:prstGeom prst="rect">
                      <a:avLst/>
                    </a:prstGeom>
                    <a:noFill/>
                    <a:ln>
                      <a:noFill/>
                    </a:ln>
                  </pic:spPr>
                </pic:pic>
              </a:graphicData>
            </a:graphic>
          </wp:inline>
        </w:drawing>
      </w:r>
    </w:p>
    <w:p w14:paraId="22FF385C" w14:textId="77777777" w:rsidR="00123C0F" w:rsidRPr="004D72B0" w:rsidRDefault="00123C0F">
      <w:pPr>
        <w:spacing w:after="0" w:line="200" w:lineRule="exact"/>
        <w:rPr>
          <w:sz w:val="20"/>
          <w:szCs w:val="20"/>
        </w:rPr>
      </w:pPr>
    </w:p>
    <w:p w14:paraId="3421D499" w14:textId="77777777" w:rsidR="00123C0F" w:rsidRPr="004D72B0" w:rsidRDefault="00123C0F">
      <w:pPr>
        <w:spacing w:after="0" w:line="200" w:lineRule="exact"/>
        <w:rPr>
          <w:sz w:val="20"/>
          <w:szCs w:val="20"/>
        </w:rPr>
      </w:pPr>
    </w:p>
    <w:p w14:paraId="10E5CDBF" w14:textId="77777777" w:rsidR="00123C0F" w:rsidRPr="004D72B0" w:rsidRDefault="00123C0F" w:rsidP="00C816D6">
      <w:pPr>
        <w:spacing w:before="2" w:after="0" w:line="240" w:lineRule="exact"/>
        <w:jc w:val="center"/>
        <w:rPr>
          <w:sz w:val="24"/>
          <w:szCs w:val="24"/>
        </w:rPr>
      </w:pPr>
    </w:p>
    <w:p w14:paraId="7D8AD347" w14:textId="55173DEF" w:rsidR="00123C0F" w:rsidRPr="004D72B0" w:rsidRDefault="00C30729" w:rsidP="00C816D6">
      <w:pPr>
        <w:spacing w:before="3" w:after="0" w:line="240" w:lineRule="auto"/>
        <w:ind w:left="100" w:right="-20"/>
        <w:jc w:val="center"/>
        <w:rPr>
          <w:rFonts w:ascii="Times New Roman" w:eastAsia="Times New Roman" w:hAnsi="Times New Roman" w:cs="Times New Roman"/>
          <w:b/>
          <w:sz w:val="44"/>
          <w:szCs w:val="24"/>
        </w:rPr>
      </w:pPr>
      <w:r w:rsidRPr="004D72B0">
        <w:rPr>
          <w:rFonts w:ascii="Times New Roman" w:eastAsia="Times New Roman" w:hAnsi="Times New Roman" w:cs="Times New Roman"/>
          <w:b/>
          <w:bCs/>
          <w:sz w:val="44"/>
          <w:szCs w:val="24"/>
        </w:rPr>
        <w:t xml:space="preserve">Clinical </w:t>
      </w:r>
      <w:r w:rsidR="00331341" w:rsidRPr="004D72B0">
        <w:rPr>
          <w:rFonts w:ascii="Times New Roman" w:eastAsia="Times New Roman" w:hAnsi="Times New Roman" w:cs="Times New Roman"/>
          <w:b/>
          <w:bCs/>
          <w:sz w:val="44"/>
          <w:szCs w:val="24"/>
        </w:rPr>
        <w:t>Psychol</w:t>
      </w:r>
      <w:r w:rsidR="00331341" w:rsidRPr="004D72B0">
        <w:rPr>
          <w:rFonts w:ascii="Times New Roman" w:eastAsia="Times New Roman" w:hAnsi="Times New Roman" w:cs="Times New Roman"/>
          <w:b/>
          <w:bCs/>
          <w:spacing w:val="-2"/>
          <w:sz w:val="44"/>
          <w:szCs w:val="24"/>
        </w:rPr>
        <w:t>o</w:t>
      </w:r>
      <w:r w:rsidR="00331341" w:rsidRPr="004D72B0">
        <w:rPr>
          <w:rFonts w:ascii="Times New Roman" w:eastAsia="Times New Roman" w:hAnsi="Times New Roman" w:cs="Times New Roman"/>
          <w:b/>
          <w:bCs/>
          <w:sz w:val="44"/>
          <w:szCs w:val="24"/>
        </w:rPr>
        <w:t>gy I</w:t>
      </w:r>
      <w:r w:rsidR="00331341" w:rsidRPr="004D72B0">
        <w:rPr>
          <w:rFonts w:ascii="Times New Roman" w:eastAsia="Times New Roman" w:hAnsi="Times New Roman" w:cs="Times New Roman"/>
          <w:b/>
          <w:bCs/>
          <w:spacing w:val="-2"/>
          <w:sz w:val="44"/>
          <w:szCs w:val="24"/>
        </w:rPr>
        <w:t>n</w:t>
      </w:r>
      <w:r w:rsidR="00331341" w:rsidRPr="004D72B0">
        <w:rPr>
          <w:rFonts w:ascii="Times New Roman" w:eastAsia="Times New Roman" w:hAnsi="Times New Roman" w:cs="Times New Roman"/>
          <w:b/>
          <w:bCs/>
          <w:sz w:val="44"/>
          <w:szCs w:val="24"/>
        </w:rPr>
        <w:t xml:space="preserve">ternship - </w:t>
      </w:r>
      <w:r w:rsidR="00331341" w:rsidRPr="004D72B0">
        <w:rPr>
          <w:rFonts w:ascii="Times New Roman" w:eastAsia="Times New Roman" w:hAnsi="Times New Roman" w:cs="Times New Roman"/>
          <w:b/>
          <w:bCs/>
          <w:spacing w:val="-2"/>
          <w:sz w:val="44"/>
          <w:szCs w:val="24"/>
        </w:rPr>
        <w:t>M</w:t>
      </w:r>
      <w:r w:rsidR="00331341" w:rsidRPr="004D72B0">
        <w:rPr>
          <w:rFonts w:ascii="Times New Roman" w:eastAsia="Times New Roman" w:hAnsi="Times New Roman" w:cs="Times New Roman"/>
          <w:b/>
          <w:bCs/>
          <w:sz w:val="44"/>
          <w:szCs w:val="24"/>
        </w:rPr>
        <w:t>ajor</w:t>
      </w:r>
      <w:r w:rsidR="00331341" w:rsidRPr="004D72B0">
        <w:rPr>
          <w:rFonts w:ascii="Times New Roman" w:eastAsia="Times New Roman" w:hAnsi="Times New Roman" w:cs="Times New Roman"/>
          <w:b/>
          <w:bCs/>
          <w:spacing w:val="-2"/>
          <w:sz w:val="44"/>
          <w:szCs w:val="24"/>
        </w:rPr>
        <w:t xml:space="preserve"> </w:t>
      </w:r>
      <w:r w:rsidR="00331341" w:rsidRPr="004D72B0">
        <w:rPr>
          <w:rFonts w:ascii="Times New Roman" w:eastAsia="Times New Roman" w:hAnsi="Times New Roman" w:cs="Times New Roman"/>
          <w:b/>
          <w:bCs/>
          <w:sz w:val="44"/>
          <w:szCs w:val="24"/>
        </w:rPr>
        <w:t>Rotat</w:t>
      </w:r>
      <w:r w:rsidR="00331341" w:rsidRPr="004D72B0">
        <w:rPr>
          <w:rFonts w:ascii="Times New Roman" w:eastAsia="Times New Roman" w:hAnsi="Times New Roman" w:cs="Times New Roman"/>
          <w:b/>
          <w:bCs/>
          <w:spacing w:val="-2"/>
          <w:sz w:val="44"/>
          <w:szCs w:val="24"/>
        </w:rPr>
        <w:t>i</w:t>
      </w:r>
      <w:r w:rsidR="00331341" w:rsidRPr="004D72B0">
        <w:rPr>
          <w:rFonts w:ascii="Times New Roman" w:eastAsia="Times New Roman" w:hAnsi="Times New Roman" w:cs="Times New Roman"/>
          <w:b/>
          <w:bCs/>
          <w:sz w:val="44"/>
          <w:szCs w:val="24"/>
        </w:rPr>
        <w:t>o</w:t>
      </w:r>
      <w:r w:rsidR="00331341" w:rsidRPr="004D72B0">
        <w:rPr>
          <w:rFonts w:ascii="Times New Roman" w:eastAsia="Times New Roman" w:hAnsi="Times New Roman" w:cs="Times New Roman"/>
          <w:b/>
          <w:bCs/>
          <w:spacing w:val="1"/>
          <w:sz w:val="44"/>
          <w:szCs w:val="24"/>
        </w:rPr>
        <w:t>n</w:t>
      </w:r>
      <w:r w:rsidR="00331341" w:rsidRPr="004D72B0">
        <w:rPr>
          <w:rFonts w:ascii="Times New Roman" w:eastAsia="Times New Roman" w:hAnsi="Times New Roman" w:cs="Times New Roman"/>
          <w:b/>
          <w:bCs/>
          <w:sz w:val="44"/>
          <w:szCs w:val="24"/>
        </w:rPr>
        <w:t>s</w:t>
      </w:r>
    </w:p>
    <w:p w14:paraId="51D84AFF" w14:textId="77777777" w:rsidR="00123C0F" w:rsidRPr="004D72B0" w:rsidRDefault="00123C0F">
      <w:pPr>
        <w:spacing w:before="4" w:after="0" w:line="180" w:lineRule="exact"/>
        <w:rPr>
          <w:rFonts w:ascii="Times New Roman" w:hAnsi="Times New Roman" w:cs="Times New Roman"/>
          <w:sz w:val="18"/>
          <w:szCs w:val="18"/>
        </w:rPr>
      </w:pPr>
    </w:p>
    <w:p w14:paraId="71C1EA61" w14:textId="77777777" w:rsidR="00123C0F" w:rsidRPr="004D72B0" w:rsidRDefault="00123C0F">
      <w:pPr>
        <w:spacing w:after="0" w:line="200" w:lineRule="exact"/>
        <w:rPr>
          <w:rFonts w:ascii="Times New Roman" w:hAnsi="Times New Roman" w:cs="Times New Roman"/>
          <w:sz w:val="20"/>
          <w:szCs w:val="20"/>
        </w:rPr>
      </w:pPr>
    </w:p>
    <w:p w14:paraId="374991F6" w14:textId="77777777" w:rsidR="00123C0F" w:rsidRPr="004D72B0" w:rsidRDefault="00123C0F">
      <w:pPr>
        <w:spacing w:after="0" w:line="200" w:lineRule="exact"/>
        <w:rPr>
          <w:rFonts w:ascii="Times New Roman" w:hAnsi="Times New Roman" w:cs="Times New Roman"/>
          <w:sz w:val="20"/>
          <w:szCs w:val="20"/>
        </w:rPr>
      </w:pPr>
    </w:p>
    <w:p w14:paraId="1C7154A0" w14:textId="328E0D72" w:rsidR="00123C0F" w:rsidRPr="004D72B0" w:rsidRDefault="00331341" w:rsidP="00C816D6">
      <w:pPr>
        <w:spacing w:after="0" w:line="240" w:lineRule="auto"/>
        <w:ind w:left="100" w:right="104"/>
        <w:rPr>
          <w:rFonts w:ascii="Times New Roman" w:eastAsia="Arial" w:hAnsi="Times New Roman" w:cs="Times New Roman"/>
          <w:sz w:val="24"/>
          <w:szCs w:val="24"/>
        </w:rPr>
      </w:pPr>
      <w:r w:rsidRPr="004D72B0">
        <w:rPr>
          <w:rFonts w:ascii="Times New Roman" w:eastAsia="Arial" w:hAnsi="Times New Roman" w:cs="Times New Roman"/>
          <w:b/>
          <w:bCs/>
          <w:spacing w:val="-1"/>
          <w:sz w:val="24"/>
          <w:szCs w:val="24"/>
        </w:rPr>
        <w:t>M</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pacing w:val="-2"/>
          <w:sz w:val="24"/>
          <w:szCs w:val="24"/>
        </w:rPr>
        <w:t>j</w:t>
      </w:r>
      <w:r w:rsidRPr="004D72B0">
        <w:rPr>
          <w:rFonts w:ascii="Times New Roman" w:eastAsia="Arial" w:hAnsi="Times New Roman" w:cs="Times New Roman"/>
          <w:b/>
          <w:bCs/>
          <w:sz w:val="24"/>
          <w:szCs w:val="24"/>
        </w:rPr>
        <w:t>or</w:t>
      </w:r>
      <w:r w:rsidRPr="004D72B0">
        <w:rPr>
          <w:rFonts w:ascii="Times New Roman" w:eastAsia="Arial" w:hAnsi="Times New Roman" w:cs="Times New Roman"/>
          <w:b/>
          <w:bCs/>
          <w:spacing w:val="61"/>
          <w:sz w:val="24"/>
          <w:szCs w:val="24"/>
        </w:rPr>
        <w:t xml:space="preserve"> </w:t>
      </w:r>
      <w:r w:rsidRPr="004D72B0">
        <w:rPr>
          <w:rFonts w:ascii="Times New Roman" w:eastAsia="Arial" w:hAnsi="Times New Roman" w:cs="Times New Roman"/>
          <w:b/>
          <w:bCs/>
          <w:sz w:val="24"/>
          <w:szCs w:val="24"/>
        </w:rPr>
        <w:t>rotations</w:t>
      </w:r>
      <w:r w:rsidRPr="004D72B0">
        <w:rPr>
          <w:rFonts w:ascii="Times New Roman" w:eastAsia="Arial" w:hAnsi="Times New Roman" w:cs="Times New Roman"/>
          <w:b/>
          <w:bCs/>
          <w:spacing w:val="61"/>
          <w:sz w:val="24"/>
          <w:szCs w:val="24"/>
        </w:rPr>
        <w:t xml:space="preserve"> </w:t>
      </w:r>
      <w:r w:rsidRPr="004D72B0">
        <w:rPr>
          <w:rFonts w:ascii="Times New Roman" w:eastAsia="Arial" w:hAnsi="Times New Roman" w:cs="Times New Roman"/>
          <w:b/>
          <w:bCs/>
          <w:spacing w:val="1"/>
          <w:sz w:val="24"/>
          <w:szCs w:val="24"/>
        </w:rPr>
        <w:t>c</w:t>
      </w:r>
      <w:r w:rsidRPr="004D72B0">
        <w:rPr>
          <w:rFonts w:ascii="Times New Roman" w:eastAsia="Arial" w:hAnsi="Times New Roman" w:cs="Times New Roman"/>
          <w:b/>
          <w:bCs/>
          <w:sz w:val="24"/>
          <w:szCs w:val="24"/>
        </w:rPr>
        <w:t>orr</w:t>
      </w:r>
      <w:r w:rsidRPr="004D72B0">
        <w:rPr>
          <w:rFonts w:ascii="Times New Roman" w:eastAsia="Arial" w:hAnsi="Times New Roman" w:cs="Times New Roman"/>
          <w:b/>
          <w:bCs/>
          <w:spacing w:val="1"/>
          <w:sz w:val="24"/>
          <w:szCs w:val="24"/>
        </w:rPr>
        <w:t>es</w:t>
      </w:r>
      <w:r w:rsidRPr="004D72B0">
        <w:rPr>
          <w:rFonts w:ascii="Times New Roman" w:eastAsia="Arial" w:hAnsi="Times New Roman" w:cs="Times New Roman"/>
          <w:b/>
          <w:bCs/>
          <w:sz w:val="24"/>
          <w:szCs w:val="24"/>
        </w:rPr>
        <w:t>pond</w:t>
      </w:r>
      <w:r w:rsidRPr="004D72B0">
        <w:rPr>
          <w:rFonts w:ascii="Times New Roman" w:eastAsia="Arial" w:hAnsi="Times New Roman" w:cs="Times New Roman"/>
          <w:b/>
          <w:bCs/>
          <w:spacing w:val="61"/>
          <w:sz w:val="24"/>
          <w:szCs w:val="24"/>
        </w:rPr>
        <w:t xml:space="preserve"> </w:t>
      </w:r>
      <w:r w:rsidRPr="004D72B0">
        <w:rPr>
          <w:rFonts w:ascii="Times New Roman" w:eastAsia="Arial" w:hAnsi="Times New Roman" w:cs="Times New Roman"/>
          <w:b/>
          <w:bCs/>
          <w:spacing w:val="-3"/>
          <w:sz w:val="24"/>
          <w:szCs w:val="24"/>
        </w:rPr>
        <w:t>t</w:t>
      </w:r>
      <w:r w:rsidRPr="004D72B0">
        <w:rPr>
          <w:rFonts w:ascii="Times New Roman" w:eastAsia="Arial" w:hAnsi="Times New Roman" w:cs="Times New Roman"/>
          <w:b/>
          <w:bCs/>
          <w:sz w:val="24"/>
          <w:szCs w:val="24"/>
        </w:rPr>
        <w:t>o</w:t>
      </w:r>
      <w:r w:rsidRPr="004D72B0">
        <w:rPr>
          <w:rFonts w:ascii="Times New Roman" w:eastAsia="Arial" w:hAnsi="Times New Roman" w:cs="Times New Roman"/>
          <w:b/>
          <w:bCs/>
          <w:spacing w:val="61"/>
          <w:sz w:val="24"/>
          <w:szCs w:val="24"/>
        </w:rPr>
        <w:t xml:space="preserve"> </w:t>
      </w:r>
      <w:r w:rsidRPr="004D72B0">
        <w:rPr>
          <w:rFonts w:ascii="Times New Roman" w:eastAsia="Arial" w:hAnsi="Times New Roman" w:cs="Times New Roman"/>
          <w:b/>
          <w:bCs/>
          <w:sz w:val="24"/>
          <w:szCs w:val="24"/>
        </w:rPr>
        <w:t>t</w:t>
      </w:r>
      <w:r w:rsidRPr="004D72B0">
        <w:rPr>
          <w:rFonts w:ascii="Times New Roman" w:eastAsia="Arial" w:hAnsi="Times New Roman" w:cs="Times New Roman"/>
          <w:b/>
          <w:bCs/>
          <w:spacing w:val="-1"/>
          <w:sz w:val="24"/>
          <w:szCs w:val="24"/>
        </w:rPr>
        <w:t>h</w:t>
      </w:r>
      <w:r w:rsidRPr="004D72B0">
        <w:rPr>
          <w:rFonts w:ascii="Times New Roman" w:eastAsia="Arial" w:hAnsi="Times New Roman" w:cs="Times New Roman"/>
          <w:b/>
          <w:bCs/>
          <w:sz w:val="24"/>
          <w:szCs w:val="24"/>
        </w:rPr>
        <w:t>e</w:t>
      </w:r>
      <w:r w:rsidRPr="004D72B0">
        <w:rPr>
          <w:rFonts w:ascii="Times New Roman" w:eastAsia="Arial" w:hAnsi="Times New Roman" w:cs="Times New Roman"/>
          <w:b/>
          <w:bCs/>
          <w:spacing w:val="62"/>
          <w:sz w:val="24"/>
          <w:szCs w:val="24"/>
        </w:rPr>
        <w:t xml:space="preserve"> </w:t>
      </w:r>
      <w:r w:rsidRPr="004D72B0">
        <w:rPr>
          <w:rFonts w:ascii="Times New Roman" w:eastAsia="Arial" w:hAnsi="Times New Roman" w:cs="Times New Roman"/>
          <w:b/>
          <w:bCs/>
          <w:spacing w:val="1"/>
          <w:sz w:val="24"/>
          <w:szCs w:val="24"/>
        </w:rPr>
        <w:t>s</w:t>
      </w:r>
      <w:r w:rsidRPr="004D72B0">
        <w:rPr>
          <w:rFonts w:ascii="Times New Roman" w:eastAsia="Arial" w:hAnsi="Times New Roman" w:cs="Times New Roman"/>
          <w:b/>
          <w:bCs/>
          <w:sz w:val="24"/>
          <w:szCs w:val="24"/>
        </w:rPr>
        <w:t>pe</w:t>
      </w:r>
      <w:r w:rsidRPr="004D72B0">
        <w:rPr>
          <w:rFonts w:ascii="Times New Roman" w:eastAsia="Arial" w:hAnsi="Times New Roman" w:cs="Times New Roman"/>
          <w:b/>
          <w:bCs/>
          <w:spacing w:val="1"/>
          <w:sz w:val="24"/>
          <w:szCs w:val="24"/>
        </w:rPr>
        <w:t>c</w:t>
      </w:r>
      <w:r w:rsidRPr="004D72B0">
        <w:rPr>
          <w:rFonts w:ascii="Times New Roman" w:eastAsia="Arial" w:hAnsi="Times New Roman" w:cs="Times New Roman"/>
          <w:b/>
          <w:bCs/>
          <w:spacing w:val="-2"/>
          <w:sz w:val="24"/>
          <w:szCs w:val="24"/>
        </w:rPr>
        <w:t>i</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l</w:t>
      </w:r>
      <w:r w:rsidRPr="004D72B0">
        <w:rPr>
          <w:rFonts w:ascii="Times New Roman" w:eastAsia="Arial" w:hAnsi="Times New Roman" w:cs="Times New Roman"/>
          <w:b/>
          <w:bCs/>
          <w:spacing w:val="2"/>
          <w:sz w:val="24"/>
          <w:szCs w:val="24"/>
        </w:rPr>
        <w:t>t</w:t>
      </w:r>
      <w:r w:rsidRPr="004D72B0">
        <w:rPr>
          <w:rFonts w:ascii="Times New Roman" w:eastAsia="Arial" w:hAnsi="Times New Roman" w:cs="Times New Roman"/>
          <w:b/>
          <w:bCs/>
          <w:sz w:val="24"/>
          <w:szCs w:val="24"/>
        </w:rPr>
        <w:t>y</w:t>
      </w:r>
      <w:r w:rsidRPr="004D72B0">
        <w:rPr>
          <w:rFonts w:ascii="Times New Roman" w:eastAsia="Arial" w:hAnsi="Times New Roman" w:cs="Times New Roman"/>
          <w:b/>
          <w:bCs/>
          <w:spacing w:val="58"/>
          <w:sz w:val="24"/>
          <w:szCs w:val="24"/>
        </w:rPr>
        <w:t xml:space="preserve"> </w:t>
      </w:r>
      <w:r w:rsidRPr="004D72B0">
        <w:rPr>
          <w:rFonts w:ascii="Times New Roman" w:eastAsia="Arial" w:hAnsi="Times New Roman" w:cs="Times New Roman"/>
          <w:b/>
          <w:bCs/>
          <w:sz w:val="24"/>
          <w:szCs w:val="24"/>
        </w:rPr>
        <w:t>t</w:t>
      </w:r>
      <w:r w:rsidRPr="004D72B0">
        <w:rPr>
          <w:rFonts w:ascii="Times New Roman" w:eastAsia="Arial" w:hAnsi="Times New Roman" w:cs="Times New Roman"/>
          <w:b/>
          <w:bCs/>
          <w:spacing w:val="-3"/>
          <w:sz w:val="24"/>
          <w:szCs w:val="24"/>
        </w:rPr>
        <w:t>r</w:t>
      </w:r>
      <w:r w:rsidRPr="004D72B0">
        <w:rPr>
          <w:rFonts w:ascii="Times New Roman" w:eastAsia="Arial" w:hAnsi="Times New Roman" w:cs="Times New Roman"/>
          <w:b/>
          <w:bCs/>
          <w:spacing w:val="-1"/>
          <w:sz w:val="24"/>
          <w:szCs w:val="24"/>
        </w:rPr>
        <w:t>ack</w:t>
      </w:r>
      <w:r w:rsidRPr="004D72B0">
        <w:rPr>
          <w:rFonts w:ascii="Times New Roman" w:eastAsia="Arial" w:hAnsi="Times New Roman" w:cs="Times New Roman"/>
          <w:b/>
          <w:bCs/>
          <w:sz w:val="24"/>
          <w:szCs w:val="24"/>
        </w:rPr>
        <w:t>s</w:t>
      </w:r>
      <w:r w:rsidRPr="004D72B0">
        <w:rPr>
          <w:rFonts w:ascii="Times New Roman" w:eastAsia="Arial" w:hAnsi="Times New Roman" w:cs="Times New Roman"/>
          <w:b/>
          <w:bCs/>
          <w:spacing w:val="62"/>
          <w:sz w:val="24"/>
          <w:szCs w:val="24"/>
        </w:rPr>
        <w:t xml:space="preserve"> </w:t>
      </w:r>
      <w:r w:rsidRPr="004D72B0">
        <w:rPr>
          <w:rFonts w:ascii="Times New Roman" w:eastAsia="Arial" w:hAnsi="Times New Roman" w:cs="Times New Roman"/>
          <w:b/>
          <w:bCs/>
          <w:spacing w:val="-1"/>
          <w:sz w:val="24"/>
          <w:szCs w:val="24"/>
        </w:rPr>
        <w:t>t</w:t>
      </w:r>
      <w:r w:rsidRPr="004D72B0">
        <w:rPr>
          <w:rFonts w:ascii="Times New Roman" w:eastAsia="Arial" w:hAnsi="Times New Roman" w:cs="Times New Roman"/>
          <w:b/>
          <w:bCs/>
          <w:sz w:val="24"/>
          <w:szCs w:val="24"/>
        </w:rPr>
        <w:t>o</w:t>
      </w:r>
      <w:r w:rsidRPr="004D72B0">
        <w:rPr>
          <w:rFonts w:ascii="Times New Roman" w:eastAsia="Arial" w:hAnsi="Times New Roman" w:cs="Times New Roman"/>
          <w:b/>
          <w:bCs/>
          <w:spacing w:val="58"/>
          <w:sz w:val="24"/>
          <w:szCs w:val="24"/>
        </w:rPr>
        <w:t xml:space="preserve"> </w:t>
      </w:r>
      <w:r w:rsidRPr="004D72B0">
        <w:rPr>
          <w:rFonts w:ascii="Times New Roman" w:eastAsia="Arial" w:hAnsi="Times New Roman" w:cs="Times New Roman"/>
          <w:b/>
          <w:bCs/>
          <w:spacing w:val="3"/>
          <w:sz w:val="24"/>
          <w:szCs w:val="24"/>
        </w:rPr>
        <w:t>w</w:t>
      </w:r>
      <w:r w:rsidRPr="004D72B0">
        <w:rPr>
          <w:rFonts w:ascii="Times New Roman" w:eastAsia="Arial" w:hAnsi="Times New Roman" w:cs="Times New Roman"/>
          <w:b/>
          <w:bCs/>
          <w:sz w:val="24"/>
          <w:szCs w:val="24"/>
        </w:rPr>
        <w:t>hi</w:t>
      </w:r>
      <w:r w:rsidRPr="004D72B0">
        <w:rPr>
          <w:rFonts w:ascii="Times New Roman" w:eastAsia="Arial" w:hAnsi="Times New Roman" w:cs="Times New Roman"/>
          <w:b/>
          <w:bCs/>
          <w:spacing w:val="1"/>
          <w:sz w:val="24"/>
          <w:szCs w:val="24"/>
        </w:rPr>
        <w:t>c</w:t>
      </w:r>
      <w:r w:rsidRPr="004D72B0">
        <w:rPr>
          <w:rFonts w:ascii="Times New Roman" w:eastAsia="Arial" w:hAnsi="Times New Roman" w:cs="Times New Roman"/>
          <w:b/>
          <w:bCs/>
          <w:sz w:val="24"/>
          <w:szCs w:val="24"/>
        </w:rPr>
        <w:t>h</w:t>
      </w:r>
      <w:r w:rsidRPr="004D72B0">
        <w:rPr>
          <w:rFonts w:ascii="Times New Roman" w:eastAsia="Arial" w:hAnsi="Times New Roman" w:cs="Times New Roman"/>
          <w:b/>
          <w:bCs/>
          <w:spacing w:val="59"/>
          <w:sz w:val="24"/>
          <w:szCs w:val="24"/>
        </w:rPr>
        <w:t xml:space="preserve"> </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n</w:t>
      </w:r>
      <w:r w:rsidRPr="004D72B0">
        <w:rPr>
          <w:rFonts w:ascii="Times New Roman" w:eastAsia="Arial" w:hAnsi="Times New Roman" w:cs="Times New Roman"/>
          <w:b/>
          <w:bCs/>
          <w:spacing w:val="58"/>
          <w:sz w:val="24"/>
          <w:szCs w:val="24"/>
        </w:rPr>
        <w:t xml:space="preserve"> </w:t>
      </w:r>
      <w:r w:rsidRPr="004D72B0">
        <w:rPr>
          <w:rFonts w:ascii="Times New Roman" w:eastAsia="Arial" w:hAnsi="Times New Roman" w:cs="Times New Roman"/>
          <w:b/>
          <w:bCs/>
          <w:sz w:val="24"/>
          <w:szCs w:val="24"/>
        </w:rPr>
        <w:t>indi</w:t>
      </w:r>
      <w:r w:rsidRPr="004D72B0">
        <w:rPr>
          <w:rFonts w:ascii="Times New Roman" w:eastAsia="Arial" w:hAnsi="Times New Roman" w:cs="Times New Roman"/>
          <w:b/>
          <w:bCs/>
          <w:spacing w:val="-3"/>
          <w:sz w:val="24"/>
          <w:szCs w:val="24"/>
        </w:rPr>
        <w:t>v</w:t>
      </w:r>
      <w:r w:rsidRPr="004D72B0">
        <w:rPr>
          <w:rFonts w:ascii="Times New Roman" w:eastAsia="Arial" w:hAnsi="Times New Roman" w:cs="Times New Roman"/>
          <w:b/>
          <w:bCs/>
          <w:sz w:val="24"/>
          <w:szCs w:val="24"/>
        </w:rPr>
        <w:t>idu</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 xml:space="preserve">l </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ppli</w:t>
      </w:r>
      <w:r w:rsidRPr="004D72B0">
        <w:rPr>
          <w:rFonts w:ascii="Times New Roman" w:eastAsia="Arial" w:hAnsi="Times New Roman" w:cs="Times New Roman"/>
          <w:b/>
          <w:bCs/>
          <w:spacing w:val="1"/>
          <w:sz w:val="24"/>
          <w:szCs w:val="24"/>
        </w:rPr>
        <w:t>e</w:t>
      </w:r>
      <w:r w:rsidRPr="004D72B0">
        <w:rPr>
          <w:rFonts w:ascii="Times New Roman" w:eastAsia="Arial" w:hAnsi="Times New Roman" w:cs="Times New Roman"/>
          <w:b/>
          <w:bCs/>
          <w:spacing w:val="-1"/>
          <w:sz w:val="24"/>
          <w:szCs w:val="24"/>
        </w:rPr>
        <w:t>s</w:t>
      </w:r>
      <w:r w:rsidRPr="004D72B0">
        <w:rPr>
          <w:rFonts w:ascii="Times New Roman" w:eastAsia="Arial" w:hAnsi="Times New Roman" w:cs="Times New Roman"/>
          <w:b/>
          <w:bCs/>
          <w:sz w:val="24"/>
          <w:szCs w:val="24"/>
        </w:rPr>
        <w:t>.</w:t>
      </w:r>
      <w:r w:rsidRPr="004D72B0">
        <w:rPr>
          <w:rFonts w:ascii="Times New Roman" w:eastAsia="Arial" w:hAnsi="Times New Roman" w:cs="Times New Roman"/>
          <w:b/>
          <w:bCs/>
          <w:spacing w:val="6"/>
          <w:sz w:val="24"/>
          <w:szCs w:val="24"/>
        </w:rPr>
        <w:t xml:space="preserve"> </w:t>
      </w:r>
      <w:r w:rsidRPr="004D72B0">
        <w:rPr>
          <w:rFonts w:ascii="Times New Roman" w:eastAsia="Arial" w:hAnsi="Times New Roman" w:cs="Times New Roman"/>
          <w:b/>
          <w:bCs/>
          <w:spacing w:val="-1"/>
          <w:sz w:val="24"/>
          <w:szCs w:val="24"/>
        </w:rPr>
        <w:t>M</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pacing w:val="-2"/>
          <w:sz w:val="24"/>
          <w:szCs w:val="24"/>
        </w:rPr>
        <w:t>j</w:t>
      </w:r>
      <w:r w:rsidRPr="004D72B0">
        <w:rPr>
          <w:rFonts w:ascii="Times New Roman" w:eastAsia="Arial" w:hAnsi="Times New Roman" w:cs="Times New Roman"/>
          <w:b/>
          <w:bCs/>
          <w:sz w:val="24"/>
          <w:szCs w:val="24"/>
        </w:rPr>
        <w:t>or</w:t>
      </w:r>
      <w:r w:rsidRPr="004D72B0">
        <w:rPr>
          <w:rFonts w:ascii="Times New Roman" w:eastAsia="Arial" w:hAnsi="Times New Roman" w:cs="Times New Roman"/>
          <w:b/>
          <w:bCs/>
          <w:spacing w:val="8"/>
          <w:sz w:val="24"/>
          <w:szCs w:val="24"/>
        </w:rPr>
        <w:t xml:space="preserve"> </w:t>
      </w:r>
      <w:r w:rsidRPr="004D72B0">
        <w:rPr>
          <w:rFonts w:ascii="Times New Roman" w:eastAsia="Arial" w:hAnsi="Times New Roman" w:cs="Times New Roman"/>
          <w:b/>
          <w:bCs/>
          <w:sz w:val="24"/>
          <w:szCs w:val="24"/>
        </w:rPr>
        <w:t>rotati</w:t>
      </w:r>
      <w:r w:rsidRPr="004D72B0">
        <w:rPr>
          <w:rFonts w:ascii="Times New Roman" w:eastAsia="Arial" w:hAnsi="Times New Roman" w:cs="Times New Roman"/>
          <w:b/>
          <w:bCs/>
          <w:spacing w:val="-3"/>
          <w:sz w:val="24"/>
          <w:szCs w:val="24"/>
        </w:rPr>
        <w:t>o</w:t>
      </w:r>
      <w:r w:rsidRPr="004D72B0">
        <w:rPr>
          <w:rFonts w:ascii="Times New Roman" w:eastAsia="Arial" w:hAnsi="Times New Roman" w:cs="Times New Roman"/>
          <w:b/>
          <w:bCs/>
          <w:sz w:val="24"/>
          <w:szCs w:val="24"/>
        </w:rPr>
        <w:t>ns</w:t>
      </w:r>
      <w:r w:rsidRPr="004D72B0">
        <w:rPr>
          <w:rFonts w:ascii="Times New Roman" w:eastAsia="Arial" w:hAnsi="Times New Roman" w:cs="Times New Roman"/>
          <w:b/>
          <w:bCs/>
          <w:spacing w:val="14"/>
          <w:sz w:val="24"/>
          <w:szCs w:val="24"/>
        </w:rPr>
        <w:t xml:space="preserve"> </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pacing w:val="-4"/>
          <w:sz w:val="24"/>
          <w:szCs w:val="24"/>
        </w:rPr>
        <w:t>v</w:t>
      </w:r>
      <w:r w:rsidRPr="004D72B0">
        <w:rPr>
          <w:rFonts w:ascii="Times New Roman" w:eastAsia="Arial" w:hAnsi="Times New Roman" w:cs="Times New Roman"/>
          <w:b/>
          <w:bCs/>
          <w:spacing w:val="1"/>
          <w:sz w:val="24"/>
          <w:szCs w:val="24"/>
        </w:rPr>
        <w:t>e</w:t>
      </w:r>
      <w:r w:rsidRPr="004D72B0">
        <w:rPr>
          <w:rFonts w:ascii="Times New Roman" w:eastAsia="Arial" w:hAnsi="Times New Roman" w:cs="Times New Roman"/>
          <w:b/>
          <w:bCs/>
          <w:sz w:val="24"/>
          <w:szCs w:val="24"/>
        </w:rPr>
        <w:t>r</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ge</w:t>
      </w:r>
      <w:r w:rsidRPr="004D72B0">
        <w:rPr>
          <w:rFonts w:ascii="Times New Roman" w:eastAsia="Arial" w:hAnsi="Times New Roman" w:cs="Times New Roman"/>
          <w:b/>
          <w:bCs/>
          <w:spacing w:val="9"/>
          <w:sz w:val="24"/>
          <w:szCs w:val="24"/>
        </w:rPr>
        <w:t xml:space="preserve"> </w:t>
      </w:r>
      <w:r w:rsidRPr="004D72B0">
        <w:rPr>
          <w:rFonts w:ascii="Times New Roman" w:eastAsia="Arial" w:hAnsi="Times New Roman" w:cs="Times New Roman"/>
          <w:b/>
          <w:bCs/>
          <w:spacing w:val="-1"/>
          <w:sz w:val="24"/>
          <w:szCs w:val="24"/>
        </w:rPr>
        <w:t>2</w:t>
      </w:r>
      <w:r w:rsidRPr="004D72B0">
        <w:rPr>
          <w:rFonts w:ascii="Times New Roman" w:eastAsia="Arial" w:hAnsi="Times New Roman" w:cs="Times New Roman"/>
          <w:b/>
          <w:bCs/>
          <w:spacing w:val="1"/>
          <w:sz w:val="24"/>
          <w:szCs w:val="24"/>
        </w:rPr>
        <w:t>4</w:t>
      </w:r>
      <w:r w:rsidRPr="004D72B0">
        <w:rPr>
          <w:rFonts w:ascii="Times New Roman" w:eastAsia="Arial" w:hAnsi="Times New Roman" w:cs="Times New Roman"/>
          <w:b/>
          <w:bCs/>
          <w:spacing w:val="-1"/>
          <w:sz w:val="24"/>
          <w:szCs w:val="24"/>
        </w:rPr>
        <w:t>-</w:t>
      </w:r>
      <w:r w:rsidRPr="004D72B0">
        <w:rPr>
          <w:rFonts w:ascii="Times New Roman" w:eastAsia="Arial" w:hAnsi="Times New Roman" w:cs="Times New Roman"/>
          <w:b/>
          <w:bCs/>
          <w:spacing w:val="1"/>
          <w:sz w:val="24"/>
          <w:szCs w:val="24"/>
        </w:rPr>
        <w:t>3</w:t>
      </w:r>
      <w:r w:rsidRPr="004D72B0">
        <w:rPr>
          <w:rFonts w:ascii="Times New Roman" w:eastAsia="Arial" w:hAnsi="Times New Roman" w:cs="Times New Roman"/>
          <w:b/>
          <w:bCs/>
          <w:sz w:val="24"/>
          <w:szCs w:val="24"/>
        </w:rPr>
        <w:t>0</w:t>
      </w:r>
      <w:r w:rsidRPr="004D72B0">
        <w:rPr>
          <w:rFonts w:ascii="Times New Roman" w:eastAsia="Arial" w:hAnsi="Times New Roman" w:cs="Times New Roman"/>
          <w:b/>
          <w:bCs/>
          <w:spacing w:val="6"/>
          <w:sz w:val="24"/>
          <w:szCs w:val="24"/>
        </w:rPr>
        <w:t xml:space="preserve"> </w:t>
      </w:r>
      <w:r w:rsidRPr="004D72B0">
        <w:rPr>
          <w:rFonts w:ascii="Times New Roman" w:eastAsia="Arial" w:hAnsi="Times New Roman" w:cs="Times New Roman"/>
          <w:b/>
          <w:bCs/>
          <w:sz w:val="24"/>
          <w:szCs w:val="24"/>
        </w:rPr>
        <w:t>h</w:t>
      </w:r>
      <w:r w:rsidRPr="004D72B0">
        <w:rPr>
          <w:rFonts w:ascii="Times New Roman" w:eastAsia="Arial" w:hAnsi="Times New Roman" w:cs="Times New Roman"/>
          <w:b/>
          <w:bCs/>
          <w:spacing w:val="-3"/>
          <w:sz w:val="24"/>
          <w:szCs w:val="24"/>
        </w:rPr>
        <w:t>o</w:t>
      </w:r>
      <w:r w:rsidRPr="004D72B0">
        <w:rPr>
          <w:rFonts w:ascii="Times New Roman" w:eastAsia="Arial" w:hAnsi="Times New Roman" w:cs="Times New Roman"/>
          <w:b/>
          <w:bCs/>
          <w:sz w:val="24"/>
          <w:szCs w:val="24"/>
        </w:rPr>
        <w:t>urs</w:t>
      </w:r>
      <w:r w:rsidRPr="004D72B0">
        <w:rPr>
          <w:rFonts w:ascii="Times New Roman" w:eastAsia="Arial" w:hAnsi="Times New Roman" w:cs="Times New Roman"/>
          <w:b/>
          <w:bCs/>
          <w:spacing w:val="9"/>
          <w:sz w:val="24"/>
          <w:szCs w:val="24"/>
        </w:rPr>
        <w:t xml:space="preserve"> </w:t>
      </w:r>
      <w:r w:rsidRPr="004D72B0">
        <w:rPr>
          <w:rFonts w:ascii="Times New Roman" w:eastAsia="Arial" w:hAnsi="Times New Roman" w:cs="Times New Roman"/>
          <w:b/>
          <w:bCs/>
          <w:sz w:val="24"/>
          <w:szCs w:val="24"/>
        </w:rPr>
        <w:t>per</w:t>
      </w:r>
      <w:r w:rsidRPr="004D72B0">
        <w:rPr>
          <w:rFonts w:ascii="Times New Roman" w:eastAsia="Arial" w:hAnsi="Times New Roman" w:cs="Times New Roman"/>
          <w:b/>
          <w:bCs/>
          <w:spacing w:val="1"/>
          <w:sz w:val="24"/>
          <w:szCs w:val="24"/>
        </w:rPr>
        <w:t xml:space="preserve"> </w:t>
      </w:r>
      <w:r w:rsidRPr="004D72B0">
        <w:rPr>
          <w:rFonts w:ascii="Times New Roman" w:eastAsia="Arial" w:hAnsi="Times New Roman" w:cs="Times New Roman"/>
          <w:b/>
          <w:bCs/>
          <w:spacing w:val="3"/>
          <w:sz w:val="24"/>
          <w:szCs w:val="24"/>
        </w:rPr>
        <w:t>w</w:t>
      </w:r>
      <w:r w:rsidRPr="004D72B0">
        <w:rPr>
          <w:rFonts w:ascii="Times New Roman" w:eastAsia="Arial" w:hAnsi="Times New Roman" w:cs="Times New Roman"/>
          <w:b/>
          <w:bCs/>
          <w:spacing w:val="-1"/>
          <w:sz w:val="24"/>
          <w:szCs w:val="24"/>
        </w:rPr>
        <w:t>e</w:t>
      </w:r>
      <w:r w:rsidRPr="004D72B0">
        <w:rPr>
          <w:rFonts w:ascii="Times New Roman" w:eastAsia="Arial" w:hAnsi="Times New Roman" w:cs="Times New Roman"/>
          <w:b/>
          <w:bCs/>
          <w:spacing w:val="1"/>
          <w:sz w:val="24"/>
          <w:szCs w:val="24"/>
        </w:rPr>
        <w:t>e</w:t>
      </w:r>
      <w:r w:rsidRPr="004D72B0">
        <w:rPr>
          <w:rFonts w:ascii="Times New Roman" w:eastAsia="Arial" w:hAnsi="Times New Roman" w:cs="Times New Roman"/>
          <w:b/>
          <w:bCs/>
          <w:sz w:val="24"/>
          <w:szCs w:val="24"/>
        </w:rPr>
        <w:t>k</w:t>
      </w:r>
      <w:r w:rsidRPr="004D72B0">
        <w:rPr>
          <w:rFonts w:ascii="Times New Roman" w:eastAsia="Arial" w:hAnsi="Times New Roman" w:cs="Times New Roman"/>
          <w:b/>
          <w:bCs/>
          <w:spacing w:val="2"/>
          <w:sz w:val="24"/>
          <w:szCs w:val="24"/>
        </w:rPr>
        <w:t xml:space="preserve"> </w:t>
      </w:r>
      <w:r w:rsidRPr="004D72B0">
        <w:rPr>
          <w:rFonts w:ascii="Times New Roman" w:eastAsia="Arial" w:hAnsi="Times New Roman" w:cs="Times New Roman"/>
          <w:b/>
          <w:bCs/>
          <w:sz w:val="24"/>
          <w:szCs w:val="24"/>
        </w:rPr>
        <w:t>f</w:t>
      </w:r>
      <w:r w:rsidRPr="004D72B0">
        <w:rPr>
          <w:rFonts w:ascii="Times New Roman" w:eastAsia="Arial" w:hAnsi="Times New Roman" w:cs="Times New Roman"/>
          <w:b/>
          <w:bCs/>
          <w:spacing w:val="-1"/>
          <w:sz w:val="24"/>
          <w:szCs w:val="24"/>
        </w:rPr>
        <w:t>o</w:t>
      </w:r>
      <w:r w:rsidRPr="004D72B0">
        <w:rPr>
          <w:rFonts w:ascii="Times New Roman" w:eastAsia="Arial" w:hAnsi="Times New Roman" w:cs="Times New Roman"/>
          <w:b/>
          <w:bCs/>
          <w:sz w:val="24"/>
          <w:szCs w:val="24"/>
        </w:rPr>
        <w:t>r</w:t>
      </w:r>
      <w:r w:rsidRPr="004D72B0">
        <w:rPr>
          <w:rFonts w:ascii="Times New Roman" w:eastAsia="Arial" w:hAnsi="Times New Roman" w:cs="Times New Roman"/>
          <w:b/>
          <w:bCs/>
          <w:spacing w:val="8"/>
          <w:sz w:val="24"/>
          <w:szCs w:val="24"/>
        </w:rPr>
        <w:t xml:space="preserve"> </w:t>
      </w:r>
      <w:r w:rsidRPr="004D72B0">
        <w:rPr>
          <w:rFonts w:ascii="Times New Roman" w:eastAsia="Arial" w:hAnsi="Times New Roman" w:cs="Times New Roman"/>
          <w:b/>
          <w:bCs/>
          <w:spacing w:val="1"/>
          <w:sz w:val="24"/>
          <w:szCs w:val="24"/>
        </w:rPr>
        <w:t>1</w:t>
      </w:r>
      <w:r w:rsidRPr="004D72B0">
        <w:rPr>
          <w:rFonts w:ascii="Times New Roman" w:eastAsia="Arial" w:hAnsi="Times New Roman" w:cs="Times New Roman"/>
          <w:b/>
          <w:bCs/>
          <w:sz w:val="24"/>
          <w:szCs w:val="24"/>
        </w:rPr>
        <w:t>2</w:t>
      </w:r>
      <w:r w:rsidRPr="004D72B0">
        <w:rPr>
          <w:rFonts w:ascii="Times New Roman" w:eastAsia="Arial" w:hAnsi="Times New Roman" w:cs="Times New Roman"/>
          <w:b/>
          <w:bCs/>
          <w:spacing w:val="6"/>
          <w:sz w:val="24"/>
          <w:szCs w:val="24"/>
        </w:rPr>
        <w:t xml:space="preserve"> </w:t>
      </w:r>
      <w:r w:rsidRPr="004D72B0">
        <w:rPr>
          <w:rFonts w:ascii="Times New Roman" w:eastAsia="Arial" w:hAnsi="Times New Roman" w:cs="Times New Roman"/>
          <w:b/>
          <w:bCs/>
          <w:sz w:val="24"/>
          <w:szCs w:val="24"/>
        </w:rPr>
        <w:t>mont</w:t>
      </w:r>
      <w:r w:rsidRPr="004D72B0">
        <w:rPr>
          <w:rFonts w:ascii="Times New Roman" w:eastAsia="Arial" w:hAnsi="Times New Roman" w:cs="Times New Roman"/>
          <w:b/>
          <w:bCs/>
          <w:spacing w:val="-1"/>
          <w:sz w:val="24"/>
          <w:szCs w:val="24"/>
        </w:rPr>
        <w:t>h</w:t>
      </w:r>
      <w:r w:rsidRPr="004D72B0">
        <w:rPr>
          <w:rFonts w:ascii="Times New Roman" w:eastAsia="Arial" w:hAnsi="Times New Roman" w:cs="Times New Roman"/>
          <w:b/>
          <w:bCs/>
          <w:spacing w:val="1"/>
          <w:sz w:val="24"/>
          <w:szCs w:val="24"/>
        </w:rPr>
        <w:t>s</w:t>
      </w:r>
      <w:r w:rsidRPr="004D72B0">
        <w:rPr>
          <w:rFonts w:ascii="Times New Roman" w:eastAsia="Arial" w:hAnsi="Times New Roman" w:cs="Times New Roman"/>
          <w:b/>
          <w:bCs/>
          <w:sz w:val="24"/>
          <w:szCs w:val="24"/>
        </w:rPr>
        <w:t>.</w:t>
      </w:r>
      <w:r w:rsidRPr="004D72B0">
        <w:rPr>
          <w:rFonts w:ascii="Times New Roman" w:eastAsia="Arial" w:hAnsi="Times New Roman" w:cs="Times New Roman"/>
          <w:b/>
          <w:bCs/>
          <w:spacing w:val="6"/>
          <w:sz w:val="24"/>
          <w:szCs w:val="24"/>
        </w:rPr>
        <w:t xml:space="preserve"> </w:t>
      </w:r>
      <w:r w:rsidRPr="004D72B0">
        <w:rPr>
          <w:rFonts w:ascii="Times New Roman" w:eastAsia="Arial" w:hAnsi="Times New Roman" w:cs="Times New Roman"/>
          <w:b/>
          <w:bCs/>
          <w:spacing w:val="-3"/>
          <w:sz w:val="24"/>
          <w:szCs w:val="24"/>
        </w:rPr>
        <w:t>Fo</w:t>
      </w:r>
      <w:r w:rsidRPr="004D72B0">
        <w:rPr>
          <w:rFonts w:ascii="Times New Roman" w:eastAsia="Arial" w:hAnsi="Times New Roman" w:cs="Times New Roman"/>
          <w:b/>
          <w:bCs/>
          <w:sz w:val="24"/>
          <w:szCs w:val="24"/>
        </w:rPr>
        <w:t>r</w:t>
      </w:r>
      <w:r w:rsidRPr="004D72B0">
        <w:rPr>
          <w:rFonts w:ascii="Times New Roman" w:eastAsia="Arial" w:hAnsi="Times New Roman" w:cs="Times New Roman"/>
          <w:b/>
          <w:bCs/>
          <w:spacing w:val="6"/>
          <w:sz w:val="24"/>
          <w:szCs w:val="24"/>
        </w:rPr>
        <w:t xml:space="preserve"> </w:t>
      </w:r>
      <w:r w:rsidRPr="004D72B0">
        <w:rPr>
          <w:rFonts w:ascii="Times New Roman" w:eastAsia="Arial" w:hAnsi="Times New Roman" w:cs="Times New Roman"/>
          <w:b/>
          <w:bCs/>
          <w:sz w:val="24"/>
          <w:szCs w:val="24"/>
        </w:rPr>
        <w:t>t</w:t>
      </w:r>
      <w:r w:rsidRPr="004D72B0">
        <w:rPr>
          <w:rFonts w:ascii="Times New Roman" w:eastAsia="Arial" w:hAnsi="Times New Roman" w:cs="Times New Roman"/>
          <w:b/>
          <w:bCs/>
          <w:spacing w:val="-1"/>
          <w:sz w:val="24"/>
          <w:szCs w:val="24"/>
        </w:rPr>
        <w:t>h</w:t>
      </w:r>
      <w:r w:rsidRPr="004D72B0">
        <w:rPr>
          <w:rFonts w:ascii="Times New Roman" w:eastAsia="Arial" w:hAnsi="Times New Roman" w:cs="Times New Roman"/>
          <w:b/>
          <w:bCs/>
          <w:sz w:val="24"/>
          <w:szCs w:val="24"/>
        </w:rPr>
        <w:t>e</w:t>
      </w:r>
      <w:r w:rsidRPr="004D72B0">
        <w:rPr>
          <w:rFonts w:ascii="Times New Roman" w:eastAsia="Arial" w:hAnsi="Times New Roman" w:cs="Times New Roman"/>
          <w:b/>
          <w:bCs/>
          <w:spacing w:val="30"/>
          <w:sz w:val="24"/>
          <w:szCs w:val="24"/>
        </w:rPr>
        <w:t xml:space="preserve"> </w:t>
      </w:r>
      <w:r w:rsidRPr="004D72B0">
        <w:rPr>
          <w:rFonts w:ascii="Times New Roman" w:eastAsia="Arial" w:hAnsi="Times New Roman" w:cs="Times New Roman"/>
          <w:b/>
          <w:bCs/>
          <w:spacing w:val="1"/>
          <w:sz w:val="24"/>
          <w:szCs w:val="24"/>
        </w:rPr>
        <w:t>2</w:t>
      </w:r>
      <w:r w:rsidRPr="004D72B0">
        <w:rPr>
          <w:rFonts w:ascii="Times New Roman" w:eastAsia="Arial" w:hAnsi="Times New Roman" w:cs="Times New Roman"/>
          <w:b/>
          <w:bCs/>
          <w:spacing w:val="-1"/>
          <w:sz w:val="24"/>
          <w:szCs w:val="24"/>
        </w:rPr>
        <w:t>0</w:t>
      </w:r>
      <w:r w:rsidRPr="004D72B0">
        <w:rPr>
          <w:rFonts w:ascii="Times New Roman" w:eastAsia="Arial" w:hAnsi="Times New Roman" w:cs="Times New Roman"/>
          <w:b/>
          <w:bCs/>
          <w:spacing w:val="1"/>
          <w:sz w:val="24"/>
          <w:szCs w:val="24"/>
        </w:rPr>
        <w:t>1</w:t>
      </w:r>
      <w:r w:rsidR="00C30729" w:rsidRPr="004D72B0">
        <w:rPr>
          <w:rFonts w:ascii="Times New Roman" w:eastAsia="Arial" w:hAnsi="Times New Roman" w:cs="Times New Roman"/>
          <w:b/>
          <w:bCs/>
          <w:spacing w:val="-1"/>
          <w:sz w:val="24"/>
          <w:szCs w:val="24"/>
        </w:rPr>
        <w:t>9</w:t>
      </w:r>
      <w:r w:rsidRPr="004D72B0">
        <w:rPr>
          <w:rFonts w:ascii="Times New Roman" w:eastAsia="Arial" w:hAnsi="Times New Roman" w:cs="Times New Roman"/>
          <w:b/>
          <w:bCs/>
          <w:sz w:val="24"/>
          <w:szCs w:val="24"/>
        </w:rPr>
        <w:t>-</w:t>
      </w:r>
    </w:p>
    <w:p w14:paraId="42C831D3" w14:textId="36FA1E05" w:rsidR="00123C0F" w:rsidRPr="004D72B0" w:rsidRDefault="00331341" w:rsidP="00C816D6">
      <w:pPr>
        <w:spacing w:after="0" w:line="240" w:lineRule="auto"/>
        <w:ind w:left="100" w:right="1352"/>
        <w:rPr>
          <w:rFonts w:ascii="Times New Roman" w:eastAsia="Arial" w:hAnsi="Times New Roman" w:cs="Times New Roman"/>
          <w:sz w:val="24"/>
          <w:szCs w:val="24"/>
        </w:rPr>
      </w:pPr>
      <w:r w:rsidRPr="004D72B0">
        <w:rPr>
          <w:rFonts w:ascii="Times New Roman" w:eastAsia="Arial" w:hAnsi="Times New Roman" w:cs="Times New Roman"/>
          <w:b/>
          <w:bCs/>
          <w:spacing w:val="1"/>
          <w:sz w:val="24"/>
          <w:szCs w:val="24"/>
        </w:rPr>
        <w:t>20</w:t>
      </w:r>
      <w:r w:rsidR="00C30729" w:rsidRPr="004D72B0">
        <w:rPr>
          <w:rFonts w:ascii="Times New Roman" w:eastAsia="Arial" w:hAnsi="Times New Roman" w:cs="Times New Roman"/>
          <w:b/>
          <w:bCs/>
          <w:spacing w:val="-1"/>
          <w:sz w:val="24"/>
          <w:szCs w:val="24"/>
        </w:rPr>
        <w:t>20</w:t>
      </w:r>
      <w:r w:rsidRPr="004D72B0">
        <w:rPr>
          <w:rFonts w:ascii="Times New Roman" w:eastAsia="Arial" w:hAnsi="Times New Roman" w:cs="Times New Roman"/>
          <w:b/>
          <w:bCs/>
          <w:spacing w:val="45"/>
          <w:sz w:val="24"/>
          <w:szCs w:val="24"/>
        </w:rPr>
        <w:t xml:space="preserve"> </w:t>
      </w:r>
      <w:r w:rsidRPr="004D72B0">
        <w:rPr>
          <w:rFonts w:ascii="Times New Roman" w:eastAsia="Arial" w:hAnsi="Times New Roman" w:cs="Times New Roman"/>
          <w:b/>
          <w:bCs/>
          <w:sz w:val="24"/>
          <w:szCs w:val="24"/>
        </w:rPr>
        <w:t>tra</w:t>
      </w:r>
      <w:r w:rsidRPr="004D72B0">
        <w:rPr>
          <w:rFonts w:ascii="Times New Roman" w:eastAsia="Arial" w:hAnsi="Times New Roman" w:cs="Times New Roman"/>
          <w:b/>
          <w:bCs/>
          <w:spacing w:val="1"/>
          <w:sz w:val="24"/>
          <w:szCs w:val="24"/>
        </w:rPr>
        <w:t>i</w:t>
      </w:r>
      <w:r w:rsidRPr="004D72B0">
        <w:rPr>
          <w:rFonts w:ascii="Times New Roman" w:eastAsia="Arial" w:hAnsi="Times New Roman" w:cs="Times New Roman"/>
          <w:b/>
          <w:bCs/>
          <w:sz w:val="24"/>
          <w:szCs w:val="24"/>
        </w:rPr>
        <w:t>ning</w:t>
      </w:r>
      <w:r w:rsidRPr="004D72B0">
        <w:rPr>
          <w:rFonts w:ascii="Times New Roman" w:eastAsia="Arial" w:hAnsi="Times New Roman" w:cs="Times New Roman"/>
          <w:b/>
          <w:bCs/>
          <w:spacing w:val="41"/>
          <w:sz w:val="24"/>
          <w:szCs w:val="24"/>
        </w:rPr>
        <w:t xml:space="preserve"> </w:t>
      </w:r>
      <w:r w:rsidRPr="004D72B0">
        <w:rPr>
          <w:rFonts w:ascii="Times New Roman" w:eastAsia="Arial" w:hAnsi="Times New Roman" w:cs="Times New Roman"/>
          <w:b/>
          <w:bCs/>
          <w:spacing w:val="-6"/>
          <w:sz w:val="24"/>
          <w:szCs w:val="24"/>
        </w:rPr>
        <w:t>y</w:t>
      </w:r>
      <w:r w:rsidRPr="004D72B0">
        <w:rPr>
          <w:rFonts w:ascii="Times New Roman" w:eastAsia="Arial" w:hAnsi="Times New Roman" w:cs="Times New Roman"/>
          <w:b/>
          <w:bCs/>
          <w:spacing w:val="1"/>
          <w:sz w:val="24"/>
          <w:szCs w:val="24"/>
        </w:rPr>
        <w:t>ea</w:t>
      </w:r>
      <w:r w:rsidRPr="004D72B0">
        <w:rPr>
          <w:rFonts w:ascii="Times New Roman" w:eastAsia="Arial" w:hAnsi="Times New Roman" w:cs="Times New Roman"/>
          <w:b/>
          <w:bCs/>
          <w:sz w:val="24"/>
          <w:szCs w:val="24"/>
        </w:rPr>
        <w:t>r</w:t>
      </w:r>
      <w:r w:rsidRPr="004D72B0">
        <w:rPr>
          <w:rFonts w:ascii="Times New Roman" w:eastAsia="Arial" w:hAnsi="Times New Roman" w:cs="Times New Roman"/>
          <w:b/>
          <w:bCs/>
          <w:spacing w:val="40"/>
          <w:sz w:val="24"/>
          <w:szCs w:val="24"/>
        </w:rPr>
        <w:t xml:space="preserve"> </w:t>
      </w:r>
      <w:r w:rsidRPr="004D72B0">
        <w:rPr>
          <w:rFonts w:ascii="Times New Roman" w:eastAsia="Arial" w:hAnsi="Times New Roman" w:cs="Times New Roman"/>
          <w:b/>
          <w:bCs/>
          <w:spacing w:val="3"/>
          <w:sz w:val="24"/>
          <w:szCs w:val="24"/>
        </w:rPr>
        <w:t>w</w:t>
      </w:r>
      <w:r w:rsidRPr="004D72B0">
        <w:rPr>
          <w:rFonts w:ascii="Times New Roman" w:eastAsia="Arial" w:hAnsi="Times New Roman" w:cs="Times New Roman"/>
          <w:b/>
          <w:bCs/>
          <w:sz w:val="24"/>
          <w:szCs w:val="24"/>
        </w:rPr>
        <w:t>e</w:t>
      </w:r>
      <w:r w:rsidRPr="004D72B0">
        <w:rPr>
          <w:rFonts w:ascii="Times New Roman" w:eastAsia="Arial" w:hAnsi="Times New Roman" w:cs="Times New Roman"/>
          <w:b/>
          <w:bCs/>
          <w:spacing w:val="40"/>
          <w:sz w:val="24"/>
          <w:szCs w:val="24"/>
        </w:rPr>
        <w:t xml:space="preserve"> </w:t>
      </w:r>
      <w:r w:rsidRPr="004D72B0">
        <w:rPr>
          <w:rFonts w:ascii="Times New Roman" w:eastAsia="Arial" w:hAnsi="Times New Roman" w:cs="Times New Roman"/>
          <w:b/>
          <w:bCs/>
          <w:spacing w:val="3"/>
          <w:sz w:val="24"/>
          <w:szCs w:val="24"/>
        </w:rPr>
        <w:t>w</w:t>
      </w:r>
      <w:r w:rsidRPr="004D72B0">
        <w:rPr>
          <w:rFonts w:ascii="Times New Roman" w:eastAsia="Arial" w:hAnsi="Times New Roman" w:cs="Times New Roman"/>
          <w:b/>
          <w:bCs/>
          <w:sz w:val="24"/>
          <w:szCs w:val="24"/>
        </w:rPr>
        <w:t>i</w:t>
      </w:r>
      <w:r w:rsidRPr="004D72B0">
        <w:rPr>
          <w:rFonts w:ascii="Times New Roman" w:eastAsia="Arial" w:hAnsi="Times New Roman" w:cs="Times New Roman"/>
          <w:b/>
          <w:bCs/>
          <w:spacing w:val="1"/>
          <w:sz w:val="24"/>
          <w:szCs w:val="24"/>
        </w:rPr>
        <w:t>l</w:t>
      </w:r>
      <w:r w:rsidRPr="004D72B0">
        <w:rPr>
          <w:rFonts w:ascii="Times New Roman" w:eastAsia="Arial" w:hAnsi="Times New Roman" w:cs="Times New Roman"/>
          <w:b/>
          <w:bCs/>
          <w:sz w:val="24"/>
          <w:szCs w:val="24"/>
        </w:rPr>
        <w:t>l</w:t>
      </w:r>
      <w:r w:rsidRPr="004D72B0">
        <w:rPr>
          <w:rFonts w:ascii="Times New Roman" w:eastAsia="Arial" w:hAnsi="Times New Roman" w:cs="Times New Roman"/>
          <w:b/>
          <w:bCs/>
          <w:spacing w:val="43"/>
          <w:sz w:val="24"/>
          <w:szCs w:val="24"/>
        </w:rPr>
        <w:t xml:space="preserve"> </w:t>
      </w:r>
      <w:r w:rsidRPr="004D72B0">
        <w:rPr>
          <w:rFonts w:ascii="Times New Roman" w:eastAsia="Arial" w:hAnsi="Times New Roman" w:cs="Times New Roman"/>
          <w:b/>
          <w:bCs/>
          <w:sz w:val="24"/>
          <w:szCs w:val="24"/>
        </w:rPr>
        <w:t>o</w:t>
      </w:r>
      <w:r w:rsidRPr="004D72B0">
        <w:rPr>
          <w:rFonts w:ascii="Times New Roman" w:eastAsia="Arial" w:hAnsi="Times New Roman" w:cs="Times New Roman"/>
          <w:b/>
          <w:bCs/>
          <w:spacing w:val="-1"/>
          <w:sz w:val="24"/>
          <w:szCs w:val="24"/>
        </w:rPr>
        <w:t>f</w:t>
      </w:r>
      <w:r w:rsidRPr="004D72B0">
        <w:rPr>
          <w:rFonts w:ascii="Times New Roman" w:eastAsia="Arial" w:hAnsi="Times New Roman" w:cs="Times New Roman"/>
          <w:b/>
          <w:bCs/>
          <w:sz w:val="24"/>
          <w:szCs w:val="24"/>
        </w:rPr>
        <w:t>fer</w:t>
      </w:r>
      <w:r w:rsidRPr="004D72B0">
        <w:rPr>
          <w:rFonts w:ascii="Times New Roman" w:eastAsia="Arial" w:hAnsi="Times New Roman" w:cs="Times New Roman"/>
          <w:b/>
          <w:bCs/>
          <w:spacing w:val="49"/>
          <w:sz w:val="24"/>
          <w:szCs w:val="24"/>
        </w:rPr>
        <w:t xml:space="preserve"> </w:t>
      </w:r>
      <w:r w:rsidRPr="004D72B0">
        <w:rPr>
          <w:rFonts w:ascii="Times New Roman" w:eastAsia="Arial" w:hAnsi="Times New Roman" w:cs="Times New Roman"/>
          <w:b/>
          <w:bCs/>
          <w:sz w:val="24"/>
          <w:szCs w:val="24"/>
        </w:rPr>
        <w:t>t</w:t>
      </w:r>
      <w:r w:rsidRPr="004D72B0">
        <w:rPr>
          <w:rFonts w:ascii="Times New Roman" w:eastAsia="Arial" w:hAnsi="Times New Roman" w:cs="Times New Roman"/>
          <w:b/>
          <w:bCs/>
          <w:spacing w:val="-1"/>
          <w:sz w:val="24"/>
          <w:szCs w:val="24"/>
        </w:rPr>
        <w:t>h</w:t>
      </w:r>
      <w:r w:rsidRPr="004D72B0">
        <w:rPr>
          <w:rFonts w:ascii="Times New Roman" w:eastAsia="Arial" w:hAnsi="Times New Roman" w:cs="Times New Roman"/>
          <w:b/>
          <w:bCs/>
          <w:sz w:val="24"/>
          <w:szCs w:val="24"/>
        </w:rPr>
        <w:t>r</w:t>
      </w:r>
      <w:r w:rsidRPr="004D72B0">
        <w:rPr>
          <w:rFonts w:ascii="Times New Roman" w:eastAsia="Arial" w:hAnsi="Times New Roman" w:cs="Times New Roman"/>
          <w:b/>
          <w:bCs/>
          <w:spacing w:val="-1"/>
          <w:sz w:val="24"/>
          <w:szCs w:val="24"/>
        </w:rPr>
        <w:t>e</w:t>
      </w:r>
      <w:r w:rsidRPr="004D72B0">
        <w:rPr>
          <w:rFonts w:ascii="Times New Roman" w:eastAsia="Arial" w:hAnsi="Times New Roman" w:cs="Times New Roman"/>
          <w:b/>
          <w:bCs/>
          <w:sz w:val="24"/>
          <w:szCs w:val="24"/>
        </w:rPr>
        <w:t>e</w:t>
      </w:r>
      <w:r w:rsidRPr="004D72B0">
        <w:rPr>
          <w:rFonts w:ascii="Times New Roman" w:eastAsia="Arial" w:hAnsi="Times New Roman" w:cs="Times New Roman"/>
          <w:b/>
          <w:bCs/>
          <w:spacing w:val="45"/>
          <w:sz w:val="24"/>
          <w:szCs w:val="24"/>
        </w:rPr>
        <w:t xml:space="preserve"> </w:t>
      </w:r>
      <w:r w:rsidRPr="004D72B0">
        <w:rPr>
          <w:rFonts w:ascii="Times New Roman" w:eastAsia="Arial" w:hAnsi="Times New Roman" w:cs="Times New Roman"/>
          <w:b/>
          <w:bCs/>
          <w:spacing w:val="1"/>
          <w:sz w:val="24"/>
          <w:szCs w:val="24"/>
        </w:rPr>
        <w:t>s</w:t>
      </w:r>
      <w:r w:rsidRPr="004D72B0">
        <w:rPr>
          <w:rFonts w:ascii="Times New Roman" w:eastAsia="Arial" w:hAnsi="Times New Roman" w:cs="Times New Roman"/>
          <w:b/>
          <w:bCs/>
          <w:spacing w:val="-3"/>
          <w:sz w:val="24"/>
          <w:szCs w:val="24"/>
        </w:rPr>
        <w:t>p</w:t>
      </w:r>
      <w:r w:rsidRPr="004D72B0">
        <w:rPr>
          <w:rFonts w:ascii="Times New Roman" w:eastAsia="Arial" w:hAnsi="Times New Roman" w:cs="Times New Roman"/>
          <w:b/>
          <w:bCs/>
          <w:spacing w:val="1"/>
          <w:sz w:val="24"/>
          <w:szCs w:val="24"/>
        </w:rPr>
        <w:t>ec</w:t>
      </w:r>
      <w:r w:rsidRPr="004D72B0">
        <w:rPr>
          <w:rFonts w:ascii="Times New Roman" w:eastAsia="Arial" w:hAnsi="Times New Roman" w:cs="Times New Roman"/>
          <w:b/>
          <w:bCs/>
          <w:sz w:val="24"/>
          <w:szCs w:val="24"/>
        </w:rPr>
        <w:t>i</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l</w:t>
      </w:r>
      <w:r w:rsidRPr="004D72B0">
        <w:rPr>
          <w:rFonts w:ascii="Times New Roman" w:eastAsia="Arial" w:hAnsi="Times New Roman" w:cs="Times New Roman"/>
          <w:b/>
          <w:bCs/>
          <w:spacing w:val="2"/>
          <w:sz w:val="24"/>
          <w:szCs w:val="24"/>
        </w:rPr>
        <w:t>t</w:t>
      </w:r>
      <w:r w:rsidRPr="004D72B0">
        <w:rPr>
          <w:rFonts w:ascii="Times New Roman" w:eastAsia="Arial" w:hAnsi="Times New Roman" w:cs="Times New Roman"/>
          <w:b/>
          <w:bCs/>
          <w:sz w:val="24"/>
          <w:szCs w:val="24"/>
        </w:rPr>
        <w:t>y</w:t>
      </w:r>
      <w:r w:rsidRPr="004D72B0">
        <w:rPr>
          <w:rFonts w:ascii="Times New Roman" w:eastAsia="Arial" w:hAnsi="Times New Roman" w:cs="Times New Roman"/>
          <w:b/>
          <w:bCs/>
          <w:spacing w:val="39"/>
          <w:sz w:val="24"/>
          <w:szCs w:val="24"/>
        </w:rPr>
        <w:t xml:space="preserve"> </w:t>
      </w:r>
      <w:r w:rsidRPr="004D72B0">
        <w:rPr>
          <w:rFonts w:ascii="Times New Roman" w:eastAsia="Arial" w:hAnsi="Times New Roman" w:cs="Times New Roman"/>
          <w:b/>
          <w:bCs/>
          <w:sz w:val="24"/>
          <w:szCs w:val="24"/>
        </w:rPr>
        <w:t>tra</w:t>
      </w:r>
      <w:r w:rsidRPr="004D72B0">
        <w:rPr>
          <w:rFonts w:ascii="Times New Roman" w:eastAsia="Arial" w:hAnsi="Times New Roman" w:cs="Times New Roman"/>
          <w:b/>
          <w:bCs/>
          <w:spacing w:val="1"/>
          <w:sz w:val="24"/>
          <w:szCs w:val="24"/>
        </w:rPr>
        <w:t>ck</w:t>
      </w:r>
      <w:r w:rsidRPr="004D72B0">
        <w:rPr>
          <w:rFonts w:ascii="Times New Roman" w:eastAsia="Arial" w:hAnsi="Times New Roman" w:cs="Times New Roman"/>
          <w:b/>
          <w:bCs/>
          <w:sz w:val="24"/>
          <w:szCs w:val="24"/>
        </w:rPr>
        <w:t>s</w:t>
      </w:r>
      <w:r w:rsidRPr="004D72B0">
        <w:rPr>
          <w:rFonts w:ascii="Times New Roman" w:eastAsia="Arial" w:hAnsi="Times New Roman" w:cs="Times New Roman"/>
          <w:b/>
          <w:bCs/>
          <w:spacing w:val="45"/>
          <w:sz w:val="24"/>
          <w:szCs w:val="24"/>
        </w:rPr>
        <w:t xml:space="preserve"> </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s</w:t>
      </w:r>
      <w:r w:rsidRPr="004D72B0">
        <w:rPr>
          <w:rFonts w:ascii="Times New Roman" w:eastAsia="Arial" w:hAnsi="Times New Roman" w:cs="Times New Roman"/>
          <w:b/>
          <w:bCs/>
          <w:spacing w:val="43"/>
          <w:sz w:val="24"/>
          <w:szCs w:val="24"/>
        </w:rPr>
        <w:t xml:space="preserve"> </w:t>
      </w:r>
      <w:r w:rsidRPr="004D72B0">
        <w:rPr>
          <w:rFonts w:ascii="Times New Roman" w:eastAsia="Arial" w:hAnsi="Times New Roman" w:cs="Times New Roman"/>
          <w:b/>
          <w:bCs/>
          <w:sz w:val="24"/>
          <w:szCs w:val="24"/>
        </w:rPr>
        <w:t>l</w:t>
      </w:r>
      <w:r w:rsidRPr="004D72B0">
        <w:rPr>
          <w:rFonts w:ascii="Times New Roman" w:eastAsia="Arial" w:hAnsi="Times New Roman" w:cs="Times New Roman"/>
          <w:b/>
          <w:bCs/>
          <w:spacing w:val="1"/>
          <w:sz w:val="24"/>
          <w:szCs w:val="24"/>
        </w:rPr>
        <w:t>is</w:t>
      </w:r>
      <w:r w:rsidRPr="004D72B0">
        <w:rPr>
          <w:rFonts w:ascii="Times New Roman" w:eastAsia="Arial" w:hAnsi="Times New Roman" w:cs="Times New Roman"/>
          <w:b/>
          <w:bCs/>
          <w:spacing w:val="-3"/>
          <w:sz w:val="24"/>
          <w:szCs w:val="24"/>
        </w:rPr>
        <w:t>t</w:t>
      </w:r>
      <w:r w:rsidRPr="004D72B0">
        <w:rPr>
          <w:rFonts w:ascii="Times New Roman" w:eastAsia="Arial" w:hAnsi="Times New Roman" w:cs="Times New Roman"/>
          <w:b/>
          <w:bCs/>
          <w:spacing w:val="1"/>
          <w:sz w:val="24"/>
          <w:szCs w:val="24"/>
        </w:rPr>
        <w:t>e</w:t>
      </w:r>
      <w:r w:rsidRPr="004D72B0">
        <w:rPr>
          <w:rFonts w:ascii="Times New Roman" w:eastAsia="Arial" w:hAnsi="Times New Roman" w:cs="Times New Roman"/>
          <w:b/>
          <w:bCs/>
          <w:sz w:val="24"/>
          <w:szCs w:val="24"/>
        </w:rPr>
        <w:t>d</w:t>
      </w:r>
      <w:r w:rsidRPr="004D72B0">
        <w:rPr>
          <w:rFonts w:ascii="Times New Roman" w:eastAsia="Arial" w:hAnsi="Times New Roman" w:cs="Times New Roman"/>
          <w:b/>
          <w:bCs/>
          <w:spacing w:val="44"/>
          <w:sz w:val="24"/>
          <w:szCs w:val="24"/>
        </w:rPr>
        <w:t xml:space="preserve"> </w:t>
      </w:r>
      <w:r w:rsidRPr="004D72B0">
        <w:rPr>
          <w:rFonts w:ascii="Times New Roman" w:eastAsia="Arial" w:hAnsi="Times New Roman" w:cs="Times New Roman"/>
          <w:b/>
          <w:bCs/>
          <w:spacing w:val="-3"/>
          <w:sz w:val="24"/>
          <w:szCs w:val="24"/>
        </w:rPr>
        <w:t>b</w:t>
      </w:r>
      <w:r w:rsidRPr="004D72B0">
        <w:rPr>
          <w:rFonts w:ascii="Times New Roman" w:eastAsia="Arial" w:hAnsi="Times New Roman" w:cs="Times New Roman"/>
          <w:b/>
          <w:bCs/>
          <w:spacing w:val="-1"/>
          <w:sz w:val="24"/>
          <w:szCs w:val="24"/>
        </w:rPr>
        <w:t>e</w:t>
      </w:r>
      <w:r w:rsidRPr="004D72B0">
        <w:rPr>
          <w:rFonts w:ascii="Times New Roman" w:eastAsia="Arial" w:hAnsi="Times New Roman" w:cs="Times New Roman"/>
          <w:b/>
          <w:bCs/>
          <w:spacing w:val="-2"/>
          <w:sz w:val="24"/>
          <w:szCs w:val="24"/>
        </w:rPr>
        <w:t>l</w:t>
      </w:r>
      <w:r w:rsidRPr="004D72B0">
        <w:rPr>
          <w:rFonts w:ascii="Times New Roman" w:eastAsia="Arial" w:hAnsi="Times New Roman" w:cs="Times New Roman"/>
          <w:b/>
          <w:bCs/>
          <w:spacing w:val="-5"/>
          <w:sz w:val="24"/>
          <w:szCs w:val="24"/>
        </w:rPr>
        <w:t>o</w:t>
      </w:r>
      <w:r w:rsidRPr="004D72B0">
        <w:rPr>
          <w:rFonts w:ascii="Times New Roman" w:eastAsia="Arial" w:hAnsi="Times New Roman" w:cs="Times New Roman"/>
          <w:b/>
          <w:bCs/>
          <w:sz w:val="24"/>
          <w:szCs w:val="24"/>
        </w:rPr>
        <w:t xml:space="preserve">w. </w:t>
      </w:r>
      <w:r w:rsidRPr="004D72B0">
        <w:rPr>
          <w:rFonts w:ascii="Times New Roman" w:eastAsia="Arial" w:hAnsi="Times New Roman" w:cs="Times New Roman"/>
          <w:b/>
          <w:bCs/>
          <w:spacing w:val="-5"/>
          <w:sz w:val="24"/>
          <w:szCs w:val="24"/>
        </w:rPr>
        <w:t>A</w:t>
      </w:r>
      <w:r w:rsidRPr="004D72B0">
        <w:rPr>
          <w:rFonts w:ascii="Times New Roman" w:eastAsia="Arial" w:hAnsi="Times New Roman" w:cs="Times New Roman"/>
          <w:b/>
          <w:bCs/>
          <w:spacing w:val="2"/>
          <w:sz w:val="24"/>
          <w:szCs w:val="24"/>
        </w:rPr>
        <w:t>p</w:t>
      </w:r>
      <w:r w:rsidRPr="004D72B0">
        <w:rPr>
          <w:rFonts w:ascii="Times New Roman" w:eastAsia="Arial" w:hAnsi="Times New Roman" w:cs="Times New Roman"/>
          <w:b/>
          <w:bCs/>
          <w:sz w:val="24"/>
          <w:szCs w:val="24"/>
        </w:rPr>
        <w:t>pli</w:t>
      </w:r>
      <w:r w:rsidRPr="004D72B0">
        <w:rPr>
          <w:rFonts w:ascii="Times New Roman" w:eastAsia="Arial" w:hAnsi="Times New Roman" w:cs="Times New Roman"/>
          <w:b/>
          <w:bCs/>
          <w:spacing w:val="1"/>
          <w:sz w:val="24"/>
          <w:szCs w:val="24"/>
        </w:rPr>
        <w:t>ca</w:t>
      </w:r>
      <w:r w:rsidRPr="004D72B0">
        <w:rPr>
          <w:rFonts w:ascii="Times New Roman" w:eastAsia="Arial" w:hAnsi="Times New Roman" w:cs="Times New Roman"/>
          <w:b/>
          <w:bCs/>
          <w:sz w:val="24"/>
          <w:szCs w:val="24"/>
        </w:rPr>
        <w:t>n</w:t>
      </w:r>
      <w:r w:rsidRPr="004D72B0">
        <w:rPr>
          <w:rFonts w:ascii="Times New Roman" w:eastAsia="Arial" w:hAnsi="Times New Roman" w:cs="Times New Roman"/>
          <w:b/>
          <w:bCs/>
          <w:spacing w:val="-1"/>
          <w:sz w:val="24"/>
          <w:szCs w:val="24"/>
        </w:rPr>
        <w:t>t</w:t>
      </w:r>
      <w:r w:rsidRPr="004D72B0">
        <w:rPr>
          <w:rFonts w:ascii="Times New Roman" w:eastAsia="Arial" w:hAnsi="Times New Roman" w:cs="Times New Roman"/>
          <w:b/>
          <w:bCs/>
          <w:sz w:val="24"/>
          <w:szCs w:val="24"/>
        </w:rPr>
        <w:t>s</w:t>
      </w:r>
      <w:r w:rsidRPr="004D72B0">
        <w:rPr>
          <w:rFonts w:ascii="Times New Roman" w:eastAsia="Arial" w:hAnsi="Times New Roman" w:cs="Times New Roman"/>
          <w:b/>
          <w:bCs/>
          <w:spacing w:val="2"/>
          <w:sz w:val="24"/>
          <w:szCs w:val="24"/>
        </w:rPr>
        <w:t xml:space="preserve"> </w:t>
      </w:r>
      <w:r w:rsidRPr="004D72B0">
        <w:rPr>
          <w:rFonts w:ascii="Times New Roman" w:eastAsia="Arial" w:hAnsi="Times New Roman" w:cs="Times New Roman"/>
          <w:b/>
          <w:bCs/>
          <w:spacing w:val="-2"/>
          <w:sz w:val="24"/>
          <w:szCs w:val="24"/>
        </w:rPr>
        <w:t>m</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y</w:t>
      </w:r>
      <w:r w:rsidRPr="004D72B0">
        <w:rPr>
          <w:rFonts w:ascii="Times New Roman" w:eastAsia="Arial" w:hAnsi="Times New Roman" w:cs="Times New Roman"/>
          <w:b/>
          <w:bCs/>
          <w:spacing w:val="-6"/>
          <w:sz w:val="24"/>
          <w:szCs w:val="24"/>
        </w:rPr>
        <w:t xml:space="preserve"> </w:t>
      </w:r>
      <w:r w:rsidRPr="004D72B0">
        <w:rPr>
          <w:rFonts w:ascii="Times New Roman" w:eastAsia="Arial" w:hAnsi="Times New Roman" w:cs="Times New Roman"/>
          <w:b/>
          <w:bCs/>
          <w:spacing w:val="1"/>
          <w:sz w:val="24"/>
          <w:szCs w:val="24"/>
        </w:rPr>
        <w:t>a</w:t>
      </w:r>
      <w:r w:rsidRPr="004D72B0">
        <w:rPr>
          <w:rFonts w:ascii="Times New Roman" w:eastAsia="Arial" w:hAnsi="Times New Roman" w:cs="Times New Roman"/>
          <w:b/>
          <w:bCs/>
          <w:sz w:val="24"/>
          <w:szCs w:val="24"/>
        </w:rPr>
        <w:t>pp</w:t>
      </w:r>
      <w:r w:rsidRPr="004D72B0">
        <w:rPr>
          <w:rFonts w:ascii="Times New Roman" w:eastAsia="Arial" w:hAnsi="Times New Roman" w:cs="Times New Roman"/>
          <w:b/>
          <w:bCs/>
          <w:spacing w:val="2"/>
          <w:sz w:val="24"/>
          <w:szCs w:val="24"/>
        </w:rPr>
        <w:t>l</w:t>
      </w:r>
      <w:r w:rsidRPr="004D72B0">
        <w:rPr>
          <w:rFonts w:ascii="Times New Roman" w:eastAsia="Arial" w:hAnsi="Times New Roman" w:cs="Times New Roman"/>
          <w:b/>
          <w:bCs/>
          <w:sz w:val="24"/>
          <w:szCs w:val="24"/>
        </w:rPr>
        <w:t>y f</w:t>
      </w:r>
      <w:r w:rsidRPr="004D72B0">
        <w:rPr>
          <w:rFonts w:ascii="Times New Roman" w:eastAsia="Arial" w:hAnsi="Times New Roman" w:cs="Times New Roman"/>
          <w:b/>
          <w:bCs/>
          <w:spacing w:val="-1"/>
          <w:sz w:val="24"/>
          <w:szCs w:val="24"/>
        </w:rPr>
        <w:t>o</w:t>
      </w:r>
      <w:r w:rsidRPr="004D72B0">
        <w:rPr>
          <w:rFonts w:ascii="Times New Roman" w:eastAsia="Arial" w:hAnsi="Times New Roman" w:cs="Times New Roman"/>
          <w:b/>
          <w:bCs/>
          <w:sz w:val="24"/>
          <w:szCs w:val="24"/>
        </w:rPr>
        <w:t>r</w:t>
      </w:r>
      <w:r w:rsidRPr="004D72B0">
        <w:rPr>
          <w:rFonts w:ascii="Times New Roman" w:eastAsia="Arial" w:hAnsi="Times New Roman" w:cs="Times New Roman"/>
          <w:b/>
          <w:bCs/>
          <w:spacing w:val="-1"/>
          <w:sz w:val="24"/>
          <w:szCs w:val="24"/>
        </w:rPr>
        <w:t xml:space="preserve"> </w:t>
      </w:r>
      <w:r w:rsidRPr="004D72B0">
        <w:rPr>
          <w:rFonts w:ascii="Times New Roman" w:eastAsia="Arial" w:hAnsi="Times New Roman" w:cs="Times New Roman"/>
          <w:b/>
          <w:bCs/>
          <w:sz w:val="24"/>
          <w:szCs w:val="24"/>
        </w:rPr>
        <w:t>on</w:t>
      </w:r>
      <w:r w:rsidRPr="004D72B0">
        <w:rPr>
          <w:rFonts w:ascii="Times New Roman" w:eastAsia="Arial" w:hAnsi="Times New Roman" w:cs="Times New Roman"/>
          <w:b/>
          <w:bCs/>
          <w:spacing w:val="2"/>
          <w:sz w:val="24"/>
          <w:szCs w:val="24"/>
        </w:rPr>
        <w:t>l</w:t>
      </w:r>
      <w:r w:rsidRPr="004D72B0">
        <w:rPr>
          <w:rFonts w:ascii="Times New Roman" w:eastAsia="Arial" w:hAnsi="Times New Roman" w:cs="Times New Roman"/>
          <w:b/>
          <w:bCs/>
          <w:sz w:val="24"/>
          <w:szCs w:val="24"/>
        </w:rPr>
        <w:t>y</w:t>
      </w:r>
      <w:r w:rsidRPr="004D72B0">
        <w:rPr>
          <w:rFonts w:ascii="Times New Roman" w:eastAsia="Arial" w:hAnsi="Times New Roman" w:cs="Times New Roman"/>
          <w:b/>
          <w:bCs/>
          <w:spacing w:val="-1"/>
          <w:sz w:val="24"/>
          <w:szCs w:val="24"/>
        </w:rPr>
        <w:t xml:space="preserve"> </w:t>
      </w:r>
      <w:r w:rsidRPr="004D72B0">
        <w:rPr>
          <w:rFonts w:ascii="Times New Roman" w:eastAsia="Arial" w:hAnsi="Times New Roman" w:cs="Times New Roman"/>
          <w:b/>
          <w:bCs/>
          <w:sz w:val="24"/>
          <w:szCs w:val="24"/>
        </w:rPr>
        <w:t>one</w:t>
      </w:r>
      <w:r w:rsidRPr="004D72B0">
        <w:rPr>
          <w:rFonts w:ascii="Times New Roman" w:eastAsia="Arial" w:hAnsi="Times New Roman" w:cs="Times New Roman"/>
          <w:b/>
          <w:bCs/>
          <w:spacing w:val="1"/>
          <w:sz w:val="24"/>
          <w:szCs w:val="24"/>
        </w:rPr>
        <w:t xml:space="preserve"> </w:t>
      </w:r>
      <w:r w:rsidRPr="004D72B0">
        <w:rPr>
          <w:rFonts w:ascii="Times New Roman" w:eastAsia="Arial" w:hAnsi="Times New Roman" w:cs="Times New Roman"/>
          <w:b/>
          <w:bCs/>
          <w:sz w:val="24"/>
          <w:szCs w:val="24"/>
        </w:rPr>
        <w:t>tra</w:t>
      </w:r>
      <w:r w:rsidRPr="004D72B0">
        <w:rPr>
          <w:rFonts w:ascii="Times New Roman" w:eastAsia="Arial" w:hAnsi="Times New Roman" w:cs="Times New Roman"/>
          <w:b/>
          <w:bCs/>
          <w:spacing w:val="1"/>
          <w:sz w:val="24"/>
          <w:szCs w:val="24"/>
        </w:rPr>
        <w:t>ck</w:t>
      </w:r>
      <w:r w:rsidRPr="004D72B0">
        <w:rPr>
          <w:rFonts w:ascii="Times New Roman" w:eastAsia="Arial" w:hAnsi="Times New Roman" w:cs="Times New Roman"/>
          <w:b/>
          <w:bCs/>
          <w:sz w:val="24"/>
          <w:szCs w:val="24"/>
        </w:rPr>
        <w:t>.</w:t>
      </w:r>
    </w:p>
    <w:p w14:paraId="152C523B" w14:textId="77777777" w:rsidR="00123C0F" w:rsidRPr="004D72B0" w:rsidRDefault="00123C0F" w:rsidP="00C816D6">
      <w:pPr>
        <w:spacing w:before="17" w:after="0" w:line="260" w:lineRule="exact"/>
        <w:rPr>
          <w:rFonts w:ascii="Times New Roman" w:hAnsi="Times New Roman" w:cs="Times New Roman"/>
          <w:sz w:val="24"/>
          <w:szCs w:val="24"/>
        </w:rPr>
      </w:pPr>
    </w:p>
    <w:p w14:paraId="605B6E75" w14:textId="77777777" w:rsidR="00123C0F" w:rsidRPr="004D72B0" w:rsidRDefault="00331341" w:rsidP="00C816D6">
      <w:pPr>
        <w:spacing w:after="0" w:line="322" w:lineRule="exact"/>
        <w:ind w:left="100" w:right="273"/>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Beca</w:t>
      </w:r>
      <w:r w:rsidRPr="004D72B0">
        <w:rPr>
          <w:rFonts w:ascii="Times New Roman" w:eastAsia="Times New Roman" w:hAnsi="Times New Roman" w:cs="Times New Roman"/>
          <w:spacing w:val="-1"/>
          <w:sz w:val="24"/>
          <w:szCs w:val="24"/>
        </w:rPr>
        <w:t>u</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4"/>
          <w:sz w:val="24"/>
          <w:szCs w:val="24"/>
        </w:rPr>
        <w:t>h</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2"/>
          <w:sz w:val="24"/>
          <w:szCs w:val="24"/>
        </w:rPr>
        <w:t>ra</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4"/>
          <w:sz w:val="24"/>
          <w:szCs w:val="24"/>
        </w:rPr>
        <w:t>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4"/>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pacing w:val="1"/>
          <w:sz w:val="24"/>
          <w:szCs w:val="24"/>
        </w:rPr>
        <w:t>h</w:t>
      </w:r>
      <w:r w:rsidRPr="004D72B0">
        <w:rPr>
          <w:rFonts w:ascii="Times New Roman" w:eastAsia="Times New Roman" w:hAnsi="Times New Roman" w:cs="Times New Roman"/>
          <w:sz w:val="24"/>
          <w:szCs w:val="24"/>
        </w:rPr>
        <w:t>as</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5"/>
          <w:sz w:val="24"/>
          <w:szCs w:val="24"/>
        </w:rPr>
        <w:t>m</w:t>
      </w:r>
      <w:r w:rsidRPr="004D72B0">
        <w:rPr>
          <w:rFonts w:ascii="Times New Roman" w:eastAsia="Times New Roman" w:hAnsi="Times New Roman" w:cs="Times New Roman"/>
          <w:spacing w:val="1"/>
          <w:sz w:val="24"/>
          <w:szCs w:val="24"/>
        </w:rPr>
        <w:t>ph</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si</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1"/>
          <w:sz w:val="24"/>
          <w:szCs w:val="24"/>
        </w:rPr>
        <w:t>wh</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pacing w:val="-1"/>
          <w:sz w:val="24"/>
          <w:szCs w:val="24"/>
        </w:rPr>
        <w:t>sho</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pacing w:val="-5"/>
          <w:sz w:val="24"/>
          <w:szCs w:val="24"/>
        </w:rPr>
        <w:t>m</w:t>
      </w:r>
      <w:r w:rsidRPr="004D72B0">
        <w:rPr>
          <w:rFonts w:ascii="Times New Roman" w:eastAsia="Times New Roman" w:hAnsi="Times New Roman" w:cs="Times New Roman"/>
          <w:spacing w:val="1"/>
          <w:sz w:val="24"/>
          <w:szCs w:val="24"/>
        </w:rPr>
        <w:t>is</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a career</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f</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u</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ec</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lt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area</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wi</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gi</w:t>
      </w:r>
      <w:r w:rsidRPr="004D72B0">
        <w:rPr>
          <w:rFonts w:ascii="Times New Roman" w:eastAsia="Times New Roman" w:hAnsi="Times New Roman" w:cs="Times New Roman"/>
          <w:spacing w:val="1"/>
          <w:sz w:val="24"/>
          <w:szCs w:val="24"/>
        </w:rPr>
        <w:t>v</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pacing w:val="1"/>
          <w:sz w:val="24"/>
          <w:szCs w:val="24"/>
        </w:rPr>
        <w:t>it</w:t>
      </w:r>
      <w:r w:rsidRPr="004D72B0">
        <w:rPr>
          <w:rFonts w:ascii="Times New Roman" w:eastAsia="Times New Roman" w:hAnsi="Times New Roman" w:cs="Times New Roman"/>
          <w:spacing w:val="-4"/>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vid</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z w:val="24"/>
          <w:szCs w:val="24"/>
        </w:rPr>
        <w:t>r e</w:t>
      </w:r>
      <w:r w:rsidRPr="004D72B0">
        <w:rPr>
          <w:rFonts w:ascii="Times New Roman" w:eastAsia="Times New Roman" w:hAnsi="Times New Roman" w:cs="Times New Roman"/>
          <w:spacing w:val="-1"/>
          <w:sz w:val="24"/>
          <w:szCs w:val="24"/>
        </w:rPr>
        <w:t>x</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er</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z w:val="24"/>
          <w:szCs w:val="24"/>
        </w:rPr>
        <w:t>ce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5"/>
          <w:sz w:val="24"/>
          <w:szCs w:val="24"/>
        </w:rPr>
        <w:t>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5"/>
          <w:sz w:val="24"/>
          <w:szCs w:val="24"/>
        </w:rPr>
        <w:t>m</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area</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g</w:t>
      </w:r>
      <w:r w:rsidRPr="004D72B0">
        <w:rPr>
          <w:rFonts w:ascii="Times New Roman" w:eastAsia="Times New Roman" w:hAnsi="Times New Roman" w:cs="Times New Roman"/>
          <w:spacing w:val="-1"/>
          <w:sz w:val="24"/>
          <w:szCs w:val="24"/>
        </w:rPr>
        <w:t>h</w:t>
      </w:r>
      <w:r w:rsidRPr="004D72B0">
        <w:rPr>
          <w:rFonts w:ascii="Times New Roman" w:eastAsia="Times New Roman" w:hAnsi="Times New Roman" w:cs="Times New Roman"/>
          <w:sz w:val="24"/>
          <w:szCs w:val="24"/>
        </w:rPr>
        <w:t>ed</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h</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5"/>
          <w:sz w:val="24"/>
          <w:szCs w:val="24"/>
        </w:rPr>
        <w:t>a</w:t>
      </w:r>
      <w:r w:rsidRPr="004D72B0">
        <w:rPr>
          <w:rFonts w:ascii="Times New Roman" w:eastAsia="Times New Roman" w:hAnsi="Times New Roman" w:cs="Times New Roman"/>
          <w:spacing w:val="-1"/>
          <w:sz w:val="24"/>
          <w:szCs w:val="24"/>
        </w:rPr>
        <w:t>v</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
          <w:sz w:val="24"/>
          <w:szCs w:val="24"/>
        </w:rPr>
        <w:t xml:space="preserve"> in </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v</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u</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1"/>
          <w:sz w:val="24"/>
          <w:szCs w:val="24"/>
        </w:rPr>
        <w:t>d</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ls</w:t>
      </w:r>
      <w:r w:rsidRPr="004D72B0">
        <w:rPr>
          <w:rFonts w:ascii="Times New Roman" w:eastAsia="Times New Roman" w:hAnsi="Times New Roman" w:cs="Times New Roman"/>
          <w:sz w:val="24"/>
          <w:szCs w:val="24"/>
        </w:rPr>
        <w:t>.</w:t>
      </w:r>
    </w:p>
    <w:p w14:paraId="2EA97438" w14:textId="77777777" w:rsidR="00123C0F" w:rsidRPr="004D72B0" w:rsidRDefault="00123C0F">
      <w:pPr>
        <w:spacing w:before="10" w:after="0" w:line="170" w:lineRule="exact"/>
        <w:rPr>
          <w:rFonts w:ascii="Times New Roman" w:hAnsi="Times New Roman" w:cs="Times New Roman"/>
          <w:sz w:val="17"/>
          <w:szCs w:val="17"/>
        </w:rPr>
      </w:pPr>
    </w:p>
    <w:p w14:paraId="35DC4988" w14:textId="77777777" w:rsidR="00123C0F" w:rsidRPr="004D72B0" w:rsidRDefault="00123C0F">
      <w:pPr>
        <w:spacing w:after="0" w:line="200" w:lineRule="exact"/>
        <w:rPr>
          <w:rFonts w:ascii="Times New Roman" w:hAnsi="Times New Roman" w:cs="Times New Roman"/>
          <w:sz w:val="20"/>
          <w:szCs w:val="20"/>
        </w:rPr>
      </w:pPr>
    </w:p>
    <w:p w14:paraId="5EFDC14B" w14:textId="77777777" w:rsidR="00123C0F" w:rsidRPr="004D72B0" w:rsidRDefault="00123C0F">
      <w:pPr>
        <w:spacing w:after="0" w:line="200" w:lineRule="exact"/>
        <w:rPr>
          <w:rFonts w:ascii="Times New Roman" w:hAnsi="Times New Roman" w:cs="Times New Roman"/>
          <w:sz w:val="20"/>
          <w:szCs w:val="20"/>
        </w:rPr>
      </w:pPr>
    </w:p>
    <w:p w14:paraId="47ED40BF" w14:textId="77777777" w:rsidR="00123C0F" w:rsidRPr="004D72B0" w:rsidRDefault="00331341" w:rsidP="00C816D6">
      <w:pPr>
        <w:pStyle w:val="ListParagraph"/>
        <w:numPr>
          <w:ilvl w:val="0"/>
          <w:numId w:val="4"/>
        </w:numPr>
        <w:spacing w:after="0" w:line="240" w:lineRule="auto"/>
        <w:ind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1"/>
          <w:sz w:val="28"/>
          <w:szCs w:val="28"/>
        </w:rPr>
        <w:t>.F</w:t>
      </w:r>
      <w:r w:rsidRPr="004D72B0">
        <w:rPr>
          <w:rFonts w:ascii="Times New Roman" w:eastAsia="Times New Roman" w:hAnsi="Times New Roman" w:cs="Times New Roman"/>
          <w:b/>
          <w:bCs/>
          <w:sz w:val="28"/>
          <w:szCs w:val="28"/>
        </w:rPr>
        <w:t>. Wi</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pacing w:val="-2"/>
          <w:sz w:val="28"/>
          <w:szCs w:val="28"/>
        </w:rPr>
        <w:t>l</w:t>
      </w:r>
      <w:r w:rsidRPr="004D72B0">
        <w:rPr>
          <w:rFonts w:ascii="Times New Roman" w:eastAsia="Times New Roman" w:hAnsi="Times New Roman" w:cs="Times New Roman"/>
          <w:b/>
          <w:bCs/>
          <w:sz w:val="28"/>
          <w:szCs w:val="28"/>
        </w:rPr>
        <w:t xml:space="preserve">iams, </w:t>
      </w:r>
      <w:r w:rsidRPr="004D72B0">
        <w:rPr>
          <w:rFonts w:ascii="Times New Roman" w:eastAsia="Times New Roman" w:hAnsi="Times New Roman" w:cs="Times New Roman"/>
          <w:b/>
          <w:bCs/>
          <w:spacing w:val="-1"/>
          <w:sz w:val="28"/>
          <w:szCs w:val="28"/>
        </w:rPr>
        <w:t>P</w:t>
      </w:r>
      <w:r w:rsidRPr="004D72B0">
        <w:rPr>
          <w:rFonts w:ascii="Times New Roman" w:eastAsia="Times New Roman" w:hAnsi="Times New Roman" w:cs="Times New Roman"/>
          <w:b/>
          <w:bCs/>
          <w:sz w:val="28"/>
          <w:szCs w:val="28"/>
        </w:rPr>
        <w:t>rim</w:t>
      </w:r>
      <w:r w:rsidRPr="004D72B0">
        <w:rPr>
          <w:rFonts w:ascii="Times New Roman" w:eastAsia="Times New Roman" w:hAnsi="Times New Roman" w:cs="Times New Roman"/>
          <w:b/>
          <w:bCs/>
          <w:spacing w:val="-3"/>
          <w:sz w:val="28"/>
          <w:szCs w:val="28"/>
        </w:rPr>
        <w:t>a</w:t>
      </w:r>
      <w:r w:rsidRPr="004D72B0">
        <w:rPr>
          <w:rFonts w:ascii="Times New Roman" w:eastAsia="Times New Roman" w:hAnsi="Times New Roman" w:cs="Times New Roman"/>
          <w:b/>
          <w:bCs/>
          <w:spacing w:val="-1"/>
          <w:sz w:val="28"/>
          <w:szCs w:val="28"/>
        </w:rPr>
        <w:t>r</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3"/>
          <w:sz w:val="28"/>
          <w:szCs w:val="28"/>
        </w:rPr>
        <w:t>C</w:t>
      </w:r>
      <w:r w:rsidRPr="004D72B0">
        <w:rPr>
          <w:rFonts w:ascii="Times New Roman" w:eastAsia="Times New Roman" w:hAnsi="Times New Roman" w:cs="Times New Roman"/>
          <w:b/>
          <w:bCs/>
          <w:sz w:val="28"/>
          <w:szCs w:val="28"/>
        </w:rPr>
        <w:t>a</w:t>
      </w:r>
      <w:r w:rsidRPr="004D72B0">
        <w:rPr>
          <w:rFonts w:ascii="Times New Roman" w:eastAsia="Times New Roman" w:hAnsi="Times New Roman" w:cs="Times New Roman"/>
          <w:b/>
          <w:bCs/>
          <w:spacing w:val="-1"/>
          <w:sz w:val="28"/>
          <w:szCs w:val="28"/>
        </w:rPr>
        <w:t>r</w:t>
      </w:r>
      <w:r w:rsidRPr="004D72B0">
        <w:rPr>
          <w:rFonts w:ascii="Times New Roman" w:eastAsia="Times New Roman" w:hAnsi="Times New Roman" w:cs="Times New Roman"/>
          <w:b/>
          <w:bCs/>
          <w:sz w:val="28"/>
          <w:szCs w:val="28"/>
        </w:rPr>
        <w:t xml:space="preserve">e </w:t>
      </w:r>
      <w:r w:rsidRPr="004D72B0">
        <w:rPr>
          <w:rFonts w:ascii="Times New Roman" w:eastAsia="Times New Roman" w:hAnsi="Times New Roman" w:cs="Times New Roman"/>
          <w:b/>
          <w:bCs/>
          <w:spacing w:val="-1"/>
          <w:sz w:val="28"/>
          <w:szCs w:val="28"/>
        </w:rPr>
        <w:t>P</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1"/>
          <w:sz w:val="28"/>
          <w:szCs w:val="28"/>
        </w:rPr>
        <w:t>y</w:t>
      </w:r>
      <w:r w:rsidRPr="004D72B0">
        <w:rPr>
          <w:rFonts w:ascii="Times New Roman" w:eastAsia="Times New Roman" w:hAnsi="Times New Roman" w:cs="Times New Roman"/>
          <w:b/>
          <w:bCs/>
          <w:sz w:val="28"/>
          <w:szCs w:val="28"/>
        </w:rPr>
        <w:t>cholo</w:t>
      </w:r>
      <w:r w:rsidRPr="004D72B0">
        <w:rPr>
          <w:rFonts w:ascii="Times New Roman" w:eastAsia="Times New Roman" w:hAnsi="Times New Roman" w:cs="Times New Roman"/>
          <w:b/>
          <w:bCs/>
          <w:spacing w:val="-2"/>
          <w:sz w:val="28"/>
          <w:szCs w:val="28"/>
        </w:rPr>
        <w:t>g</w:t>
      </w:r>
      <w:r w:rsidRPr="004D72B0">
        <w:rPr>
          <w:rFonts w:ascii="Times New Roman" w:eastAsia="Times New Roman" w:hAnsi="Times New Roman" w:cs="Times New Roman"/>
          <w:b/>
          <w:bCs/>
          <w:sz w:val="28"/>
          <w:szCs w:val="28"/>
        </w:rPr>
        <w:t>y</w:t>
      </w:r>
    </w:p>
    <w:p w14:paraId="73D9CBCE" w14:textId="77777777" w:rsidR="00123C0F" w:rsidRPr="004D72B0" w:rsidRDefault="00331341" w:rsidP="00C816D6">
      <w:pPr>
        <w:pStyle w:val="ListParagraph"/>
        <w:numPr>
          <w:ilvl w:val="0"/>
          <w:numId w:val="4"/>
        </w:numPr>
        <w:spacing w:after="0" w:line="240" w:lineRule="auto"/>
        <w:ind w:right="-20"/>
        <w:rPr>
          <w:rFonts w:ascii="Times New Roman" w:eastAsia="Times New Roman" w:hAnsi="Times New Roman" w:cs="Times New Roman"/>
          <w:sz w:val="28"/>
          <w:szCs w:val="28"/>
        </w:rPr>
      </w:pPr>
      <w:r w:rsidRPr="004D72B0">
        <w:rPr>
          <w:rFonts w:ascii="Times New Roman" w:eastAsia="Times New Roman" w:hAnsi="Times New Roman" w:cs="Times New Roman"/>
          <w:b/>
          <w:bCs/>
          <w:sz w:val="28"/>
          <w:szCs w:val="28"/>
        </w:rPr>
        <w:t>CeD</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R</w:t>
      </w:r>
    </w:p>
    <w:p w14:paraId="056C97AC" w14:textId="77777777" w:rsidR="00123C0F" w:rsidRPr="004D72B0" w:rsidRDefault="00331341" w:rsidP="00C816D6">
      <w:pPr>
        <w:pStyle w:val="ListParagraph"/>
        <w:numPr>
          <w:ilvl w:val="0"/>
          <w:numId w:val="4"/>
        </w:numPr>
        <w:spacing w:after="0" w:line="240" w:lineRule="auto"/>
        <w:ind w:right="-20"/>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J</w:t>
      </w:r>
      <w:r w:rsidRPr="004D72B0">
        <w:rPr>
          <w:rFonts w:ascii="Times New Roman" w:eastAsia="Times New Roman" w:hAnsi="Times New Roman" w:cs="Times New Roman"/>
          <w:b/>
          <w:bCs/>
          <w:sz w:val="28"/>
          <w:szCs w:val="28"/>
        </w:rPr>
        <w:t>F</w:t>
      </w:r>
      <w:r w:rsidRPr="004D72B0">
        <w:rPr>
          <w:rFonts w:ascii="Times New Roman" w:eastAsia="Times New Roman" w:hAnsi="Times New Roman" w:cs="Times New Roman"/>
          <w:b/>
          <w:bCs/>
          <w:spacing w:val="-2"/>
          <w:sz w:val="28"/>
          <w:szCs w:val="28"/>
        </w:rPr>
        <w:t>K</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z w:val="28"/>
          <w:szCs w:val="28"/>
        </w:rPr>
        <w:t>Dev</w:t>
      </w:r>
      <w:r w:rsidRPr="004D72B0">
        <w:rPr>
          <w:rFonts w:ascii="Times New Roman" w:eastAsia="Times New Roman" w:hAnsi="Times New Roman" w:cs="Times New Roman"/>
          <w:b/>
          <w:bCs/>
          <w:spacing w:val="1"/>
          <w:sz w:val="28"/>
          <w:szCs w:val="28"/>
        </w:rPr>
        <w:t>e</w:t>
      </w:r>
      <w:r w:rsidRPr="004D72B0">
        <w:rPr>
          <w:rFonts w:ascii="Times New Roman" w:eastAsia="Times New Roman" w:hAnsi="Times New Roman" w:cs="Times New Roman"/>
          <w:b/>
          <w:bCs/>
          <w:sz w:val="28"/>
          <w:szCs w:val="28"/>
        </w:rPr>
        <w:t>lop</w:t>
      </w:r>
      <w:r w:rsidRPr="004D72B0">
        <w:rPr>
          <w:rFonts w:ascii="Times New Roman" w:eastAsia="Times New Roman" w:hAnsi="Times New Roman" w:cs="Times New Roman"/>
          <w:b/>
          <w:bCs/>
          <w:spacing w:val="-3"/>
          <w:sz w:val="28"/>
          <w:szCs w:val="28"/>
        </w:rPr>
        <w:t>m</w:t>
      </w:r>
      <w:r w:rsidRPr="004D72B0">
        <w:rPr>
          <w:rFonts w:ascii="Times New Roman" w:eastAsia="Times New Roman" w:hAnsi="Times New Roman" w:cs="Times New Roman"/>
          <w:b/>
          <w:bCs/>
          <w:sz w:val="28"/>
          <w:szCs w:val="28"/>
        </w:rPr>
        <w:t xml:space="preserve">ental </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z w:val="28"/>
          <w:szCs w:val="28"/>
        </w:rPr>
        <w:t>isa</w:t>
      </w:r>
      <w:r w:rsidRPr="004D72B0">
        <w:rPr>
          <w:rFonts w:ascii="Times New Roman" w:eastAsia="Times New Roman" w:hAnsi="Times New Roman" w:cs="Times New Roman"/>
          <w:b/>
          <w:bCs/>
          <w:spacing w:val="-4"/>
          <w:sz w:val="28"/>
          <w:szCs w:val="28"/>
        </w:rPr>
        <w:t>b</w:t>
      </w:r>
      <w:r w:rsidRPr="004D72B0">
        <w:rPr>
          <w:rFonts w:ascii="Times New Roman" w:eastAsia="Times New Roman" w:hAnsi="Times New Roman" w:cs="Times New Roman"/>
          <w:b/>
          <w:bCs/>
          <w:sz w:val="28"/>
          <w:szCs w:val="28"/>
        </w:rPr>
        <w:t>il</w:t>
      </w:r>
      <w:r w:rsidRPr="004D72B0">
        <w:rPr>
          <w:rFonts w:ascii="Times New Roman" w:eastAsia="Times New Roman" w:hAnsi="Times New Roman" w:cs="Times New Roman"/>
          <w:b/>
          <w:bCs/>
          <w:spacing w:val="-3"/>
          <w:sz w:val="28"/>
          <w:szCs w:val="28"/>
        </w:rPr>
        <w:t>i</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1"/>
          <w:sz w:val="28"/>
          <w:szCs w:val="28"/>
        </w:rPr>
        <w:t>ie</w:t>
      </w:r>
      <w:r w:rsidRPr="004D72B0">
        <w:rPr>
          <w:rFonts w:ascii="Times New Roman" w:eastAsia="Times New Roman" w:hAnsi="Times New Roman" w:cs="Times New Roman"/>
          <w:b/>
          <w:bCs/>
          <w:sz w:val="28"/>
          <w:szCs w:val="28"/>
        </w:rPr>
        <w:t>s</w:t>
      </w:r>
    </w:p>
    <w:p w14:paraId="32036273" w14:textId="77777777" w:rsidR="00123C0F" w:rsidRPr="004D72B0" w:rsidRDefault="00331341" w:rsidP="00C816D6">
      <w:pPr>
        <w:pStyle w:val="ListParagraph"/>
        <w:numPr>
          <w:ilvl w:val="0"/>
          <w:numId w:val="4"/>
        </w:numPr>
        <w:spacing w:after="0" w:line="240" w:lineRule="auto"/>
        <w:ind w:right="-20"/>
        <w:rPr>
          <w:rFonts w:ascii="Times New Roman" w:eastAsia="Times New Roman" w:hAnsi="Times New Roman" w:cs="Times New Roman"/>
          <w:sz w:val="28"/>
          <w:szCs w:val="28"/>
        </w:rPr>
      </w:pPr>
      <w:r w:rsidRPr="004D72B0">
        <w:rPr>
          <w:rFonts w:ascii="Times New Roman" w:eastAsia="Times New Roman" w:hAnsi="Times New Roman" w:cs="Times New Roman"/>
          <w:b/>
          <w:bCs/>
          <w:sz w:val="28"/>
          <w:szCs w:val="28"/>
        </w:rPr>
        <w:t>Sal</w:t>
      </w:r>
      <w:r w:rsidRPr="004D72B0">
        <w:rPr>
          <w:rFonts w:ascii="Times New Roman" w:eastAsia="Times New Roman" w:hAnsi="Times New Roman" w:cs="Times New Roman"/>
          <w:b/>
          <w:bCs/>
          <w:spacing w:val="-1"/>
          <w:sz w:val="28"/>
          <w:szCs w:val="28"/>
        </w:rPr>
        <w:t>u</w:t>
      </w:r>
      <w:r w:rsidRPr="004D72B0">
        <w:rPr>
          <w:rFonts w:ascii="Times New Roman" w:eastAsia="Times New Roman" w:hAnsi="Times New Roman" w:cs="Times New Roman"/>
          <w:b/>
          <w:bCs/>
          <w:sz w:val="28"/>
          <w:szCs w:val="28"/>
        </w:rPr>
        <w:t>d</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z w:val="28"/>
          <w:szCs w:val="28"/>
        </w:rPr>
        <w:t>Fami</w:t>
      </w:r>
      <w:r w:rsidRPr="004D72B0">
        <w:rPr>
          <w:rFonts w:ascii="Times New Roman" w:eastAsia="Times New Roman" w:hAnsi="Times New Roman" w:cs="Times New Roman"/>
          <w:b/>
          <w:bCs/>
          <w:spacing w:val="-3"/>
          <w:sz w:val="28"/>
          <w:szCs w:val="28"/>
        </w:rPr>
        <w:t>l</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2"/>
          <w:sz w:val="28"/>
          <w:szCs w:val="28"/>
        </w:rPr>
        <w:t>H</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lth Cente</w:t>
      </w:r>
      <w:r w:rsidRPr="004D72B0">
        <w:rPr>
          <w:rFonts w:ascii="Times New Roman" w:eastAsia="Times New Roman" w:hAnsi="Times New Roman" w:cs="Times New Roman"/>
          <w:b/>
          <w:bCs/>
          <w:spacing w:val="1"/>
          <w:sz w:val="28"/>
          <w:szCs w:val="28"/>
        </w:rPr>
        <w:t>r</w:t>
      </w:r>
      <w:r w:rsidRPr="004D72B0">
        <w:rPr>
          <w:rFonts w:ascii="Times New Roman" w:eastAsia="Times New Roman" w:hAnsi="Times New Roman" w:cs="Times New Roman"/>
          <w:b/>
          <w:bCs/>
          <w:spacing w:val="-3"/>
          <w:sz w:val="28"/>
          <w:szCs w:val="28"/>
        </w:rPr>
        <w:t>s</w:t>
      </w:r>
      <w:r w:rsidRPr="004D72B0">
        <w:rPr>
          <w:rFonts w:ascii="Times New Roman" w:eastAsia="Times New Roman" w:hAnsi="Times New Roman" w:cs="Times New Roman"/>
          <w:b/>
          <w:bCs/>
          <w:sz w:val="28"/>
          <w:szCs w:val="28"/>
        </w:rPr>
        <w:t xml:space="preserve">, </w:t>
      </w:r>
      <w:r w:rsidRPr="004D72B0">
        <w:rPr>
          <w:rFonts w:ascii="Times New Roman" w:eastAsia="Times New Roman" w:hAnsi="Times New Roman" w:cs="Times New Roman"/>
          <w:b/>
          <w:bCs/>
          <w:spacing w:val="-1"/>
          <w:sz w:val="28"/>
          <w:szCs w:val="28"/>
        </w:rPr>
        <w:t>Pr</w:t>
      </w:r>
      <w:r w:rsidRPr="004D72B0">
        <w:rPr>
          <w:rFonts w:ascii="Times New Roman" w:eastAsia="Times New Roman" w:hAnsi="Times New Roman" w:cs="Times New Roman"/>
          <w:b/>
          <w:bCs/>
          <w:sz w:val="28"/>
          <w:szCs w:val="28"/>
        </w:rPr>
        <w:t>im</w:t>
      </w:r>
      <w:r w:rsidRPr="004D72B0">
        <w:rPr>
          <w:rFonts w:ascii="Times New Roman" w:eastAsia="Times New Roman" w:hAnsi="Times New Roman" w:cs="Times New Roman"/>
          <w:b/>
          <w:bCs/>
          <w:spacing w:val="-1"/>
          <w:sz w:val="28"/>
          <w:szCs w:val="28"/>
        </w:rPr>
        <w:t>ar</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z w:val="28"/>
          <w:szCs w:val="28"/>
        </w:rPr>
        <w:t>Ca</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e P</w:t>
      </w:r>
      <w:r w:rsidRPr="004D72B0">
        <w:rPr>
          <w:rFonts w:ascii="Times New Roman" w:eastAsia="Times New Roman" w:hAnsi="Times New Roman" w:cs="Times New Roman"/>
          <w:b/>
          <w:bCs/>
          <w:spacing w:val="-3"/>
          <w:sz w:val="28"/>
          <w:szCs w:val="28"/>
        </w:rPr>
        <w:t>s</w:t>
      </w:r>
      <w:r w:rsidRPr="004D72B0">
        <w:rPr>
          <w:rFonts w:ascii="Times New Roman" w:eastAsia="Times New Roman" w:hAnsi="Times New Roman" w:cs="Times New Roman"/>
          <w:b/>
          <w:bCs/>
          <w:sz w:val="28"/>
          <w:szCs w:val="28"/>
        </w:rPr>
        <w:t>yc</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2"/>
          <w:sz w:val="28"/>
          <w:szCs w:val="28"/>
        </w:rPr>
        <w:t>l</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3"/>
          <w:sz w:val="28"/>
          <w:szCs w:val="28"/>
        </w:rPr>
        <w:t>g</w:t>
      </w:r>
      <w:r w:rsidRPr="004D72B0">
        <w:rPr>
          <w:rFonts w:ascii="Times New Roman" w:eastAsia="Times New Roman" w:hAnsi="Times New Roman" w:cs="Times New Roman"/>
          <w:b/>
          <w:bCs/>
          <w:sz w:val="28"/>
          <w:szCs w:val="28"/>
        </w:rPr>
        <w:t>y</w:t>
      </w:r>
    </w:p>
    <w:p w14:paraId="46E49BC3" w14:textId="77777777" w:rsidR="00123C0F" w:rsidRPr="004D72B0" w:rsidRDefault="00123C0F">
      <w:pPr>
        <w:spacing w:after="0"/>
        <w:sectPr w:rsidR="00123C0F" w:rsidRPr="004D72B0">
          <w:pgSz w:w="12240" w:h="15840"/>
          <w:pgMar w:top="660" w:right="1200" w:bottom="1200" w:left="1220" w:header="0" w:footer="939" w:gutter="0"/>
          <w:cols w:space="720"/>
        </w:sectPr>
      </w:pPr>
    </w:p>
    <w:p w14:paraId="4B385457" w14:textId="77777777" w:rsidR="00123C0F" w:rsidRPr="004D72B0" w:rsidRDefault="00331341">
      <w:pPr>
        <w:spacing w:before="56" w:after="0" w:line="240" w:lineRule="auto"/>
        <w:ind w:left="1918" w:right="1942"/>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A.F</w:t>
      </w:r>
      <w:r w:rsidRPr="004D72B0">
        <w:rPr>
          <w:rFonts w:ascii="Times New Roman" w:eastAsia="Times New Roman" w:hAnsi="Times New Roman" w:cs="Times New Roman"/>
          <w:b/>
          <w:bCs/>
          <w:spacing w:val="3"/>
          <w:sz w:val="36"/>
          <w:szCs w:val="36"/>
        </w:rPr>
        <w:t xml:space="preserve"> </w:t>
      </w:r>
      <w:r w:rsidRPr="004D72B0">
        <w:rPr>
          <w:rFonts w:ascii="Times New Roman" w:eastAsia="Times New Roman" w:hAnsi="Times New Roman" w:cs="Times New Roman"/>
          <w:b/>
          <w:bCs/>
          <w:spacing w:val="-3"/>
          <w:sz w:val="36"/>
          <w:szCs w:val="36"/>
        </w:rPr>
        <w:t>W</w:t>
      </w:r>
      <w:r w:rsidRPr="004D72B0">
        <w:rPr>
          <w:rFonts w:ascii="Times New Roman" w:eastAsia="Times New Roman" w:hAnsi="Times New Roman" w:cs="Times New Roman"/>
          <w:b/>
          <w:bCs/>
          <w:sz w:val="36"/>
          <w:szCs w:val="36"/>
        </w:rPr>
        <w:t>il</w:t>
      </w:r>
      <w:r w:rsidRPr="004D72B0">
        <w:rPr>
          <w:rFonts w:ascii="Times New Roman" w:eastAsia="Times New Roman" w:hAnsi="Times New Roman" w:cs="Times New Roman"/>
          <w:b/>
          <w:bCs/>
          <w:spacing w:val="-3"/>
          <w:sz w:val="36"/>
          <w:szCs w:val="36"/>
        </w:rPr>
        <w:t>l</w:t>
      </w:r>
      <w:r w:rsidRPr="004D72B0">
        <w:rPr>
          <w:rFonts w:ascii="Times New Roman" w:eastAsia="Times New Roman" w:hAnsi="Times New Roman" w:cs="Times New Roman"/>
          <w:b/>
          <w:bCs/>
          <w:sz w:val="36"/>
          <w:szCs w:val="36"/>
        </w:rPr>
        <w:t>i</w:t>
      </w:r>
      <w:r w:rsidRPr="004D72B0">
        <w:rPr>
          <w:rFonts w:ascii="Times New Roman" w:eastAsia="Times New Roman" w:hAnsi="Times New Roman" w:cs="Times New Roman"/>
          <w:b/>
          <w:bCs/>
          <w:spacing w:val="-2"/>
          <w:sz w:val="36"/>
          <w:szCs w:val="36"/>
        </w:rPr>
        <w:t>a</w:t>
      </w:r>
      <w:r w:rsidRPr="004D72B0">
        <w:rPr>
          <w:rFonts w:ascii="Times New Roman" w:eastAsia="Times New Roman" w:hAnsi="Times New Roman" w:cs="Times New Roman"/>
          <w:b/>
          <w:bCs/>
          <w:sz w:val="36"/>
          <w:szCs w:val="36"/>
        </w:rPr>
        <w:t>ms</w:t>
      </w:r>
      <w:r w:rsidRPr="004D72B0">
        <w:rPr>
          <w:rFonts w:ascii="Times New Roman" w:eastAsia="Times New Roman" w:hAnsi="Times New Roman" w:cs="Times New Roman"/>
          <w:b/>
          <w:bCs/>
          <w:spacing w:val="-4"/>
          <w:sz w:val="36"/>
          <w:szCs w:val="36"/>
        </w:rPr>
        <w:t xml:space="preserve"> </w:t>
      </w:r>
      <w:r w:rsidRPr="004D72B0">
        <w:rPr>
          <w:rFonts w:ascii="Times New Roman" w:eastAsia="Times New Roman" w:hAnsi="Times New Roman" w:cs="Times New Roman"/>
          <w:b/>
          <w:bCs/>
          <w:spacing w:val="-1"/>
          <w:sz w:val="36"/>
          <w:szCs w:val="36"/>
        </w:rPr>
        <w:t>F</w:t>
      </w:r>
      <w:r w:rsidRPr="004D72B0">
        <w:rPr>
          <w:rFonts w:ascii="Times New Roman" w:eastAsia="Times New Roman" w:hAnsi="Times New Roman" w:cs="Times New Roman"/>
          <w:b/>
          <w:bCs/>
          <w:sz w:val="36"/>
          <w:szCs w:val="36"/>
        </w:rPr>
        <w:t>a</w:t>
      </w:r>
      <w:r w:rsidRPr="004D72B0">
        <w:rPr>
          <w:rFonts w:ascii="Times New Roman" w:eastAsia="Times New Roman" w:hAnsi="Times New Roman" w:cs="Times New Roman"/>
          <w:b/>
          <w:bCs/>
          <w:spacing w:val="-2"/>
          <w:sz w:val="36"/>
          <w:szCs w:val="36"/>
        </w:rPr>
        <w:t>m</w:t>
      </w:r>
      <w:r w:rsidRPr="004D72B0">
        <w:rPr>
          <w:rFonts w:ascii="Times New Roman" w:eastAsia="Times New Roman" w:hAnsi="Times New Roman" w:cs="Times New Roman"/>
          <w:b/>
          <w:bCs/>
          <w:sz w:val="36"/>
          <w:szCs w:val="36"/>
        </w:rPr>
        <w:t>ily</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pacing w:val="-1"/>
          <w:sz w:val="36"/>
          <w:szCs w:val="36"/>
        </w:rPr>
        <w:t>M</w:t>
      </w:r>
      <w:r w:rsidRPr="004D72B0">
        <w:rPr>
          <w:rFonts w:ascii="Times New Roman" w:eastAsia="Times New Roman" w:hAnsi="Times New Roman" w:cs="Times New Roman"/>
          <w:b/>
          <w:bCs/>
          <w:sz w:val="36"/>
          <w:szCs w:val="36"/>
        </w:rPr>
        <w:t>e</w:t>
      </w:r>
      <w:r w:rsidRPr="004D72B0">
        <w:rPr>
          <w:rFonts w:ascii="Times New Roman" w:eastAsia="Times New Roman" w:hAnsi="Times New Roman" w:cs="Times New Roman"/>
          <w:b/>
          <w:bCs/>
          <w:spacing w:val="-3"/>
          <w:sz w:val="36"/>
          <w:szCs w:val="36"/>
        </w:rPr>
        <w:t>d</w:t>
      </w:r>
      <w:r w:rsidRPr="004D72B0">
        <w:rPr>
          <w:rFonts w:ascii="Times New Roman" w:eastAsia="Times New Roman" w:hAnsi="Times New Roman" w:cs="Times New Roman"/>
          <w:b/>
          <w:bCs/>
          <w:sz w:val="36"/>
          <w:szCs w:val="36"/>
        </w:rPr>
        <w:t>ici</w:t>
      </w:r>
      <w:r w:rsidRPr="004D72B0">
        <w:rPr>
          <w:rFonts w:ascii="Times New Roman" w:eastAsia="Times New Roman" w:hAnsi="Times New Roman" w:cs="Times New Roman"/>
          <w:b/>
          <w:bCs/>
          <w:spacing w:val="-3"/>
          <w:sz w:val="36"/>
          <w:szCs w:val="36"/>
        </w:rPr>
        <w:t>n</w:t>
      </w:r>
      <w:r w:rsidRPr="004D72B0">
        <w:rPr>
          <w:rFonts w:ascii="Times New Roman" w:eastAsia="Times New Roman" w:hAnsi="Times New Roman" w:cs="Times New Roman"/>
          <w:b/>
          <w:bCs/>
          <w:sz w:val="36"/>
          <w:szCs w:val="36"/>
        </w:rPr>
        <w:t>e</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Center</w:t>
      </w:r>
    </w:p>
    <w:p w14:paraId="4B0878E7" w14:textId="39BC5A62" w:rsidR="00123C0F" w:rsidRPr="004D72B0" w:rsidRDefault="00F51475">
      <w:pPr>
        <w:spacing w:before="1" w:after="0" w:line="240" w:lineRule="auto"/>
        <w:ind w:left="3336" w:right="3332"/>
        <w:jc w:val="center"/>
        <w:rPr>
          <w:rFonts w:ascii="Times New Roman" w:eastAsia="Times New Roman" w:hAnsi="Times New Roman" w:cs="Times New Roman"/>
          <w:sz w:val="28"/>
          <w:szCs w:val="28"/>
        </w:rPr>
      </w:pPr>
      <w:r w:rsidRPr="004D72B0">
        <w:rPr>
          <w:noProof/>
        </w:rPr>
        <mc:AlternateContent>
          <mc:Choice Requires="wpg">
            <w:drawing>
              <wp:anchor distT="0" distB="0" distL="114300" distR="114300" simplePos="0" relativeHeight="251630080" behindDoc="1" locked="0" layoutInCell="1" allowOverlap="1" wp14:anchorId="2E3D2242" wp14:editId="016C7B21">
                <wp:simplePos x="0" y="0"/>
                <wp:positionH relativeFrom="page">
                  <wp:posOffset>911860</wp:posOffset>
                </wp:positionH>
                <wp:positionV relativeFrom="paragraph">
                  <wp:posOffset>324485</wp:posOffset>
                </wp:positionV>
                <wp:extent cx="5964555" cy="41910"/>
                <wp:effectExtent l="0" t="0" r="635" b="0"/>
                <wp:wrapNone/>
                <wp:docPr id="24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36" y="511"/>
                          <a:chExt cx="9393" cy="66"/>
                        </a:xfrm>
                      </wpg:grpSpPr>
                      <wpg:grpSp>
                        <wpg:cNvPr id="244" name="Group 233"/>
                        <wpg:cNvGrpSpPr>
                          <a:grpSpLocks/>
                        </wpg:cNvGrpSpPr>
                        <wpg:grpSpPr bwMode="auto">
                          <a:xfrm>
                            <a:off x="1452" y="527"/>
                            <a:ext cx="9360" cy="33"/>
                            <a:chOff x="1452" y="527"/>
                            <a:chExt cx="9360" cy="33"/>
                          </a:xfrm>
                        </wpg:grpSpPr>
                        <wps:wsp>
                          <wps:cNvPr id="245" name="Freeform 234"/>
                          <wps:cNvSpPr>
                            <a:spLocks/>
                          </wps:cNvSpPr>
                          <wps:spPr bwMode="auto">
                            <a:xfrm>
                              <a:off x="1452" y="527"/>
                              <a:ext cx="9360" cy="33"/>
                            </a:xfrm>
                            <a:custGeom>
                              <a:avLst/>
                              <a:gdLst>
                                <a:gd name="T0" fmla="+- 0 1452 1452"/>
                                <a:gd name="T1" fmla="*/ T0 w 9360"/>
                                <a:gd name="T2" fmla="+- 0 560 527"/>
                                <a:gd name="T3" fmla="*/ 560 h 33"/>
                                <a:gd name="T4" fmla="+- 0 10812 1452"/>
                                <a:gd name="T5" fmla="*/ T4 w 9360"/>
                                <a:gd name="T6" fmla="+- 0 560 527"/>
                                <a:gd name="T7" fmla="*/ 560 h 33"/>
                                <a:gd name="T8" fmla="+- 0 10812 1452"/>
                                <a:gd name="T9" fmla="*/ T8 w 9360"/>
                                <a:gd name="T10" fmla="+- 0 527 527"/>
                                <a:gd name="T11" fmla="*/ 527 h 33"/>
                                <a:gd name="T12" fmla="+- 0 1452 1452"/>
                                <a:gd name="T13" fmla="*/ T12 w 9360"/>
                                <a:gd name="T14" fmla="+- 0 527 527"/>
                                <a:gd name="T15" fmla="*/ 527 h 33"/>
                                <a:gd name="T16" fmla="+- 0 1452 1452"/>
                                <a:gd name="T17" fmla="*/ T16 w 9360"/>
                                <a:gd name="T18" fmla="+- 0 560 527"/>
                                <a:gd name="T19" fmla="*/ 560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31"/>
                        <wpg:cNvGrpSpPr>
                          <a:grpSpLocks/>
                        </wpg:cNvGrpSpPr>
                        <wpg:grpSpPr bwMode="auto">
                          <a:xfrm>
                            <a:off x="1453" y="527"/>
                            <a:ext cx="9361" cy="7"/>
                            <a:chOff x="1453" y="527"/>
                            <a:chExt cx="9361" cy="7"/>
                          </a:xfrm>
                        </wpg:grpSpPr>
                        <wps:wsp>
                          <wps:cNvPr id="247" name="Freeform 232"/>
                          <wps:cNvSpPr>
                            <a:spLocks/>
                          </wps:cNvSpPr>
                          <wps:spPr bwMode="auto">
                            <a:xfrm>
                              <a:off x="1453" y="527"/>
                              <a:ext cx="9361" cy="7"/>
                            </a:xfrm>
                            <a:custGeom>
                              <a:avLst/>
                              <a:gdLst>
                                <a:gd name="T0" fmla="+- 0 1453 1453"/>
                                <a:gd name="T1" fmla="*/ T0 w 9361"/>
                                <a:gd name="T2" fmla="+- 0 534 527"/>
                                <a:gd name="T3" fmla="*/ 534 h 7"/>
                                <a:gd name="T4" fmla="+- 0 10814 1453"/>
                                <a:gd name="T5" fmla="*/ T4 w 9361"/>
                                <a:gd name="T6" fmla="+- 0 534 527"/>
                                <a:gd name="T7" fmla="*/ 534 h 7"/>
                                <a:gd name="T8" fmla="+- 0 10814 1453"/>
                                <a:gd name="T9" fmla="*/ T8 w 9361"/>
                                <a:gd name="T10" fmla="+- 0 527 527"/>
                                <a:gd name="T11" fmla="*/ 527 h 7"/>
                                <a:gd name="T12" fmla="+- 0 1453 1453"/>
                                <a:gd name="T13" fmla="*/ T12 w 9361"/>
                                <a:gd name="T14" fmla="+- 0 527 527"/>
                                <a:gd name="T15" fmla="*/ 527 h 7"/>
                                <a:gd name="T16" fmla="+- 0 1453 1453"/>
                                <a:gd name="T17" fmla="*/ T16 w 9361"/>
                                <a:gd name="T18" fmla="+- 0 534 527"/>
                                <a:gd name="T19" fmla="*/ 534 h 7"/>
                              </a:gdLst>
                              <a:ahLst/>
                              <a:cxnLst>
                                <a:cxn ang="0">
                                  <a:pos x="T1" y="T3"/>
                                </a:cxn>
                                <a:cxn ang="0">
                                  <a:pos x="T5" y="T7"/>
                                </a:cxn>
                                <a:cxn ang="0">
                                  <a:pos x="T9" y="T11"/>
                                </a:cxn>
                                <a:cxn ang="0">
                                  <a:pos x="T13" y="T15"/>
                                </a:cxn>
                                <a:cxn ang="0">
                                  <a:pos x="T17" y="T19"/>
                                </a:cxn>
                              </a:cxnLst>
                              <a:rect l="0" t="0" r="r" b="b"/>
                              <a:pathLst>
                                <a:path w="9361" h="7">
                                  <a:moveTo>
                                    <a:pt x="0" y="7"/>
                                  </a:moveTo>
                                  <a:lnTo>
                                    <a:pt x="9361" y="7"/>
                                  </a:lnTo>
                                  <a:lnTo>
                                    <a:pt x="9361"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29"/>
                        <wpg:cNvGrpSpPr>
                          <a:grpSpLocks/>
                        </wpg:cNvGrpSpPr>
                        <wpg:grpSpPr bwMode="auto">
                          <a:xfrm>
                            <a:off x="10810" y="531"/>
                            <a:ext cx="4" cy="2"/>
                            <a:chOff x="10810" y="531"/>
                            <a:chExt cx="4" cy="2"/>
                          </a:xfrm>
                        </wpg:grpSpPr>
                        <wps:wsp>
                          <wps:cNvPr id="249" name="Freeform 230"/>
                          <wps:cNvSpPr>
                            <a:spLocks/>
                          </wps:cNvSpPr>
                          <wps:spPr bwMode="auto">
                            <a:xfrm>
                              <a:off x="10810" y="531"/>
                              <a:ext cx="4" cy="2"/>
                            </a:xfrm>
                            <a:custGeom>
                              <a:avLst/>
                              <a:gdLst>
                                <a:gd name="T0" fmla="+- 0 10810 10810"/>
                                <a:gd name="T1" fmla="*/ T0 w 4"/>
                                <a:gd name="T2" fmla="+- 0 10814 10810"/>
                                <a:gd name="T3" fmla="*/ T2 w 4"/>
                              </a:gdLst>
                              <a:ahLst/>
                              <a:cxnLst>
                                <a:cxn ang="0">
                                  <a:pos x="T1" y="0"/>
                                </a:cxn>
                                <a:cxn ang="0">
                                  <a:pos x="T3" y="0"/>
                                </a:cxn>
                              </a:cxnLst>
                              <a:rect l="0" t="0" r="r" b="b"/>
                              <a:pathLst>
                                <a:path w="4">
                                  <a:moveTo>
                                    <a:pt x="0" y="0"/>
                                  </a:moveTo>
                                  <a:lnTo>
                                    <a:pt x="4"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10812" y="533"/>
                            <a:ext cx="2" cy="24"/>
                            <a:chOff x="10812" y="533"/>
                            <a:chExt cx="2" cy="24"/>
                          </a:xfrm>
                        </wpg:grpSpPr>
                        <wps:wsp>
                          <wps:cNvPr id="251" name="Freeform 228"/>
                          <wps:cNvSpPr>
                            <a:spLocks/>
                          </wps:cNvSpPr>
                          <wps:spPr bwMode="auto">
                            <a:xfrm>
                              <a:off x="10812" y="533"/>
                              <a:ext cx="2" cy="24"/>
                            </a:xfrm>
                            <a:custGeom>
                              <a:avLst/>
                              <a:gdLst>
                                <a:gd name="T0" fmla="+- 0 533 533"/>
                                <a:gd name="T1" fmla="*/ 533 h 24"/>
                                <a:gd name="T2" fmla="+- 0 557 533"/>
                                <a:gd name="T3" fmla="*/ 557 h 24"/>
                              </a:gdLst>
                              <a:ahLst/>
                              <a:cxnLst>
                                <a:cxn ang="0">
                                  <a:pos x="0" y="T1"/>
                                </a:cxn>
                                <a:cxn ang="0">
                                  <a:pos x="0" y="T3"/>
                                </a:cxn>
                              </a:cxnLst>
                              <a:rect l="0" t="0" r="r" b="b"/>
                              <a:pathLst>
                                <a:path h="24">
                                  <a:moveTo>
                                    <a:pt x="0" y="0"/>
                                  </a:moveTo>
                                  <a:lnTo>
                                    <a:pt x="0" y="24"/>
                                  </a:lnTo>
                                </a:path>
                              </a:pathLst>
                            </a:custGeom>
                            <a:noFill/>
                            <a:ln w="2540">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453" y="558"/>
                            <a:ext cx="5" cy="2"/>
                            <a:chOff x="1453" y="558"/>
                            <a:chExt cx="5" cy="2"/>
                          </a:xfrm>
                        </wpg:grpSpPr>
                        <wps:wsp>
                          <wps:cNvPr id="253" name="Freeform 226"/>
                          <wps:cNvSpPr>
                            <a:spLocks/>
                          </wps:cNvSpPr>
                          <wps:spPr bwMode="auto">
                            <a:xfrm>
                              <a:off x="1453" y="558"/>
                              <a:ext cx="5" cy="2"/>
                            </a:xfrm>
                            <a:custGeom>
                              <a:avLst/>
                              <a:gdLst>
                                <a:gd name="T0" fmla="+- 0 1453 1453"/>
                                <a:gd name="T1" fmla="*/ T0 w 5"/>
                                <a:gd name="T2" fmla="+- 0 1458 1453"/>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23"/>
                        <wpg:cNvGrpSpPr>
                          <a:grpSpLocks/>
                        </wpg:cNvGrpSpPr>
                        <wpg:grpSpPr bwMode="auto">
                          <a:xfrm>
                            <a:off x="1453" y="558"/>
                            <a:ext cx="9361" cy="2"/>
                            <a:chOff x="1453" y="558"/>
                            <a:chExt cx="9361" cy="2"/>
                          </a:xfrm>
                        </wpg:grpSpPr>
                        <wps:wsp>
                          <wps:cNvPr id="255" name="Freeform 224"/>
                          <wps:cNvSpPr>
                            <a:spLocks/>
                          </wps:cNvSpPr>
                          <wps:spPr bwMode="auto">
                            <a:xfrm>
                              <a:off x="1453" y="558"/>
                              <a:ext cx="9361" cy="2"/>
                            </a:xfrm>
                            <a:custGeom>
                              <a:avLst/>
                              <a:gdLst>
                                <a:gd name="T0" fmla="+- 0 1453 1453"/>
                                <a:gd name="T1" fmla="*/ T0 w 9361"/>
                                <a:gd name="T2" fmla="+- 0 10814 1453"/>
                                <a:gd name="T3" fmla="*/ T2 w 9361"/>
                              </a:gdLst>
                              <a:ahLst/>
                              <a:cxnLst>
                                <a:cxn ang="0">
                                  <a:pos x="T1" y="0"/>
                                </a:cxn>
                                <a:cxn ang="0">
                                  <a:pos x="T3" y="0"/>
                                </a:cxn>
                              </a:cxnLst>
                              <a:rect l="0" t="0" r="r" b="b"/>
                              <a:pathLst>
                                <a:path w="9361">
                                  <a:moveTo>
                                    <a:pt x="0" y="0"/>
                                  </a:moveTo>
                                  <a:lnTo>
                                    <a:pt x="9361"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0118B3" id="Group 222" o:spid="_x0000_s1026" style="position:absolute;margin-left:71.8pt;margin-top:25.55pt;width:469.65pt;height:3.3pt;z-index:-251686400;mso-position-horizontal-relative:page" coordorigin="1436,511"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">
                <v:group id="Group 233" o:spid="_x0000_s1027" style="position:absolute;left:1452;top:527;width:9360;height:33" coordorigin="1452,527"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34" o:spid="_x0000_s1028" style="position:absolute;left:1452;top:527;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ZYcQA&#10;AADcAAAADwAAAGRycy9kb3ducmV2LnhtbESPzYoCMRCE7wu+Q2hhb2uiqMhoFF1YkL0s/hw8NpN2&#10;ZnTSGZKoo09vFgSPRVV9Rc0Wra3FlXyoHGvo9xQI4tyZigsN+93P1wREiMgGa8ek4U4BFvPOxwwz&#10;4268oes2FiJBOGSooYyxyaQMeUkWQ881xMk7Om8xJukLaTzeEtzWcqDUWFqsOC2U2NB3Sfl5e7Ea&#10;4mjtfp36O/vVfnhXhXr4y+Gk9We3XU5BRGrjO/xqr42GwXAE/2fS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qmWHEAAAA3AAAAA8AAAAAAAAAAAAAAAAAmAIAAGRycy9k&#10;b3ducmV2LnhtbFBLBQYAAAAABAAEAPUAAACJAwAAAAA=&#10;" path="m,33r9360,l9360,,,,,33xe" fillcolor="#9f9f9f" stroked="f">
                    <v:path arrowok="t" o:connecttype="custom" o:connectlocs="0,560;9360,560;9360,527;0,527;0,560" o:connectangles="0,0,0,0,0"/>
                  </v:shape>
                </v:group>
                <v:group id="Group 231" o:spid="_x0000_s1029" style="position:absolute;left:1453;top:527;width:9361;height:7" coordorigin="1453,527" coordsize="9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2" o:spid="_x0000_s1030" style="position:absolute;left:1453;top:527;width:9361;height:7;visibility:visible;mso-wrap-style:square;v-text-anchor:top" coordsize="9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uxcUA&#10;AADcAAAADwAAAGRycy9kb3ducmV2LnhtbESP3WrCQBSE7wu+w3KE3tWN0p8QXUULhZRCpdEHOGSP&#10;u9Hs2ZDdaPr23UKhl8PMfMOsNqNrxZX60HhWMJ9lIIhrrxs2Co6Ht4ccRIjIGlvPpOCbAmzWk7sV&#10;Ftrf+IuuVTQiQTgUqMDG2BVShtqSwzDzHXHyTr53GJPsjdQ93hLctXKRZc/SYcNpwWJHr5bqSzU4&#10;Bbmp8s/B7t4/zmZfYfvky2FeKnU/HbdLEJHG+B/+a5daweLxBX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q7FxQAAANwAAAAPAAAAAAAAAAAAAAAAAJgCAABkcnMv&#10;ZG93bnJldi54bWxQSwUGAAAAAAQABAD1AAAAigMAAAAA&#10;" path="m,7r9361,l9361,,,,,7xe" fillcolor="#9f9f9f" stroked="f">
                    <v:path arrowok="t" o:connecttype="custom" o:connectlocs="0,534;9361,534;9361,527;0,527;0,534" o:connectangles="0,0,0,0,0"/>
                  </v:shape>
                </v:group>
                <v:group id="Group 229" o:spid="_x0000_s1031" style="position:absolute;left:10810;top:531;width:4;height:2" coordorigin="10810,531"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0" o:spid="_x0000_s1032" style="position:absolute;left:10810;top:531;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fOcUA&#10;AADcAAAADwAAAGRycy9kb3ducmV2LnhtbESP3WrCQBSE7wt9h+UUvGs2lRLbmI20QtHeadoHOGZP&#10;fmj2bMyuMb59VxC8HGbmGyZbTaYTIw2utazgJYpBEJdWt1wr+P35en4D4Tyyxs4yKbiQg1X++JBh&#10;qu2Z9zQWvhYBwi5FBY33fSqlKxsy6CLbEwevsoNBH+RQSz3gOcBNJ+dxnEiDLYeFBntaN1T+FSej&#10;YHfcJIvquFvweOg/eTvhZf+dKDV7mj6WIDxN/h6+tbdawfz1Ha5nw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V85xQAAANwAAAAPAAAAAAAAAAAAAAAAAJgCAABkcnMv&#10;ZG93bnJldi54bWxQSwUGAAAAAAQABAD1AAAAigMAAAAA&#10;" path="m,l4,e" filled="f" strokecolor="#e1e1e1" strokeweight=".34pt">
                    <v:path arrowok="t" o:connecttype="custom" o:connectlocs="0,0;4,0" o:connectangles="0,0"/>
                  </v:shape>
                </v:group>
                <v:group id="Group 227" o:spid="_x0000_s1033" style="position:absolute;left:10812;top:533;width:2;height:24" coordorigin="10812,533" coordsize="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28" o:spid="_x0000_s1034" style="position:absolute;left:10812;top:533;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osMA&#10;AADcAAAADwAAAGRycy9kb3ducmV2LnhtbESPUWvCMBSF34X9h3AF3zRtQZHOKDoY803s/AF3yV1b&#10;1tyEJta6X78Iwh4P55zvcDa70XZioD60jhXkiwwEsXam5VrB5fN9vgYRIrLBzjEpuFOA3fZlssHS&#10;uBufaahiLRKEQ4kKmhh9KWXQDVkMC+eJk/fteosxyb6WpsdbgttOFlm2khZbTgsNenprSP9UV6sg&#10;/B701eZ+rYuvanXygzx8nE9Kzabj/hVEpDH+h5/to1FQLHN4nE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3osMAAADcAAAADwAAAAAAAAAAAAAAAACYAgAAZHJzL2Rv&#10;d25yZXYueG1sUEsFBgAAAAAEAAQA9QAAAIgDAAAAAA==&#10;" path="m,l,24e" filled="f" strokecolor="#e1e1e1" strokeweight=".2pt">
                    <v:path arrowok="t" o:connecttype="custom" o:connectlocs="0,533;0,557" o:connectangles="0,0"/>
                  </v:shape>
                </v:group>
                <v:group id="Group 225" o:spid="_x0000_s1035" style="position:absolute;left:1453;top:558;width:5;height:2" coordorigin="1453,558"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6" o:spid="_x0000_s1036" style="position:absolute;left:1453;top:558;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u3cMA&#10;AADcAAAADwAAAGRycy9kb3ducmV2LnhtbESPQYvCMBSE7wv+h/AEb2uq4iLVKLog6kEWqwePj+bZ&#10;FpuXbhK1/nsjLOxxmJlvmNmiNbW4k/OVZQWDfgKCOLe64kLB6bj+nIDwAVljbZkUPMnDYt75mGGq&#10;7YMPdM9CISKEfYoKyhCaVEqfl2TQ921DHL2LdQZDlK6Q2uEjwk0th0nyJQ1WHBdKbOi7pPya3YyC&#10;1frHFVrL3/0Gj4OQ35o6O++U6nXb5RREoDb8h//aW61gOB7B+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Zu3cMAAADcAAAADwAAAAAAAAAAAAAAAACYAgAAZHJzL2Rv&#10;d25yZXYueG1sUEsFBgAAAAAEAAQA9QAAAIgDAAAAAA==&#10;" path="m,l5,e" filled="f" strokecolor="#9f9f9f" strokeweight=".34pt">
                    <v:path arrowok="t" o:connecttype="custom" o:connectlocs="0,0;5,0" o:connectangles="0,0"/>
                  </v:shape>
                </v:group>
                <v:group id="Group 223" o:spid="_x0000_s1037" style="position:absolute;left:1453;top:558;width:9361;height:2" coordorigin="1453,558"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4" o:spid="_x0000_s1038" style="position:absolute;left:1453;top:558;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YhsQA&#10;AADcAAAADwAAAGRycy9kb3ducmV2LnhtbESPQYvCMBSE74L/ITxhL7KmKopUo+y6CIsHQVf0+mie&#10;bbF56SZR6783guBxmJlvmNmiMZW4kvOlZQX9XgKCOLO65FzB/m/1OQHhA7LGyjIpuJOHxbzdmmGq&#10;7Y23dN2FXEQI+xQVFCHUqZQ+K8ig79maOHon6wyGKF0utcNbhJtKDpJkLA2WHBcKrGlZUHbeXYyC&#10;8/KY+58VDveb74ur14dJ/7/rlfroNF9TEIGa8A6/2r9awWA0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GIbEAAAA3AAAAA8AAAAAAAAAAAAAAAAAmAIAAGRycy9k&#10;b3ducmV2LnhtbFBLBQYAAAAABAAEAPUAAACJAwAAAAA=&#10;" path="m,l9361,e" filled="f" strokecolor="#e1e1e1" strokeweight=".34pt">
                    <v:path arrowok="t" o:connecttype="custom" o:connectlocs="0,0;9361,0" o:connectangles="0,0"/>
                  </v:shape>
                </v:group>
                <w10:wrap anchorx="page"/>
              </v:group>
            </w:pict>
          </mc:Fallback>
        </mc:AlternateContent>
      </w:r>
      <w:r w:rsidR="00331341" w:rsidRPr="004D72B0">
        <w:rPr>
          <w:rFonts w:ascii="Times New Roman" w:eastAsia="Times New Roman" w:hAnsi="Times New Roman" w:cs="Times New Roman"/>
          <w:b/>
          <w:bCs/>
          <w:spacing w:val="-1"/>
          <w:sz w:val="28"/>
          <w:szCs w:val="28"/>
        </w:rPr>
        <w:t>P</w:t>
      </w:r>
      <w:r w:rsidR="00331341" w:rsidRPr="004D72B0">
        <w:rPr>
          <w:rFonts w:ascii="Times New Roman" w:eastAsia="Times New Roman" w:hAnsi="Times New Roman" w:cs="Times New Roman"/>
          <w:b/>
          <w:bCs/>
          <w:spacing w:val="-2"/>
          <w:sz w:val="28"/>
          <w:szCs w:val="28"/>
        </w:rPr>
        <w:t>r</w:t>
      </w:r>
      <w:r w:rsidR="00331341" w:rsidRPr="004D72B0">
        <w:rPr>
          <w:rFonts w:ascii="Times New Roman" w:eastAsia="Times New Roman" w:hAnsi="Times New Roman" w:cs="Times New Roman"/>
          <w:b/>
          <w:bCs/>
          <w:spacing w:val="1"/>
          <w:sz w:val="28"/>
          <w:szCs w:val="28"/>
        </w:rPr>
        <w:t>i</w:t>
      </w:r>
      <w:r w:rsidR="00331341" w:rsidRPr="004D72B0">
        <w:rPr>
          <w:rFonts w:ascii="Times New Roman" w:eastAsia="Times New Roman" w:hAnsi="Times New Roman" w:cs="Times New Roman"/>
          <w:b/>
          <w:bCs/>
          <w:spacing w:val="-3"/>
          <w:sz w:val="28"/>
          <w:szCs w:val="28"/>
        </w:rPr>
        <w:t>m</w:t>
      </w:r>
      <w:r w:rsidR="00331341" w:rsidRPr="004D72B0">
        <w:rPr>
          <w:rFonts w:ascii="Times New Roman" w:eastAsia="Times New Roman" w:hAnsi="Times New Roman" w:cs="Times New Roman"/>
          <w:b/>
          <w:bCs/>
          <w:spacing w:val="-1"/>
          <w:sz w:val="28"/>
          <w:szCs w:val="28"/>
        </w:rPr>
        <w:t>a</w:t>
      </w:r>
      <w:r w:rsidR="00331341" w:rsidRPr="004D72B0">
        <w:rPr>
          <w:rFonts w:ascii="Times New Roman" w:eastAsia="Times New Roman" w:hAnsi="Times New Roman" w:cs="Times New Roman"/>
          <w:b/>
          <w:bCs/>
          <w:spacing w:val="-2"/>
          <w:sz w:val="28"/>
          <w:szCs w:val="28"/>
        </w:rPr>
        <w:t>r</w:t>
      </w:r>
      <w:r w:rsidR="00331341" w:rsidRPr="004D72B0">
        <w:rPr>
          <w:rFonts w:ascii="Times New Roman" w:eastAsia="Times New Roman" w:hAnsi="Times New Roman" w:cs="Times New Roman"/>
          <w:b/>
          <w:bCs/>
          <w:sz w:val="28"/>
          <w:szCs w:val="28"/>
        </w:rPr>
        <w:t>y</w:t>
      </w:r>
      <w:r w:rsidR="00331341" w:rsidRPr="004D72B0">
        <w:rPr>
          <w:rFonts w:ascii="Times New Roman" w:eastAsia="Times New Roman" w:hAnsi="Times New Roman" w:cs="Times New Roman"/>
          <w:b/>
          <w:bCs/>
          <w:spacing w:val="1"/>
          <w:sz w:val="28"/>
          <w:szCs w:val="28"/>
        </w:rPr>
        <w:t xml:space="preserve"> </w:t>
      </w:r>
      <w:r w:rsidR="00331341" w:rsidRPr="004D72B0">
        <w:rPr>
          <w:rFonts w:ascii="Times New Roman" w:eastAsia="Times New Roman" w:hAnsi="Times New Roman" w:cs="Times New Roman"/>
          <w:b/>
          <w:bCs/>
          <w:spacing w:val="-4"/>
          <w:sz w:val="28"/>
          <w:szCs w:val="28"/>
        </w:rPr>
        <w:t>C</w:t>
      </w:r>
      <w:r w:rsidR="00331341" w:rsidRPr="004D72B0">
        <w:rPr>
          <w:rFonts w:ascii="Times New Roman" w:eastAsia="Times New Roman" w:hAnsi="Times New Roman" w:cs="Times New Roman"/>
          <w:b/>
          <w:bCs/>
          <w:spacing w:val="-1"/>
          <w:sz w:val="28"/>
          <w:szCs w:val="28"/>
        </w:rPr>
        <w:t>a</w:t>
      </w:r>
      <w:r w:rsidR="00331341" w:rsidRPr="004D72B0">
        <w:rPr>
          <w:rFonts w:ascii="Times New Roman" w:eastAsia="Times New Roman" w:hAnsi="Times New Roman" w:cs="Times New Roman"/>
          <w:b/>
          <w:bCs/>
          <w:spacing w:val="-2"/>
          <w:sz w:val="28"/>
          <w:szCs w:val="28"/>
        </w:rPr>
        <w:t>r</w:t>
      </w:r>
      <w:r w:rsidR="00331341" w:rsidRPr="004D72B0">
        <w:rPr>
          <w:rFonts w:ascii="Times New Roman" w:eastAsia="Times New Roman" w:hAnsi="Times New Roman" w:cs="Times New Roman"/>
          <w:b/>
          <w:bCs/>
          <w:sz w:val="28"/>
          <w:szCs w:val="28"/>
        </w:rPr>
        <w:t>e</w:t>
      </w:r>
      <w:r w:rsidR="00331341" w:rsidRPr="004D72B0">
        <w:rPr>
          <w:rFonts w:ascii="Times New Roman" w:eastAsia="Times New Roman" w:hAnsi="Times New Roman" w:cs="Times New Roman"/>
          <w:b/>
          <w:bCs/>
          <w:spacing w:val="-3"/>
          <w:sz w:val="28"/>
          <w:szCs w:val="28"/>
        </w:rPr>
        <w:t xml:space="preserve"> </w:t>
      </w:r>
      <w:r w:rsidR="00331341" w:rsidRPr="004D72B0">
        <w:rPr>
          <w:rFonts w:ascii="Times New Roman" w:eastAsia="Times New Roman" w:hAnsi="Times New Roman" w:cs="Times New Roman"/>
          <w:b/>
          <w:bCs/>
          <w:spacing w:val="-4"/>
          <w:sz w:val="28"/>
          <w:szCs w:val="28"/>
        </w:rPr>
        <w:t>P</w:t>
      </w:r>
      <w:r w:rsidR="00331341" w:rsidRPr="004D72B0">
        <w:rPr>
          <w:rFonts w:ascii="Times New Roman" w:eastAsia="Times New Roman" w:hAnsi="Times New Roman" w:cs="Times New Roman"/>
          <w:b/>
          <w:bCs/>
          <w:spacing w:val="-1"/>
          <w:sz w:val="28"/>
          <w:szCs w:val="28"/>
        </w:rPr>
        <w:t>sy</w:t>
      </w:r>
      <w:r w:rsidR="00331341" w:rsidRPr="004D72B0">
        <w:rPr>
          <w:rFonts w:ascii="Times New Roman" w:eastAsia="Times New Roman" w:hAnsi="Times New Roman" w:cs="Times New Roman"/>
          <w:b/>
          <w:bCs/>
          <w:spacing w:val="-2"/>
          <w:sz w:val="28"/>
          <w:szCs w:val="28"/>
        </w:rPr>
        <w:t>c</w:t>
      </w:r>
      <w:r w:rsidR="00331341" w:rsidRPr="004D72B0">
        <w:rPr>
          <w:rFonts w:ascii="Times New Roman" w:eastAsia="Times New Roman" w:hAnsi="Times New Roman" w:cs="Times New Roman"/>
          <w:b/>
          <w:bCs/>
          <w:spacing w:val="-5"/>
          <w:sz w:val="28"/>
          <w:szCs w:val="28"/>
        </w:rPr>
        <w:t>h</w:t>
      </w:r>
      <w:r w:rsidR="00331341" w:rsidRPr="004D72B0">
        <w:rPr>
          <w:rFonts w:ascii="Times New Roman" w:eastAsia="Times New Roman" w:hAnsi="Times New Roman" w:cs="Times New Roman"/>
          <w:b/>
          <w:bCs/>
          <w:spacing w:val="-1"/>
          <w:sz w:val="28"/>
          <w:szCs w:val="28"/>
        </w:rPr>
        <w:t>ol</w:t>
      </w:r>
      <w:r w:rsidR="00331341" w:rsidRPr="004D72B0">
        <w:rPr>
          <w:rFonts w:ascii="Times New Roman" w:eastAsia="Times New Roman" w:hAnsi="Times New Roman" w:cs="Times New Roman"/>
          <w:b/>
          <w:bCs/>
          <w:spacing w:val="-4"/>
          <w:sz w:val="28"/>
          <w:szCs w:val="28"/>
        </w:rPr>
        <w:t>o</w:t>
      </w:r>
      <w:r w:rsidR="00331341" w:rsidRPr="004D72B0">
        <w:rPr>
          <w:rFonts w:ascii="Times New Roman" w:eastAsia="Times New Roman" w:hAnsi="Times New Roman" w:cs="Times New Roman"/>
          <w:b/>
          <w:bCs/>
          <w:spacing w:val="-1"/>
          <w:sz w:val="28"/>
          <w:szCs w:val="28"/>
        </w:rPr>
        <w:t>g</w:t>
      </w:r>
      <w:r w:rsidR="00331341" w:rsidRPr="004D72B0">
        <w:rPr>
          <w:rFonts w:ascii="Times New Roman" w:eastAsia="Times New Roman" w:hAnsi="Times New Roman" w:cs="Times New Roman"/>
          <w:b/>
          <w:bCs/>
          <w:sz w:val="28"/>
          <w:szCs w:val="28"/>
        </w:rPr>
        <w:t>y</w:t>
      </w:r>
    </w:p>
    <w:p w14:paraId="1F1313F5" w14:textId="77777777" w:rsidR="00123C0F" w:rsidRPr="004D72B0" w:rsidRDefault="00123C0F">
      <w:pPr>
        <w:spacing w:after="0" w:line="200" w:lineRule="exact"/>
        <w:rPr>
          <w:sz w:val="20"/>
          <w:szCs w:val="20"/>
        </w:rPr>
      </w:pPr>
    </w:p>
    <w:p w14:paraId="39F14FE8" w14:textId="77777777" w:rsidR="00123C0F" w:rsidRPr="004D72B0" w:rsidRDefault="00123C0F">
      <w:pPr>
        <w:spacing w:before="8" w:after="0" w:line="280" w:lineRule="exact"/>
        <w:rPr>
          <w:sz w:val="28"/>
          <w:szCs w:val="28"/>
        </w:rPr>
      </w:pPr>
    </w:p>
    <w:p w14:paraId="79935011" w14:textId="77777777" w:rsidR="00123C0F" w:rsidRPr="004D72B0" w:rsidRDefault="00331341">
      <w:pPr>
        <w:spacing w:after="0" w:line="240" w:lineRule="auto"/>
        <w:ind w:left="100" w:right="17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3"/>
        </w:rPr>
        <w:t>j</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gr</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des</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ppo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 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pe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se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5"/>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The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A.F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 C</w:t>
      </w:r>
      <w:r w:rsidRPr="004D72B0">
        <w:rPr>
          <w:rFonts w:ascii="Times New Roman" w:eastAsia="Times New Roman" w:hAnsi="Times New Roman" w:cs="Times New Roman"/>
          <w:spacing w:val="-3"/>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Le</w:t>
      </w:r>
      <w:r w:rsidRPr="004D72B0">
        <w:rPr>
          <w:rFonts w:ascii="Times New Roman" w:eastAsia="Times New Roman" w:hAnsi="Times New Roman" w:cs="Times New Roman"/>
          <w:spacing w:val="-3"/>
        </w:rPr>
        <w:t>v</w:t>
      </w:r>
      <w:r w:rsidRPr="004D72B0">
        <w:rPr>
          <w:rFonts w:ascii="Times New Roman" w:eastAsia="Times New Roman" w:hAnsi="Times New Roman" w:cs="Times New Roman"/>
        </w:rPr>
        <w:t>el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II</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 xml:space="preserve"> N</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Q</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nant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f</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 of 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ous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o</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econo</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b</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kg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ounds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 con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be one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st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un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of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do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os</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been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e</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3</w:t>
      </w: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en an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t of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A.</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2373A5BF" w14:textId="77777777" w:rsidR="00123C0F" w:rsidRPr="004D72B0" w:rsidRDefault="00123C0F">
      <w:pPr>
        <w:spacing w:before="18" w:after="0" w:line="240" w:lineRule="exact"/>
        <w:rPr>
          <w:rFonts w:ascii="Times New Roman" w:hAnsi="Times New Roman" w:cs="Times New Roman"/>
        </w:rPr>
      </w:pPr>
    </w:p>
    <w:p w14:paraId="26AA56BF" w14:textId="77777777" w:rsidR="00123C0F" w:rsidRPr="004D72B0" w:rsidRDefault="00331341">
      <w:pPr>
        <w:spacing w:after="0" w:line="240" w:lineRule="auto"/>
        <w:ind w:left="100" w:right="160"/>
        <w:rPr>
          <w:rFonts w:ascii="Times New Roman" w:eastAsia="Times New Roman" w:hAnsi="Times New Roman" w:cs="Times New Roman"/>
        </w:rPr>
      </w:pPr>
      <w:r w:rsidRPr="004D72B0">
        <w:rPr>
          <w:rFonts w:ascii="Times New Roman" w:eastAsia="Times New Roman" w:hAnsi="Times New Roman" w:cs="Times New Roman"/>
        </w:rPr>
        <w:t>Mu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.F. 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Fa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 Cen</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 we</w:t>
      </w:r>
      <w:r w:rsidRPr="004D72B0">
        <w:rPr>
          <w:rFonts w:ascii="Times New Roman" w:eastAsia="Times New Roman" w:hAnsi="Times New Roman" w:cs="Times New Roman"/>
          <w:spacing w:val="-2"/>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acy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n</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 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nt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adua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Our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Th</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nu</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us opp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ab</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on a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w:t>
      </w:r>
    </w:p>
    <w:p w14:paraId="6FCEA65D" w14:textId="77777777" w:rsidR="00123C0F" w:rsidRPr="004D72B0" w:rsidRDefault="00123C0F">
      <w:pPr>
        <w:spacing w:after="0" w:line="260" w:lineRule="exact"/>
        <w:rPr>
          <w:rFonts w:ascii="Times New Roman" w:hAnsi="Times New Roman" w:cs="Times New Roman"/>
        </w:rPr>
      </w:pPr>
    </w:p>
    <w:p w14:paraId="65D13AD7"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G</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3"/>
        </w:rPr>
        <w:t>h</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7"/>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m</w:t>
      </w:r>
      <w:r w:rsidRPr="004D72B0">
        <w:rPr>
          <w:rFonts w:ascii="Times New Roman" w:eastAsia="Times New Roman" w:hAnsi="Times New Roman" w:cs="Times New Roman"/>
          <w:b/>
          <w:bCs/>
        </w:rPr>
        <w:t>ary</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spacing w:val="-2"/>
        </w:rPr>
        <w:t>ar</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4"/>
        </w:rPr>
        <w:t xml:space="preserve"> </w:t>
      </w:r>
      <w:r w:rsidRPr="004D72B0">
        <w:rPr>
          <w:rFonts w:ascii="Times New Roman" w:eastAsia="Times New Roman" w:hAnsi="Times New Roman" w:cs="Times New Roman"/>
          <w:b/>
          <w:bCs/>
        </w:rPr>
        <w:t>Psych</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ogy</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rPr>
        <w:t>ack:</w:t>
      </w:r>
    </w:p>
    <w:p w14:paraId="26CB2A17" w14:textId="77777777" w:rsidR="00123C0F" w:rsidRPr="004D72B0" w:rsidRDefault="00331341">
      <w:pPr>
        <w:spacing w:after="0" w:line="252" w:lineRule="exact"/>
        <w:ind w:left="100" w:right="68"/>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g</w:t>
      </w:r>
      <w:r w:rsidRPr="004D72B0">
        <w:rPr>
          <w:rFonts w:ascii="Times New Roman" w:eastAsia="Times New Roman" w:hAnsi="Times New Roman" w:cs="Times New Roman"/>
        </w:rPr>
        <w:t>oal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j</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p</w:t>
      </w:r>
      <w:r w:rsidRPr="004D72B0">
        <w:rPr>
          <w:rFonts w:ascii="Times New Roman" w:eastAsia="Times New Roman" w:hAnsi="Times New Roman" w:cs="Times New Roman"/>
          <w:spacing w:val="-2"/>
        </w:rPr>
        <w:t>sy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xml:space="preserve">ey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5"/>
        </w:rPr>
        <w:t>i</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s,</w:t>
      </w:r>
    </w:p>
    <w:p w14:paraId="5B1A81FB" w14:textId="77777777" w:rsidR="00123C0F" w:rsidRPr="004D72B0" w:rsidRDefault="00331341">
      <w:pPr>
        <w:spacing w:before="2" w:after="0" w:line="252" w:lineRule="exact"/>
        <w:ind w:left="100" w:right="271"/>
        <w:rPr>
          <w:rFonts w:ascii="Times New Roman" w:eastAsia="Times New Roman" w:hAnsi="Times New Roman" w:cs="Times New Roman"/>
        </w:rPr>
      </w:pP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 an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beco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gr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Spec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 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22F95AEB" w14:textId="77777777" w:rsidR="00123C0F" w:rsidRPr="004D72B0" w:rsidRDefault="00331341">
      <w:pPr>
        <w:spacing w:before="2" w:after="0" w:line="252" w:lineRule="exact"/>
        <w:ind w:left="100" w:right="847"/>
        <w:rPr>
          <w:rFonts w:ascii="Times New Roman" w:eastAsia="Times New Roman" w:hAnsi="Times New Roman" w:cs="Times New Roman"/>
        </w:rPr>
      </w:pP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f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ill</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3"/>
        </w:rPr>
        <w:t>w</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hand o</w:t>
      </w:r>
      <w:r w:rsidRPr="004D72B0">
        <w:rPr>
          <w:rFonts w:ascii="Times New Roman" w:eastAsia="Times New Roman" w:hAnsi="Times New Roman" w:cs="Times New Roman"/>
          <w:spacing w:val="1"/>
        </w:rPr>
        <w:t>ff</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c</w:t>
      </w:r>
      <w:r w:rsidRPr="004D72B0">
        <w:rPr>
          <w:rFonts w:ascii="Times New Roman" w:eastAsia="Times New Roman" w:hAnsi="Times New Roman" w:cs="Times New Roman"/>
          <w:spacing w:val="4"/>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5321AFF4" w14:textId="77777777" w:rsidR="00123C0F" w:rsidRPr="004D72B0" w:rsidRDefault="00331341">
      <w:pPr>
        <w:spacing w:before="2" w:after="0" w:line="252" w:lineRule="exact"/>
        <w:ind w:left="100" w:right="413"/>
        <w:rPr>
          <w:rFonts w:ascii="Times New Roman" w:eastAsia="Times New Roman" w:hAnsi="Times New Roman" w:cs="Times New Roman"/>
        </w:rPr>
      </w:pP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oup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 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 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q</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sp</w:t>
      </w:r>
      <w:r w:rsidRPr="004D72B0">
        <w:rPr>
          <w:rFonts w:ascii="Times New Roman" w:eastAsia="Times New Roman" w:hAnsi="Times New Roman" w:cs="Times New Roman"/>
        </w:rPr>
        <w:t>ect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exp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nce,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ace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ent</w:t>
      </w:r>
    </w:p>
    <w:p w14:paraId="4E680186" w14:textId="77777777" w:rsidR="00123C0F" w:rsidRPr="004D72B0" w:rsidRDefault="00331341">
      <w:pPr>
        <w:spacing w:before="2" w:after="0" w:line="252" w:lineRule="exact"/>
        <w:ind w:left="100" w:right="981"/>
        <w:rPr>
          <w:rFonts w:ascii="Times New Roman" w:eastAsia="Times New Roman" w:hAnsi="Times New Roman" w:cs="Times New Roman"/>
        </w:rPr>
      </w:pPr>
      <w:r w:rsidRPr="004D72B0">
        <w:rPr>
          <w:rFonts w:ascii="Times New Roman" w:eastAsia="Times New Roman" w:hAnsi="Times New Roman" w:cs="Times New Roman"/>
        </w:rPr>
        <w:t>educ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W</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any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oppo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beco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hat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an 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and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p>
    <w:p w14:paraId="070F6260" w14:textId="77777777" w:rsidR="00123C0F" w:rsidRPr="004D72B0" w:rsidRDefault="00331341">
      <w:pPr>
        <w:spacing w:after="0" w:line="252" w:lineRule="exact"/>
        <w:ind w:left="100" w:right="-20"/>
        <w:rPr>
          <w:rFonts w:ascii="Times New Roman" w:eastAsia="Times New Roman" w:hAnsi="Times New Roman" w:cs="Times New Roman"/>
        </w:rPr>
      </w:pP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adu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p>
    <w:p w14:paraId="743DB78A" w14:textId="77777777" w:rsidR="00123C0F" w:rsidRPr="004D72B0" w:rsidRDefault="00123C0F">
      <w:pPr>
        <w:spacing w:before="18" w:after="0" w:line="240" w:lineRule="exact"/>
        <w:rPr>
          <w:rFonts w:ascii="Times New Roman" w:hAnsi="Times New Roman" w:cs="Times New Roman"/>
        </w:rPr>
      </w:pPr>
    </w:p>
    <w:p w14:paraId="7EB731F3"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utp</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ent</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spacing w:val="-2"/>
        </w:rPr>
        <w:t>x</w:t>
      </w:r>
      <w:r w:rsidRPr="004D72B0">
        <w:rPr>
          <w:rFonts w:ascii="Times New Roman" w:eastAsia="Times New Roman" w:hAnsi="Times New Roman" w:cs="Times New Roman"/>
          <w:b/>
          <w:bCs/>
        </w:rPr>
        <w:t>per</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enc</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w:t>
      </w:r>
    </w:p>
    <w:p w14:paraId="55042B31" w14:textId="77777777" w:rsidR="00123C0F" w:rsidRPr="004D72B0" w:rsidRDefault="00123C0F">
      <w:pPr>
        <w:spacing w:before="16" w:after="0" w:line="260" w:lineRule="exact"/>
        <w:rPr>
          <w:rFonts w:ascii="Times New Roman" w:hAnsi="Times New Roman" w:cs="Times New Roman"/>
        </w:rPr>
      </w:pPr>
    </w:p>
    <w:p w14:paraId="1BF9D0A4" w14:textId="77777777" w:rsidR="00123C0F" w:rsidRPr="004D72B0" w:rsidRDefault="00331341">
      <w:pPr>
        <w:spacing w:after="0" w:line="240" w:lineRule="auto"/>
        <w:ind w:left="100" w:right="68"/>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in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pro</w:t>
      </w:r>
      <w:r w:rsidRPr="004D72B0">
        <w:rPr>
          <w:rFonts w:ascii="Times New Roman" w:eastAsia="Times New Roman" w:hAnsi="Times New Roman" w:cs="Times New Roman"/>
          <w:spacing w:val="-1"/>
        </w:rPr>
        <w:t>v</w:t>
      </w:r>
      <w:r w:rsidRPr="004D72B0">
        <w:rPr>
          <w:rFonts w:ascii="Times New Roman" w:eastAsia="Times New Roman" w:hAnsi="Times New Roman" w:cs="Times New Roman"/>
        </w:rPr>
        <w:t>is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prim</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ar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in coll</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bor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with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nding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5"/>
        </w:rPr>
        <w:t>h</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sici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ns, 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re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 ps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5"/>
        </w:rPr>
        <w:t>h</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tric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nurse pr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 p</w:t>
      </w:r>
      <w:r w:rsidRPr="004D72B0">
        <w:rPr>
          <w:rFonts w:ascii="Times New Roman" w:eastAsia="Times New Roman" w:hAnsi="Times New Roman" w:cs="Times New Roman"/>
          <w:spacing w:val="4"/>
        </w:rPr>
        <w:t>h</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sici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stants,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 MAs, soci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wo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dic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sidents,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te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ha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acy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p>
    <w:p w14:paraId="59C5F540" w14:textId="77777777" w:rsidR="00123C0F" w:rsidRPr="004D72B0" w:rsidRDefault="00123C0F">
      <w:pPr>
        <w:spacing w:before="20" w:after="0" w:line="260" w:lineRule="exact"/>
        <w:rPr>
          <w:rFonts w:ascii="Times New Roman" w:hAnsi="Times New Roman" w:cs="Times New Roman"/>
        </w:rPr>
      </w:pPr>
    </w:p>
    <w:p w14:paraId="1A5E71A4" w14:textId="77777777" w:rsidR="00123C0F" w:rsidRPr="004D72B0" w:rsidRDefault="00331341">
      <w:pPr>
        <w:spacing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qu</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ro</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w:t>
      </w:r>
    </w:p>
    <w:p w14:paraId="343A6ECE" w14:textId="77777777" w:rsidR="00123C0F" w:rsidRPr="004D72B0" w:rsidRDefault="00331341">
      <w:pPr>
        <w:spacing w:before="1"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about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p>
    <w:p w14:paraId="40B9A097"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Pro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c</w:t>
      </w:r>
      <w:r w:rsidRPr="004D72B0">
        <w:rPr>
          <w:rFonts w:ascii="Times New Roman" w:eastAsia="Times New Roman" w:hAnsi="Times New Roman" w:cs="Times New Roman"/>
          <w:spacing w:val="-2"/>
        </w:rPr>
        <w:t>ar</w:t>
      </w:r>
      <w:r w:rsidRPr="004D72B0">
        <w:rPr>
          <w:rFonts w:ascii="Times New Roman" w:eastAsia="Times New Roman" w:hAnsi="Times New Roman" w:cs="Times New Roman"/>
        </w:rPr>
        <w:t>e</w:t>
      </w:r>
    </w:p>
    <w:p w14:paraId="2C528CD6" w14:textId="77777777" w:rsidR="00123C0F" w:rsidRPr="004D72B0" w:rsidRDefault="00331341">
      <w:pPr>
        <w:spacing w:before="1"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po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3"/>
        </w:rPr>
        <w:t>f</w:t>
      </w:r>
      <w:r w:rsidRPr="004D72B0">
        <w:rPr>
          <w:rFonts w:ascii="Times New Roman" w:eastAsia="Times New Roman" w:hAnsi="Times New Roman" w:cs="Times New Roman"/>
          <w:spacing w:val="-2"/>
        </w:rPr>
        <w: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p>
    <w:p w14:paraId="75F1A842"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Fac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lth</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supp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p>
    <w:p w14:paraId="52D0E6DC"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6.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p>
    <w:p w14:paraId="33355B91" w14:textId="77777777" w:rsidR="00123C0F" w:rsidRPr="004D72B0" w:rsidRDefault="00331341">
      <w:pPr>
        <w:spacing w:before="1"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7.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p>
    <w:p w14:paraId="210694C2"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8.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14858A1B" w14:textId="77777777" w:rsidR="00123C0F" w:rsidRPr="004D72B0" w:rsidRDefault="00331341">
      <w:pPr>
        <w:spacing w:before="1"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9.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am</w:t>
      </w:r>
    </w:p>
    <w:p w14:paraId="620FE70D"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10.</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ppo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su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cum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171FD53C" w14:textId="77777777" w:rsidR="00123C0F" w:rsidRPr="004D72B0" w:rsidRDefault="00123C0F">
      <w:pPr>
        <w:spacing w:before="20" w:after="0" w:line="260" w:lineRule="exact"/>
        <w:rPr>
          <w:rFonts w:ascii="Times New Roman" w:hAnsi="Times New Roman" w:cs="Times New Roman"/>
        </w:rPr>
      </w:pPr>
    </w:p>
    <w:p w14:paraId="3B442DC6"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edu</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w:t>
      </w:r>
    </w:p>
    <w:p w14:paraId="419CC9A4"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bo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eac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36F061B6" w14:textId="77777777" w:rsidR="00123C0F" w:rsidRPr="004D72B0" w:rsidRDefault="00123C0F">
      <w:pPr>
        <w:spacing w:after="0"/>
        <w:rPr>
          <w:rFonts w:ascii="Times New Roman" w:hAnsi="Times New Roman" w:cs="Times New Roman"/>
        </w:rPr>
        <w:sectPr w:rsidR="00123C0F" w:rsidRPr="004D72B0">
          <w:pgSz w:w="12240" w:h="15840"/>
          <w:pgMar w:top="620" w:right="1200" w:bottom="1180" w:left="1220" w:header="0" w:footer="939" w:gutter="0"/>
          <w:cols w:space="720"/>
        </w:sectPr>
      </w:pPr>
    </w:p>
    <w:p w14:paraId="3EE14162" w14:textId="77777777" w:rsidR="00123C0F" w:rsidRPr="004D72B0" w:rsidRDefault="00331341">
      <w:pPr>
        <w:spacing w:before="73"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oup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62962444" w14:textId="77777777" w:rsidR="00123C0F" w:rsidRPr="004D72B0" w:rsidRDefault="00331341">
      <w:pPr>
        <w:spacing w:before="1"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oach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ec</w:t>
      </w:r>
      <w:r w:rsidRPr="004D72B0">
        <w:rPr>
          <w:rFonts w:ascii="Times New Roman" w:eastAsia="Times New Roman" w:hAnsi="Times New Roman" w:cs="Times New Roman"/>
        </w:rPr>
        <w:t>hn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qu</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chan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p>
    <w:p w14:paraId="34FA3279"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Vi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7D6F29C4" w14:textId="77777777" w:rsidR="00123C0F" w:rsidRPr="004D72B0" w:rsidRDefault="00331341">
      <w:pPr>
        <w:spacing w:before="2"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ece</w:t>
      </w:r>
      <w:r w:rsidRPr="004D72B0">
        <w:rPr>
          <w:rFonts w:ascii="Times New Roman" w:eastAsia="Times New Roman" w:hAnsi="Times New Roman" w:cs="Times New Roman"/>
          <w:spacing w:val="-1"/>
        </w:rPr>
        <w:t>pt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p>
    <w:p w14:paraId="2CA22DEE"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6.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osp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ds</w:t>
      </w:r>
    </w:p>
    <w:p w14:paraId="64C8C253" w14:textId="77777777" w:rsidR="00123C0F" w:rsidRPr="004D72B0" w:rsidRDefault="00123C0F">
      <w:pPr>
        <w:spacing w:before="4" w:after="0" w:line="280" w:lineRule="exact"/>
        <w:rPr>
          <w:rFonts w:ascii="Times New Roman" w:hAnsi="Times New Roman" w:cs="Times New Roman"/>
        </w:rPr>
      </w:pPr>
    </w:p>
    <w:p w14:paraId="04D3D335" w14:textId="77777777" w:rsidR="00123C0F" w:rsidRPr="004D72B0" w:rsidRDefault="00331341">
      <w:pPr>
        <w:spacing w:after="0" w:line="252" w:lineRule="exact"/>
        <w:ind w:left="100" w:right="399"/>
        <w:rPr>
          <w:rFonts w:ascii="Times New Roman" w:eastAsia="Times New Roman" w:hAnsi="Times New Roman" w:cs="Times New Roman"/>
        </w:rPr>
      </w:pP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p>
    <w:p w14:paraId="4D5A3EB1"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w:t>
      </w:r>
    </w:p>
    <w:p w14:paraId="1A23ED1C"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s</w:t>
      </w:r>
    </w:p>
    <w:p w14:paraId="6F4C18B8" w14:textId="77777777" w:rsidR="00123C0F" w:rsidRPr="004D72B0" w:rsidRDefault="00331341">
      <w:pPr>
        <w:spacing w:before="1"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ch w</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oups</w:t>
      </w:r>
    </w:p>
    <w:p w14:paraId="555D4AF8"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Focal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 u</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ed pop</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p>
    <w:p w14:paraId="7711FD4F" w14:textId="77777777" w:rsidR="00123C0F" w:rsidRPr="004D72B0" w:rsidRDefault="00123C0F">
      <w:pPr>
        <w:spacing w:before="13" w:after="0" w:line="240" w:lineRule="exact"/>
        <w:rPr>
          <w:rFonts w:ascii="Times New Roman" w:hAnsi="Times New Roman" w:cs="Times New Roman"/>
        </w:rPr>
      </w:pPr>
    </w:p>
    <w:p w14:paraId="082FAB26"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cu</w:t>
      </w:r>
      <w:r w:rsidRPr="004D72B0">
        <w:rPr>
          <w:rFonts w:ascii="Times New Roman" w:eastAsia="Times New Roman" w:hAnsi="Times New Roman" w:cs="Times New Roman"/>
          <w:spacing w:val="1"/>
        </w:rPr>
        <w:t>rri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w:t>
      </w:r>
    </w:p>
    <w:p w14:paraId="27C59691"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ir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622DF045" w14:textId="77777777" w:rsidR="00123C0F" w:rsidRPr="004D72B0" w:rsidRDefault="00331341">
      <w:pPr>
        <w:spacing w:before="2"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p>
    <w:p w14:paraId="17677EBB"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tt</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p>
    <w:p w14:paraId="7875827A" w14:textId="77777777" w:rsidR="00123C0F" w:rsidRPr="004D72B0" w:rsidRDefault="00331341">
      <w:pPr>
        <w:spacing w:before="1" w:after="0" w:line="240" w:lineRule="auto"/>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ool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ne, </w:t>
      </w:r>
      <w:r w:rsidRPr="004D72B0">
        <w:rPr>
          <w:rFonts w:ascii="Times New Roman" w:eastAsia="Times New Roman" w:hAnsi="Times New Roman" w:cs="Times New Roman"/>
          <w:spacing w:val="-3"/>
        </w:rPr>
        <w:t>R</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p>
    <w:p w14:paraId="4F1B8B83" w14:textId="77777777" w:rsidR="00123C0F" w:rsidRPr="004D72B0" w:rsidRDefault="00331341">
      <w:pPr>
        <w:spacing w:after="0" w:line="252" w:lineRule="exact"/>
        <w:ind w:left="784" w:right="6681"/>
        <w:jc w:val="center"/>
        <w:rPr>
          <w:rFonts w:ascii="Times New Roman" w:eastAsia="Times New Roman" w:hAnsi="Times New Roman" w:cs="Times New Roman"/>
        </w:rPr>
      </w:pP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and Rou</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ds</w:t>
      </w:r>
    </w:p>
    <w:p w14:paraId="6EC410E8" w14:textId="77777777" w:rsidR="00123C0F" w:rsidRPr="004D72B0" w:rsidRDefault="00123C0F">
      <w:pPr>
        <w:spacing w:before="13" w:after="0" w:line="240" w:lineRule="exact"/>
        <w:rPr>
          <w:rFonts w:ascii="Times New Roman" w:hAnsi="Times New Roman" w:cs="Times New Roman"/>
        </w:rPr>
      </w:pPr>
    </w:p>
    <w:p w14:paraId="72C978D5"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erv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362D7A97" w14:textId="77777777" w:rsidR="00123C0F" w:rsidRPr="004D72B0" w:rsidRDefault="00123C0F">
      <w:pPr>
        <w:spacing w:before="18" w:after="0" w:line="240" w:lineRule="exact"/>
        <w:rPr>
          <w:rFonts w:ascii="Times New Roman" w:hAnsi="Times New Roman" w:cs="Times New Roman"/>
        </w:rPr>
      </w:pPr>
    </w:p>
    <w:p w14:paraId="09C4CC66"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rPr>
        <w:t>Inpa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ent</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spacing w:val="-2"/>
        </w:rPr>
        <w:t>x</w:t>
      </w:r>
      <w:r w:rsidRPr="004D72B0">
        <w:rPr>
          <w:rFonts w:ascii="Times New Roman" w:eastAsia="Times New Roman" w:hAnsi="Times New Roman" w:cs="Times New Roman"/>
          <w:b/>
          <w:bCs/>
        </w:rPr>
        <w:t>pe</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en</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rPr>
        <w:t>e:</w:t>
      </w:r>
    </w:p>
    <w:p w14:paraId="5DE21ADA" w14:textId="77777777" w:rsidR="00123C0F" w:rsidRPr="004D72B0" w:rsidRDefault="00331341">
      <w:pPr>
        <w:spacing w:after="0" w:line="250"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abo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a</w:t>
      </w:r>
    </w:p>
    <w:p w14:paraId="462D0712" w14:textId="77777777" w:rsidR="00123C0F" w:rsidRPr="004D72B0" w:rsidRDefault="00331341">
      <w:pPr>
        <w:spacing w:before="1" w:after="0" w:line="239" w:lineRule="auto"/>
        <w:ind w:left="100" w:right="190"/>
        <w:rPr>
          <w:rFonts w:ascii="Times New Roman" w:eastAsia="Times New Roman" w:hAnsi="Times New Roman" w:cs="Times New Roman"/>
        </w:rPr>
      </w:pP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son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be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n</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hos</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 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 xml:space="preserve">ch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chan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2"/>
        </w:rPr>
        <w:t>ar</w:t>
      </w:r>
      <w:r w:rsidRPr="004D72B0">
        <w:rPr>
          <w:rFonts w:ascii="Times New Roman" w:eastAsia="Times New Roman" w:hAnsi="Times New Roman" w:cs="Times New Roman"/>
        </w:rPr>
        <w:t>e en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ed 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obs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act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pen</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and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du</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ex</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npa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exp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½ day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w:t>
      </w:r>
    </w:p>
    <w:p w14:paraId="48750A44" w14:textId="77777777" w:rsidR="00123C0F" w:rsidRPr="004D72B0" w:rsidRDefault="00123C0F">
      <w:pPr>
        <w:spacing w:before="18" w:after="0" w:line="240" w:lineRule="exact"/>
        <w:rPr>
          <w:rFonts w:ascii="Times New Roman" w:hAnsi="Times New Roman" w:cs="Times New Roman"/>
        </w:rPr>
      </w:pPr>
    </w:p>
    <w:p w14:paraId="4D17AC8B"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heore</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ache</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w:t>
      </w:r>
    </w:p>
    <w:p w14:paraId="2043222C" w14:textId="77777777" w:rsidR="00123C0F" w:rsidRPr="004D72B0" w:rsidRDefault="00331341">
      <w:pPr>
        <w:spacing w:after="0" w:line="250"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ar</w:t>
      </w:r>
      <w:r w:rsidRPr="004D72B0">
        <w:rPr>
          <w:rFonts w:ascii="Times New Roman" w:eastAsia="Times New Roman" w:hAnsi="Times New Roman" w:cs="Times New Roman"/>
        </w:rPr>
        <w:t>e we</w:t>
      </w:r>
      <w:r w:rsidRPr="004D72B0">
        <w:rPr>
          <w:rFonts w:ascii="Times New Roman" w:eastAsia="Times New Roman" w:hAnsi="Times New Roman" w:cs="Times New Roman"/>
          <w:spacing w:val="-2"/>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p>
    <w:p w14:paraId="4A82A503" w14:textId="77777777" w:rsidR="00123C0F" w:rsidRPr="004D72B0" w:rsidRDefault="00331341">
      <w:pPr>
        <w:spacing w:before="1" w:after="0" w:line="239" w:lineRule="auto"/>
        <w:ind w:left="100" w:right="294"/>
        <w:rPr>
          <w:rFonts w:ascii="Times New Roman" w:eastAsia="Times New Roman" w:hAnsi="Times New Roman" w:cs="Times New Roman"/>
        </w:rPr>
      </w:pP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g</w:t>
      </w:r>
      <w:r w:rsidRPr="004D72B0">
        <w:rPr>
          <w:rFonts w:ascii="Times New Roman" w:eastAsia="Times New Roman" w:hAnsi="Times New Roman" w:cs="Times New Roman"/>
        </w:rPr>
        <w:t>s. 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an ex</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ex</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os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and expe</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b</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 co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b</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7"/>
        </w:rPr>
        <w:t>s</w:t>
      </w:r>
      <w:r w:rsidRPr="004D72B0">
        <w:rPr>
          <w:rFonts w:ascii="Times New Roman" w:eastAsia="Times New Roman" w:hAnsi="Times New Roman" w:cs="Times New Roman"/>
        </w:rPr>
        <w:t>- 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a</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cep</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ance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chan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11013251" w14:textId="77777777" w:rsidR="00123C0F" w:rsidRPr="004D72B0" w:rsidRDefault="00123C0F">
      <w:pPr>
        <w:spacing w:before="1" w:after="0" w:line="260" w:lineRule="exact"/>
        <w:rPr>
          <w:rFonts w:ascii="Times New Roman" w:hAnsi="Times New Roman" w:cs="Times New Roman"/>
        </w:rPr>
      </w:pPr>
    </w:p>
    <w:p w14:paraId="75F4192D"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op</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 xml:space="preserve">on </w:t>
      </w:r>
      <w:r w:rsidRPr="004D72B0">
        <w:rPr>
          <w:rFonts w:ascii="Times New Roman" w:eastAsia="Times New Roman" w:hAnsi="Times New Roman" w:cs="Times New Roman"/>
          <w:b/>
          <w:bCs/>
          <w:spacing w:val="-3"/>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Cl</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n</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s:</w:t>
      </w:r>
    </w:p>
    <w:p w14:paraId="3076C5B1" w14:textId="77777777" w:rsidR="00123C0F" w:rsidRPr="004D72B0" w:rsidRDefault="00331341">
      <w:pPr>
        <w:spacing w:after="0" w:line="248"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ur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un</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so</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o</w:t>
      </w:r>
      <w:r w:rsidRPr="004D72B0">
        <w:rPr>
          <w:rFonts w:ascii="Times New Roman" w:eastAsia="Times New Roman" w:hAnsi="Times New Roman" w:cs="Times New Roman"/>
        </w:rPr>
        <w:t>-</w:t>
      </w:r>
    </w:p>
    <w:p w14:paraId="578AD1F8" w14:textId="77777777" w:rsidR="00123C0F" w:rsidRPr="004D72B0" w:rsidRDefault="00331341">
      <w:pPr>
        <w:spacing w:before="1" w:after="0" w:line="241" w:lineRule="auto"/>
        <w:ind w:left="100" w:right="774"/>
        <w:rPr>
          <w:rFonts w:ascii="Times New Roman" w:eastAsia="Times New Roman" w:hAnsi="Times New Roman" w:cs="Times New Roman"/>
        </w:rPr>
      </w:pPr>
      <w:r w:rsidRPr="004D72B0">
        <w:rPr>
          <w:rFonts w:ascii="Times New Roman" w:eastAsia="Times New Roman" w:hAnsi="Times New Roman" w:cs="Times New Roman"/>
        </w:rPr>
        <w:t>econo</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b</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kg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ounds. </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fr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ca, </w:t>
      </w:r>
      <w:r w:rsidRPr="004D72B0">
        <w:rPr>
          <w:rFonts w:ascii="Times New Roman" w:eastAsia="Times New Roman" w:hAnsi="Times New Roman" w:cs="Times New Roman"/>
          <w:spacing w:val="-4"/>
        </w:rPr>
        <w:t>I</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aq, </w:t>
      </w:r>
      <w:r w:rsidRPr="004D72B0">
        <w:rPr>
          <w:rFonts w:ascii="Times New Roman" w:eastAsia="Times New Roman" w:hAnsi="Times New Roman" w:cs="Times New Roman"/>
          <w:spacing w:val="-4"/>
        </w:rPr>
        <w:t>I</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 Russ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South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hool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3"/>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p>
    <w:p w14:paraId="03A5F98E" w14:textId="77777777" w:rsidR="00123C0F" w:rsidRPr="004D72B0" w:rsidRDefault="00123C0F">
      <w:pPr>
        <w:spacing w:before="17" w:after="0" w:line="240" w:lineRule="exact"/>
        <w:rPr>
          <w:rFonts w:ascii="Times New Roman" w:hAnsi="Times New Roman" w:cs="Times New Roman"/>
        </w:rPr>
      </w:pPr>
    </w:p>
    <w:p w14:paraId="116363A0"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rPr>
        <w:t>:</w:t>
      </w:r>
    </w:p>
    <w:p w14:paraId="2CF1BCF4" w14:textId="77777777" w:rsidR="00123C0F" w:rsidRPr="004D72B0" w:rsidRDefault="00331341">
      <w:pPr>
        <w:spacing w:after="0" w:line="250"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2 hou</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 of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p>
    <w:p w14:paraId="50EAAF96" w14:textId="77777777" w:rsidR="00123C0F" w:rsidRPr="004D72B0" w:rsidRDefault="00331341">
      <w:pPr>
        <w:spacing w:before="5" w:after="0" w:line="252" w:lineRule="exact"/>
        <w:ind w:left="100" w:right="136"/>
        <w:jc w:val="both"/>
        <w:rPr>
          <w:rFonts w:ascii="Times New Roman" w:eastAsia="Times New Roman" w:hAnsi="Times New Roman" w:cs="Times New Roman"/>
        </w:rPr>
      </w:pP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ep</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odel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ou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ppo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 su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how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ches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b</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hose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a</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cou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p>
    <w:p w14:paraId="565EEA41" w14:textId="77777777" w:rsidR="00123C0F" w:rsidRPr="004D72B0" w:rsidRDefault="00123C0F">
      <w:pPr>
        <w:spacing w:before="14" w:after="0" w:line="280" w:lineRule="exact"/>
        <w:rPr>
          <w:rFonts w:ascii="Times New Roman" w:hAnsi="Times New Roman" w:cs="Times New Roman"/>
        </w:rPr>
      </w:pPr>
    </w:p>
    <w:p w14:paraId="124D9483"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so</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w:t>
      </w:r>
    </w:p>
    <w:p w14:paraId="45471159" w14:textId="11B54223" w:rsidR="00123C0F" w:rsidRPr="004D72B0" w:rsidRDefault="00331341">
      <w:pPr>
        <w:spacing w:after="0" w:line="240" w:lineRule="exact"/>
        <w:ind w:left="10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h</w:t>
      </w:r>
      <w:r w:rsidRPr="004D72B0">
        <w:rPr>
          <w:rFonts w:ascii="Times New Roman" w:eastAsia="Times New Roman" w:hAnsi="Times New Roman" w:cs="Times New Roman"/>
          <w:b/>
          <w:bCs/>
        </w:rPr>
        <w:t>an</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B</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spacing w:val="1"/>
        </w:rPr>
        <w:t>w</w:t>
      </w:r>
      <w:r w:rsidRPr="004D72B0">
        <w:rPr>
          <w:rFonts w:ascii="Times New Roman" w:eastAsia="Times New Roman" w:hAnsi="Times New Roman" w:cs="Times New Roman"/>
          <w:b/>
          <w:bCs/>
        </w:rPr>
        <w:t xml:space="preserve">n </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rPr>
        <w:t>ey,</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h</w:t>
      </w:r>
      <w:r w:rsidRPr="004D72B0">
        <w:rPr>
          <w:rFonts w:ascii="Times New Roman" w:eastAsia="Times New Roman" w:hAnsi="Times New Roman" w:cs="Times New Roman"/>
          <w:b/>
          <w:bCs/>
        </w:rPr>
        <w:t>D</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 S</w:t>
      </w:r>
      <w:r w:rsidRPr="004D72B0">
        <w:rPr>
          <w:rFonts w:ascii="Times New Roman" w:eastAsia="Times New Roman" w:hAnsi="Times New Roman" w:cs="Times New Roman"/>
          <w:spacing w:val="-3"/>
        </w:rPr>
        <w:t>u</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3"/>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ir</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p>
    <w:p w14:paraId="5271602B" w14:textId="77777777" w:rsidR="00123C0F" w:rsidRPr="004D72B0" w:rsidRDefault="00331341">
      <w:pPr>
        <w:spacing w:after="0" w:line="238" w:lineRule="exact"/>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ex</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eed, Psy</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 xml:space="preserve">, </w:t>
      </w:r>
      <w:r w:rsidRPr="004D72B0">
        <w:rPr>
          <w:rFonts w:ascii="Times New Roman" w:eastAsia="Times New Roman" w:hAnsi="Times New Roman" w:cs="Times New Roman"/>
          <w:b/>
          <w:bCs/>
          <w:spacing w:val="-2"/>
        </w:rPr>
        <w:t>M</w:t>
      </w:r>
      <w:r w:rsidRPr="004D72B0">
        <w:rPr>
          <w:rFonts w:ascii="Times New Roman" w:eastAsia="Times New Roman" w:hAnsi="Times New Roman" w:cs="Times New Roman"/>
          <w:b/>
          <w:bCs/>
        </w:rPr>
        <w:t>PH</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ir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spacing w:val="-2"/>
        </w:rPr>
        <w:t>ea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 E</w:t>
      </w:r>
      <w:r w:rsidRPr="004D72B0">
        <w:rPr>
          <w:rFonts w:ascii="Times New Roman" w:eastAsia="Times New Roman" w:hAnsi="Times New Roman" w:cs="Times New Roman"/>
          <w:spacing w:val="-3"/>
        </w:rPr>
        <w:t>d</w:t>
      </w:r>
      <w:r w:rsidRPr="004D72B0">
        <w:rPr>
          <w:rFonts w:ascii="Times New Roman" w:eastAsia="Times New Roman" w:hAnsi="Times New Roman" w:cs="Times New Roman"/>
        </w:rPr>
        <w:t>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p>
    <w:p w14:paraId="62832D7B" w14:textId="77777777" w:rsidR="00123C0F" w:rsidRPr="004D72B0" w:rsidRDefault="00331341">
      <w:pPr>
        <w:spacing w:after="0" w:line="238" w:lineRule="exact"/>
        <w:ind w:left="100" w:right="-20"/>
        <w:rPr>
          <w:rFonts w:ascii="Times New Roman" w:eastAsia="Times New Roman" w:hAnsi="Times New Roman" w:cs="Times New Roman"/>
        </w:rPr>
      </w:pPr>
      <w:r w:rsidRPr="004D72B0">
        <w:rPr>
          <w:rFonts w:ascii="Times New Roman" w:eastAsia="Times New Roman" w:hAnsi="Times New Roman" w:cs="Times New Roman"/>
          <w:b/>
          <w:bCs/>
        </w:rPr>
        <w:t>Joan</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a S</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on,</w:t>
      </w:r>
      <w:r w:rsidRPr="004D72B0">
        <w:rPr>
          <w:rFonts w:ascii="Times New Roman" w:eastAsia="Times New Roman" w:hAnsi="Times New Roman" w:cs="Times New Roman"/>
          <w:b/>
          <w:bCs/>
          <w:spacing w:val="-3"/>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hD</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npa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sor</w:t>
      </w:r>
    </w:p>
    <w:p w14:paraId="5D74BC0C" w14:textId="77777777" w:rsidR="00123C0F" w:rsidRPr="004D72B0" w:rsidRDefault="00123C0F">
      <w:pPr>
        <w:spacing w:after="0"/>
        <w:sectPr w:rsidR="00123C0F" w:rsidRPr="004D72B0">
          <w:pgSz w:w="12240" w:h="15840"/>
          <w:pgMar w:top="600" w:right="1200" w:bottom="1180" w:left="1220" w:header="0" w:footer="939" w:gutter="0"/>
          <w:cols w:space="720"/>
        </w:sectPr>
      </w:pPr>
    </w:p>
    <w:p w14:paraId="625EF592" w14:textId="77777777" w:rsidR="00123C0F" w:rsidRPr="004D72B0" w:rsidRDefault="00331341">
      <w:pPr>
        <w:spacing w:after="0" w:line="240" w:lineRule="auto"/>
        <w:ind w:left="347" w:right="330"/>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T</w:t>
      </w:r>
      <w:r w:rsidRPr="004D72B0">
        <w:rPr>
          <w:rFonts w:ascii="Times New Roman" w:eastAsia="Times New Roman" w:hAnsi="Times New Roman" w:cs="Times New Roman"/>
          <w:b/>
          <w:bCs/>
          <w:spacing w:val="-1"/>
          <w:sz w:val="36"/>
          <w:szCs w:val="36"/>
        </w:rPr>
        <w:t>h</w:t>
      </w:r>
      <w:r w:rsidRPr="004D72B0">
        <w:rPr>
          <w:rFonts w:ascii="Times New Roman" w:eastAsia="Times New Roman" w:hAnsi="Times New Roman" w:cs="Times New Roman"/>
          <w:b/>
          <w:bCs/>
          <w:sz w:val="36"/>
          <w:szCs w:val="36"/>
        </w:rPr>
        <w:t>e</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Center for Depen</w:t>
      </w:r>
      <w:r w:rsidRPr="004D72B0">
        <w:rPr>
          <w:rFonts w:ascii="Times New Roman" w:eastAsia="Times New Roman" w:hAnsi="Times New Roman" w:cs="Times New Roman"/>
          <w:b/>
          <w:bCs/>
          <w:spacing w:val="-2"/>
          <w:sz w:val="36"/>
          <w:szCs w:val="36"/>
        </w:rPr>
        <w:t>d</w:t>
      </w:r>
      <w:r w:rsidRPr="004D72B0">
        <w:rPr>
          <w:rFonts w:ascii="Times New Roman" w:eastAsia="Times New Roman" w:hAnsi="Times New Roman" w:cs="Times New Roman"/>
          <w:b/>
          <w:bCs/>
          <w:sz w:val="36"/>
          <w:szCs w:val="36"/>
        </w:rPr>
        <w:t>enc</w:t>
      </w:r>
      <w:r w:rsidRPr="004D72B0">
        <w:rPr>
          <w:rFonts w:ascii="Times New Roman" w:eastAsia="Times New Roman" w:hAnsi="Times New Roman" w:cs="Times New Roman"/>
          <w:b/>
          <w:bCs/>
          <w:spacing w:val="3"/>
          <w:sz w:val="36"/>
          <w:szCs w:val="36"/>
        </w:rPr>
        <w:t>y</w:t>
      </w:r>
      <w:r w:rsidRPr="004D72B0">
        <w:rPr>
          <w:rFonts w:ascii="Times New Roman" w:eastAsia="Times New Roman" w:hAnsi="Times New Roman" w:cs="Times New Roman"/>
          <w:b/>
          <w:bCs/>
          <w:sz w:val="36"/>
          <w:szCs w:val="36"/>
        </w:rPr>
        <w:t>, A</w:t>
      </w:r>
      <w:r w:rsidRPr="004D72B0">
        <w:rPr>
          <w:rFonts w:ascii="Times New Roman" w:eastAsia="Times New Roman" w:hAnsi="Times New Roman" w:cs="Times New Roman"/>
          <w:b/>
          <w:bCs/>
          <w:spacing w:val="-2"/>
          <w:sz w:val="36"/>
          <w:szCs w:val="36"/>
        </w:rPr>
        <w:t>d</w:t>
      </w:r>
      <w:r w:rsidRPr="004D72B0">
        <w:rPr>
          <w:rFonts w:ascii="Times New Roman" w:eastAsia="Times New Roman" w:hAnsi="Times New Roman" w:cs="Times New Roman"/>
          <w:b/>
          <w:bCs/>
          <w:sz w:val="36"/>
          <w:szCs w:val="36"/>
        </w:rPr>
        <w:t>dict</w:t>
      </w:r>
      <w:r w:rsidRPr="004D72B0">
        <w:rPr>
          <w:rFonts w:ascii="Times New Roman" w:eastAsia="Times New Roman" w:hAnsi="Times New Roman" w:cs="Times New Roman"/>
          <w:b/>
          <w:bCs/>
          <w:spacing w:val="1"/>
          <w:sz w:val="36"/>
          <w:szCs w:val="36"/>
        </w:rPr>
        <w:t>i</w:t>
      </w:r>
      <w:r w:rsidRPr="004D72B0">
        <w:rPr>
          <w:rFonts w:ascii="Times New Roman" w:eastAsia="Times New Roman" w:hAnsi="Times New Roman" w:cs="Times New Roman"/>
          <w:b/>
          <w:bCs/>
          <w:sz w:val="36"/>
          <w:szCs w:val="36"/>
        </w:rPr>
        <w:t>on,</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and</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Reha</w:t>
      </w:r>
      <w:r w:rsidRPr="004D72B0">
        <w:rPr>
          <w:rFonts w:ascii="Times New Roman" w:eastAsia="Times New Roman" w:hAnsi="Times New Roman" w:cs="Times New Roman"/>
          <w:b/>
          <w:bCs/>
          <w:spacing w:val="-2"/>
          <w:sz w:val="36"/>
          <w:szCs w:val="36"/>
        </w:rPr>
        <w:t>b</w:t>
      </w:r>
      <w:r w:rsidRPr="004D72B0">
        <w:rPr>
          <w:rFonts w:ascii="Times New Roman" w:eastAsia="Times New Roman" w:hAnsi="Times New Roman" w:cs="Times New Roman"/>
          <w:b/>
          <w:bCs/>
          <w:sz w:val="36"/>
          <w:szCs w:val="36"/>
        </w:rPr>
        <w:t>i</w:t>
      </w:r>
      <w:r w:rsidRPr="004D72B0">
        <w:rPr>
          <w:rFonts w:ascii="Times New Roman" w:eastAsia="Times New Roman" w:hAnsi="Times New Roman" w:cs="Times New Roman"/>
          <w:b/>
          <w:bCs/>
          <w:spacing w:val="1"/>
          <w:sz w:val="36"/>
          <w:szCs w:val="36"/>
        </w:rPr>
        <w:t>l</w:t>
      </w:r>
      <w:r w:rsidRPr="004D72B0">
        <w:rPr>
          <w:rFonts w:ascii="Times New Roman" w:eastAsia="Times New Roman" w:hAnsi="Times New Roman" w:cs="Times New Roman"/>
          <w:b/>
          <w:bCs/>
          <w:sz w:val="36"/>
          <w:szCs w:val="36"/>
        </w:rPr>
        <w:t>itat</w:t>
      </w:r>
      <w:r w:rsidRPr="004D72B0">
        <w:rPr>
          <w:rFonts w:ascii="Times New Roman" w:eastAsia="Times New Roman" w:hAnsi="Times New Roman" w:cs="Times New Roman"/>
          <w:b/>
          <w:bCs/>
          <w:spacing w:val="1"/>
          <w:sz w:val="36"/>
          <w:szCs w:val="36"/>
        </w:rPr>
        <w:t>i</w:t>
      </w:r>
      <w:r w:rsidRPr="004D72B0">
        <w:rPr>
          <w:rFonts w:ascii="Times New Roman" w:eastAsia="Times New Roman" w:hAnsi="Times New Roman" w:cs="Times New Roman"/>
          <w:b/>
          <w:bCs/>
          <w:sz w:val="36"/>
          <w:szCs w:val="36"/>
        </w:rPr>
        <w:t>on</w:t>
      </w:r>
    </w:p>
    <w:p w14:paraId="6FFFBA60" w14:textId="6F51C2CA" w:rsidR="00123C0F" w:rsidRPr="004D72B0" w:rsidRDefault="00F51475">
      <w:pPr>
        <w:spacing w:after="0" w:line="413" w:lineRule="exact"/>
        <w:ind w:left="4144" w:right="4124"/>
        <w:jc w:val="center"/>
        <w:rPr>
          <w:rFonts w:ascii="Times New Roman" w:eastAsia="Times New Roman" w:hAnsi="Times New Roman" w:cs="Times New Roman"/>
          <w:sz w:val="36"/>
          <w:szCs w:val="36"/>
        </w:rPr>
      </w:pPr>
      <w:r w:rsidRPr="004D72B0">
        <w:rPr>
          <w:noProof/>
        </w:rPr>
        <mc:AlternateContent>
          <mc:Choice Requires="wpg">
            <w:drawing>
              <wp:anchor distT="0" distB="0" distL="114300" distR="114300" simplePos="0" relativeHeight="251631104" behindDoc="1" locked="0" layoutInCell="1" allowOverlap="1" wp14:anchorId="7A5817F6" wp14:editId="2E96EEBE">
                <wp:simplePos x="0" y="0"/>
                <wp:positionH relativeFrom="page">
                  <wp:posOffset>948690</wp:posOffset>
                </wp:positionH>
                <wp:positionV relativeFrom="paragraph">
                  <wp:posOffset>256540</wp:posOffset>
                </wp:positionV>
                <wp:extent cx="5855335" cy="41910"/>
                <wp:effectExtent l="0" t="0" r="0" b="0"/>
                <wp:wrapNone/>
                <wp:docPr id="23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41910"/>
                          <a:chOff x="1494" y="404"/>
                          <a:chExt cx="9221" cy="66"/>
                        </a:xfrm>
                      </wpg:grpSpPr>
                      <wpg:grpSp>
                        <wpg:cNvPr id="231" name="Group 220"/>
                        <wpg:cNvGrpSpPr>
                          <a:grpSpLocks/>
                        </wpg:cNvGrpSpPr>
                        <wpg:grpSpPr bwMode="auto">
                          <a:xfrm>
                            <a:off x="1511" y="420"/>
                            <a:ext cx="9188" cy="33"/>
                            <a:chOff x="1511" y="420"/>
                            <a:chExt cx="9188" cy="33"/>
                          </a:xfrm>
                        </wpg:grpSpPr>
                        <wps:wsp>
                          <wps:cNvPr id="232" name="Freeform 221"/>
                          <wps:cNvSpPr>
                            <a:spLocks/>
                          </wps:cNvSpPr>
                          <wps:spPr bwMode="auto">
                            <a:xfrm>
                              <a:off x="1511" y="420"/>
                              <a:ext cx="9188" cy="33"/>
                            </a:xfrm>
                            <a:custGeom>
                              <a:avLst/>
                              <a:gdLst>
                                <a:gd name="T0" fmla="+- 0 1511 1511"/>
                                <a:gd name="T1" fmla="*/ T0 w 9188"/>
                                <a:gd name="T2" fmla="+- 0 453 420"/>
                                <a:gd name="T3" fmla="*/ 453 h 33"/>
                                <a:gd name="T4" fmla="+- 0 10698 1511"/>
                                <a:gd name="T5" fmla="*/ T4 w 9188"/>
                                <a:gd name="T6" fmla="+- 0 453 420"/>
                                <a:gd name="T7" fmla="*/ 453 h 33"/>
                                <a:gd name="T8" fmla="+- 0 10698 1511"/>
                                <a:gd name="T9" fmla="*/ T8 w 9188"/>
                                <a:gd name="T10" fmla="+- 0 420 420"/>
                                <a:gd name="T11" fmla="*/ 420 h 33"/>
                                <a:gd name="T12" fmla="+- 0 1511 1511"/>
                                <a:gd name="T13" fmla="*/ T12 w 9188"/>
                                <a:gd name="T14" fmla="+- 0 420 420"/>
                                <a:gd name="T15" fmla="*/ 420 h 33"/>
                                <a:gd name="T16" fmla="+- 0 1511 1511"/>
                                <a:gd name="T17" fmla="*/ T16 w 9188"/>
                                <a:gd name="T18" fmla="+- 0 453 420"/>
                                <a:gd name="T19" fmla="*/ 453 h 33"/>
                              </a:gdLst>
                              <a:ahLst/>
                              <a:cxnLst>
                                <a:cxn ang="0">
                                  <a:pos x="T1" y="T3"/>
                                </a:cxn>
                                <a:cxn ang="0">
                                  <a:pos x="T5" y="T7"/>
                                </a:cxn>
                                <a:cxn ang="0">
                                  <a:pos x="T9" y="T11"/>
                                </a:cxn>
                                <a:cxn ang="0">
                                  <a:pos x="T13" y="T15"/>
                                </a:cxn>
                                <a:cxn ang="0">
                                  <a:pos x="T17" y="T19"/>
                                </a:cxn>
                              </a:cxnLst>
                              <a:rect l="0" t="0" r="r" b="b"/>
                              <a:pathLst>
                                <a:path w="9188" h="33">
                                  <a:moveTo>
                                    <a:pt x="0" y="33"/>
                                  </a:moveTo>
                                  <a:lnTo>
                                    <a:pt x="9187" y="33"/>
                                  </a:lnTo>
                                  <a:lnTo>
                                    <a:pt x="9187"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18"/>
                        <wpg:cNvGrpSpPr>
                          <a:grpSpLocks/>
                        </wpg:cNvGrpSpPr>
                        <wpg:grpSpPr bwMode="auto">
                          <a:xfrm>
                            <a:off x="1512" y="421"/>
                            <a:ext cx="9189" cy="7"/>
                            <a:chOff x="1512" y="421"/>
                            <a:chExt cx="9189" cy="7"/>
                          </a:xfrm>
                        </wpg:grpSpPr>
                        <wps:wsp>
                          <wps:cNvPr id="234" name="Freeform 219"/>
                          <wps:cNvSpPr>
                            <a:spLocks/>
                          </wps:cNvSpPr>
                          <wps:spPr bwMode="auto">
                            <a:xfrm>
                              <a:off x="1512" y="421"/>
                              <a:ext cx="9189" cy="7"/>
                            </a:xfrm>
                            <a:custGeom>
                              <a:avLst/>
                              <a:gdLst>
                                <a:gd name="T0" fmla="+- 0 1512 1512"/>
                                <a:gd name="T1" fmla="*/ T0 w 9189"/>
                                <a:gd name="T2" fmla="+- 0 428 421"/>
                                <a:gd name="T3" fmla="*/ 428 h 7"/>
                                <a:gd name="T4" fmla="+- 0 10700 1512"/>
                                <a:gd name="T5" fmla="*/ T4 w 9189"/>
                                <a:gd name="T6" fmla="+- 0 428 421"/>
                                <a:gd name="T7" fmla="*/ 428 h 7"/>
                                <a:gd name="T8" fmla="+- 0 10700 1512"/>
                                <a:gd name="T9" fmla="*/ T8 w 9189"/>
                                <a:gd name="T10" fmla="+- 0 421 421"/>
                                <a:gd name="T11" fmla="*/ 421 h 7"/>
                                <a:gd name="T12" fmla="+- 0 1512 1512"/>
                                <a:gd name="T13" fmla="*/ T12 w 9189"/>
                                <a:gd name="T14" fmla="+- 0 421 421"/>
                                <a:gd name="T15" fmla="*/ 421 h 7"/>
                                <a:gd name="T16" fmla="+- 0 1512 1512"/>
                                <a:gd name="T17" fmla="*/ T16 w 9189"/>
                                <a:gd name="T18" fmla="+- 0 428 421"/>
                                <a:gd name="T19" fmla="*/ 428 h 7"/>
                              </a:gdLst>
                              <a:ahLst/>
                              <a:cxnLst>
                                <a:cxn ang="0">
                                  <a:pos x="T1" y="T3"/>
                                </a:cxn>
                                <a:cxn ang="0">
                                  <a:pos x="T5" y="T7"/>
                                </a:cxn>
                                <a:cxn ang="0">
                                  <a:pos x="T9" y="T11"/>
                                </a:cxn>
                                <a:cxn ang="0">
                                  <a:pos x="T13" y="T15"/>
                                </a:cxn>
                                <a:cxn ang="0">
                                  <a:pos x="T17" y="T19"/>
                                </a:cxn>
                              </a:cxnLst>
                              <a:rect l="0" t="0" r="r" b="b"/>
                              <a:pathLst>
                                <a:path w="9189" h="7">
                                  <a:moveTo>
                                    <a:pt x="0" y="7"/>
                                  </a:moveTo>
                                  <a:lnTo>
                                    <a:pt x="9188" y="7"/>
                                  </a:lnTo>
                                  <a:lnTo>
                                    <a:pt x="9188"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16"/>
                        <wpg:cNvGrpSpPr>
                          <a:grpSpLocks/>
                        </wpg:cNvGrpSpPr>
                        <wpg:grpSpPr bwMode="auto">
                          <a:xfrm>
                            <a:off x="10696" y="424"/>
                            <a:ext cx="4" cy="2"/>
                            <a:chOff x="10696" y="424"/>
                            <a:chExt cx="4" cy="2"/>
                          </a:xfrm>
                        </wpg:grpSpPr>
                        <wps:wsp>
                          <wps:cNvPr id="236" name="Freeform 217"/>
                          <wps:cNvSpPr>
                            <a:spLocks/>
                          </wps:cNvSpPr>
                          <wps:spPr bwMode="auto">
                            <a:xfrm>
                              <a:off x="10696" y="424"/>
                              <a:ext cx="4" cy="2"/>
                            </a:xfrm>
                            <a:custGeom>
                              <a:avLst/>
                              <a:gdLst>
                                <a:gd name="T0" fmla="+- 0 10696 10696"/>
                                <a:gd name="T1" fmla="*/ T0 w 4"/>
                                <a:gd name="T2" fmla="+- 0 10700 10696"/>
                                <a:gd name="T3" fmla="*/ T2 w 4"/>
                              </a:gdLst>
                              <a:ahLst/>
                              <a:cxnLst>
                                <a:cxn ang="0">
                                  <a:pos x="T1" y="0"/>
                                </a:cxn>
                                <a:cxn ang="0">
                                  <a:pos x="T3" y="0"/>
                                </a:cxn>
                              </a:cxnLst>
                              <a:rect l="0" t="0" r="r" b="b"/>
                              <a:pathLst>
                                <a:path w="4">
                                  <a:moveTo>
                                    <a:pt x="0" y="0"/>
                                  </a:moveTo>
                                  <a:lnTo>
                                    <a:pt x="4"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14"/>
                        <wpg:cNvGrpSpPr>
                          <a:grpSpLocks/>
                        </wpg:cNvGrpSpPr>
                        <wpg:grpSpPr bwMode="auto">
                          <a:xfrm>
                            <a:off x="10698" y="426"/>
                            <a:ext cx="2" cy="24"/>
                            <a:chOff x="10698" y="426"/>
                            <a:chExt cx="2" cy="24"/>
                          </a:xfrm>
                        </wpg:grpSpPr>
                        <wps:wsp>
                          <wps:cNvPr id="238" name="Freeform 215"/>
                          <wps:cNvSpPr>
                            <a:spLocks/>
                          </wps:cNvSpPr>
                          <wps:spPr bwMode="auto">
                            <a:xfrm>
                              <a:off x="10698" y="426"/>
                              <a:ext cx="2" cy="24"/>
                            </a:xfrm>
                            <a:custGeom>
                              <a:avLst/>
                              <a:gdLst>
                                <a:gd name="T0" fmla="+- 0 426 426"/>
                                <a:gd name="T1" fmla="*/ 426 h 24"/>
                                <a:gd name="T2" fmla="+- 0 450 426"/>
                                <a:gd name="T3" fmla="*/ 450 h 24"/>
                              </a:gdLst>
                              <a:ahLst/>
                              <a:cxnLst>
                                <a:cxn ang="0">
                                  <a:pos x="0" y="T1"/>
                                </a:cxn>
                                <a:cxn ang="0">
                                  <a:pos x="0" y="T3"/>
                                </a:cxn>
                              </a:cxnLst>
                              <a:rect l="0" t="0" r="r" b="b"/>
                              <a:pathLst>
                                <a:path h="24">
                                  <a:moveTo>
                                    <a:pt x="0" y="0"/>
                                  </a:moveTo>
                                  <a:lnTo>
                                    <a:pt x="0" y="24"/>
                                  </a:lnTo>
                                </a:path>
                              </a:pathLst>
                            </a:custGeom>
                            <a:noFill/>
                            <a:ln w="2413">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12"/>
                        <wpg:cNvGrpSpPr>
                          <a:grpSpLocks/>
                        </wpg:cNvGrpSpPr>
                        <wpg:grpSpPr bwMode="auto">
                          <a:xfrm>
                            <a:off x="1512" y="451"/>
                            <a:ext cx="5" cy="2"/>
                            <a:chOff x="1512" y="451"/>
                            <a:chExt cx="5" cy="2"/>
                          </a:xfrm>
                        </wpg:grpSpPr>
                        <wps:wsp>
                          <wps:cNvPr id="240" name="Freeform 213"/>
                          <wps:cNvSpPr>
                            <a:spLocks/>
                          </wps:cNvSpPr>
                          <wps:spPr bwMode="auto">
                            <a:xfrm>
                              <a:off x="1512" y="451"/>
                              <a:ext cx="5" cy="2"/>
                            </a:xfrm>
                            <a:custGeom>
                              <a:avLst/>
                              <a:gdLst>
                                <a:gd name="T0" fmla="+- 0 1512 1512"/>
                                <a:gd name="T1" fmla="*/ T0 w 5"/>
                                <a:gd name="T2" fmla="+- 0 1517 1512"/>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10"/>
                        <wpg:cNvGrpSpPr>
                          <a:grpSpLocks/>
                        </wpg:cNvGrpSpPr>
                        <wpg:grpSpPr bwMode="auto">
                          <a:xfrm>
                            <a:off x="1512" y="451"/>
                            <a:ext cx="9189" cy="2"/>
                            <a:chOff x="1512" y="451"/>
                            <a:chExt cx="9189" cy="2"/>
                          </a:xfrm>
                        </wpg:grpSpPr>
                        <wps:wsp>
                          <wps:cNvPr id="242" name="Freeform 211"/>
                          <wps:cNvSpPr>
                            <a:spLocks/>
                          </wps:cNvSpPr>
                          <wps:spPr bwMode="auto">
                            <a:xfrm>
                              <a:off x="1512" y="451"/>
                              <a:ext cx="9189" cy="2"/>
                            </a:xfrm>
                            <a:custGeom>
                              <a:avLst/>
                              <a:gdLst>
                                <a:gd name="T0" fmla="+- 0 1512 1512"/>
                                <a:gd name="T1" fmla="*/ T0 w 9189"/>
                                <a:gd name="T2" fmla="+- 0 10700 1512"/>
                                <a:gd name="T3" fmla="*/ T2 w 9189"/>
                              </a:gdLst>
                              <a:ahLst/>
                              <a:cxnLst>
                                <a:cxn ang="0">
                                  <a:pos x="T1" y="0"/>
                                </a:cxn>
                                <a:cxn ang="0">
                                  <a:pos x="T3" y="0"/>
                                </a:cxn>
                              </a:cxnLst>
                              <a:rect l="0" t="0" r="r" b="b"/>
                              <a:pathLst>
                                <a:path w="9189">
                                  <a:moveTo>
                                    <a:pt x="0" y="0"/>
                                  </a:moveTo>
                                  <a:lnTo>
                                    <a:pt x="9188"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E47E16" id="Group 209" o:spid="_x0000_s1026" style="position:absolute;margin-left:74.7pt;margin-top:20.2pt;width:461.05pt;height:3.3pt;z-index:-251685376;mso-position-horizontal-relative:page" coordorigin="1494,404" coordsize="92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">
                <v:group id="Group 220" o:spid="_x0000_s1027" style="position:absolute;left:1511;top:420;width:9188;height:33" coordorigin="1511,420" coordsize="918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1" o:spid="_x0000_s1028" style="position:absolute;left:1511;top:420;width:9188;height:33;visibility:visible;mso-wrap-style:square;v-text-anchor:top" coordsize="918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TscQA&#10;AADcAAAADwAAAGRycy9kb3ducmV2LnhtbESPT4vCMBTE7wt+h/AEb2u6FcpSjSIFwT2s+A+8Pppn&#10;U7Z5qU203W+/EYQ9DjPzG2axGmwjHtT52rGCj2kCgrh0uuZKwfm0ef8E4QOyxsYxKfglD6vl6G2B&#10;uXY9H+hxDJWIEPY5KjAhtLmUvjRk0U9dSxy9q+sshii7SuoO+wi3jUyTJJMWa44LBlsqDJU/x7tV&#10;8FVsdqa67G5Zn13WxeH7vt83pNRkPKznIAIN4T/8am+1gnSW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07HEAAAA3AAAAA8AAAAAAAAAAAAAAAAAmAIAAGRycy9k&#10;b3ducmV2LnhtbFBLBQYAAAAABAAEAPUAAACJAwAAAAA=&#10;" path="m,33r9187,l9187,,,,,33xe" fillcolor="#9f9f9f" stroked="f">
                    <v:path arrowok="t" o:connecttype="custom" o:connectlocs="0,453;9187,453;9187,420;0,420;0,453" o:connectangles="0,0,0,0,0"/>
                  </v:shape>
                </v:group>
                <v:group id="Group 218" o:spid="_x0000_s1029" style="position:absolute;left:1512;top:421;width:9189;height:7" coordorigin="1512,421" coordsize="9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19" o:spid="_x0000_s1030" style="position:absolute;left:1512;top:421;width:9189;height:7;visibility:visible;mso-wrap-style:square;v-text-anchor:top" coordsize="9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4GsUA&#10;AADcAAAADwAAAGRycy9kb3ducmV2LnhtbESPW2sCMRSE34X+h3AKvmm2q0jZGqVUBB+EpV5KHw/J&#10;2QvdnKybqOu/bwTBx2FmvmHmy9424kKdrx0reBsnIIi1MzWXCg779egdhA/IBhvHpOBGHpaLl8Ec&#10;M+Ou/E2XXShFhLDPUEEVQptJ6XVFFv3YtcTRK1xnMUTZldJ0eI1w28g0SWbSYs1xocKWvirSf7uz&#10;VbByjfzpT5P8yL9FrvN0Wxw3Wqnha//5ASJQH57hR3tjFKSTKd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zgaxQAAANwAAAAPAAAAAAAAAAAAAAAAAJgCAABkcnMv&#10;ZG93bnJldi54bWxQSwUGAAAAAAQABAD1AAAAigMAAAAA&#10;" path="m,7r9188,l9188,,,,,7xe" fillcolor="#9f9f9f" stroked="f">
                    <v:path arrowok="t" o:connecttype="custom" o:connectlocs="0,428;9188,428;9188,421;0,421;0,428" o:connectangles="0,0,0,0,0"/>
                  </v:shape>
                </v:group>
                <v:group id="Group 216" o:spid="_x0000_s1031" style="position:absolute;left:10696;top:424;width:4;height:2" coordorigin="10696,424"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17" o:spid="_x0000_s1032" style="position:absolute;left:10696;top:424;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4NsMA&#10;AADcAAAADwAAAGRycy9kb3ducmV2LnhtbESP0YrCMBRE3xf8h3CFfVtTFepSTYsKi/qmrh9wba5t&#10;sbmpTbbWv98Igo/DzJxhFllvatFR6yrLCsajCARxbnXFhYLT78/XNwjnkTXWlknBgxxk6eBjgYm2&#10;dz5Qd/SFCBB2CSoovW8SKV1ekkE3sg1x8C62NeiDbAupW7wHuKnlJIpiabDisFBiQ+uS8uvxzyjY&#10;3zbx7HLbz7g7Nyve9vg47GKlPof9cg7CU+/f4Vd7qxVMpjE8z4Qj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C4NsMAAADcAAAADwAAAAAAAAAAAAAAAACYAgAAZHJzL2Rv&#10;d25yZXYueG1sUEsFBgAAAAAEAAQA9QAAAIgDAAAAAA==&#10;" path="m,l4,e" filled="f" strokecolor="#e1e1e1" strokeweight=".34pt">
                    <v:path arrowok="t" o:connecttype="custom" o:connectlocs="0,0;4,0" o:connectangles="0,0"/>
                  </v:shape>
                </v:group>
                <v:group id="Group 214" o:spid="_x0000_s1033" style="position:absolute;left:10698;top:426;width:2;height:24" coordorigin="10698,426" coordsize="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15" o:spid="_x0000_s1034" style="position:absolute;left:10698;top:426;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kt8IA&#10;AADcAAAADwAAAGRycy9kb3ducmV2LnhtbERPTUvDQBC9C/6HZQRvdtMIIrHbUkqLgiJYxfOQnSZp&#10;d2fT3TVJ/71zEDw+3vdiNXmnBoqpC2xgPitAEdfBdtwY+Prc3T2CShnZogtMBi6UYLW8vlpgZcPI&#10;HzTsc6MkhFOFBtqc+0rrVLfkMc1CTyzcIUSPWWBstI04Srh3uiyKB+2xY2losadNS/Vp/+Ol9/T8&#10;Wg/H0l3e3uP47crzsF2fjbm9mdZPoDJN+V/8536xBsp7WStn5Aj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qS3wgAAANwAAAAPAAAAAAAAAAAAAAAAAJgCAABkcnMvZG93&#10;bnJldi54bWxQSwUGAAAAAAQABAD1AAAAhwMAAAAA&#10;" path="m,l,24e" filled="f" strokecolor="#e1e1e1" strokeweight=".19pt">
                    <v:path arrowok="t" o:connecttype="custom" o:connectlocs="0,426;0,450" o:connectangles="0,0"/>
                  </v:shape>
                </v:group>
                <v:group id="Group 212" o:spid="_x0000_s1035" style="position:absolute;left:1512;top:451;width:5;height:2" coordorigin="1512,45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13" o:spid="_x0000_s1036" style="position:absolute;left:1512;top:45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md8IA&#10;AADcAAAADwAAAGRycy9kb3ducmV2LnhtbERPPWvDMBDdA/kP4gLdYjmmlOBaDknBtB1KiZ2h42Fd&#10;bBPr5EpK4v77aih0fLzvYjebUdzI+cGygk2SgiBurR64U3BqqvUWhA/IGkfLpOCHPOzK5aLAXNs7&#10;H+lWh07EEPY5KuhDmHIpfduTQZ/YiThyZ+sMhghdJ7XDeww3o8zS9EkaHDg29DjRS0/tpb4aBYfq&#10;03Vay++PV2w2ob1OY/31rtTDat4/gwg0h3/xn/tNK8ge4/x4Jh4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WZ3wgAAANwAAAAPAAAAAAAAAAAAAAAAAJgCAABkcnMvZG93&#10;bnJldi54bWxQSwUGAAAAAAQABAD1AAAAhwMAAAAA&#10;" path="m,l5,e" filled="f" strokecolor="#9f9f9f" strokeweight=".34pt">
                    <v:path arrowok="t" o:connecttype="custom" o:connectlocs="0,0;5,0" o:connectangles="0,0"/>
                  </v:shape>
                </v:group>
                <v:group id="Group 210" o:spid="_x0000_s1037" style="position:absolute;left:1512;top:451;width:9189;height:2" coordorigin="1512,451" coordsize="9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11" o:spid="_x0000_s1038" style="position:absolute;left:1512;top:451;width:9189;height:2;visibility:visible;mso-wrap-style:square;v-text-anchor:top" coordsize="9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1kcQA&#10;AADcAAAADwAAAGRycy9kb3ducmV2LnhtbESPQYvCMBSE7wv+h/CEva2pZRGtRhFB0MO6VCt4fDTP&#10;tti8lCbW+u83C4LHYWa+YRar3tSio9ZVlhWMRxEI4tzqigsF2Wn7NQXhPLLG2jIpeJKD1XLwscBE&#10;2wen1B19IQKEXYIKSu+bREqXl2TQjWxDHLyrbQ36INtC6hYfAW5qGUfRRBqsOCyU2NCmpPx2vBsF&#10;08PeXbK+mcy6Z3r4/Tnf0u0lU+pz2K/nIDz1/h1+tXdaQfwdw/+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ZdZHEAAAA3AAAAA8AAAAAAAAAAAAAAAAAmAIAAGRycy9k&#10;b3ducmV2LnhtbFBLBQYAAAAABAAEAPUAAACJAwAAAAA=&#10;" path="m,l9188,e" filled="f" strokecolor="#e1e1e1" strokeweight=".34pt">
                    <v:path arrowok="t" o:connecttype="custom" o:connectlocs="0,0;9188,0" o:connectangles="0,0"/>
                  </v:shape>
                </v:group>
                <w10:wrap anchorx="page"/>
              </v:group>
            </w:pict>
          </mc:Fallback>
        </mc:AlternateContent>
      </w:r>
      <w:r w:rsidR="00331341" w:rsidRPr="004D72B0">
        <w:rPr>
          <w:rFonts w:ascii="Times New Roman" w:eastAsia="Times New Roman" w:hAnsi="Times New Roman" w:cs="Times New Roman"/>
          <w:b/>
          <w:bCs/>
          <w:sz w:val="36"/>
          <w:szCs w:val="36"/>
        </w:rPr>
        <w:t>(CeD</w:t>
      </w:r>
      <w:r w:rsidR="00331341" w:rsidRPr="004D72B0">
        <w:rPr>
          <w:rFonts w:ascii="Times New Roman" w:eastAsia="Times New Roman" w:hAnsi="Times New Roman" w:cs="Times New Roman"/>
          <w:b/>
          <w:bCs/>
          <w:spacing w:val="-1"/>
          <w:sz w:val="36"/>
          <w:szCs w:val="36"/>
        </w:rPr>
        <w:t>A</w:t>
      </w:r>
      <w:r w:rsidR="00331341" w:rsidRPr="004D72B0">
        <w:rPr>
          <w:rFonts w:ascii="Times New Roman" w:eastAsia="Times New Roman" w:hAnsi="Times New Roman" w:cs="Times New Roman"/>
          <w:b/>
          <w:bCs/>
          <w:sz w:val="36"/>
          <w:szCs w:val="36"/>
        </w:rPr>
        <w:t>R)</w:t>
      </w:r>
    </w:p>
    <w:p w14:paraId="409DFAFF" w14:textId="77777777" w:rsidR="00123C0F" w:rsidRPr="004D72B0" w:rsidRDefault="00123C0F">
      <w:pPr>
        <w:spacing w:after="0" w:line="150" w:lineRule="exact"/>
        <w:rPr>
          <w:sz w:val="15"/>
          <w:szCs w:val="15"/>
        </w:rPr>
      </w:pPr>
    </w:p>
    <w:p w14:paraId="07B2E7E0" w14:textId="77777777" w:rsidR="00123C0F" w:rsidRPr="004D72B0" w:rsidRDefault="00123C0F">
      <w:pPr>
        <w:spacing w:after="0" w:line="200" w:lineRule="exact"/>
        <w:rPr>
          <w:sz w:val="20"/>
          <w:szCs w:val="20"/>
        </w:rPr>
      </w:pPr>
    </w:p>
    <w:p w14:paraId="75762AAE" w14:textId="77777777" w:rsidR="00123C0F" w:rsidRPr="004D72B0" w:rsidRDefault="00331341">
      <w:pPr>
        <w:spacing w:after="0" w:line="240" w:lineRule="auto"/>
        <w:ind w:left="120" w:right="21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D</w:t>
      </w:r>
      <w:r w:rsidRPr="004D72B0">
        <w:rPr>
          <w:rFonts w:ascii="Times New Roman" w:eastAsia="Times New Roman" w:hAnsi="Times New Roman" w:cs="Times New Roman"/>
        </w:rPr>
        <w:t>epen</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enc</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and </w:t>
      </w:r>
      <w:r w:rsidRPr="004D72B0">
        <w:rPr>
          <w:rFonts w:ascii="Times New Roman" w:eastAsia="Times New Roman" w:hAnsi="Times New Roman" w:cs="Times New Roman"/>
          <w:spacing w:val="-3"/>
        </w:rPr>
        <w:t>R</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3"/>
        </w:rPr>
        <w:t>C</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30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ed 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and 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f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who </w:t>
      </w:r>
      <w:r w:rsidRPr="004D72B0">
        <w:rPr>
          <w:rFonts w:ascii="Times New Roman" w:eastAsia="Times New Roman" w:hAnsi="Times New Roman" w:cs="Times New Roman"/>
          <w:spacing w:val="-3"/>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bs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ab</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Our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o</w:t>
      </w:r>
      <w:r w:rsidRPr="004D72B0">
        <w:rPr>
          <w:rFonts w:ascii="Times New Roman" w:eastAsia="Times New Roman" w:hAnsi="Times New Roman" w:cs="Times New Roman"/>
          <w:spacing w:val="1"/>
        </w:rPr>
        <w:t>ft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so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acu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hr</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pact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pha</w:t>
      </w:r>
      <w:r w:rsidRPr="004D72B0">
        <w:rPr>
          <w:rFonts w:ascii="Times New Roman" w:eastAsia="Times New Roman" w:hAnsi="Times New Roman" w:cs="Times New Roman"/>
          <w:spacing w:val="1"/>
        </w:rPr>
        <w:t>si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 b</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ci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l</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 op</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oup,</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4"/>
        </w:rPr>
        <w:t>y</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oda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515038CA" w14:textId="77777777" w:rsidR="00123C0F" w:rsidRPr="004D72B0" w:rsidRDefault="00123C0F">
      <w:pPr>
        <w:spacing w:before="19" w:after="0" w:line="240" w:lineRule="exact"/>
        <w:rPr>
          <w:sz w:val="24"/>
          <w:szCs w:val="24"/>
        </w:rPr>
      </w:pPr>
    </w:p>
    <w:p w14:paraId="0D9F86A9"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G</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 xml:space="preserve">s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t</w:t>
      </w:r>
      <w:r w:rsidRPr="004D72B0">
        <w:rPr>
          <w:rFonts w:ascii="Times New Roman" w:eastAsia="Times New Roman" w:hAnsi="Times New Roman" w:cs="Times New Roman"/>
          <w:b/>
          <w:bCs/>
        </w:rPr>
        <w:t>he</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 xml:space="preserve">ng </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spacing w:val="-2"/>
        </w:rPr>
        <w:t>ot</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rPr>
        <w:t>on</w:t>
      </w:r>
    </w:p>
    <w:p w14:paraId="3BFDBCBD" w14:textId="77777777" w:rsidR="00123C0F" w:rsidRPr="004D72B0" w:rsidRDefault="00331341">
      <w:pPr>
        <w:spacing w:after="0" w:line="250"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de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ance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abu</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a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nuum</w:t>
      </w:r>
    </w:p>
    <w:p w14:paraId="103E731C"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p>
    <w:p w14:paraId="46D2A17C"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pha</w:t>
      </w:r>
      <w:r w:rsidRPr="004D72B0">
        <w:rPr>
          <w:rFonts w:ascii="Times New Roman" w:eastAsia="Times New Roman" w:hAnsi="Times New Roman" w:cs="Times New Roman"/>
          <w:spacing w:val="1"/>
        </w:rPr>
        <w:t>si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e 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ab</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w:t>
      </w:r>
    </w:p>
    <w:p w14:paraId="1989E140"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5"/>
        </w:rPr>
        <w:t>i</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p>
    <w:p w14:paraId="59930780" w14:textId="77777777" w:rsidR="00123C0F" w:rsidRPr="004D72B0" w:rsidRDefault="00331341">
      <w:pPr>
        <w:spacing w:before="1" w:after="0" w:line="254" w:lineRule="exact"/>
        <w:ind w:left="120" w:right="318"/>
        <w:rPr>
          <w:rFonts w:ascii="Times New Roman" w:eastAsia="Times New Roman" w:hAnsi="Times New Roman" w:cs="Times New Roman"/>
        </w:rPr>
      </w:pP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den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enda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gn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add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78939CA1" w14:textId="77777777" w:rsidR="00123C0F" w:rsidRPr="004D72B0" w:rsidRDefault="00331341">
      <w:pPr>
        <w:spacing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 expe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y</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51ECB23D"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odu</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ep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q</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rPr>
        <w:t>der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p>
    <w:p w14:paraId="007EC1C7" w14:textId="77777777" w:rsidR="00123C0F" w:rsidRPr="004D72B0" w:rsidRDefault="00123C0F">
      <w:pPr>
        <w:spacing w:before="18" w:after="0" w:line="240" w:lineRule="exact"/>
        <w:rPr>
          <w:sz w:val="24"/>
          <w:szCs w:val="24"/>
        </w:rPr>
      </w:pPr>
    </w:p>
    <w:p w14:paraId="19DCAD30"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bj</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 xml:space="preserve">s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t</w:t>
      </w:r>
      <w:r w:rsidRPr="004D72B0">
        <w:rPr>
          <w:rFonts w:ascii="Times New Roman" w:eastAsia="Times New Roman" w:hAnsi="Times New Roman" w:cs="Times New Roman"/>
          <w:b/>
          <w:bCs/>
        </w:rPr>
        <w:t xml:space="preserve">he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rPr>
        <w:t xml:space="preserve">g </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p>
    <w:p w14:paraId="41ECBF43" w14:textId="77777777" w:rsidR="00123C0F" w:rsidRPr="004D72B0" w:rsidRDefault="00331341">
      <w:pPr>
        <w:spacing w:after="0" w:line="250"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ad</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p>
    <w:p w14:paraId="327254DB"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ub</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de</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enden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p>
    <w:p w14:paraId="672E19BE" w14:textId="77777777" w:rsidR="00123C0F" w:rsidRPr="004D72B0" w:rsidRDefault="00331341">
      <w:pPr>
        <w:spacing w:before="5" w:after="0" w:line="252" w:lineRule="exact"/>
        <w:ind w:left="120" w:right="16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oup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oda</w:t>
      </w:r>
      <w:r w:rsidRPr="004D72B0">
        <w:rPr>
          <w:rFonts w:ascii="Times New Roman" w:eastAsia="Times New Roman" w:hAnsi="Times New Roman" w:cs="Times New Roman"/>
          <w:spacing w:val="1"/>
        </w:rPr>
        <w:t>lit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6E9E7319" w14:textId="77777777" w:rsidR="00123C0F" w:rsidRPr="004D72B0" w:rsidRDefault="00331341">
      <w:pPr>
        <w:spacing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eam</w:t>
      </w:r>
      <w:r w:rsidRPr="004D72B0">
        <w:rPr>
          <w:rFonts w:ascii="Times New Roman" w:eastAsia="Times New Roman" w:hAnsi="Times New Roman" w:cs="Times New Roman"/>
          <w:spacing w:val="-4"/>
        </w:rPr>
        <w:t xml:space="preserve"> m</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ude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4FB2878F"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nu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uns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coun</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sp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oun</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lor</w:t>
      </w:r>
      <w:r w:rsidRPr="004D72B0">
        <w:rPr>
          <w:rFonts w:ascii="Times New Roman" w:eastAsia="Times New Roman" w:hAnsi="Times New Roman" w:cs="Times New Roman"/>
        </w:rPr>
        <w:t>s.</w:t>
      </w:r>
    </w:p>
    <w:p w14:paraId="0F074DFF"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ex</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p>
    <w:p w14:paraId="2647E955" w14:textId="77777777" w:rsidR="00123C0F" w:rsidRPr="004D72B0" w:rsidRDefault="00331341">
      <w:pPr>
        <w:spacing w:before="5" w:after="0" w:line="252" w:lineRule="exact"/>
        <w:ind w:left="120" w:right="140"/>
        <w:rPr>
          <w:rFonts w:ascii="Times New Roman" w:eastAsia="Times New Roman" w:hAnsi="Times New Roman" w:cs="Times New Roman"/>
        </w:rPr>
      </w:pP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s</w:t>
      </w:r>
      <w:r w:rsidRPr="004D72B0">
        <w:rPr>
          <w:rFonts w:ascii="Times New Roman" w:eastAsia="Times New Roman" w:hAnsi="Times New Roman" w:cs="Times New Roman"/>
        </w:rPr>
        <w:t>oc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ep 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ponen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3"/>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p>
    <w:p w14:paraId="2FCF3679" w14:textId="77777777" w:rsidR="00123C0F" w:rsidRPr="004D72B0" w:rsidRDefault="00123C0F">
      <w:pPr>
        <w:spacing w:before="15" w:after="0" w:line="240" w:lineRule="exact"/>
        <w:rPr>
          <w:sz w:val="24"/>
          <w:szCs w:val="24"/>
        </w:rPr>
      </w:pPr>
    </w:p>
    <w:p w14:paraId="3B699C92"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ec</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fi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 xml:space="preserve">ng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es</w:t>
      </w:r>
    </w:p>
    <w:p w14:paraId="5DA853FF" w14:textId="77777777" w:rsidR="00123C0F" w:rsidRPr="004D72B0" w:rsidRDefault="00331341">
      <w:pPr>
        <w:spacing w:after="0" w:line="247"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equ</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ed A</w:t>
      </w:r>
      <w:r w:rsidRPr="004D72B0">
        <w:rPr>
          <w:rFonts w:ascii="Times New Roman" w:eastAsia="Times New Roman" w:hAnsi="Times New Roman" w:cs="Times New Roman"/>
          <w:spacing w:val="-3"/>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p>
    <w:p w14:paraId="1D3247DA" w14:textId="77777777" w:rsidR="00920ED3" w:rsidRPr="004D72B0" w:rsidRDefault="00331341" w:rsidP="00920ED3">
      <w:pPr>
        <w:spacing w:before="2" w:after="0" w:line="239" w:lineRule="auto"/>
        <w:ind w:left="120" w:right="170"/>
        <w:rPr>
          <w:rFonts w:ascii="Times New Roman" w:eastAsia="Times New Roman" w:hAnsi="Times New Roman" w:cs="Times New Roman"/>
        </w:rPr>
      </w:pP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2"/>
        </w:rPr>
        <w:t>y</w:t>
      </w:r>
      <w:r w:rsidRPr="004D72B0">
        <w:rPr>
          <w:rFonts w:ascii="Times New Roman" w:eastAsia="Times New Roman" w:hAnsi="Times New Roman" w:cs="Times New Roman"/>
          <w:b/>
          <w:bCs/>
        </w:rPr>
        <w:t>ch</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og</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cal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 xml:space="preserve">and </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euro</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sy</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3"/>
        </w:rPr>
        <w:t>o</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og</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cal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3"/>
        </w:rPr>
        <w:t>A</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spacing w:val="-2"/>
        </w:rPr>
        <w:t>m</w:t>
      </w:r>
      <w:r w:rsidRPr="004D72B0">
        <w:rPr>
          <w:rFonts w:ascii="Times New Roman" w:eastAsia="Times New Roman" w:hAnsi="Times New Roman" w:cs="Times New Roman"/>
          <w:b/>
          <w:bCs/>
        </w:rPr>
        <w:t>en</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occu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 ex</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 xml:space="preserve">o and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fi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ch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and</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 ba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p>
    <w:p w14:paraId="0B29AD4E" w14:textId="2CFB39DB" w:rsidR="00920ED3" w:rsidRPr="004D72B0" w:rsidRDefault="00920ED3" w:rsidP="00920ED3">
      <w:pPr>
        <w:spacing w:before="2" w:after="0" w:line="239" w:lineRule="auto"/>
        <w:ind w:left="120" w:right="170"/>
        <w:rPr>
          <w:rFonts w:ascii="Times New Roman" w:eastAsia="Times New Roman" w:hAnsi="Times New Roman" w:cs="Times New Roman"/>
        </w:rPr>
      </w:pPr>
      <w:r w:rsidRPr="004D72B0">
        <w:rPr>
          <w:rFonts w:ascii="Times New Roman" w:hAnsi="Times New Roman" w:cs="Times New Roman"/>
          <w:b/>
          <w:bCs/>
          <w:color w:val="000000"/>
          <w:shd w:val="clear" w:color="auto" w:fill="FFFFFF"/>
        </w:rPr>
        <w:t>Group Therapy:</w:t>
      </w:r>
      <w:r w:rsidRPr="004D72B0">
        <w:rPr>
          <w:rFonts w:ascii="Times New Roman" w:hAnsi="Times New Roman" w:cs="Times New Roman"/>
          <w:color w:val="000000"/>
          <w:bdr w:val="none" w:sz="0" w:space="0" w:color="auto" w:frame="1"/>
          <w:shd w:val="clear" w:color="auto" w:fill="FFFFFF"/>
        </w:rPr>
        <w:t>  </w:t>
      </w:r>
      <w:r w:rsidRPr="004D72B0">
        <w:rPr>
          <w:rFonts w:ascii="Times New Roman" w:hAnsi="Times New Roman" w:cs="Times New Roman"/>
          <w:color w:val="000000"/>
          <w:shd w:val="clear" w:color="auto" w:fill="FFFFFF"/>
        </w:rPr>
        <w:t>The intern will co-facilitate process and psychoeducational groups related to addiction, depending on the intern’s skills, personal interests, and schedules.</w:t>
      </w:r>
      <w:r w:rsidRPr="004D72B0">
        <w:rPr>
          <w:rFonts w:ascii="Times New Roman" w:hAnsi="Times New Roman" w:cs="Times New Roman"/>
          <w:color w:val="000000"/>
          <w:bdr w:val="none" w:sz="0" w:space="0" w:color="auto" w:frame="1"/>
          <w:shd w:val="clear" w:color="auto" w:fill="FFFFFF"/>
        </w:rPr>
        <w:t>  </w:t>
      </w:r>
      <w:r w:rsidRPr="004D72B0">
        <w:rPr>
          <w:rFonts w:ascii="Times New Roman" w:hAnsi="Times New Roman" w:cs="Times New Roman"/>
          <w:color w:val="000000"/>
          <w:shd w:val="clear" w:color="auto" w:fill="FFFFFF"/>
        </w:rPr>
        <w:t>The groups include:</w:t>
      </w:r>
      <w:r w:rsidRPr="004D72B0">
        <w:rPr>
          <w:rFonts w:ascii="Times New Roman" w:hAnsi="Times New Roman" w:cs="Times New Roman"/>
          <w:color w:val="000000"/>
          <w:bdr w:val="none" w:sz="0" w:space="0" w:color="auto" w:frame="1"/>
          <w:shd w:val="clear" w:color="auto" w:fill="FFFFFF"/>
        </w:rPr>
        <w:t>  </w:t>
      </w:r>
      <w:r w:rsidRPr="004D72B0">
        <w:rPr>
          <w:rFonts w:ascii="Times New Roman" w:hAnsi="Times New Roman" w:cs="Times New Roman"/>
          <w:color w:val="000000"/>
          <w:shd w:val="clear" w:color="auto" w:fill="FFFFFF"/>
        </w:rPr>
        <w:t>Intensive Outpatient Group, Men’s Group, Women’s Group, Coping Skills Group, Co-Occurring Disorders Group, etc.</w:t>
      </w:r>
    </w:p>
    <w:p w14:paraId="532B12E6" w14:textId="77777777" w:rsidR="00123C0F" w:rsidRPr="004D72B0" w:rsidRDefault="00123C0F">
      <w:pPr>
        <w:spacing w:before="11" w:after="0" w:line="240" w:lineRule="exact"/>
        <w:rPr>
          <w:sz w:val="24"/>
          <w:szCs w:val="24"/>
        </w:rPr>
      </w:pPr>
    </w:p>
    <w:p w14:paraId="3680D267" w14:textId="77777777" w:rsidR="00123C0F" w:rsidRPr="004D72B0" w:rsidRDefault="00331341">
      <w:pPr>
        <w:spacing w:after="0" w:line="240" w:lineRule="auto"/>
        <w:ind w:left="120" w:right="378"/>
        <w:rPr>
          <w:rFonts w:ascii="Times New Roman" w:eastAsia="Times New Roman" w:hAnsi="Times New Roman" w:cs="Times New Roman"/>
        </w:rPr>
      </w:pPr>
      <w:r w:rsidRPr="004D72B0">
        <w:rPr>
          <w:rFonts w:ascii="Times New Roman" w:eastAsia="Times New Roman" w:hAnsi="Times New Roman" w:cs="Times New Roman"/>
          <w:b/>
          <w:bCs/>
        </w:rPr>
        <w:t>Mu</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D</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spacing w:val="1"/>
        </w:rPr>
        <w:t>li</w:t>
      </w:r>
      <w:r w:rsidRPr="004D72B0">
        <w:rPr>
          <w:rFonts w:ascii="Times New Roman" w:eastAsia="Times New Roman" w:hAnsi="Times New Roman" w:cs="Times New Roman"/>
          <w:b/>
          <w:bCs/>
        </w:rPr>
        <w:t>n</w:t>
      </w:r>
      <w:r w:rsidRPr="004D72B0">
        <w:rPr>
          <w:rFonts w:ascii="Times New Roman" w:eastAsia="Times New Roman" w:hAnsi="Times New Roman" w:cs="Times New Roman"/>
          <w:b/>
          <w:bCs/>
          <w:spacing w:val="-3"/>
        </w:rPr>
        <w:t>a</w:t>
      </w:r>
      <w:r w:rsidRPr="004D72B0">
        <w:rPr>
          <w:rFonts w:ascii="Times New Roman" w:eastAsia="Times New Roman" w:hAnsi="Times New Roman" w:cs="Times New Roman"/>
          <w:b/>
          <w:bCs/>
        </w:rPr>
        <w:t>ry Tre</w:t>
      </w:r>
      <w:r w:rsidRPr="004D72B0">
        <w:rPr>
          <w:rFonts w:ascii="Times New Roman" w:eastAsia="Times New Roman" w:hAnsi="Times New Roman" w:cs="Times New Roman"/>
          <w:b/>
          <w:bCs/>
          <w:spacing w:val="-2"/>
        </w:rPr>
        <w:t>at</w:t>
      </w:r>
      <w:r w:rsidRPr="004D72B0">
        <w:rPr>
          <w:rFonts w:ascii="Times New Roman" w:eastAsia="Times New Roman" w:hAnsi="Times New Roman" w:cs="Times New Roman"/>
          <w:b/>
          <w:bCs/>
          <w:spacing w:val="1"/>
        </w:rPr>
        <w:t>m</w:t>
      </w:r>
      <w:r w:rsidRPr="004D72B0">
        <w:rPr>
          <w:rFonts w:ascii="Times New Roman" w:eastAsia="Times New Roman" w:hAnsi="Times New Roman" w:cs="Times New Roman"/>
          <w:b/>
          <w:bCs/>
        </w:rPr>
        <w:t>ent</w:t>
      </w:r>
      <w:r w:rsidRPr="004D72B0">
        <w:rPr>
          <w:rFonts w:ascii="Times New Roman" w:eastAsia="Times New Roman" w:hAnsi="Times New Roman" w:cs="Times New Roman"/>
          <w:b/>
          <w:bCs/>
          <w:spacing w:val="-4"/>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an</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wee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3"/>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bout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e</w:t>
      </w:r>
      <w:r w:rsidRPr="004D72B0">
        <w:rPr>
          <w:rFonts w:ascii="Times New Roman" w:eastAsia="Times New Roman" w:hAnsi="Times New Roman" w:cs="Times New Roman"/>
        </w:rPr>
        <w:t>xpe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ng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occu</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s 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day</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1</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0</w:t>
      </w:r>
      <w:r w:rsidRPr="004D72B0">
        <w:rPr>
          <w:rFonts w:ascii="Times New Roman" w:eastAsia="Times New Roman" w:hAnsi="Times New Roman" w:cs="Times New Roman"/>
        </w:rPr>
        <w:t>0 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w:t>
      </w:r>
    </w:p>
    <w:p w14:paraId="071492E3" w14:textId="77777777" w:rsidR="00123C0F" w:rsidRPr="004D72B0" w:rsidRDefault="00123C0F">
      <w:pPr>
        <w:spacing w:before="18" w:after="0" w:line="240" w:lineRule="exact"/>
        <w:rPr>
          <w:sz w:val="24"/>
          <w:szCs w:val="24"/>
        </w:rPr>
      </w:pPr>
    </w:p>
    <w:p w14:paraId="32994196" w14:textId="77777777" w:rsidR="00920ED3" w:rsidRPr="004D72B0" w:rsidRDefault="00331341" w:rsidP="00920ED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r w:rsidRPr="004D72B0">
        <w:rPr>
          <w:rFonts w:ascii="Times New Roman" w:eastAsia="Times New Roman" w:hAnsi="Times New Roman" w:cs="Times New Roman"/>
          <w:b/>
          <w:bCs/>
          <w:spacing w:val="-3"/>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es</w:t>
      </w:r>
    </w:p>
    <w:p w14:paraId="7AFAF416" w14:textId="3C75E7D1" w:rsidR="00123C0F" w:rsidRPr="004D72B0" w:rsidRDefault="00920ED3" w:rsidP="00920ED3">
      <w:pPr>
        <w:spacing w:after="0" w:line="240" w:lineRule="auto"/>
        <w:ind w:left="120" w:right="-20"/>
        <w:rPr>
          <w:rFonts w:ascii="Times New Roman" w:hAnsi="Times New Roman" w:cs="Times New Roman"/>
          <w:color w:val="000000"/>
        </w:rPr>
      </w:pPr>
      <w:r w:rsidRPr="004D72B0">
        <w:rPr>
          <w:rFonts w:ascii="Times New Roman" w:hAnsi="Times New Roman" w:cs="Times New Roman"/>
          <w:color w:val="000000"/>
        </w:rPr>
        <w:t>As time, skills, and individual interests permit, interns will be given the opportunity to work more closely with patients in providing individual therapy in a variety of modalities including cognitive-behavioral therapies, individual coaching of dialectical-behavioral techniques, supportive therapies, insight oriented therapy, biofeedback, and mindfulness based therapies. These opportunities will follow a developmental model throughout the training year.</w:t>
      </w:r>
    </w:p>
    <w:p w14:paraId="124B0BFA" w14:textId="77777777" w:rsidR="00920ED3" w:rsidRPr="004D72B0" w:rsidRDefault="00920ED3" w:rsidP="00920ED3">
      <w:pPr>
        <w:spacing w:after="0" w:line="240" w:lineRule="auto"/>
        <w:ind w:left="120" w:right="-20"/>
        <w:rPr>
          <w:rFonts w:ascii="Times New Roman" w:eastAsia="Times New Roman" w:hAnsi="Times New Roman" w:cs="Times New Roman"/>
        </w:rPr>
      </w:pPr>
    </w:p>
    <w:p w14:paraId="0872F00C"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r w:rsidRPr="004D72B0">
        <w:rPr>
          <w:rFonts w:ascii="Times New Roman" w:eastAsia="Times New Roman" w:hAnsi="Times New Roman" w:cs="Times New Roman"/>
          <w:b/>
          <w:bCs/>
          <w:spacing w:val="-3"/>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our</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es</w:t>
      </w:r>
    </w:p>
    <w:p w14:paraId="3C6FC02C" w14:textId="77777777" w:rsidR="00123C0F" w:rsidRPr="004D72B0" w:rsidRDefault="00331341">
      <w:pPr>
        <w:spacing w:after="0" w:line="247"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ff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Ad</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a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p>
    <w:p w14:paraId="262C1A39"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“Lunch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opp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cur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y</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12</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00.</w:t>
      </w:r>
    </w:p>
    <w:p w14:paraId="04F6C611" w14:textId="77777777" w:rsidR="00123C0F" w:rsidRPr="004D72B0" w:rsidRDefault="00123C0F">
      <w:pPr>
        <w:spacing w:before="11" w:after="0" w:line="240" w:lineRule="exact"/>
        <w:rPr>
          <w:sz w:val="24"/>
          <w:szCs w:val="24"/>
        </w:rPr>
      </w:pPr>
    </w:p>
    <w:p w14:paraId="0A1926FD" w14:textId="77777777" w:rsidR="00123C0F" w:rsidRPr="004D72B0" w:rsidRDefault="00331341">
      <w:pPr>
        <w:spacing w:after="0" w:line="241" w:lineRule="auto"/>
        <w:ind w:left="120" w:right="777"/>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3 ho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per</w:t>
      </w:r>
      <w:r w:rsidRPr="004D72B0">
        <w:rPr>
          <w:rFonts w:ascii="Times New Roman" w:eastAsia="Times New Roman" w:hAnsi="Times New Roman" w:cs="Times New Roman"/>
          <w:spacing w:val="-1"/>
        </w:rPr>
        <w:t xml:space="preserve"> 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Supe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be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ocu</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ed 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and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p>
    <w:p w14:paraId="01F95CDB" w14:textId="77777777" w:rsidR="00123C0F" w:rsidRPr="004D72B0" w:rsidRDefault="00123C0F">
      <w:pPr>
        <w:spacing w:before="17" w:after="0" w:line="240" w:lineRule="exact"/>
        <w:rPr>
          <w:sz w:val="24"/>
          <w:szCs w:val="24"/>
        </w:rPr>
      </w:pPr>
    </w:p>
    <w:p w14:paraId="566BDFBA"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heore</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aches</w:t>
      </w:r>
    </w:p>
    <w:p w14:paraId="0372B5D2" w14:textId="77777777" w:rsidR="00123C0F" w:rsidRPr="004D72B0" w:rsidRDefault="00331341">
      <w:pPr>
        <w:spacing w:after="0" w:line="248"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 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ep</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Fac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odel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p>
    <w:p w14:paraId="62B5FC33" w14:textId="77777777" w:rsidR="00123C0F" w:rsidRPr="004D72B0" w:rsidRDefault="00331341">
      <w:pPr>
        <w:spacing w:before="1" w:after="0" w:line="254" w:lineRule="exact"/>
        <w:ind w:left="120" w:right="850"/>
        <w:rPr>
          <w:rFonts w:ascii="Times New Roman" w:eastAsia="Times New Roman" w:hAnsi="Times New Roman" w:cs="Times New Roman"/>
        </w:rPr>
      </w:pP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odel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C</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6"/>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 app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and b</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edb</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 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ed. As ea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w:t>
      </w:r>
    </w:p>
    <w:p w14:paraId="7A99123B" w14:textId="77777777" w:rsidR="00123C0F" w:rsidRPr="004D72B0" w:rsidRDefault="00331341">
      <w:pPr>
        <w:spacing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 opp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a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ches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p>
    <w:p w14:paraId="5D5D5C3D"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oup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oda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61A88545" w14:textId="77777777" w:rsidR="00123C0F" w:rsidRPr="004D72B0" w:rsidRDefault="00123C0F">
      <w:pPr>
        <w:spacing w:before="16" w:after="0" w:line="240" w:lineRule="exact"/>
        <w:rPr>
          <w:sz w:val="24"/>
          <w:szCs w:val="24"/>
        </w:rPr>
      </w:pPr>
    </w:p>
    <w:p w14:paraId="190DA49A"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so</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w:t>
      </w:r>
    </w:p>
    <w:p w14:paraId="3B705713" w14:textId="77777777" w:rsidR="00123C0F" w:rsidRPr="004D72B0" w:rsidRDefault="00123C0F">
      <w:pPr>
        <w:spacing w:before="17" w:after="0" w:line="260" w:lineRule="exact"/>
        <w:rPr>
          <w:sz w:val="26"/>
          <w:szCs w:val="26"/>
        </w:rPr>
      </w:pPr>
    </w:p>
    <w:p w14:paraId="27E7B647" w14:textId="77777777" w:rsidR="00920ED3" w:rsidRPr="004D72B0" w:rsidRDefault="00331341" w:rsidP="00920ED3">
      <w:pPr>
        <w:spacing w:after="0" w:line="240" w:lineRule="auto"/>
        <w:ind w:left="120" w:right="194"/>
        <w:rPr>
          <w:rFonts w:ascii="Times New Roman" w:eastAsia="Times New Roman" w:hAnsi="Times New Roman" w:cs="Times New Roman"/>
        </w:rPr>
      </w:pPr>
      <w:r w:rsidRPr="004D72B0">
        <w:rPr>
          <w:rFonts w:ascii="Times New Roman" w:eastAsia="Times New Roman" w:hAnsi="Times New Roman" w:cs="Times New Roman"/>
          <w:b/>
          <w:bCs/>
          <w:spacing w:val="1"/>
        </w:rPr>
        <w:t>H</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 xml:space="preserve">an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u</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rPr>
        <w:t>n,</w:t>
      </w:r>
      <w:r w:rsidRPr="004D72B0">
        <w:rPr>
          <w:rFonts w:ascii="Times New Roman" w:eastAsia="Times New Roman" w:hAnsi="Times New Roman" w:cs="Times New Roman"/>
          <w:b/>
          <w:bCs/>
          <w:spacing w:val="-3"/>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 xml:space="preserve">., </w:t>
      </w:r>
      <w:r w:rsidRPr="004D72B0">
        <w:rPr>
          <w:rFonts w:ascii="Times New Roman" w:eastAsia="Times New Roman" w:hAnsi="Times New Roman" w:cs="Times New Roman"/>
          <w:b/>
          <w:bCs/>
          <w:spacing w:val="-3"/>
        </w:rPr>
        <w:t>L</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w:t>
      </w:r>
      <w:r w:rsidRPr="004D72B0">
        <w:rPr>
          <w:rFonts w:ascii="Times New Roman" w:eastAsia="Times New Roman" w:hAnsi="Times New Roman" w:cs="Times New Roman"/>
          <w:b/>
          <w:bCs/>
          <w:spacing w:val="-1"/>
        </w:rPr>
        <w:t>AA</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 xml:space="preserve">:  </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6"/>
        </w:rPr>
        <w:t>i</w:t>
      </w:r>
      <w:r w:rsidRPr="004D72B0">
        <w:rPr>
          <w:rFonts w:ascii="Times New Roman" w:eastAsia="Times New Roman" w:hAnsi="Times New Roman" w:cs="Times New Roman"/>
        </w:rPr>
        <w:t>n add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ance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 and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oup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pa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and b</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eed</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ac</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us</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CB</w:t>
      </w:r>
      <w:r w:rsidRPr="004D72B0">
        <w:rPr>
          <w:rFonts w:ascii="Times New Roman" w:eastAsia="Times New Roman" w:hAnsi="Times New Roman" w:cs="Times New Roman"/>
        </w:rPr>
        <w:t>T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wo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 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3"/>
        </w:rPr>
        <w:t>j</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ado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cho</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ne, </w:t>
      </w:r>
      <w:r w:rsidRPr="004D72B0">
        <w:rPr>
          <w:rFonts w:ascii="Times New Roman" w:eastAsia="Times New Roman" w:hAnsi="Times New Roman" w:cs="Times New Roman"/>
          <w:spacing w:val="-3"/>
        </w:rPr>
        <w:t>D</w:t>
      </w:r>
      <w:r w:rsidRPr="004D72B0">
        <w:rPr>
          <w:rFonts w:ascii="Times New Roman" w:eastAsia="Times New Roman" w:hAnsi="Times New Roman" w:cs="Times New Roman"/>
        </w:rPr>
        <w:t>ep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p>
    <w:p w14:paraId="1F3CAAE3" w14:textId="77777777" w:rsidR="00920ED3" w:rsidRPr="004D72B0" w:rsidRDefault="00920ED3" w:rsidP="00920ED3">
      <w:pPr>
        <w:spacing w:after="0" w:line="240" w:lineRule="auto"/>
        <w:ind w:left="120" w:right="194"/>
        <w:rPr>
          <w:rFonts w:ascii="Times New Roman" w:hAnsi="Times New Roman" w:cs="Times New Roman"/>
        </w:rPr>
      </w:pPr>
    </w:p>
    <w:p w14:paraId="2569C831" w14:textId="7F4899AE" w:rsidR="00FF0119" w:rsidRPr="004D72B0" w:rsidRDefault="00FF0119" w:rsidP="00920ED3">
      <w:pPr>
        <w:spacing w:after="0" w:line="240" w:lineRule="auto"/>
        <w:ind w:left="120" w:right="194"/>
        <w:rPr>
          <w:rFonts w:ascii="Times New Roman" w:eastAsia="Times New Roman" w:hAnsi="Times New Roman" w:cs="Times New Roman"/>
        </w:rPr>
        <w:sectPr w:rsidR="00FF0119" w:rsidRPr="004D72B0">
          <w:pgSz w:w="12240" w:h="15840"/>
          <w:pgMar w:top="980" w:right="1200" w:bottom="1180" w:left="1220" w:header="0" w:footer="939" w:gutter="0"/>
          <w:cols w:space="720"/>
        </w:sectPr>
      </w:pPr>
      <w:r w:rsidRPr="004D72B0">
        <w:rPr>
          <w:rFonts w:ascii="Times New Roman" w:hAnsi="Times New Roman" w:cs="Times New Roman"/>
          <w:b/>
        </w:rPr>
        <w:t>Robyn Hacker, Ph.D.:</w:t>
      </w:r>
      <w:r w:rsidRPr="004D72B0">
        <w:rPr>
          <w:rFonts w:ascii="Times New Roman" w:hAnsi="Times New Roman" w:cs="Times New Roman"/>
        </w:rPr>
        <w:t xml:space="preserve">  </w:t>
      </w:r>
      <w:r w:rsidR="00920ED3" w:rsidRPr="004D72B0">
        <w:rPr>
          <w:rFonts w:ascii="Times New Roman" w:hAnsi="Times New Roman" w:cs="Times New Roman"/>
        </w:rPr>
        <w:t>Dr. Hacker received her Doctorate of Philosophy in counseling psychology from Arizona State University in 2017 and is a licensed psychologies. Prior to joining CeDAR, she completed pre- and post-doctoral fellowships in Forensic Addiction Medicine at Yale University. She has also worked with youth, adults, and families in residential, intensive outpatient, and standard outpatient settings. Dr. Hacker is particularly interested in the relationship between trauma and addiction and in employing concurrent treatment for these symptomologies. She compliments the multidisciplinary team at CeDAR by providing psychological testing for patients and offering clinical supervision to staff and trainees. Clinically Dr. Hacker employs a strengths-based approach, incorporating interpersonal, cognitive behavioral, and mindfulness-based interventions. She also has advanced training in EMDR</w:t>
      </w:r>
      <w:r w:rsidR="00920ED3" w:rsidRPr="004D72B0">
        <w:t>.</w:t>
      </w:r>
    </w:p>
    <w:p w14:paraId="0FC0BF7E" w14:textId="77777777" w:rsidR="00123C0F" w:rsidRPr="004D72B0" w:rsidRDefault="00331341" w:rsidP="00357C10">
      <w:pPr>
        <w:spacing w:after="0" w:line="240" w:lineRule="auto"/>
        <w:ind w:left="2434" w:right="2415"/>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JFK</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De</w:t>
      </w:r>
      <w:r w:rsidRPr="004D72B0">
        <w:rPr>
          <w:rFonts w:ascii="Times New Roman" w:eastAsia="Times New Roman" w:hAnsi="Times New Roman" w:cs="Times New Roman"/>
          <w:b/>
          <w:bCs/>
          <w:spacing w:val="-2"/>
          <w:sz w:val="36"/>
          <w:szCs w:val="36"/>
        </w:rPr>
        <w:t>v</w:t>
      </w:r>
      <w:r w:rsidRPr="004D72B0">
        <w:rPr>
          <w:rFonts w:ascii="Times New Roman" w:eastAsia="Times New Roman" w:hAnsi="Times New Roman" w:cs="Times New Roman"/>
          <w:b/>
          <w:bCs/>
          <w:sz w:val="36"/>
          <w:szCs w:val="36"/>
        </w:rPr>
        <w:t>e</w:t>
      </w:r>
      <w:r w:rsidRPr="004D72B0">
        <w:rPr>
          <w:rFonts w:ascii="Times New Roman" w:eastAsia="Times New Roman" w:hAnsi="Times New Roman" w:cs="Times New Roman"/>
          <w:b/>
          <w:bCs/>
          <w:spacing w:val="1"/>
          <w:sz w:val="36"/>
          <w:szCs w:val="36"/>
        </w:rPr>
        <w:t>l</w:t>
      </w:r>
      <w:r w:rsidRPr="004D72B0">
        <w:rPr>
          <w:rFonts w:ascii="Times New Roman" w:eastAsia="Times New Roman" w:hAnsi="Times New Roman" w:cs="Times New Roman"/>
          <w:b/>
          <w:bCs/>
          <w:sz w:val="36"/>
          <w:szCs w:val="36"/>
        </w:rPr>
        <w:t>op</w:t>
      </w:r>
      <w:r w:rsidRPr="004D72B0">
        <w:rPr>
          <w:rFonts w:ascii="Times New Roman" w:eastAsia="Times New Roman" w:hAnsi="Times New Roman" w:cs="Times New Roman"/>
          <w:b/>
          <w:bCs/>
          <w:spacing w:val="-3"/>
          <w:sz w:val="36"/>
          <w:szCs w:val="36"/>
        </w:rPr>
        <w:t>m</w:t>
      </w:r>
      <w:r w:rsidRPr="004D72B0">
        <w:rPr>
          <w:rFonts w:ascii="Times New Roman" w:eastAsia="Times New Roman" w:hAnsi="Times New Roman" w:cs="Times New Roman"/>
          <w:b/>
          <w:bCs/>
          <w:sz w:val="36"/>
          <w:szCs w:val="36"/>
        </w:rPr>
        <w:t>ental</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Disa</w:t>
      </w:r>
      <w:r w:rsidRPr="004D72B0">
        <w:rPr>
          <w:rFonts w:ascii="Times New Roman" w:eastAsia="Times New Roman" w:hAnsi="Times New Roman" w:cs="Times New Roman"/>
          <w:b/>
          <w:bCs/>
          <w:spacing w:val="-2"/>
          <w:sz w:val="36"/>
          <w:szCs w:val="36"/>
        </w:rPr>
        <w:t>b</w:t>
      </w:r>
      <w:r w:rsidRPr="004D72B0">
        <w:rPr>
          <w:rFonts w:ascii="Times New Roman" w:eastAsia="Times New Roman" w:hAnsi="Times New Roman" w:cs="Times New Roman"/>
          <w:b/>
          <w:bCs/>
          <w:sz w:val="36"/>
          <w:szCs w:val="36"/>
        </w:rPr>
        <w:t>i</w:t>
      </w:r>
      <w:r w:rsidRPr="004D72B0">
        <w:rPr>
          <w:rFonts w:ascii="Times New Roman" w:eastAsia="Times New Roman" w:hAnsi="Times New Roman" w:cs="Times New Roman"/>
          <w:b/>
          <w:bCs/>
          <w:spacing w:val="1"/>
          <w:sz w:val="36"/>
          <w:szCs w:val="36"/>
        </w:rPr>
        <w:t>l</w:t>
      </w:r>
      <w:r w:rsidRPr="004D72B0">
        <w:rPr>
          <w:rFonts w:ascii="Times New Roman" w:eastAsia="Times New Roman" w:hAnsi="Times New Roman" w:cs="Times New Roman"/>
          <w:b/>
          <w:bCs/>
          <w:sz w:val="36"/>
          <w:szCs w:val="36"/>
        </w:rPr>
        <w:t>iti</w:t>
      </w:r>
      <w:r w:rsidRPr="004D72B0">
        <w:rPr>
          <w:rFonts w:ascii="Times New Roman" w:eastAsia="Times New Roman" w:hAnsi="Times New Roman" w:cs="Times New Roman"/>
          <w:b/>
          <w:bCs/>
          <w:spacing w:val="-2"/>
          <w:sz w:val="36"/>
          <w:szCs w:val="36"/>
        </w:rPr>
        <w:t>e</w:t>
      </w:r>
      <w:r w:rsidRPr="004D72B0">
        <w:rPr>
          <w:rFonts w:ascii="Times New Roman" w:eastAsia="Times New Roman" w:hAnsi="Times New Roman" w:cs="Times New Roman"/>
          <w:b/>
          <w:bCs/>
          <w:sz w:val="36"/>
          <w:szCs w:val="36"/>
        </w:rPr>
        <w:t>s</w:t>
      </w:r>
    </w:p>
    <w:p w14:paraId="55173D9D" w14:textId="77777777" w:rsidR="00123C0F" w:rsidRPr="004D72B0" w:rsidRDefault="00331341" w:rsidP="00357C10">
      <w:pPr>
        <w:spacing w:after="0" w:line="240" w:lineRule="auto"/>
        <w:ind w:left="802" w:right="785"/>
        <w:jc w:val="center"/>
        <w:rPr>
          <w:rFonts w:ascii="Times New Roman" w:eastAsia="Times New Roman" w:hAnsi="Times New Roman" w:cs="Times New Roman"/>
          <w:sz w:val="27"/>
          <w:szCs w:val="27"/>
        </w:rPr>
      </w:pPr>
      <w:r w:rsidRPr="004D72B0">
        <w:rPr>
          <w:rFonts w:ascii="Times New Roman" w:eastAsia="Times New Roman" w:hAnsi="Times New Roman" w:cs="Times New Roman"/>
          <w:b/>
          <w:bCs/>
          <w:spacing w:val="1"/>
          <w:sz w:val="27"/>
          <w:szCs w:val="27"/>
        </w:rPr>
        <w:t>U</w:t>
      </w:r>
      <w:r w:rsidRPr="004D72B0">
        <w:rPr>
          <w:rFonts w:ascii="Times New Roman" w:eastAsia="Times New Roman" w:hAnsi="Times New Roman" w:cs="Times New Roman"/>
          <w:b/>
          <w:bCs/>
          <w:sz w:val="27"/>
          <w:szCs w:val="27"/>
        </w:rPr>
        <w:t>n</w:t>
      </w:r>
      <w:r w:rsidRPr="004D72B0">
        <w:rPr>
          <w:rFonts w:ascii="Times New Roman" w:eastAsia="Times New Roman" w:hAnsi="Times New Roman" w:cs="Times New Roman"/>
          <w:b/>
          <w:bCs/>
          <w:spacing w:val="-3"/>
          <w:sz w:val="27"/>
          <w:szCs w:val="27"/>
        </w:rPr>
        <w:t>i</w:t>
      </w:r>
      <w:r w:rsidRPr="004D72B0">
        <w:rPr>
          <w:rFonts w:ascii="Times New Roman" w:eastAsia="Times New Roman" w:hAnsi="Times New Roman" w:cs="Times New Roman"/>
          <w:b/>
          <w:bCs/>
          <w:spacing w:val="1"/>
          <w:sz w:val="27"/>
          <w:szCs w:val="27"/>
        </w:rPr>
        <w:t>v</w:t>
      </w:r>
      <w:r w:rsidRPr="004D72B0">
        <w:rPr>
          <w:rFonts w:ascii="Times New Roman" w:eastAsia="Times New Roman" w:hAnsi="Times New Roman" w:cs="Times New Roman"/>
          <w:b/>
          <w:bCs/>
          <w:sz w:val="27"/>
          <w:szCs w:val="27"/>
        </w:rPr>
        <w:t>e</w:t>
      </w:r>
      <w:r w:rsidRPr="004D72B0">
        <w:rPr>
          <w:rFonts w:ascii="Times New Roman" w:eastAsia="Times New Roman" w:hAnsi="Times New Roman" w:cs="Times New Roman"/>
          <w:b/>
          <w:bCs/>
          <w:spacing w:val="-1"/>
          <w:sz w:val="27"/>
          <w:szCs w:val="27"/>
        </w:rPr>
        <w:t>r</w:t>
      </w:r>
      <w:r w:rsidRPr="004D72B0">
        <w:rPr>
          <w:rFonts w:ascii="Times New Roman" w:eastAsia="Times New Roman" w:hAnsi="Times New Roman" w:cs="Times New Roman"/>
          <w:b/>
          <w:bCs/>
          <w:sz w:val="27"/>
          <w:szCs w:val="27"/>
        </w:rPr>
        <w:t>s</w:t>
      </w:r>
      <w:r w:rsidRPr="004D72B0">
        <w:rPr>
          <w:rFonts w:ascii="Times New Roman" w:eastAsia="Times New Roman" w:hAnsi="Times New Roman" w:cs="Times New Roman"/>
          <w:b/>
          <w:bCs/>
          <w:spacing w:val="-1"/>
          <w:sz w:val="27"/>
          <w:szCs w:val="27"/>
        </w:rPr>
        <w:t>i</w:t>
      </w:r>
      <w:r w:rsidRPr="004D72B0">
        <w:rPr>
          <w:rFonts w:ascii="Times New Roman" w:eastAsia="Times New Roman" w:hAnsi="Times New Roman" w:cs="Times New Roman"/>
          <w:b/>
          <w:bCs/>
          <w:spacing w:val="-2"/>
          <w:sz w:val="27"/>
          <w:szCs w:val="27"/>
        </w:rPr>
        <w:t>t</w:t>
      </w:r>
      <w:r w:rsidRPr="004D72B0">
        <w:rPr>
          <w:rFonts w:ascii="Times New Roman" w:eastAsia="Times New Roman" w:hAnsi="Times New Roman" w:cs="Times New Roman"/>
          <w:b/>
          <w:bCs/>
          <w:sz w:val="27"/>
          <w:szCs w:val="27"/>
        </w:rPr>
        <w:t>y</w:t>
      </w:r>
      <w:r w:rsidRPr="004D72B0">
        <w:rPr>
          <w:rFonts w:ascii="Times New Roman" w:eastAsia="Times New Roman" w:hAnsi="Times New Roman" w:cs="Times New Roman"/>
          <w:b/>
          <w:bCs/>
          <w:spacing w:val="-2"/>
          <w:sz w:val="27"/>
          <w:szCs w:val="27"/>
        </w:rPr>
        <w:t xml:space="preserve"> </w:t>
      </w:r>
      <w:r w:rsidRPr="004D72B0">
        <w:rPr>
          <w:rFonts w:ascii="Times New Roman" w:eastAsia="Times New Roman" w:hAnsi="Times New Roman" w:cs="Times New Roman"/>
          <w:b/>
          <w:bCs/>
          <w:spacing w:val="1"/>
          <w:sz w:val="27"/>
          <w:szCs w:val="27"/>
        </w:rPr>
        <w:t>C</w:t>
      </w:r>
      <w:r w:rsidRPr="004D72B0">
        <w:rPr>
          <w:rFonts w:ascii="Times New Roman" w:eastAsia="Times New Roman" w:hAnsi="Times New Roman" w:cs="Times New Roman"/>
          <w:b/>
          <w:bCs/>
          <w:sz w:val="27"/>
          <w:szCs w:val="27"/>
        </w:rPr>
        <w:t>e</w:t>
      </w:r>
      <w:r w:rsidRPr="004D72B0">
        <w:rPr>
          <w:rFonts w:ascii="Times New Roman" w:eastAsia="Times New Roman" w:hAnsi="Times New Roman" w:cs="Times New Roman"/>
          <w:b/>
          <w:bCs/>
          <w:spacing w:val="-2"/>
          <w:sz w:val="27"/>
          <w:szCs w:val="27"/>
        </w:rPr>
        <w:t>n</w:t>
      </w:r>
      <w:r w:rsidRPr="004D72B0">
        <w:rPr>
          <w:rFonts w:ascii="Times New Roman" w:eastAsia="Times New Roman" w:hAnsi="Times New Roman" w:cs="Times New Roman"/>
          <w:b/>
          <w:bCs/>
          <w:spacing w:val="1"/>
          <w:sz w:val="27"/>
          <w:szCs w:val="27"/>
        </w:rPr>
        <w:t>t</w:t>
      </w:r>
      <w:r w:rsidRPr="004D72B0">
        <w:rPr>
          <w:rFonts w:ascii="Times New Roman" w:eastAsia="Times New Roman" w:hAnsi="Times New Roman" w:cs="Times New Roman"/>
          <w:b/>
          <w:bCs/>
          <w:sz w:val="27"/>
          <w:szCs w:val="27"/>
        </w:rPr>
        <w:t xml:space="preserve">er </w:t>
      </w:r>
      <w:r w:rsidRPr="004D72B0">
        <w:rPr>
          <w:rFonts w:ascii="Times New Roman" w:eastAsia="Times New Roman" w:hAnsi="Times New Roman" w:cs="Times New Roman"/>
          <w:b/>
          <w:bCs/>
          <w:spacing w:val="-2"/>
          <w:sz w:val="27"/>
          <w:szCs w:val="27"/>
        </w:rPr>
        <w:t>o</w:t>
      </w:r>
      <w:r w:rsidRPr="004D72B0">
        <w:rPr>
          <w:rFonts w:ascii="Times New Roman" w:eastAsia="Times New Roman" w:hAnsi="Times New Roman" w:cs="Times New Roman"/>
          <w:b/>
          <w:bCs/>
          <w:sz w:val="27"/>
          <w:szCs w:val="27"/>
        </w:rPr>
        <w:t>f</w:t>
      </w:r>
      <w:r w:rsidRPr="004D72B0">
        <w:rPr>
          <w:rFonts w:ascii="Times New Roman" w:eastAsia="Times New Roman" w:hAnsi="Times New Roman" w:cs="Times New Roman"/>
          <w:b/>
          <w:bCs/>
          <w:spacing w:val="-2"/>
          <w:sz w:val="27"/>
          <w:szCs w:val="27"/>
        </w:rPr>
        <w:t xml:space="preserve"> </w:t>
      </w:r>
      <w:r w:rsidRPr="004D72B0">
        <w:rPr>
          <w:rFonts w:ascii="Times New Roman" w:eastAsia="Times New Roman" w:hAnsi="Times New Roman" w:cs="Times New Roman"/>
          <w:b/>
          <w:bCs/>
          <w:spacing w:val="-1"/>
          <w:sz w:val="27"/>
          <w:szCs w:val="27"/>
        </w:rPr>
        <w:t>Ex</w:t>
      </w:r>
      <w:r w:rsidRPr="004D72B0">
        <w:rPr>
          <w:rFonts w:ascii="Times New Roman" w:eastAsia="Times New Roman" w:hAnsi="Times New Roman" w:cs="Times New Roman"/>
          <w:b/>
          <w:bCs/>
          <w:sz w:val="27"/>
          <w:szCs w:val="27"/>
        </w:rPr>
        <w:t>c</w:t>
      </w:r>
      <w:r w:rsidRPr="004D72B0">
        <w:rPr>
          <w:rFonts w:ascii="Times New Roman" w:eastAsia="Times New Roman" w:hAnsi="Times New Roman" w:cs="Times New Roman"/>
          <w:b/>
          <w:bCs/>
          <w:spacing w:val="-1"/>
          <w:sz w:val="27"/>
          <w:szCs w:val="27"/>
        </w:rPr>
        <w:t>ell</w:t>
      </w:r>
      <w:r w:rsidRPr="004D72B0">
        <w:rPr>
          <w:rFonts w:ascii="Times New Roman" w:eastAsia="Times New Roman" w:hAnsi="Times New Roman" w:cs="Times New Roman"/>
          <w:b/>
          <w:bCs/>
          <w:sz w:val="27"/>
          <w:szCs w:val="27"/>
        </w:rPr>
        <w:t xml:space="preserve">ence </w:t>
      </w:r>
      <w:r w:rsidRPr="004D72B0">
        <w:rPr>
          <w:rFonts w:ascii="Times New Roman" w:eastAsia="Times New Roman" w:hAnsi="Times New Roman" w:cs="Times New Roman"/>
          <w:b/>
          <w:bCs/>
          <w:spacing w:val="-2"/>
          <w:sz w:val="27"/>
          <w:szCs w:val="27"/>
        </w:rPr>
        <w:t>i</w:t>
      </w:r>
      <w:r w:rsidRPr="004D72B0">
        <w:rPr>
          <w:rFonts w:ascii="Times New Roman" w:eastAsia="Times New Roman" w:hAnsi="Times New Roman" w:cs="Times New Roman"/>
          <w:b/>
          <w:bCs/>
          <w:sz w:val="27"/>
          <w:szCs w:val="27"/>
        </w:rPr>
        <w:t>n De</w:t>
      </w:r>
      <w:r w:rsidRPr="004D72B0">
        <w:rPr>
          <w:rFonts w:ascii="Times New Roman" w:eastAsia="Times New Roman" w:hAnsi="Times New Roman" w:cs="Times New Roman"/>
          <w:b/>
          <w:bCs/>
          <w:spacing w:val="1"/>
          <w:sz w:val="27"/>
          <w:szCs w:val="27"/>
        </w:rPr>
        <w:t>v</w:t>
      </w:r>
      <w:r w:rsidRPr="004D72B0">
        <w:rPr>
          <w:rFonts w:ascii="Times New Roman" w:eastAsia="Times New Roman" w:hAnsi="Times New Roman" w:cs="Times New Roman"/>
          <w:b/>
          <w:bCs/>
          <w:sz w:val="27"/>
          <w:szCs w:val="27"/>
        </w:rPr>
        <w:t>e</w:t>
      </w:r>
      <w:r w:rsidRPr="004D72B0">
        <w:rPr>
          <w:rFonts w:ascii="Times New Roman" w:eastAsia="Times New Roman" w:hAnsi="Times New Roman" w:cs="Times New Roman"/>
          <w:b/>
          <w:bCs/>
          <w:spacing w:val="-4"/>
          <w:sz w:val="27"/>
          <w:szCs w:val="27"/>
        </w:rPr>
        <w:t>l</w:t>
      </w:r>
      <w:r w:rsidRPr="004D72B0">
        <w:rPr>
          <w:rFonts w:ascii="Times New Roman" w:eastAsia="Times New Roman" w:hAnsi="Times New Roman" w:cs="Times New Roman"/>
          <w:b/>
          <w:bCs/>
          <w:spacing w:val="-1"/>
          <w:sz w:val="27"/>
          <w:szCs w:val="27"/>
        </w:rPr>
        <w:t>o</w:t>
      </w:r>
      <w:r w:rsidRPr="004D72B0">
        <w:rPr>
          <w:rFonts w:ascii="Times New Roman" w:eastAsia="Times New Roman" w:hAnsi="Times New Roman" w:cs="Times New Roman"/>
          <w:b/>
          <w:bCs/>
          <w:spacing w:val="-2"/>
          <w:sz w:val="27"/>
          <w:szCs w:val="27"/>
        </w:rPr>
        <w:t>p</w:t>
      </w:r>
      <w:r w:rsidRPr="004D72B0">
        <w:rPr>
          <w:rFonts w:ascii="Times New Roman" w:eastAsia="Times New Roman" w:hAnsi="Times New Roman" w:cs="Times New Roman"/>
          <w:b/>
          <w:bCs/>
          <w:spacing w:val="2"/>
          <w:sz w:val="27"/>
          <w:szCs w:val="27"/>
        </w:rPr>
        <w:t>m</w:t>
      </w:r>
      <w:r w:rsidRPr="004D72B0">
        <w:rPr>
          <w:rFonts w:ascii="Times New Roman" w:eastAsia="Times New Roman" w:hAnsi="Times New Roman" w:cs="Times New Roman"/>
          <w:b/>
          <w:bCs/>
          <w:sz w:val="27"/>
          <w:szCs w:val="27"/>
        </w:rPr>
        <w:t>e</w:t>
      </w:r>
      <w:r w:rsidRPr="004D72B0">
        <w:rPr>
          <w:rFonts w:ascii="Times New Roman" w:eastAsia="Times New Roman" w:hAnsi="Times New Roman" w:cs="Times New Roman"/>
          <w:b/>
          <w:bCs/>
          <w:spacing w:val="-2"/>
          <w:sz w:val="27"/>
          <w:szCs w:val="27"/>
        </w:rPr>
        <w:t>n</w:t>
      </w:r>
      <w:r w:rsidRPr="004D72B0">
        <w:rPr>
          <w:rFonts w:ascii="Times New Roman" w:eastAsia="Times New Roman" w:hAnsi="Times New Roman" w:cs="Times New Roman"/>
          <w:b/>
          <w:bCs/>
          <w:spacing w:val="1"/>
          <w:sz w:val="27"/>
          <w:szCs w:val="27"/>
        </w:rPr>
        <w:t>ta</w:t>
      </w:r>
      <w:r w:rsidRPr="004D72B0">
        <w:rPr>
          <w:rFonts w:ascii="Times New Roman" w:eastAsia="Times New Roman" w:hAnsi="Times New Roman" w:cs="Times New Roman"/>
          <w:b/>
          <w:bCs/>
          <w:sz w:val="27"/>
          <w:szCs w:val="27"/>
        </w:rPr>
        <w:t>l</w:t>
      </w:r>
      <w:r w:rsidRPr="004D72B0">
        <w:rPr>
          <w:rFonts w:ascii="Times New Roman" w:eastAsia="Times New Roman" w:hAnsi="Times New Roman" w:cs="Times New Roman"/>
          <w:b/>
          <w:bCs/>
          <w:spacing w:val="-4"/>
          <w:sz w:val="27"/>
          <w:szCs w:val="27"/>
        </w:rPr>
        <w:t xml:space="preserve"> </w:t>
      </w:r>
      <w:r w:rsidRPr="004D72B0">
        <w:rPr>
          <w:rFonts w:ascii="Times New Roman" w:eastAsia="Times New Roman" w:hAnsi="Times New Roman" w:cs="Times New Roman"/>
          <w:b/>
          <w:bCs/>
          <w:spacing w:val="1"/>
          <w:sz w:val="27"/>
          <w:szCs w:val="27"/>
        </w:rPr>
        <w:t>D</w:t>
      </w:r>
      <w:r w:rsidRPr="004D72B0">
        <w:rPr>
          <w:rFonts w:ascii="Times New Roman" w:eastAsia="Times New Roman" w:hAnsi="Times New Roman" w:cs="Times New Roman"/>
          <w:b/>
          <w:bCs/>
          <w:spacing w:val="-1"/>
          <w:sz w:val="27"/>
          <w:szCs w:val="27"/>
        </w:rPr>
        <w:t>i</w:t>
      </w:r>
      <w:r w:rsidRPr="004D72B0">
        <w:rPr>
          <w:rFonts w:ascii="Times New Roman" w:eastAsia="Times New Roman" w:hAnsi="Times New Roman" w:cs="Times New Roman"/>
          <w:b/>
          <w:bCs/>
          <w:spacing w:val="-2"/>
          <w:sz w:val="27"/>
          <w:szCs w:val="27"/>
        </w:rPr>
        <w:t>s</w:t>
      </w:r>
      <w:r w:rsidRPr="004D72B0">
        <w:rPr>
          <w:rFonts w:ascii="Times New Roman" w:eastAsia="Times New Roman" w:hAnsi="Times New Roman" w:cs="Times New Roman"/>
          <w:b/>
          <w:bCs/>
          <w:spacing w:val="1"/>
          <w:sz w:val="27"/>
          <w:szCs w:val="27"/>
        </w:rPr>
        <w:t>a</w:t>
      </w:r>
      <w:r w:rsidRPr="004D72B0">
        <w:rPr>
          <w:rFonts w:ascii="Times New Roman" w:eastAsia="Times New Roman" w:hAnsi="Times New Roman" w:cs="Times New Roman"/>
          <w:b/>
          <w:bCs/>
          <w:sz w:val="27"/>
          <w:szCs w:val="27"/>
        </w:rPr>
        <w:t>bi</w:t>
      </w:r>
      <w:r w:rsidRPr="004D72B0">
        <w:rPr>
          <w:rFonts w:ascii="Times New Roman" w:eastAsia="Times New Roman" w:hAnsi="Times New Roman" w:cs="Times New Roman"/>
          <w:b/>
          <w:bCs/>
          <w:spacing w:val="-2"/>
          <w:sz w:val="27"/>
          <w:szCs w:val="27"/>
        </w:rPr>
        <w:t>l</w:t>
      </w:r>
      <w:r w:rsidRPr="004D72B0">
        <w:rPr>
          <w:rFonts w:ascii="Times New Roman" w:eastAsia="Times New Roman" w:hAnsi="Times New Roman" w:cs="Times New Roman"/>
          <w:b/>
          <w:bCs/>
          <w:spacing w:val="-1"/>
          <w:sz w:val="27"/>
          <w:szCs w:val="27"/>
        </w:rPr>
        <w:t>i</w:t>
      </w:r>
      <w:r w:rsidRPr="004D72B0">
        <w:rPr>
          <w:rFonts w:ascii="Times New Roman" w:eastAsia="Times New Roman" w:hAnsi="Times New Roman" w:cs="Times New Roman"/>
          <w:b/>
          <w:bCs/>
          <w:spacing w:val="1"/>
          <w:sz w:val="27"/>
          <w:szCs w:val="27"/>
        </w:rPr>
        <w:t>t</w:t>
      </w:r>
      <w:r w:rsidRPr="004D72B0">
        <w:rPr>
          <w:rFonts w:ascii="Times New Roman" w:eastAsia="Times New Roman" w:hAnsi="Times New Roman" w:cs="Times New Roman"/>
          <w:b/>
          <w:bCs/>
          <w:spacing w:val="-1"/>
          <w:sz w:val="27"/>
          <w:szCs w:val="27"/>
        </w:rPr>
        <w:t>i</w:t>
      </w:r>
      <w:r w:rsidRPr="004D72B0">
        <w:rPr>
          <w:rFonts w:ascii="Times New Roman" w:eastAsia="Times New Roman" w:hAnsi="Times New Roman" w:cs="Times New Roman"/>
          <w:b/>
          <w:bCs/>
          <w:sz w:val="27"/>
          <w:szCs w:val="27"/>
        </w:rPr>
        <w:t>es</w:t>
      </w:r>
      <w:r w:rsidRPr="004D72B0">
        <w:rPr>
          <w:rFonts w:ascii="Times New Roman" w:eastAsia="Times New Roman" w:hAnsi="Times New Roman" w:cs="Times New Roman"/>
          <w:b/>
          <w:bCs/>
          <w:spacing w:val="-3"/>
          <w:sz w:val="27"/>
          <w:szCs w:val="27"/>
        </w:rPr>
        <w:t xml:space="preserve"> </w:t>
      </w:r>
      <w:r w:rsidRPr="004D72B0">
        <w:rPr>
          <w:rFonts w:ascii="Times New Roman" w:eastAsia="Times New Roman" w:hAnsi="Times New Roman" w:cs="Times New Roman"/>
          <w:b/>
          <w:bCs/>
          <w:spacing w:val="1"/>
          <w:sz w:val="27"/>
          <w:szCs w:val="27"/>
        </w:rPr>
        <w:t>R</w:t>
      </w:r>
      <w:r w:rsidRPr="004D72B0">
        <w:rPr>
          <w:rFonts w:ascii="Times New Roman" w:eastAsia="Times New Roman" w:hAnsi="Times New Roman" w:cs="Times New Roman"/>
          <w:b/>
          <w:bCs/>
          <w:spacing w:val="-1"/>
          <w:sz w:val="27"/>
          <w:szCs w:val="27"/>
        </w:rPr>
        <w:t>o</w:t>
      </w:r>
      <w:r w:rsidRPr="004D72B0">
        <w:rPr>
          <w:rFonts w:ascii="Times New Roman" w:eastAsia="Times New Roman" w:hAnsi="Times New Roman" w:cs="Times New Roman"/>
          <w:b/>
          <w:bCs/>
          <w:spacing w:val="-2"/>
          <w:sz w:val="27"/>
          <w:szCs w:val="27"/>
        </w:rPr>
        <w:t>t</w:t>
      </w:r>
      <w:r w:rsidRPr="004D72B0">
        <w:rPr>
          <w:rFonts w:ascii="Times New Roman" w:eastAsia="Times New Roman" w:hAnsi="Times New Roman" w:cs="Times New Roman"/>
          <w:b/>
          <w:bCs/>
          <w:spacing w:val="1"/>
          <w:sz w:val="27"/>
          <w:szCs w:val="27"/>
        </w:rPr>
        <w:t>at</w:t>
      </w:r>
      <w:r w:rsidRPr="004D72B0">
        <w:rPr>
          <w:rFonts w:ascii="Times New Roman" w:eastAsia="Times New Roman" w:hAnsi="Times New Roman" w:cs="Times New Roman"/>
          <w:b/>
          <w:bCs/>
          <w:spacing w:val="-4"/>
          <w:sz w:val="27"/>
          <w:szCs w:val="27"/>
        </w:rPr>
        <w:t>i</w:t>
      </w:r>
      <w:r w:rsidRPr="004D72B0">
        <w:rPr>
          <w:rFonts w:ascii="Times New Roman" w:eastAsia="Times New Roman" w:hAnsi="Times New Roman" w:cs="Times New Roman"/>
          <w:b/>
          <w:bCs/>
          <w:spacing w:val="1"/>
          <w:sz w:val="27"/>
          <w:szCs w:val="27"/>
        </w:rPr>
        <w:t>o</w:t>
      </w:r>
      <w:r w:rsidRPr="004D72B0">
        <w:rPr>
          <w:rFonts w:ascii="Times New Roman" w:eastAsia="Times New Roman" w:hAnsi="Times New Roman" w:cs="Times New Roman"/>
          <w:b/>
          <w:bCs/>
          <w:sz w:val="27"/>
          <w:szCs w:val="27"/>
        </w:rPr>
        <w:t>n</w:t>
      </w:r>
    </w:p>
    <w:p w14:paraId="77A3A359" w14:textId="77777777" w:rsidR="00123C0F" w:rsidRPr="004D72B0" w:rsidRDefault="00123C0F">
      <w:pPr>
        <w:spacing w:before="3" w:after="0" w:line="160" w:lineRule="exact"/>
        <w:rPr>
          <w:sz w:val="16"/>
          <w:szCs w:val="16"/>
        </w:rPr>
      </w:pPr>
    </w:p>
    <w:p w14:paraId="5BBE7C13" w14:textId="77777777" w:rsidR="00123C0F" w:rsidRPr="004D72B0" w:rsidRDefault="00123C0F">
      <w:pPr>
        <w:spacing w:after="0" w:line="200" w:lineRule="exact"/>
        <w:rPr>
          <w:sz w:val="20"/>
          <w:szCs w:val="20"/>
        </w:rPr>
      </w:pPr>
    </w:p>
    <w:p w14:paraId="35AAD0BA" w14:textId="4EB9C999" w:rsidR="00123C0F" w:rsidRPr="004D72B0" w:rsidRDefault="00F51475">
      <w:pPr>
        <w:spacing w:after="0" w:line="240" w:lineRule="auto"/>
        <w:ind w:left="120" w:right="678"/>
        <w:rPr>
          <w:rFonts w:ascii="Times New Roman" w:eastAsia="Times New Roman" w:hAnsi="Times New Roman" w:cs="Times New Roman"/>
        </w:rPr>
      </w:pPr>
      <w:r w:rsidRPr="004D72B0">
        <w:rPr>
          <w:noProof/>
        </w:rPr>
        <mc:AlternateContent>
          <mc:Choice Requires="wpg">
            <w:drawing>
              <wp:anchor distT="0" distB="0" distL="114300" distR="114300" simplePos="0" relativeHeight="251632128" behindDoc="1" locked="0" layoutInCell="1" allowOverlap="1" wp14:anchorId="209C3E57" wp14:editId="130F5843">
                <wp:simplePos x="0" y="0"/>
                <wp:positionH relativeFrom="page">
                  <wp:posOffset>850265</wp:posOffset>
                </wp:positionH>
                <wp:positionV relativeFrom="paragraph">
                  <wp:posOffset>-60325</wp:posOffset>
                </wp:positionV>
                <wp:extent cx="5855335" cy="41910"/>
                <wp:effectExtent l="2540" t="0" r="0" b="1270"/>
                <wp:wrapNone/>
                <wp:docPr id="21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41910"/>
                          <a:chOff x="1339" y="-95"/>
                          <a:chExt cx="9221" cy="66"/>
                        </a:xfrm>
                      </wpg:grpSpPr>
                      <wpg:grpSp>
                        <wpg:cNvPr id="218" name="Group 207"/>
                        <wpg:cNvGrpSpPr>
                          <a:grpSpLocks/>
                        </wpg:cNvGrpSpPr>
                        <wpg:grpSpPr bwMode="auto">
                          <a:xfrm>
                            <a:off x="1356" y="-78"/>
                            <a:ext cx="9188" cy="33"/>
                            <a:chOff x="1356" y="-78"/>
                            <a:chExt cx="9188" cy="33"/>
                          </a:xfrm>
                        </wpg:grpSpPr>
                        <wps:wsp>
                          <wps:cNvPr id="219" name="Freeform 208"/>
                          <wps:cNvSpPr>
                            <a:spLocks/>
                          </wps:cNvSpPr>
                          <wps:spPr bwMode="auto">
                            <a:xfrm>
                              <a:off x="1356" y="-78"/>
                              <a:ext cx="9188" cy="33"/>
                            </a:xfrm>
                            <a:custGeom>
                              <a:avLst/>
                              <a:gdLst>
                                <a:gd name="T0" fmla="+- 0 1356 1356"/>
                                <a:gd name="T1" fmla="*/ T0 w 9188"/>
                                <a:gd name="T2" fmla="+- 0 -45 -78"/>
                                <a:gd name="T3" fmla="*/ -45 h 33"/>
                                <a:gd name="T4" fmla="+- 0 10543 1356"/>
                                <a:gd name="T5" fmla="*/ T4 w 9188"/>
                                <a:gd name="T6" fmla="+- 0 -45 -78"/>
                                <a:gd name="T7" fmla="*/ -45 h 33"/>
                                <a:gd name="T8" fmla="+- 0 10543 1356"/>
                                <a:gd name="T9" fmla="*/ T8 w 9188"/>
                                <a:gd name="T10" fmla="+- 0 -78 -78"/>
                                <a:gd name="T11" fmla="*/ -78 h 33"/>
                                <a:gd name="T12" fmla="+- 0 1356 1356"/>
                                <a:gd name="T13" fmla="*/ T12 w 9188"/>
                                <a:gd name="T14" fmla="+- 0 -78 -78"/>
                                <a:gd name="T15" fmla="*/ -78 h 33"/>
                                <a:gd name="T16" fmla="+- 0 1356 1356"/>
                                <a:gd name="T17" fmla="*/ T16 w 9188"/>
                                <a:gd name="T18" fmla="+- 0 -45 -78"/>
                                <a:gd name="T19" fmla="*/ -45 h 33"/>
                              </a:gdLst>
                              <a:ahLst/>
                              <a:cxnLst>
                                <a:cxn ang="0">
                                  <a:pos x="T1" y="T3"/>
                                </a:cxn>
                                <a:cxn ang="0">
                                  <a:pos x="T5" y="T7"/>
                                </a:cxn>
                                <a:cxn ang="0">
                                  <a:pos x="T9" y="T11"/>
                                </a:cxn>
                                <a:cxn ang="0">
                                  <a:pos x="T13" y="T15"/>
                                </a:cxn>
                                <a:cxn ang="0">
                                  <a:pos x="T17" y="T19"/>
                                </a:cxn>
                              </a:cxnLst>
                              <a:rect l="0" t="0" r="r" b="b"/>
                              <a:pathLst>
                                <a:path w="9188" h="33">
                                  <a:moveTo>
                                    <a:pt x="0" y="33"/>
                                  </a:moveTo>
                                  <a:lnTo>
                                    <a:pt x="9187" y="33"/>
                                  </a:lnTo>
                                  <a:lnTo>
                                    <a:pt x="9187"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05"/>
                        <wpg:cNvGrpSpPr>
                          <a:grpSpLocks/>
                        </wpg:cNvGrpSpPr>
                        <wpg:grpSpPr bwMode="auto">
                          <a:xfrm>
                            <a:off x="1357" y="-78"/>
                            <a:ext cx="9189" cy="7"/>
                            <a:chOff x="1357" y="-78"/>
                            <a:chExt cx="9189" cy="7"/>
                          </a:xfrm>
                        </wpg:grpSpPr>
                        <wps:wsp>
                          <wps:cNvPr id="221" name="Freeform 206"/>
                          <wps:cNvSpPr>
                            <a:spLocks/>
                          </wps:cNvSpPr>
                          <wps:spPr bwMode="auto">
                            <a:xfrm>
                              <a:off x="1357" y="-78"/>
                              <a:ext cx="9189" cy="7"/>
                            </a:xfrm>
                            <a:custGeom>
                              <a:avLst/>
                              <a:gdLst>
                                <a:gd name="T0" fmla="+- 0 1357 1357"/>
                                <a:gd name="T1" fmla="*/ T0 w 9189"/>
                                <a:gd name="T2" fmla="+- 0 -71 -78"/>
                                <a:gd name="T3" fmla="*/ -71 h 7"/>
                                <a:gd name="T4" fmla="+- 0 10545 1357"/>
                                <a:gd name="T5" fmla="*/ T4 w 9189"/>
                                <a:gd name="T6" fmla="+- 0 -71 -78"/>
                                <a:gd name="T7" fmla="*/ -71 h 7"/>
                                <a:gd name="T8" fmla="+- 0 10545 1357"/>
                                <a:gd name="T9" fmla="*/ T8 w 9189"/>
                                <a:gd name="T10" fmla="+- 0 -78 -78"/>
                                <a:gd name="T11" fmla="*/ -78 h 7"/>
                                <a:gd name="T12" fmla="+- 0 1357 1357"/>
                                <a:gd name="T13" fmla="*/ T12 w 9189"/>
                                <a:gd name="T14" fmla="+- 0 -78 -78"/>
                                <a:gd name="T15" fmla="*/ -78 h 7"/>
                                <a:gd name="T16" fmla="+- 0 1357 1357"/>
                                <a:gd name="T17" fmla="*/ T16 w 9189"/>
                                <a:gd name="T18" fmla="+- 0 -71 -78"/>
                                <a:gd name="T19" fmla="*/ -71 h 7"/>
                              </a:gdLst>
                              <a:ahLst/>
                              <a:cxnLst>
                                <a:cxn ang="0">
                                  <a:pos x="T1" y="T3"/>
                                </a:cxn>
                                <a:cxn ang="0">
                                  <a:pos x="T5" y="T7"/>
                                </a:cxn>
                                <a:cxn ang="0">
                                  <a:pos x="T9" y="T11"/>
                                </a:cxn>
                                <a:cxn ang="0">
                                  <a:pos x="T13" y="T15"/>
                                </a:cxn>
                                <a:cxn ang="0">
                                  <a:pos x="T17" y="T19"/>
                                </a:cxn>
                              </a:cxnLst>
                              <a:rect l="0" t="0" r="r" b="b"/>
                              <a:pathLst>
                                <a:path w="9189" h="7">
                                  <a:moveTo>
                                    <a:pt x="0" y="7"/>
                                  </a:moveTo>
                                  <a:lnTo>
                                    <a:pt x="9188" y="7"/>
                                  </a:lnTo>
                                  <a:lnTo>
                                    <a:pt x="9188"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03"/>
                        <wpg:cNvGrpSpPr>
                          <a:grpSpLocks/>
                        </wpg:cNvGrpSpPr>
                        <wpg:grpSpPr bwMode="auto">
                          <a:xfrm>
                            <a:off x="10541" y="-75"/>
                            <a:ext cx="4" cy="2"/>
                            <a:chOff x="10541" y="-75"/>
                            <a:chExt cx="4" cy="2"/>
                          </a:xfrm>
                        </wpg:grpSpPr>
                        <wps:wsp>
                          <wps:cNvPr id="223" name="Freeform 204"/>
                          <wps:cNvSpPr>
                            <a:spLocks/>
                          </wps:cNvSpPr>
                          <wps:spPr bwMode="auto">
                            <a:xfrm>
                              <a:off x="10541" y="-75"/>
                              <a:ext cx="4" cy="2"/>
                            </a:xfrm>
                            <a:custGeom>
                              <a:avLst/>
                              <a:gdLst>
                                <a:gd name="T0" fmla="+- 0 10541 10541"/>
                                <a:gd name="T1" fmla="*/ T0 w 4"/>
                                <a:gd name="T2" fmla="+- 0 10545 10541"/>
                                <a:gd name="T3" fmla="*/ T2 w 4"/>
                              </a:gdLst>
                              <a:ahLst/>
                              <a:cxnLst>
                                <a:cxn ang="0">
                                  <a:pos x="T1" y="0"/>
                                </a:cxn>
                                <a:cxn ang="0">
                                  <a:pos x="T3" y="0"/>
                                </a:cxn>
                              </a:cxnLst>
                              <a:rect l="0" t="0" r="r" b="b"/>
                              <a:pathLst>
                                <a:path w="4">
                                  <a:moveTo>
                                    <a:pt x="0" y="0"/>
                                  </a:moveTo>
                                  <a:lnTo>
                                    <a:pt x="4"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01"/>
                        <wpg:cNvGrpSpPr>
                          <a:grpSpLocks/>
                        </wpg:cNvGrpSpPr>
                        <wpg:grpSpPr bwMode="auto">
                          <a:xfrm>
                            <a:off x="10543" y="-73"/>
                            <a:ext cx="2" cy="24"/>
                            <a:chOff x="10543" y="-73"/>
                            <a:chExt cx="2" cy="24"/>
                          </a:xfrm>
                        </wpg:grpSpPr>
                        <wps:wsp>
                          <wps:cNvPr id="225" name="Freeform 202"/>
                          <wps:cNvSpPr>
                            <a:spLocks/>
                          </wps:cNvSpPr>
                          <wps:spPr bwMode="auto">
                            <a:xfrm>
                              <a:off x="10543" y="-73"/>
                              <a:ext cx="2" cy="24"/>
                            </a:xfrm>
                            <a:custGeom>
                              <a:avLst/>
                              <a:gdLst>
                                <a:gd name="T0" fmla="+- 0 -73 -73"/>
                                <a:gd name="T1" fmla="*/ -73 h 24"/>
                                <a:gd name="T2" fmla="+- 0 -49 -73"/>
                                <a:gd name="T3" fmla="*/ -49 h 24"/>
                              </a:gdLst>
                              <a:ahLst/>
                              <a:cxnLst>
                                <a:cxn ang="0">
                                  <a:pos x="0" y="T1"/>
                                </a:cxn>
                                <a:cxn ang="0">
                                  <a:pos x="0" y="T3"/>
                                </a:cxn>
                              </a:cxnLst>
                              <a:rect l="0" t="0" r="r" b="b"/>
                              <a:pathLst>
                                <a:path h="24">
                                  <a:moveTo>
                                    <a:pt x="0" y="0"/>
                                  </a:moveTo>
                                  <a:lnTo>
                                    <a:pt x="0" y="24"/>
                                  </a:lnTo>
                                </a:path>
                              </a:pathLst>
                            </a:custGeom>
                            <a:noFill/>
                            <a:ln w="2413">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99"/>
                        <wpg:cNvGrpSpPr>
                          <a:grpSpLocks/>
                        </wpg:cNvGrpSpPr>
                        <wpg:grpSpPr bwMode="auto">
                          <a:xfrm>
                            <a:off x="1357" y="-48"/>
                            <a:ext cx="5" cy="2"/>
                            <a:chOff x="1357" y="-48"/>
                            <a:chExt cx="5" cy="2"/>
                          </a:xfrm>
                        </wpg:grpSpPr>
                        <wps:wsp>
                          <wps:cNvPr id="227" name="Freeform 200"/>
                          <wps:cNvSpPr>
                            <a:spLocks/>
                          </wps:cNvSpPr>
                          <wps:spPr bwMode="auto">
                            <a:xfrm>
                              <a:off x="1357" y="-48"/>
                              <a:ext cx="5" cy="2"/>
                            </a:xfrm>
                            <a:custGeom>
                              <a:avLst/>
                              <a:gdLst>
                                <a:gd name="T0" fmla="+- 0 1357 1357"/>
                                <a:gd name="T1" fmla="*/ T0 w 5"/>
                                <a:gd name="T2" fmla="+- 0 1362 1357"/>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97"/>
                        <wpg:cNvGrpSpPr>
                          <a:grpSpLocks/>
                        </wpg:cNvGrpSpPr>
                        <wpg:grpSpPr bwMode="auto">
                          <a:xfrm>
                            <a:off x="1357" y="-48"/>
                            <a:ext cx="9189" cy="2"/>
                            <a:chOff x="1357" y="-48"/>
                            <a:chExt cx="9189" cy="2"/>
                          </a:xfrm>
                        </wpg:grpSpPr>
                        <wps:wsp>
                          <wps:cNvPr id="229" name="Freeform 198"/>
                          <wps:cNvSpPr>
                            <a:spLocks/>
                          </wps:cNvSpPr>
                          <wps:spPr bwMode="auto">
                            <a:xfrm>
                              <a:off x="1357" y="-48"/>
                              <a:ext cx="9189" cy="2"/>
                            </a:xfrm>
                            <a:custGeom>
                              <a:avLst/>
                              <a:gdLst>
                                <a:gd name="T0" fmla="+- 0 1357 1357"/>
                                <a:gd name="T1" fmla="*/ T0 w 9189"/>
                                <a:gd name="T2" fmla="+- 0 10545 1357"/>
                                <a:gd name="T3" fmla="*/ T2 w 9189"/>
                              </a:gdLst>
                              <a:ahLst/>
                              <a:cxnLst>
                                <a:cxn ang="0">
                                  <a:pos x="T1" y="0"/>
                                </a:cxn>
                                <a:cxn ang="0">
                                  <a:pos x="T3" y="0"/>
                                </a:cxn>
                              </a:cxnLst>
                              <a:rect l="0" t="0" r="r" b="b"/>
                              <a:pathLst>
                                <a:path w="9189">
                                  <a:moveTo>
                                    <a:pt x="0" y="0"/>
                                  </a:moveTo>
                                  <a:lnTo>
                                    <a:pt x="9188"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5EF41" id="Group 196" o:spid="_x0000_s1026" style="position:absolute;margin-left:66.95pt;margin-top:-4.75pt;width:461.05pt;height:3.3pt;z-index:-251684352;mso-position-horizontal-relative:page" coordorigin="1339,-95" coordsize="92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">
                <v:group id="Group 207" o:spid="_x0000_s1027" style="position:absolute;left:1356;top:-78;width:9188;height:33" coordorigin="1356,-78" coordsize="918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8" o:spid="_x0000_s1028" style="position:absolute;left:1356;top:-78;width:9188;height:33;visibility:visible;mso-wrap-style:square;v-text-anchor:top" coordsize="918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doMQA&#10;AADcAAAADwAAAGRycy9kb3ducmV2LnhtbESPT4vCMBTE78J+h/AWvGmqh+JWo0hBcA8r/gOvj+Zt&#10;U7Z5qU209dsbQdjjMDO/YRar3tbiTq2vHCuYjBMQxIXTFZcKzqfNaAbCB2SNtWNS8CAPq+XHYIGZ&#10;dh0f6H4MpYgQ9hkqMCE0mZS+MGTRj11DHL1f11oMUbal1C12EW5rOU2SVFqsOC4YbCg3VPwdb1bB&#10;d77ZmfKyu6Zdelnnh5/bfl+TUsPPfj0HEagP/+F3e6sVTCdf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NHaDEAAAA3AAAAA8AAAAAAAAAAAAAAAAAmAIAAGRycy9k&#10;b3ducmV2LnhtbFBLBQYAAAAABAAEAPUAAACJAwAAAAA=&#10;" path="m,33r9187,l9187,,,,,33xe" fillcolor="#9f9f9f" stroked="f">
                    <v:path arrowok="t" o:connecttype="custom" o:connectlocs="0,-45;9187,-45;9187,-78;0,-78;0,-45" o:connectangles="0,0,0,0,0"/>
                  </v:shape>
                </v:group>
                <v:group id="Group 205" o:spid="_x0000_s1029" style="position:absolute;left:1357;top:-78;width:9189;height:7" coordorigin="1357,-78" coordsize="9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06" o:spid="_x0000_s1030" style="position:absolute;left:1357;top:-78;width:9189;height:7;visibility:visible;mso-wrap-style:square;v-text-anchor:top" coordsize="9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NX8UA&#10;AADcAAAADwAAAGRycy9kb3ducmV2LnhtbESPzWrDMBCE74G+g9hCb4kcB0pxIpuQEsghYJrGpcdF&#10;Wv8Qa+VaSuK+fVUo9DjMzDfMpphsL240+s6xguUiAUGsnem4UXB+389fQPiAbLB3TAq+yUORP8w2&#10;mBl35ze6nUIjIoR9hgraEIZMSq9bsugXbiCOXu1GiyHKsZFmxHuE216mSfIsLXYcF1ocaNeSvpyu&#10;VsGr6+XH9LUqK/6sS12mx7o6aKWeHqftGkSgKfyH/9oHoyBNl/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Q1fxQAAANwAAAAPAAAAAAAAAAAAAAAAAJgCAABkcnMv&#10;ZG93bnJldi54bWxQSwUGAAAAAAQABAD1AAAAigMAAAAA&#10;" path="m,7r9188,l9188,,,,,7xe" fillcolor="#9f9f9f" stroked="f">
                    <v:path arrowok="t" o:connecttype="custom" o:connectlocs="0,-71;9188,-71;9188,-78;0,-78;0,-71" o:connectangles="0,0,0,0,0"/>
                  </v:shape>
                </v:group>
                <v:group id="Group 203" o:spid="_x0000_s1031" style="position:absolute;left:10541;top:-75;width:4;height:2" coordorigin="10541,-75"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04" o:spid="_x0000_s1032" style="position:absolute;left:10541;top:-75;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Nc8QA&#10;AADcAAAADwAAAGRycy9kb3ducmV2LnhtbESP0WqDQBRE3wv9h+UW8lbXWjDBuAltITR9M6YfcOve&#10;qMS9a9yN0b/PFgp9HGbmDJNvJ9OJkQbXWlbwEsUgiCurW64VfB93zysQziNr7CyTgpkcbDePDzlm&#10;2t74QGPpaxEg7DJU0HjfZ1K6qiGDLrI9cfBOdjDogxxqqQe8BbjpZBLHqTTYclhosKePhqpzeTUK&#10;istnujxdiiWPP/077yecD1+pUoun6W0NwtPk/8N/7b1WkCSv8HsmH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jXPEAAAA3AAAAA8AAAAAAAAAAAAAAAAAmAIAAGRycy9k&#10;b3ducmV2LnhtbFBLBQYAAAAABAAEAPUAAACJAwAAAAA=&#10;" path="m,l4,e" filled="f" strokecolor="#e1e1e1" strokeweight=".34pt">
                    <v:path arrowok="t" o:connecttype="custom" o:connectlocs="0,0;4,0" o:connectangles="0,0"/>
                  </v:shape>
                </v:group>
                <v:group id="Group 201" o:spid="_x0000_s1033" style="position:absolute;left:10543;top:-73;width:2;height:24" coordorigin="10543,-73" coordsize="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02" o:spid="_x0000_s1034" style="position:absolute;left:10543;top:-73;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d9MQA&#10;AADcAAAADwAAAGRycy9kb3ducmV2LnhtbESPX0vDMBTF3wW/Q7iCby41MJG6bAxRNlAGTvH50lzb&#10;uuSmS7K2+/bLYLDHw/nz48wWo7OipxBbzxoeJwUI4sqblmsNP9/vD88gYkI2aD2ThiNFWMxvb2ZY&#10;Gj/wF/XbVIs8wrFEDU1KXSllrBpyGCe+I87enw8OU5ahlibgkMedlaoonqTDljOhwY5eG6p224PL&#10;3N3qo+r/lT1+bsLwa9W+f1vutb6/G5cvIBKN6Rq+tNdGg1JTOJ/JR0DO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qnfTEAAAA3AAAAA8AAAAAAAAAAAAAAAAAmAIAAGRycy9k&#10;b3ducmV2LnhtbFBLBQYAAAAABAAEAPUAAACJAwAAAAA=&#10;" path="m,l,24e" filled="f" strokecolor="#e1e1e1" strokeweight=".19pt">
                    <v:path arrowok="t" o:connecttype="custom" o:connectlocs="0,-73;0,-49" o:connectangles="0,0"/>
                  </v:shape>
                </v:group>
                <v:group id="Group 199" o:spid="_x0000_s1035" style="position:absolute;left:1357;top:-48;width:5;height:2" coordorigin="1357,-48"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00" o:spid="_x0000_s1036" style="position:absolute;left:1357;top:-48;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bo8MA&#10;AADcAAAADwAAAGRycy9kb3ducmV2LnhtbESPQYvCMBSE74L/ITzBm6b24C7VKCqIeliWrXvY46N5&#10;tsXmpSZR6783C4LHYWa+YebLzjTiRs7XlhVMxgkI4sLqmksFv8ft6BOED8gaG8uk4EEelot+b46Z&#10;tnf+oVseShEh7DNUUIXQZlL6oiKDfmxb4uidrDMYonSl1A7vEW4amSbJVBqsOS5U2NKmouKcX42C&#10;9fbblVrLy9cOj5NQXNsm/zsoNRx0qxmIQF14h1/tvVaQph/wfy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sbo8MAAADcAAAADwAAAAAAAAAAAAAAAACYAgAAZHJzL2Rv&#10;d25yZXYueG1sUEsFBgAAAAAEAAQA9QAAAIgDAAAAAA==&#10;" path="m,l5,e" filled="f" strokecolor="#9f9f9f" strokeweight=".34pt">
                    <v:path arrowok="t" o:connecttype="custom" o:connectlocs="0,0;5,0" o:connectangles="0,0"/>
                  </v:shape>
                </v:group>
                <v:group id="Group 197" o:spid="_x0000_s1037" style="position:absolute;left:1357;top:-48;width:9189;height:2" coordorigin="1357,-48" coordsize="9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98" o:spid="_x0000_s1038" style="position:absolute;left:1357;top:-48;width:9189;height:2;visibility:visible;mso-wrap-style:square;v-text-anchor:top" coordsize="9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CQMQA&#10;AADcAAAADwAAAGRycy9kb3ducmV2LnhtbESPQYvCMBSE7wv+h/CEva2pPYh2jSKCoAeVahc8Pppn&#10;W2xeShNr/fcbQfA4zMw3zHzZm1p01LrKsoLxKAJBnFtdcaEgO29+piCcR9ZYWyYFT3KwXAy+5pho&#10;++CUupMvRICwS1BB6X2TSOnykgy6kW2Ig3e1rUEfZFtI3eIjwE0t4yiaSIMVh4USG1qXlN9Od6Ng&#10;eti5S9Y3k1n3TA/H/d8t3Vwypb6H/eoXhKfef8Lv9lYriOMZvM6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iAkDEAAAA3AAAAA8AAAAAAAAAAAAAAAAAmAIAAGRycy9k&#10;b3ducmV2LnhtbFBLBQYAAAAABAAEAPUAAACJAwAAAAA=&#10;" path="m,l9188,e" filled="f" strokecolor="#e1e1e1" strokeweight=".34pt">
                    <v:path arrowok="t" o:connecttype="custom" o:connectlocs="0,0;9188,0" o:connectangles="0,0"/>
                  </v:shape>
                </v:group>
                <w10:wrap anchorx="page"/>
              </v:group>
            </w:pict>
          </mc:Fallback>
        </mc:AlternateContent>
      </w:r>
      <w:r w:rsidR="00331341" w:rsidRPr="004D72B0">
        <w:rPr>
          <w:rFonts w:ascii="Times New Roman" w:eastAsia="Times New Roman" w:hAnsi="Times New Roman" w:cs="Times New Roman"/>
          <w:color w:val="46494B"/>
          <w:spacing w:val="3"/>
        </w:rPr>
        <w:t>J</w:t>
      </w:r>
      <w:r w:rsidR="00331341" w:rsidRPr="004D72B0">
        <w:rPr>
          <w:rFonts w:ascii="Times New Roman" w:eastAsia="Times New Roman" w:hAnsi="Times New Roman" w:cs="Times New Roman"/>
          <w:color w:val="46494B"/>
          <w:spacing w:val="-3"/>
        </w:rPr>
        <w:t>F</w:t>
      </w:r>
      <w:r w:rsidR="00331341" w:rsidRPr="004D72B0">
        <w:rPr>
          <w:rFonts w:ascii="Times New Roman" w:eastAsia="Times New Roman" w:hAnsi="Times New Roman" w:cs="Times New Roman"/>
          <w:color w:val="46494B"/>
        </w:rPr>
        <w:t>K</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3"/>
        </w:rPr>
        <w:t>P</w:t>
      </w:r>
      <w:r w:rsidR="00331341" w:rsidRPr="004D72B0">
        <w:rPr>
          <w:rFonts w:ascii="Times New Roman" w:eastAsia="Times New Roman" w:hAnsi="Times New Roman" w:cs="Times New Roman"/>
          <w:color w:val="46494B"/>
        </w:rPr>
        <w:t>a</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ne</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rPr>
        <w:t xml:space="preserve">s </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s a</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1"/>
        </w:rPr>
        <w:t>U</w:t>
      </w:r>
      <w:r w:rsidR="00331341" w:rsidRPr="004D72B0">
        <w:rPr>
          <w:rFonts w:ascii="Times New Roman" w:eastAsia="Times New Roman" w:hAnsi="Times New Roman" w:cs="Times New Roman"/>
          <w:color w:val="46494B"/>
          <w:spacing w:val="-2"/>
        </w:rPr>
        <w:t>n</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2"/>
        </w:rPr>
        <w:t>v</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spacing w:val="-2"/>
        </w:rPr>
        <w:t>s</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y</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spacing w:val="-1"/>
        </w:rPr>
        <w:t>C</w:t>
      </w:r>
      <w:r w:rsidR="00331341" w:rsidRPr="004D72B0">
        <w:rPr>
          <w:rFonts w:ascii="Times New Roman" w:eastAsia="Times New Roman" w:hAnsi="Times New Roman" w:cs="Times New Roman"/>
          <w:color w:val="46494B"/>
        </w:rPr>
        <w:t>en</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er</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2"/>
        </w:rPr>
        <w:t>o</w:t>
      </w:r>
      <w:r w:rsidR="00331341" w:rsidRPr="004D72B0">
        <w:rPr>
          <w:rFonts w:ascii="Times New Roman" w:eastAsia="Times New Roman" w:hAnsi="Times New Roman" w:cs="Times New Roman"/>
          <w:color w:val="46494B"/>
        </w:rPr>
        <w:t>f</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rPr>
        <w:t>Exc</w:t>
      </w:r>
      <w:r w:rsidR="00331341" w:rsidRPr="004D72B0">
        <w:rPr>
          <w:rFonts w:ascii="Times New Roman" w:eastAsia="Times New Roman" w:hAnsi="Times New Roman" w:cs="Times New Roman"/>
          <w:color w:val="46494B"/>
          <w:spacing w:val="-2"/>
        </w:rPr>
        <w:t>e</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rPr>
        <w:t>en</w:t>
      </w:r>
      <w:r w:rsidR="00331341" w:rsidRPr="004D72B0">
        <w:rPr>
          <w:rFonts w:ascii="Times New Roman" w:eastAsia="Times New Roman" w:hAnsi="Times New Roman" w:cs="Times New Roman"/>
          <w:color w:val="46494B"/>
          <w:spacing w:val="-2"/>
        </w:rPr>
        <w:t>c</w:t>
      </w:r>
      <w:r w:rsidR="00331341" w:rsidRPr="004D72B0">
        <w:rPr>
          <w:rFonts w:ascii="Times New Roman" w:eastAsia="Times New Roman" w:hAnsi="Times New Roman" w:cs="Times New Roman"/>
          <w:color w:val="46494B"/>
        </w:rPr>
        <w:t xml:space="preserve">e </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 xml:space="preserve">n </w:t>
      </w:r>
      <w:r w:rsidR="00331341" w:rsidRPr="004D72B0">
        <w:rPr>
          <w:rFonts w:ascii="Times New Roman" w:eastAsia="Times New Roman" w:hAnsi="Times New Roman" w:cs="Times New Roman"/>
          <w:color w:val="46494B"/>
          <w:spacing w:val="-3"/>
        </w:rPr>
        <w:t>D</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2"/>
        </w:rPr>
        <w:t>v</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rPr>
        <w:t>op</w:t>
      </w:r>
      <w:r w:rsidR="00331341" w:rsidRPr="004D72B0">
        <w:rPr>
          <w:rFonts w:ascii="Times New Roman" w:eastAsia="Times New Roman" w:hAnsi="Times New Roman" w:cs="Times New Roman"/>
          <w:color w:val="46494B"/>
          <w:spacing w:val="-4"/>
        </w:rPr>
        <w:t>m</w:t>
      </w:r>
      <w:r w:rsidR="00331341" w:rsidRPr="004D72B0">
        <w:rPr>
          <w:rFonts w:ascii="Times New Roman" w:eastAsia="Times New Roman" w:hAnsi="Times New Roman" w:cs="Times New Roman"/>
          <w:color w:val="46494B"/>
        </w:rPr>
        <w:t>en</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al</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3"/>
        </w:rPr>
        <w:t>D</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s</w:t>
      </w:r>
      <w:r w:rsidR="00331341" w:rsidRPr="004D72B0">
        <w:rPr>
          <w:rFonts w:ascii="Times New Roman" w:eastAsia="Times New Roman" w:hAnsi="Times New Roman" w:cs="Times New Roman"/>
          <w:color w:val="46494B"/>
          <w:spacing w:val="1"/>
        </w:rPr>
        <w:t>a</w:t>
      </w:r>
      <w:r w:rsidR="00331341" w:rsidRPr="004D72B0">
        <w:rPr>
          <w:rFonts w:ascii="Times New Roman" w:eastAsia="Times New Roman" w:hAnsi="Times New Roman" w:cs="Times New Roman"/>
          <w:color w:val="46494B"/>
          <w:spacing w:val="-2"/>
        </w:rPr>
        <w:t>b</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1"/>
        </w:rPr>
        <w:t>li</w:t>
      </w:r>
      <w:r w:rsidR="00331341" w:rsidRPr="004D72B0">
        <w:rPr>
          <w:rFonts w:ascii="Times New Roman" w:eastAsia="Times New Roman" w:hAnsi="Times New Roman" w:cs="Times New Roman"/>
          <w:color w:val="46494B"/>
          <w:spacing w:val="1"/>
        </w:rPr>
        <w:t>ti</w:t>
      </w:r>
      <w:r w:rsidR="00331341" w:rsidRPr="004D72B0">
        <w:rPr>
          <w:rFonts w:ascii="Times New Roman" w:eastAsia="Times New Roman" w:hAnsi="Times New Roman" w:cs="Times New Roman"/>
          <w:color w:val="46494B"/>
          <w:spacing w:val="-2"/>
        </w:rPr>
        <w:t>e</w:t>
      </w:r>
      <w:r w:rsidR="00331341" w:rsidRPr="004D72B0">
        <w:rPr>
          <w:rFonts w:ascii="Times New Roman" w:eastAsia="Times New Roman" w:hAnsi="Times New Roman" w:cs="Times New Roman"/>
          <w:color w:val="46494B"/>
        </w:rPr>
        <w:t xml:space="preserve">s </w:t>
      </w:r>
      <w:r w:rsidR="00331341" w:rsidRPr="004D72B0">
        <w:rPr>
          <w:rFonts w:ascii="Times New Roman" w:eastAsia="Times New Roman" w:hAnsi="Times New Roman" w:cs="Times New Roman"/>
          <w:color w:val="46494B"/>
          <w:spacing w:val="-1"/>
        </w:rPr>
        <w:t>(UC</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2"/>
        </w:rPr>
        <w:t>D</w:t>
      </w:r>
      <w:r w:rsidR="00331341" w:rsidRPr="004D72B0">
        <w:rPr>
          <w:rFonts w:ascii="Times New Roman" w:eastAsia="Times New Roman" w:hAnsi="Times New Roman" w:cs="Times New Roman"/>
          <w:color w:val="46494B"/>
          <w:spacing w:val="-1"/>
        </w:rPr>
        <w:t>D</w:t>
      </w:r>
      <w:r w:rsidR="00331341" w:rsidRPr="004D72B0">
        <w:rPr>
          <w:rFonts w:ascii="Times New Roman" w:eastAsia="Times New Roman" w:hAnsi="Times New Roman" w:cs="Times New Roman"/>
          <w:color w:val="46494B"/>
        </w:rPr>
        <w:t>)</w:t>
      </w:r>
      <w:r w:rsidR="00331341" w:rsidRPr="004D72B0">
        <w:rPr>
          <w:rFonts w:ascii="Times New Roman" w:eastAsia="Times New Roman" w:hAnsi="Times New Roman" w:cs="Times New Roman"/>
          <w:color w:val="46494B"/>
          <w:spacing w:val="1"/>
        </w:rPr>
        <w:t xml:space="preserve"> f</w:t>
      </w:r>
      <w:r w:rsidR="00331341" w:rsidRPr="004D72B0">
        <w:rPr>
          <w:rFonts w:ascii="Times New Roman" w:eastAsia="Times New Roman" w:hAnsi="Times New Roman" w:cs="Times New Roman"/>
          <w:color w:val="46494B"/>
        </w:rPr>
        <w:t xml:space="preserve">or </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n</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spacing w:val="-2"/>
        </w:rPr>
        <w:t>d</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s</w:t>
      </w:r>
      <w:r w:rsidR="00331341" w:rsidRPr="004D72B0">
        <w:rPr>
          <w:rFonts w:ascii="Times New Roman" w:eastAsia="Times New Roman" w:hAnsi="Times New Roman" w:cs="Times New Roman"/>
          <w:color w:val="46494B"/>
          <w:spacing w:val="-2"/>
        </w:rPr>
        <w:t>c</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2"/>
        </w:rPr>
        <w:t>p</w:t>
      </w:r>
      <w:r w:rsidR="00331341" w:rsidRPr="004D72B0">
        <w:rPr>
          <w:rFonts w:ascii="Times New Roman" w:eastAsia="Times New Roman" w:hAnsi="Times New Roman" w:cs="Times New Roman"/>
          <w:color w:val="46494B"/>
          <w:spacing w:val="1"/>
        </w:rPr>
        <w:t>li</w:t>
      </w:r>
      <w:r w:rsidR="00331341" w:rsidRPr="004D72B0">
        <w:rPr>
          <w:rFonts w:ascii="Times New Roman" w:eastAsia="Times New Roman" w:hAnsi="Times New Roman" w:cs="Times New Roman"/>
          <w:color w:val="46494B"/>
          <w:spacing w:val="-2"/>
        </w:rPr>
        <w:t>n</w:t>
      </w:r>
      <w:r w:rsidR="00331341" w:rsidRPr="004D72B0">
        <w:rPr>
          <w:rFonts w:ascii="Times New Roman" w:eastAsia="Times New Roman" w:hAnsi="Times New Roman" w:cs="Times New Roman"/>
          <w:color w:val="46494B"/>
        </w:rPr>
        <w:t>a</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rPr>
        <w:t>y</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2"/>
        </w:rPr>
        <w:t>r</w:t>
      </w:r>
      <w:r w:rsidR="00331341" w:rsidRPr="004D72B0">
        <w:rPr>
          <w:rFonts w:ascii="Times New Roman" w:eastAsia="Times New Roman" w:hAnsi="Times New Roman" w:cs="Times New Roman"/>
          <w:color w:val="46494B"/>
        </w:rPr>
        <w:t>a</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2"/>
        </w:rPr>
        <w:t>n</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ng</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n</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rPr>
        <w:t>de</w:t>
      </w:r>
      <w:r w:rsidR="00331341" w:rsidRPr="004D72B0">
        <w:rPr>
          <w:rFonts w:ascii="Times New Roman" w:eastAsia="Times New Roman" w:hAnsi="Times New Roman" w:cs="Times New Roman"/>
          <w:color w:val="46494B"/>
          <w:spacing w:val="-2"/>
        </w:rPr>
        <w:t>v</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rPr>
        <w:t>op</w:t>
      </w:r>
      <w:r w:rsidR="00331341" w:rsidRPr="004D72B0">
        <w:rPr>
          <w:rFonts w:ascii="Times New Roman" w:eastAsia="Times New Roman" w:hAnsi="Times New Roman" w:cs="Times New Roman"/>
          <w:color w:val="46494B"/>
          <w:spacing w:val="-4"/>
        </w:rPr>
        <w:t>m</w:t>
      </w:r>
      <w:r w:rsidR="00331341" w:rsidRPr="004D72B0">
        <w:rPr>
          <w:rFonts w:ascii="Times New Roman" w:eastAsia="Times New Roman" w:hAnsi="Times New Roman" w:cs="Times New Roman"/>
          <w:color w:val="46494B"/>
        </w:rPr>
        <w:t>en</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al</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rPr>
        <w:t>d</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s</w:t>
      </w:r>
      <w:r w:rsidR="00331341" w:rsidRPr="004D72B0">
        <w:rPr>
          <w:rFonts w:ascii="Times New Roman" w:eastAsia="Times New Roman" w:hAnsi="Times New Roman" w:cs="Times New Roman"/>
          <w:color w:val="46494B"/>
          <w:spacing w:val="1"/>
        </w:rPr>
        <w:t>a</w:t>
      </w:r>
      <w:r w:rsidR="00331341" w:rsidRPr="004D72B0">
        <w:rPr>
          <w:rFonts w:ascii="Times New Roman" w:eastAsia="Times New Roman" w:hAnsi="Times New Roman" w:cs="Times New Roman"/>
          <w:color w:val="46494B"/>
          <w:spacing w:val="-2"/>
        </w:rPr>
        <w:t>b</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2"/>
        </w:rPr>
        <w:t>l</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1"/>
        </w:rPr>
        <w:t>s</w:t>
      </w:r>
      <w:r w:rsidR="00331341" w:rsidRPr="004D72B0">
        <w:rPr>
          <w:rFonts w:ascii="Times New Roman" w:eastAsia="Times New Roman" w:hAnsi="Times New Roman" w:cs="Times New Roman"/>
          <w:color w:val="46494B"/>
        </w:rPr>
        <w:t>.</w:t>
      </w:r>
      <w:r w:rsidR="00331341" w:rsidRPr="004D72B0">
        <w:rPr>
          <w:rFonts w:ascii="Times New Roman" w:eastAsia="Times New Roman" w:hAnsi="Times New Roman" w:cs="Times New Roman"/>
          <w:color w:val="46494B"/>
          <w:spacing w:val="53"/>
        </w:rPr>
        <w:t xml:space="preserve"> </w:t>
      </w:r>
      <w:r w:rsidR="00331341" w:rsidRPr="004D72B0">
        <w:rPr>
          <w:rFonts w:ascii="Times New Roman" w:eastAsia="Times New Roman" w:hAnsi="Times New Roman" w:cs="Times New Roman"/>
          <w:color w:val="46494B"/>
          <w:spacing w:val="-4"/>
        </w:rPr>
        <w:t>I</w:t>
      </w:r>
      <w:r w:rsidR="00331341" w:rsidRPr="004D72B0">
        <w:rPr>
          <w:rFonts w:ascii="Times New Roman" w:eastAsia="Times New Roman" w:hAnsi="Times New Roman" w:cs="Times New Roman"/>
          <w:color w:val="46494B"/>
        </w:rPr>
        <w:t>t</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rPr>
        <w:t>o</w:t>
      </w:r>
      <w:r w:rsidR="00331341" w:rsidRPr="004D72B0">
        <w:rPr>
          <w:rFonts w:ascii="Times New Roman" w:eastAsia="Times New Roman" w:hAnsi="Times New Roman" w:cs="Times New Roman"/>
          <w:color w:val="46494B"/>
          <w:spacing w:val="1"/>
        </w:rPr>
        <w:t>ff</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rPr>
        <w:t>s</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rPr>
        <w:t>a</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n</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ng</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 xml:space="preserve">o </w:t>
      </w:r>
      <w:r w:rsidR="00331341" w:rsidRPr="004D72B0">
        <w:rPr>
          <w:rFonts w:ascii="Times New Roman" w:eastAsia="Times New Roman" w:hAnsi="Times New Roman" w:cs="Times New Roman"/>
          <w:color w:val="46494B"/>
          <w:spacing w:val="-2"/>
        </w:rPr>
        <w:t>g</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rPr>
        <w:t>a</w:t>
      </w:r>
      <w:r w:rsidR="00331341" w:rsidRPr="004D72B0">
        <w:rPr>
          <w:rFonts w:ascii="Times New Roman" w:eastAsia="Times New Roman" w:hAnsi="Times New Roman" w:cs="Times New Roman"/>
          <w:color w:val="46494B"/>
          <w:spacing w:val="-2"/>
        </w:rPr>
        <w:t>d</w:t>
      </w:r>
      <w:r w:rsidR="00331341" w:rsidRPr="004D72B0">
        <w:rPr>
          <w:rFonts w:ascii="Times New Roman" w:eastAsia="Times New Roman" w:hAnsi="Times New Roman" w:cs="Times New Roman"/>
          <w:color w:val="46494B"/>
        </w:rPr>
        <w:t>u</w:t>
      </w:r>
      <w:r w:rsidR="00331341" w:rsidRPr="004D72B0">
        <w:rPr>
          <w:rFonts w:ascii="Times New Roman" w:eastAsia="Times New Roman" w:hAnsi="Times New Roman" w:cs="Times New Roman"/>
          <w:color w:val="46494B"/>
          <w:spacing w:val="-2"/>
        </w:rPr>
        <w:t>a</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e a</w:t>
      </w:r>
      <w:r w:rsidR="00331341" w:rsidRPr="004D72B0">
        <w:rPr>
          <w:rFonts w:ascii="Times New Roman" w:eastAsia="Times New Roman" w:hAnsi="Times New Roman" w:cs="Times New Roman"/>
          <w:color w:val="46494B"/>
          <w:spacing w:val="-2"/>
        </w:rPr>
        <w:t>n</w:t>
      </w:r>
      <w:r w:rsidR="00331341" w:rsidRPr="004D72B0">
        <w:rPr>
          <w:rFonts w:ascii="Times New Roman" w:eastAsia="Times New Roman" w:hAnsi="Times New Roman" w:cs="Times New Roman"/>
          <w:color w:val="46494B"/>
        </w:rPr>
        <w:t>d po</w:t>
      </w:r>
      <w:r w:rsidR="00331341" w:rsidRPr="004D72B0">
        <w:rPr>
          <w:rFonts w:ascii="Times New Roman" w:eastAsia="Times New Roman" w:hAnsi="Times New Roman" w:cs="Times New Roman"/>
          <w:color w:val="46494B"/>
          <w:spacing w:val="-2"/>
        </w:rPr>
        <w:t>s</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2"/>
        </w:rPr>
        <w:t>g</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rPr>
        <w:t>adu</w:t>
      </w:r>
      <w:r w:rsidR="00331341" w:rsidRPr="004D72B0">
        <w:rPr>
          <w:rFonts w:ascii="Times New Roman" w:eastAsia="Times New Roman" w:hAnsi="Times New Roman" w:cs="Times New Roman"/>
          <w:color w:val="46494B"/>
          <w:spacing w:val="-2"/>
        </w:rPr>
        <w:t>a</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 xml:space="preserve">e </w:t>
      </w:r>
      <w:r w:rsidR="00331341" w:rsidRPr="004D72B0">
        <w:rPr>
          <w:rFonts w:ascii="Times New Roman" w:eastAsia="Times New Roman" w:hAnsi="Times New Roman" w:cs="Times New Roman"/>
          <w:color w:val="46494B"/>
          <w:spacing w:val="1"/>
        </w:rPr>
        <w:t>tr</w:t>
      </w:r>
      <w:r w:rsidR="00331341" w:rsidRPr="004D72B0">
        <w:rPr>
          <w:rFonts w:ascii="Times New Roman" w:eastAsia="Times New Roman" w:hAnsi="Times New Roman" w:cs="Times New Roman"/>
          <w:color w:val="46494B"/>
          <w:spacing w:val="-2"/>
        </w:rPr>
        <w:t>a</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n</w:t>
      </w:r>
      <w:r w:rsidR="00331341" w:rsidRPr="004D72B0">
        <w:rPr>
          <w:rFonts w:ascii="Times New Roman" w:eastAsia="Times New Roman" w:hAnsi="Times New Roman" w:cs="Times New Roman"/>
          <w:color w:val="46494B"/>
          <w:spacing w:val="-2"/>
        </w:rPr>
        <w:t>e</w:t>
      </w:r>
      <w:r w:rsidR="00331341" w:rsidRPr="004D72B0">
        <w:rPr>
          <w:rFonts w:ascii="Times New Roman" w:eastAsia="Times New Roman" w:hAnsi="Times New Roman" w:cs="Times New Roman"/>
          <w:color w:val="46494B"/>
        </w:rPr>
        <w:t>es</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spacing w:val="1"/>
        </w:rPr>
        <w:t>fr</w:t>
      </w:r>
      <w:r w:rsidR="00331341" w:rsidRPr="004D72B0">
        <w:rPr>
          <w:rFonts w:ascii="Times New Roman" w:eastAsia="Times New Roman" w:hAnsi="Times New Roman" w:cs="Times New Roman"/>
          <w:color w:val="46494B"/>
        </w:rPr>
        <w:t>om</w:t>
      </w:r>
      <w:r w:rsidR="00331341" w:rsidRPr="004D72B0">
        <w:rPr>
          <w:rFonts w:ascii="Times New Roman" w:eastAsia="Times New Roman" w:hAnsi="Times New Roman" w:cs="Times New Roman"/>
          <w:color w:val="46494B"/>
          <w:spacing w:val="-4"/>
        </w:rPr>
        <w:t xml:space="preserve"> </w:t>
      </w:r>
      <w:r w:rsidR="00331341" w:rsidRPr="004D72B0">
        <w:rPr>
          <w:rFonts w:ascii="Times New Roman" w:eastAsia="Times New Roman" w:hAnsi="Times New Roman" w:cs="Times New Roman"/>
          <w:color w:val="46494B"/>
        </w:rPr>
        <w:t>a nu</w:t>
      </w:r>
      <w:r w:rsidR="00331341" w:rsidRPr="004D72B0">
        <w:rPr>
          <w:rFonts w:ascii="Times New Roman" w:eastAsia="Times New Roman" w:hAnsi="Times New Roman" w:cs="Times New Roman"/>
          <w:color w:val="46494B"/>
          <w:spacing w:val="-3"/>
        </w:rPr>
        <w:t>m</w:t>
      </w:r>
      <w:r w:rsidR="00331341" w:rsidRPr="004D72B0">
        <w:rPr>
          <w:rFonts w:ascii="Times New Roman" w:eastAsia="Times New Roman" w:hAnsi="Times New Roman" w:cs="Times New Roman"/>
          <w:color w:val="46494B"/>
        </w:rPr>
        <w:t>ber</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rPr>
        <w:t>of</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2"/>
        </w:rPr>
        <w:t>h</w:t>
      </w:r>
      <w:r w:rsidR="00331341" w:rsidRPr="004D72B0">
        <w:rPr>
          <w:rFonts w:ascii="Times New Roman" w:eastAsia="Times New Roman" w:hAnsi="Times New Roman" w:cs="Times New Roman"/>
          <w:color w:val="46494B"/>
        </w:rPr>
        <w:t>ea</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 xml:space="preserve">h, </w:t>
      </w:r>
      <w:r w:rsidR="00331341" w:rsidRPr="004D72B0">
        <w:rPr>
          <w:rFonts w:ascii="Times New Roman" w:eastAsia="Times New Roman" w:hAnsi="Times New Roman" w:cs="Times New Roman"/>
          <w:color w:val="46494B"/>
          <w:spacing w:val="-4"/>
        </w:rPr>
        <w:t>m</w:t>
      </w:r>
      <w:r w:rsidR="00331341" w:rsidRPr="004D72B0">
        <w:rPr>
          <w:rFonts w:ascii="Times New Roman" w:eastAsia="Times New Roman" w:hAnsi="Times New Roman" w:cs="Times New Roman"/>
          <w:color w:val="46494B"/>
        </w:rPr>
        <w:t>en</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2"/>
        </w:rPr>
        <w:t>a</w:t>
      </w:r>
      <w:r w:rsidR="00331341" w:rsidRPr="004D72B0">
        <w:rPr>
          <w:rFonts w:ascii="Times New Roman" w:eastAsia="Times New Roman" w:hAnsi="Times New Roman" w:cs="Times New Roman"/>
          <w:color w:val="46494B"/>
        </w:rPr>
        <w:t>l</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rPr>
        <w:t>he</w:t>
      </w:r>
      <w:r w:rsidR="00331341" w:rsidRPr="004D72B0">
        <w:rPr>
          <w:rFonts w:ascii="Times New Roman" w:eastAsia="Times New Roman" w:hAnsi="Times New Roman" w:cs="Times New Roman"/>
          <w:color w:val="46494B"/>
          <w:spacing w:val="-2"/>
        </w:rPr>
        <w:t>a</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h, and</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2"/>
        </w:rPr>
        <w:t>d</w:t>
      </w:r>
      <w:r w:rsidR="00331341" w:rsidRPr="004D72B0">
        <w:rPr>
          <w:rFonts w:ascii="Times New Roman" w:eastAsia="Times New Roman" w:hAnsi="Times New Roman" w:cs="Times New Roman"/>
          <w:color w:val="46494B"/>
        </w:rPr>
        <w:t>uca</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on</w:t>
      </w:r>
      <w:r w:rsidR="00331341" w:rsidRPr="004D72B0">
        <w:rPr>
          <w:rFonts w:ascii="Times New Roman" w:eastAsia="Times New Roman" w:hAnsi="Times New Roman" w:cs="Times New Roman"/>
          <w:color w:val="46494B"/>
          <w:spacing w:val="-2"/>
        </w:rPr>
        <w:t>a</w:t>
      </w:r>
      <w:r w:rsidR="00331341" w:rsidRPr="004D72B0">
        <w:rPr>
          <w:rFonts w:ascii="Times New Roman" w:eastAsia="Times New Roman" w:hAnsi="Times New Roman" w:cs="Times New Roman"/>
          <w:color w:val="46494B"/>
        </w:rPr>
        <w:t>l</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2"/>
        </w:rPr>
        <w:t>d</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s</w:t>
      </w:r>
      <w:r w:rsidR="00331341" w:rsidRPr="004D72B0">
        <w:rPr>
          <w:rFonts w:ascii="Times New Roman" w:eastAsia="Times New Roman" w:hAnsi="Times New Roman" w:cs="Times New Roman"/>
          <w:color w:val="46494B"/>
          <w:spacing w:val="-2"/>
        </w:rPr>
        <w:t>c</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2"/>
        </w:rPr>
        <w:t>p</w:t>
      </w:r>
      <w:r w:rsidR="00331341" w:rsidRPr="004D72B0">
        <w:rPr>
          <w:rFonts w:ascii="Times New Roman" w:eastAsia="Times New Roman" w:hAnsi="Times New Roman" w:cs="Times New Roman"/>
          <w:color w:val="46494B"/>
          <w:spacing w:val="1"/>
        </w:rPr>
        <w:t>li</w:t>
      </w:r>
      <w:r w:rsidR="00331341" w:rsidRPr="004D72B0">
        <w:rPr>
          <w:rFonts w:ascii="Times New Roman" w:eastAsia="Times New Roman" w:hAnsi="Times New Roman" w:cs="Times New Roman"/>
          <w:color w:val="46494B"/>
          <w:spacing w:val="-2"/>
        </w:rPr>
        <w:t>n</w:t>
      </w:r>
      <w:r w:rsidR="00331341" w:rsidRPr="004D72B0">
        <w:rPr>
          <w:rFonts w:ascii="Times New Roman" w:eastAsia="Times New Roman" w:hAnsi="Times New Roman" w:cs="Times New Roman"/>
          <w:color w:val="46494B"/>
        </w:rPr>
        <w:t>es</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 xml:space="preserve">n </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he</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rPr>
        <w:t>co</w:t>
      </w:r>
      <w:r w:rsidR="00331341" w:rsidRPr="004D72B0">
        <w:rPr>
          <w:rFonts w:ascii="Times New Roman" w:eastAsia="Times New Roman" w:hAnsi="Times New Roman" w:cs="Times New Roman"/>
          <w:color w:val="46494B"/>
          <w:spacing w:val="-3"/>
        </w:rPr>
        <w:t>m</w:t>
      </w:r>
      <w:r w:rsidR="00331341" w:rsidRPr="004D72B0">
        <w:rPr>
          <w:rFonts w:ascii="Times New Roman" w:eastAsia="Times New Roman" w:hAnsi="Times New Roman" w:cs="Times New Roman"/>
          <w:color w:val="46494B"/>
        </w:rPr>
        <w:t>p</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rPr>
        <w:t>ex nee</w:t>
      </w:r>
      <w:r w:rsidR="00331341" w:rsidRPr="004D72B0">
        <w:rPr>
          <w:rFonts w:ascii="Times New Roman" w:eastAsia="Times New Roman" w:hAnsi="Times New Roman" w:cs="Times New Roman"/>
          <w:color w:val="46494B"/>
          <w:spacing w:val="-2"/>
        </w:rPr>
        <w:t>d</w:t>
      </w:r>
      <w:r w:rsidR="00331341" w:rsidRPr="004D72B0">
        <w:rPr>
          <w:rFonts w:ascii="Times New Roman" w:eastAsia="Times New Roman" w:hAnsi="Times New Roman" w:cs="Times New Roman"/>
          <w:color w:val="46494B"/>
        </w:rPr>
        <w:t>s of ch</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rPr>
        <w:t>d</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spacing w:val="-2"/>
        </w:rPr>
        <w:t>e</w:t>
      </w:r>
      <w:r w:rsidR="00331341" w:rsidRPr="004D72B0">
        <w:rPr>
          <w:rFonts w:ascii="Times New Roman" w:eastAsia="Times New Roman" w:hAnsi="Times New Roman" w:cs="Times New Roman"/>
          <w:color w:val="46494B"/>
        </w:rPr>
        <w:t xml:space="preserve">n </w:t>
      </w:r>
      <w:r w:rsidR="00331341" w:rsidRPr="004D72B0">
        <w:rPr>
          <w:rFonts w:ascii="Times New Roman" w:eastAsia="Times New Roman" w:hAnsi="Times New Roman" w:cs="Times New Roman"/>
          <w:color w:val="46494B"/>
          <w:spacing w:val="-1"/>
        </w:rPr>
        <w:t>wi</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h de</w:t>
      </w:r>
      <w:r w:rsidR="00331341" w:rsidRPr="004D72B0">
        <w:rPr>
          <w:rFonts w:ascii="Times New Roman" w:eastAsia="Times New Roman" w:hAnsi="Times New Roman" w:cs="Times New Roman"/>
          <w:color w:val="46494B"/>
          <w:spacing w:val="-2"/>
        </w:rPr>
        <w:t>v</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spacing w:val="-2"/>
        </w:rPr>
        <w:t>o</w:t>
      </w:r>
      <w:r w:rsidR="00331341" w:rsidRPr="004D72B0">
        <w:rPr>
          <w:rFonts w:ascii="Times New Roman" w:eastAsia="Times New Roman" w:hAnsi="Times New Roman" w:cs="Times New Roman"/>
          <w:color w:val="46494B"/>
        </w:rPr>
        <w:t>p</w:t>
      </w:r>
      <w:r w:rsidR="00331341" w:rsidRPr="004D72B0">
        <w:rPr>
          <w:rFonts w:ascii="Times New Roman" w:eastAsia="Times New Roman" w:hAnsi="Times New Roman" w:cs="Times New Roman"/>
          <w:color w:val="46494B"/>
          <w:spacing w:val="-4"/>
        </w:rPr>
        <w:t>m</w:t>
      </w:r>
      <w:r w:rsidR="00331341" w:rsidRPr="004D72B0">
        <w:rPr>
          <w:rFonts w:ascii="Times New Roman" w:eastAsia="Times New Roman" w:hAnsi="Times New Roman" w:cs="Times New Roman"/>
          <w:color w:val="46494B"/>
        </w:rPr>
        <w:t>en</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2"/>
        </w:rPr>
        <w:t>a</w:t>
      </w:r>
      <w:r w:rsidR="00331341" w:rsidRPr="004D72B0">
        <w:rPr>
          <w:rFonts w:ascii="Times New Roman" w:eastAsia="Times New Roman" w:hAnsi="Times New Roman" w:cs="Times New Roman"/>
          <w:color w:val="46494B"/>
        </w:rPr>
        <w:t>l</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rPr>
        <w:t>d</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s</w:t>
      </w:r>
      <w:r w:rsidR="00331341" w:rsidRPr="004D72B0">
        <w:rPr>
          <w:rFonts w:ascii="Times New Roman" w:eastAsia="Times New Roman" w:hAnsi="Times New Roman" w:cs="Times New Roman"/>
          <w:color w:val="46494B"/>
          <w:spacing w:val="1"/>
        </w:rPr>
        <w:t>a</w:t>
      </w:r>
      <w:r w:rsidR="00331341" w:rsidRPr="004D72B0">
        <w:rPr>
          <w:rFonts w:ascii="Times New Roman" w:eastAsia="Times New Roman" w:hAnsi="Times New Roman" w:cs="Times New Roman"/>
          <w:color w:val="46494B"/>
          <w:spacing w:val="-2"/>
        </w:rPr>
        <w:t>b</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e</w:t>
      </w:r>
      <w:r w:rsidR="00331341" w:rsidRPr="004D72B0">
        <w:rPr>
          <w:rFonts w:ascii="Times New Roman" w:eastAsia="Times New Roman" w:hAnsi="Times New Roman" w:cs="Times New Roman"/>
          <w:color w:val="46494B"/>
          <w:spacing w:val="1"/>
        </w:rPr>
        <w:t>s</w:t>
      </w:r>
      <w:r w:rsidR="00331341" w:rsidRPr="004D72B0">
        <w:rPr>
          <w:rFonts w:ascii="Times New Roman" w:eastAsia="Times New Roman" w:hAnsi="Times New Roman" w:cs="Times New Roman"/>
          <w:color w:val="46494B"/>
        </w:rPr>
        <w:t>,</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rPr>
        <w:t>pa</w:t>
      </w:r>
      <w:r w:rsidR="00331341" w:rsidRPr="004D72B0">
        <w:rPr>
          <w:rFonts w:ascii="Times New Roman" w:eastAsia="Times New Roman" w:hAnsi="Times New Roman" w:cs="Times New Roman"/>
          <w:color w:val="46494B"/>
          <w:spacing w:val="-1"/>
        </w:rPr>
        <w:t>rt</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c</w:t>
      </w:r>
      <w:r w:rsidR="00331341" w:rsidRPr="004D72B0">
        <w:rPr>
          <w:rFonts w:ascii="Times New Roman" w:eastAsia="Times New Roman" w:hAnsi="Times New Roman" w:cs="Times New Roman"/>
          <w:color w:val="46494B"/>
          <w:spacing w:val="-2"/>
        </w:rPr>
        <w:t>u</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rPr>
        <w:t>a</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spacing w:val="1"/>
        </w:rPr>
        <w:t>l</w:t>
      </w:r>
      <w:r w:rsidR="00331341" w:rsidRPr="004D72B0">
        <w:rPr>
          <w:rFonts w:ascii="Times New Roman" w:eastAsia="Times New Roman" w:hAnsi="Times New Roman" w:cs="Times New Roman"/>
          <w:color w:val="46494B"/>
        </w:rPr>
        <w:t>y</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rPr>
        <w:t>as</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h</w:t>
      </w:r>
      <w:r w:rsidR="00331341" w:rsidRPr="004D72B0">
        <w:rPr>
          <w:rFonts w:ascii="Times New Roman" w:eastAsia="Times New Roman" w:hAnsi="Times New Roman" w:cs="Times New Roman"/>
          <w:color w:val="46494B"/>
          <w:spacing w:val="-2"/>
        </w:rPr>
        <w:t>e</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rPr>
        <w:t>r</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2"/>
        </w:rPr>
        <w:t>n</w:t>
      </w:r>
      <w:r w:rsidR="00331341" w:rsidRPr="004D72B0">
        <w:rPr>
          <w:rFonts w:ascii="Times New Roman" w:eastAsia="Times New Roman" w:hAnsi="Times New Roman" w:cs="Times New Roman"/>
          <w:color w:val="46494B"/>
        </w:rPr>
        <w:t>eeds</w:t>
      </w:r>
      <w:r w:rsidR="00331341" w:rsidRPr="004D72B0">
        <w:rPr>
          <w:rFonts w:ascii="Times New Roman" w:eastAsia="Times New Roman" w:hAnsi="Times New Roman" w:cs="Times New Roman"/>
          <w:color w:val="46494B"/>
          <w:spacing w:val="-2"/>
        </w:rPr>
        <w:t xml:space="preserve"> </w:t>
      </w:r>
      <w:r w:rsidR="00331341" w:rsidRPr="004D72B0">
        <w:rPr>
          <w:rFonts w:ascii="Times New Roman" w:eastAsia="Times New Roman" w:hAnsi="Times New Roman" w:cs="Times New Roman"/>
          <w:color w:val="46494B"/>
          <w:spacing w:val="1"/>
        </w:rPr>
        <w:t>i</w:t>
      </w:r>
      <w:r w:rsidR="00331341" w:rsidRPr="004D72B0">
        <w:rPr>
          <w:rFonts w:ascii="Times New Roman" w:eastAsia="Times New Roman" w:hAnsi="Times New Roman" w:cs="Times New Roman"/>
          <w:color w:val="46494B"/>
          <w:spacing w:val="-2"/>
        </w:rPr>
        <w:t>n</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spacing w:val="-2"/>
        </w:rPr>
        <w:t>e</w:t>
      </w:r>
      <w:r w:rsidR="00331341" w:rsidRPr="004D72B0">
        <w:rPr>
          <w:rFonts w:ascii="Times New Roman" w:eastAsia="Times New Roman" w:hAnsi="Times New Roman" w:cs="Times New Roman"/>
          <w:color w:val="46494B"/>
          <w:spacing w:val="1"/>
        </w:rPr>
        <w:t>r</w:t>
      </w:r>
      <w:r w:rsidR="00331341" w:rsidRPr="004D72B0">
        <w:rPr>
          <w:rFonts w:ascii="Times New Roman" w:eastAsia="Times New Roman" w:hAnsi="Times New Roman" w:cs="Times New Roman"/>
          <w:color w:val="46494B"/>
        </w:rPr>
        <w:t>a</w:t>
      </w:r>
      <w:r w:rsidR="00331341" w:rsidRPr="004D72B0">
        <w:rPr>
          <w:rFonts w:ascii="Times New Roman" w:eastAsia="Times New Roman" w:hAnsi="Times New Roman" w:cs="Times New Roman"/>
          <w:color w:val="46494B"/>
          <w:spacing w:val="-2"/>
        </w:rPr>
        <w:t>c</w:t>
      </w:r>
      <w:r w:rsidR="00331341" w:rsidRPr="004D72B0">
        <w:rPr>
          <w:rFonts w:ascii="Times New Roman" w:eastAsia="Times New Roman" w:hAnsi="Times New Roman" w:cs="Times New Roman"/>
          <w:color w:val="46494B"/>
        </w:rPr>
        <w:t>t</w:t>
      </w:r>
      <w:r w:rsidR="00331341" w:rsidRPr="004D72B0">
        <w:rPr>
          <w:rFonts w:ascii="Times New Roman" w:eastAsia="Times New Roman" w:hAnsi="Times New Roman" w:cs="Times New Roman"/>
          <w:color w:val="46494B"/>
          <w:spacing w:val="1"/>
        </w:rPr>
        <w:t xml:space="preserve"> </w:t>
      </w:r>
      <w:r w:rsidR="00331341" w:rsidRPr="004D72B0">
        <w:rPr>
          <w:rFonts w:ascii="Times New Roman" w:eastAsia="Times New Roman" w:hAnsi="Times New Roman" w:cs="Times New Roman"/>
          <w:color w:val="46494B"/>
          <w:spacing w:val="-1"/>
        </w:rPr>
        <w:t>wi</w:t>
      </w:r>
      <w:r w:rsidR="00331341" w:rsidRPr="004D72B0">
        <w:rPr>
          <w:rFonts w:ascii="Times New Roman" w:eastAsia="Times New Roman" w:hAnsi="Times New Roman" w:cs="Times New Roman"/>
          <w:color w:val="46494B"/>
          <w:spacing w:val="1"/>
        </w:rPr>
        <w:t>t</w:t>
      </w:r>
      <w:r w:rsidR="00331341" w:rsidRPr="004D72B0">
        <w:rPr>
          <w:rFonts w:ascii="Times New Roman" w:eastAsia="Times New Roman" w:hAnsi="Times New Roman" w:cs="Times New Roman"/>
          <w:color w:val="46494B"/>
        </w:rPr>
        <w:t xml:space="preserve">h </w:t>
      </w:r>
      <w:r w:rsidR="00331341" w:rsidRPr="004D72B0">
        <w:rPr>
          <w:rFonts w:ascii="Times New Roman" w:eastAsia="Times New Roman" w:hAnsi="Times New Roman" w:cs="Times New Roman"/>
          <w:color w:val="46494B"/>
          <w:spacing w:val="-2"/>
        </w:rPr>
        <w:t>fa</w:t>
      </w:r>
      <w:r w:rsidR="00331341" w:rsidRPr="004D72B0">
        <w:rPr>
          <w:rFonts w:ascii="Times New Roman" w:eastAsia="Times New Roman" w:hAnsi="Times New Roman" w:cs="Times New Roman"/>
          <w:color w:val="46494B"/>
          <w:spacing w:val="-4"/>
        </w:rPr>
        <w:t>m</w:t>
      </w:r>
      <w:r w:rsidR="00331341" w:rsidRPr="004D72B0">
        <w:rPr>
          <w:rFonts w:ascii="Times New Roman" w:eastAsia="Times New Roman" w:hAnsi="Times New Roman" w:cs="Times New Roman"/>
          <w:color w:val="46494B"/>
          <w:spacing w:val="1"/>
        </w:rPr>
        <w:t>il</w:t>
      </w:r>
      <w:r w:rsidR="00331341" w:rsidRPr="004D72B0">
        <w:rPr>
          <w:rFonts w:ascii="Times New Roman" w:eastAsia="Times New Roman" w:hAnsi="Times New Roman" w:cs="Times New Roman"/>
          <w:color w:val="46494B"/>
          <w:spacing w:val="-2"/>
        </w:rPr>
        <w:t>y</w:t>
      </w:r>
      <w:r w:rsidR="00331341" w:rsidRPr="004D72B0">
        <w:rPr>
          <w:rFonts w:ascii="Times New Roman" w:eastAsia="Times New Roman" w:hAnsi="Times New Roman" w:cs="Times New Roman"/>
          <w:color w:val="46494B"/>
        </w:rPr>
        <w:t>, s</w:t>
      </w:r>
      <w:r w:rsidR="00331341" w:rsidRPr="004D72B0">
        <w:rPr>
          <w:rFonts w:ascii="Times New Roman" w:eastAsia="Times New Roman" w:hAnsi="Times New Roman" w:cs="Times New Roman"/>
          <w:color w:val="46494B"/>
          <w:spacing w:val="1"/>
        </w:rPr>
        <w:t>c</w:t>
      </w:r>
      <w:r w:rsidR="00331341" w:rsidRPr="004D72B0">
        <w:rPr>
          <w:rFonts w:ascii="Times New Roman" w:eastAsia="Times New Roman" w:hAnsi="Times New Roman" w:cs="Times New Roman"/>
          <w:color w:val="46494B"/>
        </w:rPr>
        <w:t>hool</w:t>
      </w:r>
      <w:r w:rsidR="00331341" w:rsidRPr="004D72B0">
        <w:rPr>
          <w:rFonts w:ascii="Times New Roman" w:eastAsia="Times New Roman" w:hAnsi="Times New Roman" w:cs="Times New Roman"/>
          <w:color w:val="46494B"/>
          <w:spacing w:val="7"/>
        </w:rPr>
        <w:t xml:space="preserve"> </w:t>
      </w:r>
      <w:r w:rsidR="00331341" w:rsidRPr="004D72B0">
        <w:rPr>
          <w:rFonts w:ascii="Times New Roman" w:eastAsia="Times New Roman" w:hAnsi="Times New Roman" w:cs="Times New Roman"/>
          <w:color w:val="46494B"/>
        </w:rPr>
        <w:t>and co</w:t>
      </w:r>
      <w:r w:rsidR="00331341" w:rsidRPr="004D72B0">
        <w:rPr>
          <w:rFonts w:ascii="Times New Roman" w:eastAsia="Times New Roman" w:hAnsi="Times New Roman" w:cs="Times New Roman"/>
          <w:color w:val="46494B"/>
          <w:spacing w:val="-1"/>
        </w:rPr>
        <w:t>m</w:t>
      </w:r>
      <w:r w:rsidR="00331341" w:rsidRPr="004D72B0">
        <w:rPr>
          <w:rFonts w:ascii="Times New Roman" w:eastAsia="Times New Roman" w:hAnsi="Times New Roman" w:cs="Times New Roman"/>
          <w:color w:val="46494B"/>
          <w:spacing w:val="-4"/>
        </w:rPr>
        <w:t>m</w:t>
      </w:r>
      <w:r w:rsidR="00331341" w:rsidRPr="004D72B0">
        <w:rPr>
          <w:rFonts w:ascii="Times New Roman" w:eastAsia="Times New Roman" w:hAnsi="Times New Roman" w:cs="Times New Roman"/>
          <w:color w:val="46494B"/>
        </w:rPr>
        <w:t>un</w:t>
      </w:r>
      <w:r w:rsidR="00331341" w:rsidRPr="004D72B0">
        <w:rPr>
          <w:rFonts w:ascii="Times New Roman" w:eastAsia="Times New Roman" w:hAnsi="Times New Roman" w:cs="Times New Roman"/>
          <w:color w:val="46494B"/>
          <w:spacing w:val="1"/>
        </w:rPr>
        <w:t>it</w:t>
      </w:r>
      <w:r w:rsidR="00331341" w:rsidRPr="004D72B0">
        <w:rPr>
          <w:rFonts w:ascii="Times New Roman" w:eastAsia="Times New Roman" w:hAnsi="Times New Roman" w:cs="Times New Roman"/>
          <w:color w:val="46494B"/>
          <w:spacing w:val="-2"/>
        </w:rPr>
        <w:t>y</w:t>
      </w:r>
      <w:r w:rsidR="00331341" w:rsidRPr="004D72B0">
        <w:rPr>
          <w:rFonts w:ascii="Times New Roman" w:eastAsia="Times New Roman" w:hAnsi="Times New Roman" w:cs="Times New Roman"/>
          <w:color w:val="46494B"/>
        </w:rPr>
        <w:t>.</w:t>
      </w:r>
    </w:p>
    <w:p w14:paraId="751631A7" w14:textId="77777777" w:rsidR="00123C0F" w:rsidRPr="004D72B0" w:rsidRDefault="00123C0F">
      <w:pPr>
        <w:spacing w:before="13" w:after="0" w:line="240" w:lineRule="exact"/>
        <w:rPr>
          <w:sz w:val="24"/>
          <w:szCs w:val="24"/>
        </w:rPr>
      </w:pPr>
    </w:p>
    <w:p w14:paraId="6F7BDBCF" w14:textId="77777777" w:rsidR="00123C0F" w:rsidRPr="004D72B0" w:rsidRDefault="00331341">
      <w:pPr>
        <w:spacing w:after="0" w:line="239" w:lineRule="auto"/>
        <w:ind w:left="120" w:right="146"/>
        <w:rPr>
          <w:rFonts w:ascii="Times New Roman" w:eastAsia="Times New Roman" w:hAnsi="Times New Roman" w:cs="Times New Roman"/>
        </w:rPr>
      </w:pPr>
      <w:r w:rsidRPr="004D72B0">
        <w:rPr>
          <w:rFonts w:ascii="Times New Roman" w:eastAsia="Times New Roman" w:hAnsi="Times New Roman" w:cs="Times New Roman"/>
          <w:color w:val="46494B"/>
        </w:rPr>
        <w:t>Pro</w:t>
      </w:r>
      <w:r w:rsidRPr="004D72B0">
        <w:rPr>
          <w:rFonts w:ascii="Times New Roman" w:eastAsia="Times New Roman" w:hAnsi="Times New Roman" w:cs="Times New Roman"/>
          <w:color w:val="46494B"/>
          <w:spacing w:val="1"/>
        </w:rPr>
        <w:t>f</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1"/>
        </w:rPr>
        <w:t>s</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on</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2"/>
        </w:rPr>
        <w:t>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p</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rPr>
        <w:t xml:space="preserve">s </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2"/>
        </w:rPr>
        <w:t>p</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s</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rPr>
        <w:t xml:space="preserve">d </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t</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3"/>
        </w:rPr>
        <w:t>J</w:t>
      </w:r>
      <w:r w:rsidRPr="004D72B0">
        <w:rPr>
          <w:rFonts w:ascii="Times New Roman" w:eastAsia="Times New Roman" w:hAnsi="Times New Roman" w:cs="Times New Roman"/>
          <w:color w:val="46494B"/>
          <w:spacing w:val="-3"/>
        </w:rPr>
        <w:t>F</w:t>
      </w:r>
      <w:r w:rsidRPr="004D72B0">
        <w:rPr>
          <w:rFonts w:ascii="Times New Roman" w:eastAsia="Times New Roman" w:hAnsi="Times New Roman" w:cs="Times New Roman"/>
          <w:color w:val="46494B"/>
        </w:rPr>
        <w:t>K</w:t>
      </w:r>
      <w:r w:rsidRPr="004D72B0">
        <w:rPr>
          <w:rFonts w:ascii="Times New Roman" w:eastAsia="Times New Roman" w:hAnsi="Times New Roman" w:cs="Times New Roman"/>
          <w:color w:val="46494B"/>
          <w:spacing w:val="1"/>
        </w:rPr>
        <w:t xml:space="preserve"> i</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 xml:space="preserve">ude </w:t>
      </w:r>
      <w:r w:rsidRPr="004D72B0">
        <w:rPr>
          <w:rFonts w:ascii="Times New Roman" w:eastAsia="Times New Roman" w:hAnsi="Times New Roman" w:cs="Times New Roman"/>
          <w:color w:val="46494B"/>
          <w:spacing w:val="-2"/>
        </w:rPr>
        <w:t>d</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op</w:t>
      </w:r>
      <w:r w:rsidRPr="004D72B0">
        <w:rPr>
          <w:rFonts w:ascii="Times New Roman" w:eastAsia="Times New Roman" w:hAnsi="Times New Roman" w:cs="Times New Roman"/>
          <w:color w:val="46494B"/>
          <w:spacing w:val="-4"/>
        </w:rPr>
        <w:t>m</w:t>
      </w:r>
      <w:r w:rsidRPr="004D72B0">
        <w:rPr>
          <w:rFonts w:ascii="Times New Roman" w:eastAsia="Times New Roman" w:hAnsi="Times New Roman" w:cs="Times New Roman"/>
          <w:color w:val="46494B"/>
        </w:rPr>
        <w:t>en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pe</w:t>
      </w:r>
      <w:r w:rsidRPr="004D72B0">
        <w:rPr>
          <w:rFonts w:ascii="Times New Roman" w:eastAsia="Times New Roman" w:hAnsi="Times New Roman" w:cs="Times New Roman"/>
          <w:color w:val="46494B"/>
          <w:spacing w:val="-2"/>
        </w:rPr>
        <w:t>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2"/>
        </w:rPr>
        <w:t>r</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2"/>
        </w:rPr>
        <w:t>s</w:t>
      </w:r>
      <w:r w:rsidRPr="004D72B0">
        <w:rPr>
          <w:rFonts w:ascii="Times New Roman" w:eastAsia="Times New Roman" w:hAnsi="Times New Roman" w:cs="Times New Roman"/>
          <w:color w:val="46494B"/>
        </w:rPr>
        <w:t>, c</w:t>
      </w:r>
      <w:r w:rsidRPr="004D72B0">
        <w:rPr>
          <w:rFonts w:ascii="Times New Roman" w:eastAsia="Times New Roman" w:hAnsi="Times New Roman" w:cs="Times New Roman"/>
          <w:color w:val="46494B"/>
          <w:spacing w:val="-2"/>
        </w:rPr>
        <w:t>h</w:t>
      </w:r>
      <w:r w:rsidRPr="004D72B0">
        <w:rPr>
          <w:rFonts w:ascii="Times New Roman" w:eastAsia="Times New Roman" w:hAnsi="Times New Roman" w:cs="Times New Roman"/>
          <w:color w:val="46494B"/>
          <w:spacing w:val="1"/>
        </w:rPr>
        <w:t>il</w:t>
      </w:r>
      <w:r w:rsidRPr="004D72B0">
        <w:rPr>
          <w:rFonts w:ascii="Times New Roman" w:eastAsia="Times New Roman" w:hAnsi="Times New Roman" w:cs="Times New Roman"/>
          <w:color w:val="46494B"/>
        </w:rPr>
        <w:t>d</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ps</w:t>
      </w:r>
      <w:r w:rsidRPr="004D72B0">
        <w:rPr>
          <w:rFonts w:ascii="Times New Roman" w:eastAsia="Times New Roman" w:hAnsi="Times New Roman" w:cs="Times New Roman"/>
          <w:color w:val="46494B"/>
          <w:spacing w:val="-2"/>
        </w:rPr>
        <w:t>y</w:t>
      </w:r>
      <w:r w:rsidRPr="004D72B0">
        <w:rPr>
          <w:rFonts w:ascii="Times New Roman" w:eastAsia="Times New Roman" w:hAnsi="Times New Roman" w:cs="Times New Roman"/>
          <w:color w:val="46494B"/>
        </w:rPr>
        <w:t>ch</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tr</w:t>
      </w:r>
      <w:r w:rsidRPr="004D72B0">
        <w:rPr>
          <w:rFonts w:ascii="Times New Roman" w:eastAsia="Times New Roman" w:hAnsi="Times New Roman" w:cs="Times New Roman"/>
          <w:color w:val="46494B"/>
          <w:spacing w:val="-2"/>
        </w:rPr>
        <w:t>y</w:t>
      </w:r>
      <w:r w:rsidRPr="004D72B0">
        <w:rPr>
          <w:rFonts w:ascii="Times New Roman" w:eastAsia="Times New Roman" w:hAnsi="Times New Roman" w:cs="Times New Roman"/>
          <w:color w:val="46494B"/>
        </w:rPr>
        <w:t>, c</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l ps</w:t>
      </w:r>
      <w:r w:rsidRPr="004D72B0">
        <w:rPr>
          <w:rFonts w:ascii="Times New Roman" w:eastAsia="Times New Roman" w:hAnsi="Times New Roman" w:cs="Times New Roman"/>
          <w:color w:val="46494B"/>
          <w:spacing w:val="-2"/>
        </w:rPr>
        <w:t>y</w:t>
      </w:r>
      <w:r w:rsidRPr="004D72B0">
        <w:rPr>
          <w:rFonts w:ascii="Times New Roman" w:eastAsia="Times New Roman" w:hAnsi="Times New Roman" w:cs="Times New Roman"/>
          <w:color w:val="46494B"/>
        </w:rPr>
        <w:t>cho</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2"/>
        </w:rPr>
        <w:t>gy</w:t>
      </w:r>
      <w:r w:rsidRPr="004D72B0">
        <w:rPr>
          <w:rFonts w:ascii="Times New Roman" w:eastAsia="Times New Roman" w:hAnsi="Times New Roman" w:cs="Times New Roman"/>
          <w:color w:val="46494B"/>
        </w:rPr>
        <w:t>, so</w:t>
      </w:r>
      <w:r w:rsidRPr="004D72B0">
        <w:rPr>
          <w:rFonts w:ascii="Times New Roman" w:eastAsia="Times New Roman" w:hAnsi="Times New Roman" w:cs="Times New Roman"/>
          <w:color w:val="46494B"/>
          <w:spacing w:val="1"/>
        </w:rPr>
        <w:t>ci</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w</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spacing w:val="-2"/>
        </w:rPr>
        <w:t>k</w:t>
      </w:r>
      <w:r w:rsidRPr="004D72B0">
        <w:rPr>
          <w:rFonts w:ascii="Times New Roman" w:eastAsia="Times New Roman" w:hAnsi="Times New Roman" w:cs="Times New Roman"/>
          <w:color w:val="46494B"/>
        </w:rPr>
        <w:t>, s</w:t>
      </w:r>
      <w:r w:rsidRPr="004D72B0">
        <w:rPr>
          <w:rFonts w:ascii="Times New Roman" w:eastAsia="Times New Roman" w:hAnsi="Times New Roman" w:cs="Times New Roman"/>
          <w:color w:val="46494B"/>
          <w:spacing w:val="-2"/>
        </w:rPr>
        <w:t>p</w:t>
      </w:r>
      <w:r w:rsidRPr="004D72B0">
        <w:rPr>
          <w:rFonts w:ascii="Times New Roman" w:eastAsia="Times New Roman" w:hAnsi="Times New Roman" w:cs="Times New Roman"/>
          <w:color w:val="46494B"/>
        </w:rPr>
        <w:t xml:space="preserve">eech </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 xml:space="preserve">nd </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an</w:t>
      </w:r>
      <w:r w:rsidRPr="004D72B0">
        <w:rPr>
          <w:rFonts w:ascii="Times New Roman" w:eastAsia="Times New Roman" w:hAnsi="Times New Roman" w:cs="Times New Roman"/>
          <w:color w:val="46494B"/>
          <w:spacing w:val="-2"/>
        </w:rPr>
        <w:t>g</w:t>
      </w:r>
      <w:r w:rsidRPr="004D72B0">
        <w:rPr>
          <w:rFonts w:ascii="Times New Roman" w:eastAsia="Times New Roman" w:hAnsi="Times New Roman" w:cs="Times New Roman"/>
          <w:color w:val="46494B"/>
        </w:rPr>
        <w:t>ua</w:t>
      </w:r>
      <w:r w:rsidRPr="004D72B0">
        <w:rPr>
          <w:rFonts w:ascii="Times New Roman" w:eastAsia="Times New Roman" w:hAnsi="Times New Roman" w:cs="Times New Roman"/>
          <w:color w:val="46494B"/>
          <w:spacing w:val="-2"/>
        </w:rPr>
        <w:t>g</w:t>
      </w:r>
      <w:r w:rsidRPr="004D72B0">
        <w:rPr>
          <w:rFonts w:ascii="Times New Roman" w:eastAsia="Times New Roman" w:hAnsi="Times New Roman" w:cs="Times New Roman"/>
          <w:color w:val="46494B"/>
        </w:rPr>
        <w:t>e pa</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h</w:t>
      </w:r>
      <w:r w:rsidRPr="004D72B0">
        <w:rPr>
          <w:rFonts w:ascii="Times New Roman" w:eastAsia="Times New Roman" w:hAnsi="Times New Roman" w:cs="Times New Roman"/>
          <w:color w:val="46494B"/>
          <w:spacing w:val="-2"/>
        </w:rPr>
        <w:t>o</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2"/>
        </w:rPr>
        <w:t>gy</w:t>
      </w:r>
      <w:r w:rsidRPr="004D72B0">
        <w:rPr>
          <w:rFonts w:ascii="Times New Roman" w:eastAsia="Times New Roman" w:hAnsi="Times New Roman" w:cs="Times New Roman"/>
          <w:color w:val="46494B"/>
        </w:rPr>
        <w:t>, occupa</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on</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h</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ap</w:t>
      </w:r>
      <w:r w:rsidRPr="004D72B0">
        <w:rPr>
          <w:rFonts w:ascii="Times New Roman" w:eastAsia="Times New Roman" w:hAnsi="Times New Roman" w:cs="Times New Roman"/>
          <w:color w:val="46494B"/>
          <w:spacing w:val="-2"/>
        </w:rPr>
        <w:t>y</w:t>
      </w:r>
      <w:r w:rsidRPr="004D72B0">
        <w:rPr>
          <w:rFonts w:ascii="Times New Roman" w:eastAsia="Times New Roman" w:hAnsi="Times New Roman" w:cs="Times New Roman"/>
          <w:color w:val="46494B"/>
        </w:rPr>
        <w:t>, a</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rPr>
        <w:t>d sp</w:t>
      </w:r>
      <w:r w:rsidRPr="004D72B0">
        <w:rPr>
          <w:rFonts w:ascii="Times New Roman" w:eastAsia="Times New Roman" w:hAnsi="Times New Roman" w:cs="Times New Roman"/>
          <w:color w:val="46494B"/>
          <w:spacing w:val="1"/>
        </w:rPr>
        <w:t>e</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ed</w:t>
      </w:r>
      <w:r w:rsidRPr="004D72B0">
        <w:rPr>
          <w:rFonts w:ascii="Times New Roman" w:eastAsia="Times New Roman" w:hAnsi="Times New Roman" w:cs="Times New Roman"/>
          <w:color w:val="46494B"/>
          <w:spacing w:val="-2"/>
        </w:rPr>
        <w:t>u</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ti</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rPr>
        <w:t xml:space="preserve">. </w:t>
      </w:r>
      <w:r w:rsidRPr="004D72B0">
        <w:rPr>
          <w:rFonts w:ascii="Times New Roman" w:eastAsia="Times New Roman" w:hAnsi="Times New Roman" w:cs="Times New Roman"/>
          <w:color w:val="46494B"/>
          <w:spacing w:val="3"/>
        </w:rPr>
        <w:t xml:space="preserve"> J</w:t>
      </w:r>
      <w:r w:rsidRPr="004D72B0">
        <w:rPr>
          <w:rFonts w:ascii="Times New Roman" w:eastAsia="Times New Roman" w:hAnsi="Times New Roman" w:cs="Times New Roman"/>
          <w:color w:val="46494B"/>
          <w:spacing w:val="-3"/>
        </w:rPr>
        <w:t>F</w:t>
      </w:r>
      <w:r w:rsidRPr="004D72B0">
        <w:rPr>
          <w:rFonts w:ascii="Times New Roman" w:eastAsia="Times New Roman" w:hAnsi="Times New Roman" w:cs="Times New Roman"/>
          <w:color w:val="46494B"/>
        </w:rPr>
        <w:t xml:space="preserve">K </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 xml:space="preserve">s </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f</w:t>
      </w:r>
      <w:r w:rsidRPr="004D72B0">
        <w:rPr>
          <w:rFonts w:ascii="Times New Roman" w:eastAsia="Times New Roman" w:hAnsi="Times New Roman" w:cs="Times New Roman"/>
          <w:color w:val="46494B"/>
          <w:spacing w:val="-2"/>
        </w:rPr>
        <w:t>f</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 xml:space="preserve">ed </w:t>
      </w:r>
      <w:r w:rsidRPr="004D72B0">
        <w:rPr>
          <w:rFonts w:ascii="Times New Roman" w:eastAsia="Times New Roman" w:hAnsi="Times New Roman" w:cs="Times New Roman"/>
          <w:color w:val="46494B"/>
          <w:spacing w:val="-3"/>
        </w:rPr>
        <w:t>w</w:t>
      </w:r>
      <w:r w:rsidRPr="004D72B0">
        <w:rPr>
          <w:rFonts w:ascii="Times New Roman" w:eastAsia="Times New Roman" w:hAnsi="Times New Roman" w:cs="Times New Roman"/>
          <w:color w:val="46494B"/>
          <w:spacing w:val="1"/>
        </w:rPr>
        <w:t>it</w:t>
      </w:r>
      <w:r w:rsidRPr="004D72B0">
        <w:rPr>
          <w:rFonts w:ascii="Times New Roman" w:eastAsia="Times New Roman" w:hAnsi="Times New Roman" w:cs="Times New Roman"/>
          <w:color w:val="46494B"/>
        </w:rPr>
        <w:t xml:space="preserve">h </w:t>
      </w:r>
      <w:r w:rsidRPr="004D72B0">
        <w:rPr>
          <w:rFonts w:ascii="Times New Roman" w:eastAsia="Times New Roman" w:hAnsi="Times New Roman" w:cs="Times New Roman"/>
          <w:color w:val="46494B"/>
          <w:spacing w:val="-1"/>
        </w:rPr>
        <w:t>D</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op</w:t>
      </w:r>
      <w:r w:rsidRPr="004D72B0">
        <w:rPr>
          <w:rFonts w:ascii="Times New Roman" w:eastAsia="Times New Roman" w:hAnsi="Times New Roman" w:cs="Times New Roman"/>
          <w:color w:val="46494B"/>
          <w:spacing w:val="-1"/>
        </w:rPr>
        <w:t>m</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nt</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Pe</w:t>
      </w:r>
      <w:r w:rsidRPr="004D72B0">
        <w:rPr>
          <w:rFonts w:ascii="Times New Roman" w:eastAsia="Times New Roman" w:hAnsi="Times New Roman" w:cs="Times New Roman"/>
          <w:color w:val="46494B"/>
          <w:spacing w:val="-2"/>
        </w:rPr>
        <w:t>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2"/>
        </w:rPr>
        <w:t>r</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cs</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at</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C</w:t>
      </w:r>
      <w:r w:rsidRPr="004D72B0">
        <w:rPr>
          <w:rFonts w:ascii="Times New Roman" w:eastAsia="Times New Roman" w:hAnsi="Times New Roman" w:cs="Times New Roman"/>
          <w:color w:val="46494B"/>
          <w:spacing w:val="-2"/>
        </w:rPr>
        <w:t>h</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d</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spacing w:val="-2"/>
        </w:rPr>
        <w:t>en</w:t>
      </w:r>
      <w:r w:rsidRPr="004D72B0">
        <w:rPr>
          <w:rFonts w:ascii="Times New Roman" w:eastAsia="Times New Roman" w:hAnsi="Times New Roman" w:cs="Times New Roman"/>
          <w:color w:val="46494B"/>
          <w:spacing w:val="1"/>
        </w:rPr>
        <w:t>’</w:t>
      </w:r>
      <w:r w:rsidRPr="004D72B0">
        <w:rPr>
          <w:rFonts w:ascii="Times New Roman" w:eastAsia="Times New Roman" w:hAnsi="Times New Roman" w:cs="Times New Roman"/>
          <w:color w:val="46494B"/>
        </w:rPr>
        <w:t>s Hos</w:t>
      </w:r>
      <w:r w:rsidRPr="004D72B0">
        <w:rPr>
          <w:rFonts w:ascii="Times New Roman" w:eastAsia="Times New Roman" w:hAnsi="Times New Roman" w:cs="Times New Roman"/>
          <w:color w:val="46494B"/>
          <w:spacing w:val="-2"/>
        </w:rPr>
        <w:t>p</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al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C</w:t>
      </w:r>
      <w:r w:rsidRPr="004D72B0">
        <w:rPr>
          <w:rFonts w:ascii="Times New Roman" w:eastAsia="Times New Roman" w:hAnsi="Times New Roman" w:cs="Times New Roman"/>
          <w:color w:val="46494B"/>
          <w:spacing w:val="-2"/>
        </w:rPr>
        <w:t>o</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2"/>
        </w:rPr>
        <w:t>r</w:t>
      </w:r>
      <w:r w:rsidRPr="004D72B0">
        <w:rPr>
          <w:rFonts w:ascii="Times New Roman" w:eastAsia="Times New Roman" w:hAnsi="Times New Roman" w:cs="Times New Roman"/>
          <w:color w:val="46494B"/>
        </w:rPr>
        <w:t xml:space="preserve">ado. </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J</w:t>
      </w:r>
      <w:r w:rsidRPr="004D72B0">
        <w:rPr>
          <w:rFonts w:ascii="Times New Roman" w:eastAsia="Times New Roman" w:hAnsi="Times New Roman" w:cs="Times New Roman"/>
          <w:color w:val="46494B"/>
          <w:spacing w:val="-2"/>
        </w:rPr>
        <w:t>F</w:t>
      </w:r>
      <w:r w:rsidRPr="004D72B0">
        <w:rPr>
          <w:rFonts w:ascii="Times New Roman" w:eastAsia="Times New Roman" w:hAnsi="Times New Roman" w:cs="Times New Roman"/>
          <w:color w:val="46494B"/>
        </w:rPr>
        <w:t>K</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 xml:space="preserve">s </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so</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ac</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y</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 xml:space="preserve">ed </w:t>
      </w:r>
      <w:r w:rsidRPr="004D72B0">
        <w:rPr>
          <w:rFonts w:ascii="Times New Roman" w:eastAsia="Times New Roman" w:hAnsi="Times New Roman" w:cs="Times New Roman"/>
          <w:color w:val="46494B"/>
          <w:spacing w:val="-1"/>
        </w:rPr>
        <w:t>w</w:t>
      </w:r>
      <w:r w:rsidRPr="004D72B0">
        <w:rPr>
          <w:rFonts w:ascii="Times New Roman" w:eastAsia="Times New Roman" w:hAnsi="Times New Roman" w:cs="Times New Roman"/>
          <w:color w:val="46494B"/>
          <w:spacing w:val="1"/>
        </w:rPr>
        <w:t>it</w:t>
      </w:r>
      <w:r w:rsidRPr="004D72B0">
        <w:rPr>
          <w:rFonts w:ascii="Times New Roman" w:eastAsia="Times New Roman" w:hAnsi="Times New Roman" w:cs="Times New Roman"/>
          <w:color w:val="46494B"/>
        </w:rPr>
        <w:t xml:space="preserve">h </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1"/>
        </w:rPr>
        <w:t>m</w:t>
      </w:r>
      <w:r w:rsidRPr="004D72B0">
        <w:rPr>
          <w:rFonts w:ascii="Times New Roman" w:eastAsia="Times New Roman" w:hAnsi="Times New Roman" w:cs="Times New Roman"/>
          <w:color w:val="46494B"/>
          <w:spacing w:val="-4"/>
        </w:rPr>
        <w:t>m</w:t>
      </w:r>
      <w:r w:rsidRPr="004D72B0">
        <w:rPr>
          <w:rFonts w:ascii="Times New Roman" w:eastAsia="Times New Roman" w:hAnsi="Times New Roman" w:cs="Times New Roman"/>
          <w:color w:val="46494B"/>
        </w:rPr>
        <w:t>un</w:t>
      </w:r>
      <w:r w:rsidRPr="004D72B0">
        <w:rPr>
          <w:rFonts w:ascii="Times New Roman" w:eastAsia="Times New Roman" w:hAnsi="Times New Roman" w:cs="Times New Roman"/>
          <w:color w:val="46494B"/>
          <w:spacing w:val="1"/>
        </w:rPr>
        <w:t>it</w:t>
      </w:r>
      <w:r w:rsidRPr="004D72B0">
        <w:rPr>
          <w:rFonts w:ascii="Times New Roman" w:eastAsia="Times New Roman" w:hAnsi="Times New Roman" w:cs="Times New Roman"/>
          <w:color w:val="46494B"/>
        </w:rPr>
        <w:t>y</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2"/>
        </w:rPr>
        <w:t>g</w:t>
      </w:r>
      <w:r w:rsidRPr="004D72B0">
        <w:rPr>
          <w:rFonts w:ascii="Times New Roman" w:eastAsia="Times New Roman" w:hAnsi="Times New Roman" w:cs="Times New Roman"/>
          <w:color w:val="46494B"/>
        </w:rPr>
        <w:t>enc</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es</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o add</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s</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he</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nee</w:t>
      </w:r>
      <w:r w:rsidRPr="004D72B0">
        <w:rPr>
          <w:rFonts w:ascii="Times New Roman" w:eastAsia="Times New Roman" w:hAnsi="Times New Roman" w:cs="Times New Roman"/>
          <w:color w:val="46494B"/>
          <w:spacing w:val="-2"/>
        </w:rPr>
        <w:t>d</w:t>
      </w:r>
      <w:r w:rsidRPr="004D72B0">
        <w:rPr>
          <w:rFonts w:ascii="Times New Roman" w:eastAsia="Times New Roman" w:hAnsi="Times New Roman" w:cs="Times New Roman"/>
          <w:color w:val="46494B"/>
        </w:rPr>
        <w:t>s of</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pe</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spacing w:val="-2"/>
        </w:rPr>
        <w:t>s</w:t>
      </w:r>
      <w:r w:rsidRPr="004D72B0">
        <w:rPr>
          <w:rFonts w:ascii="Times New Roman" w:eastAsia="Times New Roman" w:hAnsi="Times New Roman" w:cs="Times New Roman"/>
          <w:color w:val="46494B"/>
        </w:rPr>
        <w:t>ons w</w:t>
      </w:r>
      <w:r w:rsidRPr="004D72B0">
        <w:rPr>
          <w:rFonts w:ascii="Times New Roman" w:eastAsia="Times New Roman" w:hAnsi="Times New Roman" w:cs="Times New Roman"/>
          <w:color w:val="46494B"/>
          <w:spacing w:val="-2"/>
        </w:rPr>
        <w:t>i</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h de</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2"/>
        </w:rPr>
        <w:t>o</w:t>
      </w:r>
      <w:r w:rsidRPr="004D72B0">
        <w:rPr>
          <w:rFonts w:ascii="Times New Roman" w:eastAsia="Times New Roman" w:hAnsi="Times New Roman" w:cs="Times New Roman"/>
          <w:color w:val="46494B"/>
        </w:rPr>
        <w:t>p</w:t>
      </w:r>
      <w:r w:rsidRPr="004D72B0">
        <w:rPr>
          <w:rFonts w:ascii="Times New Roman" w:eastAsia="Times New Roman" w:hAnsi="Times New Roman" w:cs="Times New Roman"/>
          <w:color w:val="46494B"/>
          <w:spacing w:val="-4"/>
        </w:rPr>
        <w:t>m</w:t>
      </w:r>
      <w:r w:rsidRPr="004D72B0">
        <w:rPr>
          <w:rFonts w:ascii="Times New Roman" w:eastAsia="Times New Roman" w:hAnsi="Times New Roman" w:cs="Times New Roman"/>
          <w:color w:val="46494B"/>
        </w:rPr>
        <w:t>en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al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2"/>
        </w:rPr>
        <w:t>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s</w:t>
      </w:r>
      <w:r w:rsidRPr="004D72B0">
        <w:rPr>
          <w:rFonts w:ascii="Times New Roman" w:eastAsia="Times New Roman" w:hAnsi="Times New Roman" w:cs="Times New Roman"/>
          <w:color w:val="46494B"/>
        </w:rPr>
        <w:t>ab</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1"/>
        </w:rPr>
        <w:t>ti</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rPr>
        <w:t xml:space="preserve">s. </w:t>
      </w:r>
      <w:r w:rsidRPr="004D72B0">
        <w:rPr>
          <w:rFonts w:ascii="Times New Roman" w:eastAsia="Times New Roman" w:hAnsi="Times New Roman" w:cs="Times New Roman"/>
          <w:color w:val="46494B"/>
          <w:spacing w:val="5"/>
        </w:rPr>
        <w:t xml:space="preserve"> </w:t>
      </w:r>
      <w:r w:rsidRPr="004D72B0">
        <w:rPr>
          <w:rFonts w:ascii="Times New Roman" w:eastAsia="Times New Roman" w:hAnsi="Times New Roman" w:cs="Times New Roman"/>
          <w:color w:val="46494B"/>
        </w:rPr>
        <w:t>F</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cu</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y</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at</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3"/>
        </w:rPr>
        <w:t>J</w:t>
      </w:r>
      <w:r w:rsidRPr="004D72B0">
        <w:rPr>
          <w:rFonts w:ascii="Times New Roman" w:eastAsia="Times New Roman" w:hAnsi="Times New Roman" w:cs="Times New Roman"/>
          <w:color w:val="46494B"/>
          <w:spacing w:val="-3"/>
        </w:rPr>
        <w:t>F</w:t>
      </w:r>
      <w:r w:rsidRPr="004D72B0">
        <w:rPr>
          <w:rFonts w:ascii="Times New Roman" w:eastAsia="Times New Roman" w:hAnsi="Times New Roman" w:cs="Times New Roman"/>
          <w:color w:val="46494B"/>
        </w:rPr>
        <w:t>K ho</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 xml:space="preserve">d </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ppo</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4"/>
        </w:rPr>
        <w:t>m</w:t>
      </w:r>
      <w:r w:rsidRPr="004D72B0">
        <w:rPr>
          <w:rFonts w:ascii="Times New Roman" w:eastAsia="Times New Roman" w:hAnsi="Times New Roman" w:cs="Times New Roman"/>
          <w:color w:val="46494B"/>
        </w:rPr>
        <w:t>en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 xml:space="preserve">he </w:t>
      </w:r>
      <w:r w:rsidRPr="004D72B0">
        <w:rPr>
          <w:rFonts w:ascii="Times New Roman" w:eastAsia="Times New Roman" w:hAnsi="Times New Roman" w:cs="Times New Roman"/>
          <w:color w:val="46494B"/>
          <w:spacing w:val="-3"/>
        </w:rPr>
        <w:t>D</w:t>
      </w:r>
      <w:r w:rsidRPr="004D72B0">
        <w:rPr>
          <w:rFonts w:ascii="Times New Roman" w:eastAsia="Times New Roman" w:hAnsi="Times New Roman" w:cs="Times New Roman"/>
          <w:color w:val="46494B"/>
        </w:rPr>
        <w:t>epa</w:t>
      </w:r>
      <w:r w:rsidRPr="004D72B0">
        <w:rPr>
          <w:rFonts w:ascii="Times New Roman" w:eastAsia="Times New Roman" w:hAnsi="Times New Roman" w:cs="Times New Roman"/>
          <w:color w:val="46494B"/>
          <w:spacing w:val="-2"/>
        </w:rPr>
        <w:t>r</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4"/>
        </w:rPr>
        <w:t>m</w:t>
      </w:r>
      <w:r w:rsidRPr="004D72B0">
        <w:rPr>
          <w:rFonts w:ascii="Times New Roman" w:eastAsia="Times New Roman" w:hAnsi="Times New Roman" w:cs="Times New Roman"/>
          <w:color w:val="46494B"/>
        </w:rPr>
        <w:t>ent</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of</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3"/>
        </w:rPr>
        <w:t>P</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2"/>
        </w:rPr>
        <w:t>y</w:t>
      </w:r>
      <w:r w:rsidRPr="004D72B0">
        <w:rPr>
          <w:rFonts w:ascii="Times New Roman" w:eastAsia="Times New Roman" w:hAnsi="Times New Roman" w:cs="Times New Roman"/>
          <w:color w:val="46494B"/>
        </w:rPr>
        <w:t>ch</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tr</w:t>
      </w:r>
      <w:r w:rsidRPr="004D72B0">
        <w:rPr>
          <w:rFonts w:ascii="Times New Roman" w:eastAsia="Times New Roman" w:hAnsi="Times New Roman" w:cs="Times New Roman"/>
          <w:color w:val="46494B"/>
        </w:rPr>
        <w:t>y</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rPr>
        <w:t>d Ped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1"/>
        </w:rPr>
        <w:t>ri</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rPr>
        <w:t>s.</w:t>
      </w:r>
    </w:p>
    <w:p w14:paraId="7DAC960C" w14:textId="77777777" w:rsidR="00123C0F" w:rsidRPr="004D72B0" w:rsidRDefault="00123C0F">
      <w:pPr>
        <w:spacing w:before="14" w:after="0" w:line="240" w:lineRule="exact"/>
        <w:rPr>
          <w:sz w:val="24"/>
          <w:szCs w:val="24"/>
        </w:rPr>
      </w:pPr>
    </w:p>
    <w:p w14:paraId="61054251" w14:textId="77777777" w:rsidR="00123C0F" w:rsidRPr="004D72B0" w:rsidRDefault="00331341">
      <w:pPr>
        <w:spacing w:after="0" w:line="239" w:lineRule="auto"/>
        <w:ind w:left="120" w:right="205"/>
        <w:rPr>
          <w:rFonts w:ascii="Times New Roman" w:eastAsia="Times New Roman" w:hAnsi="Times New Roman" w:cs="Times New Roman"/>
        </w:rPr>
      </w:pPr>
      <w:r w:rsidRPr="004D72B0">
        <w:rPr>
          <w:rFonts w:ascii="Times New Roman" w:eastAsia="Times New Roman" w:hAnsi="Times New Roman" w:cs="Times New Roman"/>
          <w:color w:val="46494B"/>
          <w:spacing w:val="2"/>
        </w:rPr>
        <w:t>T</w:t>
      </w:r>
      <w:r w:rsidRPr="004D72B0">
        <w:rPr>
          <w:rFonts w:ascii="Times New Roman" w:eastAsia="Times New Roman" w:hAnsi="Times New Roman" w:cs="Times New Roman"/>
          <w:color w:val="46494B"/>
        </w:rPr>
        <w:t>he</w:t>
      </w:r>
      <w:r w:rsidRPr="004D72B0">
        <w:rPr>
          <w:rFonts w:ascii="Times New Roman" w:eastAsia="Times New Roman" w:hAnsi="Times New Roman" w:cs="Times New Roman"/>
          <w:color w:val="46494B"/>
          <w:spacing w:val="-4"/>
        </w:rPr>
        <w:t xml:space="preserve"> </w:t>
      </w:r>
      <w:r w:rsidRPr="004D72B0">
        <w:rPr>
          <w:rFonts w:ascii="Times New Roman" w:eastAsia="Times New Roman" w:hAnsi="Times New Roman" w:cs="Times New Roman"/>
          <w:color w:val="46494B"/>
          <w:spacing w:val="3"/>
        </w:rPr>
        <w:t>J</w:t>
      </w:r>
      <w:r w:rsidRPr="004D72B0">
        <w:rPr>
          <w:rFonts w:ascii="Times New Roman" w:eastAsia="Times New Roman" w:hAnsi="Times New Roman" w:cs="Times New Roman"/>
          <w:color w:val="46494B"/>
          <w:spacing w:val="-3"/>
        </w:rPr>
        <w:t>F</w:t>
      </w:r>
      <w:r w:rsidRPr="004D72B0">
        <w:rPr>
          <w:rFonts w:ascii="Times New Roman" w:eastAsia="Times New Roman" w:hAnsi="Times New Roman" w:cs="Times New Roman"/>
          <w:color w:val="46494B"/>
        </w:rPr>
        <w:t>K</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A</w:t>
      </w:r>
      <w:r w:rsidRPr="004D72B0">
        <w:rPr>
          <w:rFonts w:ascii="Times New Roman" w:eastAsia="Times New Roman" w:hAnsi="Times New Roman" w:cs="Times New Roman"/>
          <w:color w:val="46494B"/>
        </w:rPr>
        <w:t>u</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sm</w:t>
      </w:r>
      <w:r w:rsidRPr="004D72B0">
        <w:rPr>
          <w:rFonts w:ascii="Times New Roman" w:eastAsia="Times New Roman" w:hAnsi="Times New Roman" w:cs="Times New Roman"/>
          <w:color w:val="46494B"/>
          <w:spacing w:val="-3"/>
        </w:rPr>
        <w:t xml:space="preserve"> </w:t>
      </w:r>
      <w:r w:rsidRPr="004D72B0">
        <w:rPr>
          <w:rFonts w:ascii="Times New Roman" w:eastAsia="Times New Roman" w:hAnsi="Times New Roman" w:cs="Times New Roman"/>
          <w:color w:val="46494B"/>
        </w:rPr>
        <w:t>and</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D</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op</w:t>
      </w:r>
      <w:r w:rsidRPr="004D72B0">
        <w:rPr>
          <w:rFonts w:ascii="Times New Roman" w:eastAsia="Times New Roman" w:hAnsi="Times New Roman" w:cs="Times New Roman"/>
          <w:color w:val="46494B"/>
          <w:spacing w:val="-4"/>
        </w:rPr>
        <w:t>m</w:t>
      </w:r>
      <w:r w:rsidRPr="004D72B0">
        <w:rPr>
          <w:rFonts w:ascii="Times New Roman" w:eastAsia="Times New Roman" w:hAnsi="Times New Roman" w:cs="Times New Roman"/>
          <w:color w:val="46494B"/>
        </w:rPr>
        <w:t>en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al</w:t>
      </w:r>
      <w:r w:rsidRPr="004D72B0">
        <w:rPr>
          <w:rFonts w:ascii="Times New Roman" w:eastAsia="Times New Roman" w:hAnsi="Times New Roman" w:cs="Times New Roman"/>
          <w:color w:val="46494B"/>
          <w:spacing w:val="3"/>
        </w:rPr>
        <w:t xml:space="preserve"> </w:t>
      </w:r>
      <w:r w:rsidRPr="004D72B0">
        <w:rPr>
          <w:rFonts w:ascii="Times New Roman" w:eastAsia="Times New Roman" w:hAnsi="Times New Roman" w:cs="Times New Roman"/>
          <w:color w:val="46494B"/>
          <w:spacing w:val="-1"/>
        </w:rPr>
        <w:t>Di</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1"/>
        </w:rPr>
        <w:t>a</w:t>
      </w:r>
      <w:r w:rsidRPr="004D72B0">
        <w:rPr>
          <w:rFonts w:ascii="Times New Roman" w:eastAsia="Times New Roman" w:hAnsi="Times New Roman" w:cs="Times New Roman"/>
          <w:color w:val="46494B"/>
          <w:spacing w:val="-2"/>
        </w:rPr>
        <w:t>b</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es</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spacing w:val="-3"/>
        </w:rPr>
        <w:t>C</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co</w:t>
      </w:r>
      <w:r w:rsidRPr="004D72B0">
        <w:rPr>
          <w:rFonts w:ascii="Times New Roman" w:eastAsia="Times New Roman" w:hAnsi="Times New Roman" w:cs="Times New Roman"/>
          <w:color w:val="46494B"/>
          <w:spacing w:val="-3"/>
        </w:rPr>
        <w:t>m</w:t>
      </w:r>
      <w:r w:rsidRPr="004D72B0">
        <w:rPr>
          <w:rFonts w:ascii="Times New Roman" w:eastAsia="Times New Roman" w:hAnsi="Times New Roman" w:cs="Times New Roman"/>
          <w:color w:val="46494B"/>
        </w:rPr>
        <w:t>pone</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rPr>
        <w:t>t</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of</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D</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2"/>
        </w:rPr>
        <w:t>p</w:t>
      </w:r>
      <w:r w:rsidRPr="004D72B0">
        <w:rPr>
          <w:rFonts w:ascii="Times New Roman" w:eastAsia="Times New Roman" w:hAnsi="Times New Roman" w:cs="Times New Roman"/>
          <w:color w:val="46494B"/>
          <w:spacing w:val="-4"/>
        </w:rPr>
        <w:t>m</w:t>
      </w:r>
      <w:r w:rsidRPr="004D72B0">
        <w:rPr>
          <w:rFonts w:ascii="Times New Roman" w:eastAsia="Times New Roman" w:hAnsi="Times New Roman" w:cs="Times New Roman"/>
          <w:color w:val="46494B"/>
        </w:rPr>
        <w:t>en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al</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Pe</w:t>
      </w:r>
      <w:r w:rsidRPr="004D72B0">
        <w:rPr>
          <w:rFonts w:ascii="Times New Roman" w:eastAsia="Times New Roman" w:hAnsi="Times New Roman" w:cs="Times New Roman"/>
          <w:color w:val="46494B"/>
          <w:spacing w:val="-2"/>
        </w:rPr>
        <w:t>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2"/>
        </w:rPr>
        <w:t>s</w:t>
      </w:r>
      <w:r w:rsidRPr="004D72B0">
        <w:rPr>
          <w:rFonts w:ascii="Times New Roman" w:eastAsia="Times New Roman" w:hAnsi="Times New Roman" w:cs="Times New Roman"/>
          <w:color w:val="46494B"/>
          <w:spacing w:val="-1"/>
        </w:rPr>
        <w:t>/</w:t>
      </w:r>
      <w:r w:rsidRPr="004D72B0">
        <w:rPr>
          <w:rFonts w:ascii="Times New Roman" w:eastAsia="Times New Roman" w:hAnsi="Times New Roman" w:cs="Times New Roman"/>
          <w:color w:val="46494B"/>
          <w:spacing w:val="3"/>
        </w:rPr>
        <w:t>J</w:t>
      </w:r>
      <w:r w:rsidRPr="004D72B0">
        <w:rPr>
          <w:rFonts w:ascii="Times New Roman" w:eastAsia="Times New Roman" w:hAnsi="Times New Roman" w:cs="Times New Roman"/>
          <w:color w:val="46494B"/>
          <w:spacing w:val="-3"/>
        </w:rPr>
        <w:t>F</w:t>
      </w:r>
      <w:r w:rsidRPr="004D72B0">
        <w:rPr>
          <w:rFonts w:ascii="Times New Roman" w:eastAsia="Times New Roman" w:hAnsi="Times New Roman" w:cs="Times New Roman"/>
          <w:color w:val="46494B"/>
        </w:rPr>
        <w:t>K Pa</w:t>
      </w:r>
      <w:r w:rsidRPr="004D72B0">
        <w:rPr>
          <w:rFonts w:ascii="Times New Roman" w:eastAsia="Times New Roman" w:hAnsi="Times New Roman" w:cs="Times New Roman"/>
          <w:color w:val="46494B"/>
          <w:spacing w:val="1"/>
        </w:rPr>
        <w:t>rt</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p</w:t>
      </w:r>
      <w:r w:rsidRPr="004D72B0">
        <w:rPr>
          <w:rFonts w:ascii="Times New Roman" w:eastAsia="Times New Roman" w:hAnsi="Times New Roman" w:cs="Times New Roman"/>
          <w:color w:val="46494B"/>
          <w:spacing w:val="-2"/>
        </w:rPr>
        <w:t>r</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des</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2"/>
        </w:rPr>
        <w:t xml:space="preserve"> v</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1"/>
        </w:rPr>
        <w:t>ri</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y</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of</w:t>
      </w:r>
      <w:r w:rsidRPr="004D72B0">
        <w:rPr>
          <w:rFonts w:ascii="Times New Roman" w:eastAsia="Times New Roman" w:hAnsi="Times New Roman" w:cs="Times New Roman"/>
          <w:color w:val="46494B"/>
          <w:spacing w:val="1"/>
        </w:rPr>
        <w:t xml:space="preserve"> i</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p</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y</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rPr>
        <w:t>al s</w:t>
      </w:r>
      <w:r w:rsidRPr="004D72B0">
        <w:rPr>
          <w:rFonts w:ascii="Times New Roman" w:eastAsia="Times New Roman" w:hAnsi="Times New Roman" w:cs="Times New Roman"/>
          <w:color w:val="46494B"/>
          <w:spacing w:val="1"/>
        </w:rPr>
        <w:t>er</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rPr>
        <w:t>es</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o p</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so</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of</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2"/>
        </w:rPr>
        <w:t>ag</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s</w:t>
      </w:r>
      <w:r w:rsidRPr="004D72B0">
        <w:rPr>
          <w:rFonts w:ascii="Times New Roman" w:eastAsia="Times New Roman" w:hAnsi="Times New Roman" w:cs="Times New Roman"/>
          <w:color w:val="46494B"/>
        </w:rPr>
        <w:t xml:space="preserve">. </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2"/>
        </w:rPr>
        <w:t>T</w:t>
      </w:r>
      <w:r w:rsidRPr="004D72B0">
        <w:rPr>
          <w:rFonts w:ascii="Times New Roman" w:eastAsia="Times New Roman" w:hAnsi="Times New Roman" w:cs="Times New Roman"/>
          <w:color w:val="46494B"/>
          <w:spacing w:val="-2"/>
        </w:rPr>
        <w:t>h</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Cl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p</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d</w:t>
      </w:r>
      <w:r w:rsidRPr="004D72B0">
        <w:rPr>
          <w:rFonts w:ascii="Times New Roman" w:eastAsia="Times New Roman" w:hAnsi="Times New Roman" w:cs="Times New Roman"/>
          <w:color w:val="46494B"/>
        </w:rPr>
        <w:t>es a</w:t>
      </w:r>
      <w:r w:rsidRPr="004D72B0">
        <w:rPr>
          <w:rFonts w:ascii="Times New Roman" w:eastAsia="Times New Roman" w:hAnsi="Times New Roman" w:cs="Times New Roman"/>
          <w:color w:val="46494B"/>
          <w:spacing w:val="1"/>
        </w:rPr>
        <w:t xml:space="preserve"> f</w:t>
      </w:r>
      <w:r w:rsidRPr="004D72B0">
        <w:rPr>
          <w:rFonts w:ascii="Times New Roman" w:eastAsia="Times New Roman" w:hAnsi="Times New Roman" w:cs="Times New Roman"/>
          <w:color w:val="46494B"/>
          <w:spacing w:val="-2"/>
        </w:rPr>
        <w:t>u</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an</w:t>
      </w:r>
      <w:r w:rsidRPr="004D72B0">
        <w:rPr>
          <w:rFonts w:ascii="Times New Roman" w:eastAsia="Times New Roman" w:hAnsi="Times New Roman" w:cs="Times New Roman"/>
          <w:color w:val="46494B"/>
          <w:spacing w:val="-2"/>
        </w:rPr>
        <w:t>g</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of</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 xml:space="preserve">ces, </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ud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ng</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p</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y</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and</w:t>
      </w:r>
      <w:r w:rsidRPr="004D72B0">
        <w:rPr>
          <w:rFonts w:ascii="Times New Roman" w:eastAsia="Times New Roman" w:hAnsi="Times New Roman" w:cs="Times New Roman"/>
          <w:color w:val="46494B"/>
          <w:spacing w:val="1"/>
        </w:rPr>
        <w:t xml:space="preserve"> i</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2"/>
        </w:rPr>
        <w:t>e</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d</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p</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y</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rPr>
        <w:t>a</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rPr>
        <w:t>u</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ti</w:t>
      </w:r>
      <w:r w:rsidRPr="004D72B0">
        <w:rPr>
          <w:rFonts w:ascii="Times New Roman" w:eastAsia="Times New Roman" w:hAnsi="Times New Roman" w:cs="Times New Roman"/>
          <w:color w:val="46494B"/>
        </w:rPr>
        <w:t>o</w:t>
      </w:r>
      <w:r w:rsidRPr="004D72B0">
        <w:rPr>
          <w:rFonts w:ascii="Times New Roman" w:eastAsia="Times New Roman" w:hAnsi="Times New Roman" w:cs="Times New Roman"/>
          <w:color w:val="46494B"/>
          <w:spacing w:val="-2"/>
        </w:rPr>
        <w:t>n</w:t>
      </w:r>
      <w:r w:rsidRPr="004D72B0">
        <w:rPr>
          <w:rFonts w:ascii="Times New Roman" w:eastAsia="Times New Roman" w:hAnsi="Times New Roman" w:cs="Times New Roman"/>
          <w:color w:val="46494B"/>
        </w:rPr>
        <w:t>s,</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2"/>
        </w:rPr>
        <w:t>o</w:t>
      </w:r>
      <w:r w:rsidRPr="004D72B0">
        <w:rPr>
          <w:rFonts w:ascii="Times New Roman" w:eastAsia="Times New Roman" w:hAnsi="Times New Roman" w:cs="Times New Roman"/>
          <w:color w:val="46494B"/>
        </w:rPr>
        <w:t>ns</w:t>
      </w:r>
      <w:r w:rsidRPr="004D72B0">
        <w:rPr>
          <w:rFonts w:ascii="Times New Roman" w:eastAsia="Times New Roman" w:hAnsi="Times New Roman" w:cs="Times New Roman"/>
          <w:color w:val="46494B"/>
          <w:spacing w:val="-2"/>
        </w:rPr>
        <w:t>u</w:t>
      </w:r>
      <w:r w:rsidRPr="004D72B0">
        <w:rPr>
          <w:rFonts w:ascii="Times New Roman" w:eastAsia="Times New Roman" w:hAnsi="Times New Roman" w:cs="Times New Roman"/>
          <w:color w:val="46494B"/>
          <w:spacing w:val="1"/>
        </w:rPr>
        <w:t>lt</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 xml:space="preserve">on, </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rPr>
        <w:t>he</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ap</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s</w:t>
      </w:r>
      <w:r w:rsidRPr="004D72B0">
        <w:rPr>
          <w:rFonts w:ascii="Times New Roman" w:eastAsia="Times New Roman" w:hAnsi="Times New Roman" w:cs="Times New Roman"/>
          <w:color w:val="46494B"/>
        </w:rPr>
        <w:t>,</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rPr>
        <w:t>and</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spacing w:val="1"/>
        </w:rPr>
        <w:t>l</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n</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c</w:t>
      </w:r>
      <w:r w:rsidRPr="004D72B0">
        <w:rPr>
          <w:rFonts w:ascii="Times New Roman" w:eastAsia="Times New Roman" w:hAnsi="Times New Roman" w:cs="Times New Roman"/>
          <w:color w:val="46494B"/>
        </w:rPr>
        <w:t>al</w:t>
      </w:r>
      <w:r w:rsidRPr="004D72B0">
        <w:rPr>
          <w:rFonts w:ascii="Times New Roman" w:eastAsia="Times New Roman" w:hAnsi="Times New Roman" w:cs="Times New Roman"/>
          <w:color w:val="46494B"/>
          <w:spacing w:val="-1"/>
        </w:rPr>
        <w:t xml:space="preserve"> </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2"/>
        </w:rPr>
        <w:t>s</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spacing w:val="1"/>
        </w:rPr>
        <w:t>r</w:t>
      </w:r>
      <w:r w:rsidRPr="004D72B0">
        <w:rPr>
          <w:rFonts w:ascii="Times New Roman" w:eastAsia="Times New Roman" w:hAnsi="Times New Roman" w:cs="Times New Roman"/>
          <w:color w:val="46494B"/>
        </w:rPr>
        <w:t>ch</w:t>
      </w:r>
      <w:r w:rsidRPr="004D72B0">
        <w:rPr>
          <w:rFonts w:ascii="Times New Roman" w:eastAsia="Times New Roman" w:hAnsi="Times New Roman" w:cs="Times New Roman"/>
          <w:color w:val="46494B"/>
          <w:spacing w:val="2"/>
        </w:rPr>
        <w:t xml:space="preserve"> </w:t>
      </w:r>
      <w:r w:rsidRPr="004D72B0">
        <w:rPr>
          <w:rFonts w:ascii="Times New Roman" w:eastAsia="Times New Roman" w:hAnsi="Times New Roman" w:cs="Times New Roman"/>
          <w:color w:val="46494B"/>
          <w:spacing w:val="-2"/>
        </w:rPr>
        <w:t>a</w:t>
      </w:r>
      <w:r w:rsidRPr="004D72B0">
        <w:rPr>
          <w:rFonts w:ascii="Times New Roman" w:eastAsia="Times New Roman" w:hAnsi="Times New Roman" w:cs="Times New Roman"/>
          <w:color w:val="46494B"/>
        </w:rPr>
        <w:t>c</w:t>
      </w:r>
      <w:r w:rsidRPr="004D72B0">
        <w:rPr>
          <w:rFonts w:ascii="Times New Roman" w:eastAsia="Times New Roman" w:hAnsi="Times New Roman" w:cs="Times New Roman"/>
          <w:color w:val="46494B"/>
          <w:spacing w:val="-1"/>
        </w:rPr>
        <w:t>t</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spacing w:val="-2"/>
        </w:rPr>
        <w:t>v</w:t>
      </w:r>
      <w:r w:rsidRPr="004D72B0">
        <w:rPr>
          <w:rFonts w:ascii="Times New Roman" w:eastAsia="Times New Roman" w:hAnsi="Times New Roman" w:cs="Times New Roman"/>
          <w:color w:val="46494B"/>
          <w:spacing w:val="1"/>
        </w:rPr>
        <w:t>it</w:t>
      </w:r>
      <w:r w:rsidRPr="004D72B0">
        <w:rPr>
          <w:rFonts w:ascii="Times New Roman" w:eastAsia="Times New Roman" w:hAnsi="Times New Roman" w:cs="Times New Roman"/>
          <w:color w:val="46494B"/>
          <w:spacing w:val="-1"/>
        </w:rPr>
        <w:t>i</w:t>
      </w:r>
      <w:r w:rsidRPr="004D72B0">
        <w:rPr>
          <w:rFonts w:ascii="Times New Roman" w:eastAsia="Times New Roman" w:hAnsi="Times New Roman" w:cs="Times New Roman"/>
          <w:color w:val="46494B"/>
        </w:rPr>
        <w:t>e</w:t>
      </w:r>
      <w:r w:rsidRPr="004D72B0">
        <w:rPr>
          <w:rFonts w:ascii="Times New Roman" w:eastAsia="Times New Roman" w:hAnsi="Times New Roman" w:cs="Times New Roman"/>
          <w:color w:val="46494B"/>
          <w:spacing w:val="1"/>
        </w:rPr>
        <w:t>s</w:t>
      </w:r>
      <w:r w:rsidRPr="004D72B0">
        <w:rPr>
          <w:rFonts w:ascii="Times New Roman" w:eastAsia="Times New Roman" w:hAnsi="Times New Roman" w:cs="Times New Roman"/>
          <w:color w:val="46494B"/>
        </w:rPr>
        <w:t>.</w:t>
      </w:r>
    </w:p>
    <w:p w14:paraId="21CE164A" w14:textId="77777777" w:rsidR="00123C0F" w:rsidRPr="004D72B0" w:rsidRDefault="00123C0F">
      <w:pPr>
        <w:spacing w:before="18" w:after="0" w:line="240" w:lineRule="exact"/>
        <w:rPr>
          <w:sz w:val="24"/>
          <w:szCs w:val="24"/>
        </w:rPr>
      </w:pPr>
    </w:p>
    <w:p w14:paraId="7A39C7D5"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G</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 xml:space="preserve">s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t</w:t>
      </w:r>
      <w:r w:rsidRPr="004D72B0">
        <w:rPr>
          <w:rFonts w:ascii="Times New Roman" w:eastAsia="Times New Roman" w:hAnsi="Times New Roman" w:cs="Times New Roman"/>
          <w:b/>
          <w:bCs/>
        </w:rPr>
        <w:t>he</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rPr>
        <w:t>Dev</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op</w:t>
      </w:r>
      <w:r w:rsidRPr="004D72B0">
        <w:rPr>
          <w:rFonts w:ascii="Times New Roman" w:eastAsia="Times New Roman" w:hAnsi="Times New Roman" w:cs="Times New Roman"/>
          <w:b/>
          <w:bCs/>
          <w:spacing w:val="-2"/>
        </w:rPr>
        <w:t>m</w:t>
      </w:r>
      <w:r w:rsidRPr="004D72B0">
        <w:rPr>
          <w:rFonts w:ascii="Times New Roman" w:eastAsia="Times New Roman" w:hAnsi="Times New Roman" w:cs="Times New Roman"/>
          <w:b/>
          <w:bCs/>
        </w:rPr>
        <w:t>en</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rPr>
        <w:t>al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ab</w:t>
      </w:r>
      <w:r w:rsidRPr="004D72B0">
        <w:rPr>
          <w:rFonts w:ascii="Times New Roman" w:eastAsia="Times New Roman" w:hAnsi="Times New Roman" w:cs="Times New Roman"/>
          <w:b/>
          <w:bCs/>
          <w:spacing w:val="-2"/>
        </w:rPr>
        <w:t>i</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es</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ck</w:t>
      </w:r>
    </w:p>
    <w:p w14:paraId="15B42400" w14:textId="77777777" w:rsidR="00123C0F" w:rsidRPr="004D72B0" w:rsidRDefault="00331341">
      <w:pPr>
        <w:spacing w:after="0" w:line="252" w:lineRule="exact"/>
        <w:ind w:left="120" w:right="398"/>
        <w:rPr>
          <w:rFonts w:ascii="Times New Roman" w:eastAsia="Times New Roman" w:hAnsi="Times New Roman" w:cs="Times New Roman"/>
        </w:rPr>
      </w:pPr>
      <w:r w:rsidRPr="004D72B0">
        <w:rPr>
          <w:rFonts w:ascii="Times New Roman" w:eastAsia="Times New Roman" w:hAnsi="Times New Roman" w:cs="Times New Roman"/>
          <w:spacing w:val="3"/>
        </w:rPr>
        <w:t>J</w:t>
      </w:r>
      <w:r w:rsidRPr="004D72B0">
        <w:rPr>
          <w:rFonts w:ascii="Times New Roman" w:eastAsia="Times New Roman" w:hAnsi="Times New Roman" w:cs="Times New Roman"/>
          <w:spacing w:val="-3"/>
        </w:rPr>
        <w:t>F</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ne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a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wi</w:t>
      </w:r>
      <w:r w:rsidRPr="004D72B0">
        <w:rPr>
          <w:rFonts w:ascii="Times New Roman" w:eastAsia="Times New Roman" w:hAnsi="Times New Roman" w:cs="Times New Roman"/>
        </w:rPr>
        <w:t xml:space="preserve">ng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3AD5E3F3" w14:textId="77777777" w:rsidR="00123C0F" w:rsidRPr="004D72B0" w:rsidRDefault="00123C0F">
      <w:pPr>
        <w:spacing w:before="4" w:after="0" w:line="280" w:lineRule="exact"/>
        <w:rPr>
          <w:sz w:val="28"/>
          <w:szCs w:val="28"/>
        </w:rPr>
      </w:pPr>
    </w:p>
    <w:p w14:paraId="3A96B3D9" w14:textId="77777777" w:rsidR="00123C0F" w:rsidRPr="004D72B0" w:rsidRDefault="00331341">
      <w:pPr>
        <w:spacing w:after="0" w:line="252" w:lineRule="exact"/>
        <w:ind w:left="571" w:right="669" w:hanging="36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abo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eds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p>
    <w:p w14:paraId="427E6C1D" w14:textId="77777777" w:rsidR="00123C0F" w:rsidRPr="004D72B0" w:rsidRDefault="00331341">
      <w:pPr>
        <w:spacing w:after="0" w:line="252" w:lineRule="exact"/>
        <w:ind w:left="571" w:right="960" w:hanging="36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de</w:t>
      </w:r>
      <w:r w:rsidRPr="004D72B0">
        <w:rPr>
          <w:rFonts w:ascii="Times New Roman" w:eastAsia="Times New Roman" w:hAnsi="Times New Roman" w:cs="Times New Roman"/>
          <w:spacing w:val="-4"/>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ps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07067E0A" w14:textId="77777777" w:rsidR="00123C0F" w:rsidRPr="004D72B0" w:rsidRDefault="00331341">
      <w:pPr>
        <w:spacing w:after="0" w:line="252" w:lineRule="exact"/>
        <w:ind w:left="211"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w:t>
      </w:r>
    </w:p>
    <w:p w14:paraId="1F1DEF85" w14:textId="77777777" w:rsidR="00123C0F" w:rsidRPr="004D72B0" w:rsidRDefault="00331341">
      <w:pPr>
        <w:spacing w:before="1" w:after="0" w:line="254" w:lineRule="exact"/>
        <w:ind w:left="571" w:right="398" w:hanging="36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Fos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 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6"/>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p>
    <w:p w14:paraId="5A7A8965" w14:textId="77777777" w:rsidR="00123C0F" w:rsidRPr="004D72B0" w:rsidRDefault="00331341">
      <w:pPr>
        <w:spacing w:after="0" w:line="249" w:lineRule="exact"/>
        <w:ind w:left="211" w:right="-20"/>
        <w:rPr>
          <w:rFonts w:ascii="Times New Roman" w:eastAsia="Times New Roman" w:hAnsi="Times New Roman" w:cs="Times New Roman"/>
        </w:rPr>
      </w:pP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oduce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 xml:space="preserve">y and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p>
    <w:p w14:paraId="29F5DDDB" w14:textId="77777777" w:rsidR="00123C0F" w:rsidRPr="004D72B0" w:rsidRDefault="00331341">
      <w:pPr>
        <w:spacing w:after="0" w:line="252" w:lineRule="exact"/>
        <w:ind w:left="571" w:right="-20"/>
        <w:rPr>
          <w:rFonts w:ascii="Times New Roman" w:eastAsia="Times New Roman" w:hAnsi="Times New Roman" w:cs="Times New Roman"/>
        </w:rPr>
      </w:pP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ocac</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and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lf</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ons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p>
    <w:p w14:paraId="584CDF31" w14:textId="77777777" w:rsidR="00123C0F" w:rsidRPr="004D72B0" w:rsidRDefault="00123C0F">
      <w:pPr>
        <w:spacing w:before="8" w:after="0" w:line="280" w:lineRule="exact"/>
        <w:rPr>
          <w:sz w:val="28"/>
          <w:szCs w:val="28"/>
        </w:rPr>
      </w:pPr>
    </w:p>
    <w:p w14:paraId="181B4354"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bj</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p>
    <w:p w14:paraId="68F2AFE6" w14:textId="77777777" w:rsidR="00123C0F" w:rsidRPr="004D72B0" w:rsidRDefault="00331341">
      <w:pPr>
        <w:spacing w:after="0" w:line="247" w:lineRule="exact"/>
        <w:ind w:left="24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ad</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ade</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p>
    <w:p w14:paraId="41530836" w14:textId="77777777" w:rsidR="00123C0F" w:rsidRPr="004D72B0" w:rsidRDefault="00331341">
      <w:pPr>
        <w:spacing w:before="1" w:after="0" w:line="254" w:lineRule="exact"/>
        <w:ind w:left="600" w:right="335"/>
        <w:rPr>
          <w:rFonts w:ascii="Times New Roman" w:eastAsia="Times New Roman" w:hAnsi="Times New Roman" w:cs="Times New Roman"/>
        </w:rPr>
      </w:pPr>
      <w:r w:rsidRPr="004D72B0">
        <w:rPr>
          <w:rFonts w:ascii="Times New Roman" w:eastAsia="Times New Roman" w:hAnsi="Times New Roman" w:cs="Times New Roman"/>
        </w:rPr>
        <w:t>and 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ap</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as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au</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sm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um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pa</w:t>
      </w:r>
      <w:r w:rsidRPr="004D72B0">
        <w:rPr>
          <w:rFonts w:ascii="Times New Roman" w:eastAsia="Times New Roman" w:hAnsi="Times New Roman" w:cs="Times New Roman"/>
        </w:rPr>
        <w:t>n.</w:t>
      </w:r>
    </w:p>
    <w:p w14:paraId="296ECA8C" w14:textId="77777777" w:rsidR="00123C0F" w:rsidRPr="004D72B0" w:rsidRDefault="00331341">
      <w:pPr>
        <w:spacing w:after="0" w:line="249" w:lineRule="exact"/>
        <w:ind w:left="240" w:right="-2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ad</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4"/>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ar</w:t>
      </w:r>
      <w:r w:rsidRPr="004D72B0">
        <w:rPr>
          <w:rFonts w:ascii="Times New Roman" w:eastAsia="Times New Roman" w:hAnsi="Times New Roman" w:cs="Times New Roman"/>
        </w:rPr>
        <w:t>d au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p>
    <w:p w14:paraId="1A5D28EA" w14:textId="77777777" w:rsidR="00123C0F" w:rsidRPr="004D72B0" w:rsidRDefault="00331341">
      <w:pPr>
        <w:spacing w:before="1" w:after="0" w:line="240" w:lineRule="auto"/>
        <w:ind w:left="600" w:right="-20"/>
        <w:rPr>
          <w:rFonts w:ascii="Times New Roman" w:eastAsia="Times New Roman" w:hAnsi="Times New Roman" w:cs="Times New Roman"/>
        </w:rPr>
      </w:pP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easu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p>
    <w:p w14:paraId="02F75A80" w14:textId="77777777" w:rsidR="00123C0F" w:rsidRPr="004D72B0" w:rsidRDefault="00331341">
      <w:pPr>
        <w:spacing w:before="3" w:after="0" w:line="252" w:lineRule="exact"/>
        <w:ind w:left="600" w:right="489" w:hanging="36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b</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po</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p>
    <w:p w14:paraId="66578A88" w14:textId="77777777" w:rsidR="00123C0F" w:rsidRPr="004D72B0" w:rsidRDefault="00331341">
      <w:pPr>
        <w:tabs>
          <w:tab w:val="left" w:pos="1300"/>
        </w:tabs>
        <w:spacing w:before="2" w:after="0" w:line="252" w:lineRule="exact"/>
        <w:ind w:left="1320" w:right="669" w:hanging="36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9"/>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si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sons</w:t>
      </w:r>
      <w:r w:rsidRPr="004D72B0">
        <w:rPr>
          <w:rFonts w:ascii="Times New Roman" w:eastAsia="Times New Roman" w:hAnsi="Times New Roman" w:cs="Times New Roman"/>
          <w:spacing w:val="-1"/>
        </w:rPr>
        <w:t xml:space="preserve"> 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 new</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p>
    <w:p w14:paraId="476A7FCA" w14:textId="77777777" w:rsidR="00123C0F" w:rsidRPr="004D72B0" w:rsidRDefault="00331341">
      <w:pPr>
        <w:tabs>
          <w:tab w:val="left" w:pos="1300"/>
        </w:tabs>
        <w:spacing w:before="2" w:after="0" w:line="252" w:lineRule="exact"/>
        <w:ind w:left="1320" w:right="490" w:hanging="36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9"/>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 po</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ed on</w:t>
      </w:r>
      <w:r w:rsidRPr="004D72B0">
        <w:rPr>
          <w:rFonts w:ascii="Times New Roman" w:eastAsia="Times New Roman" w:hAnsi="Times New Roman" w:cs="Times New Roman"/>
          <w:spacing w:val="-2"/>
        </w:rPr>
        <w:t xml:space="preserve"> f</w:t>
      </w:r>
      <w:r w:rsidRPr="004D72B0">
        <w:rPr>
          <w:rFonts w:ascii="Times New Roman" w:eastAsia="Times New Roman" w:hAnsi="Times New Roman" w:cs="Times New Roman"/>
        </w:rPr>
        <w:t>unc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 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p>
    <w:p w14:paraId="5BB546F1" w14:textId="77777777" w:rsidR="00123C0F" w:rsidRPr="004D72B0" w:rsidRDefault="00331341">
      <w:pPr>
        <w:spacing w:after="0" w:line="250" w:lineRule="exact"/>
        <w:ind w:left="240" w:right="-2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ex</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occu</w:t>
      </w:r>
      <w:r w:rsidRPr="004D72B0">
        <w:rPr>
          <w:rFonts w:ascii="Times New Roman" w:eastAsia="Times New Roman" w:hAnsi="Times New Roman" w:cs="Times New Roman"/>
          <w:spacing w:val="1"/>
        </w:rPr>
        <w:t>rr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eds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p>
    <w:p w14:paraId="546F6E3B" w14:textId="77777777" w:rsidR="00123C0F" w:rsidRPr="004D72B0" w:rsidRDefault="00331341">
      <w:pPr>
        <w:spacing w:before="5" w:after="0" w:line="252" w:lineRule="exact"/>
        <w:ind w:left="600" w:right="537"/>
        <w:rPr>
          <w:rFonts w:ascii="Times New Roman" w:eastAsia="Times New Roman" w:hAnsi="Times New Roman" w:cs="Times New Roman"/>
        </w:rPr>
      </w:pP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um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ab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 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oup,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and 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p>
    <w:p w14:paraId="51E4AFBD" w14:textId="77777777" w:rsidR="00123C0F" w:rsidRPr="004D72B0" w:rsidRDefault="00123C0F">
      <w:pPr>
        <w:spacing w:after="0"/>
        <w:sectPr w:rsidR="00123C0F" w:rsidRPr="004D72B0">
          <w:pgSz w:w="12240" w:h="15840"/>
          <w:pgMar w:top="1000" w:right="1200" w:bottom="1180" w:left="1220" w:header="0" w:footer="939" w:gutter="0"/>
          <w:cols w:space="720"/>
        </w:sectPr>
      </w:pPr>
    </w:p>
    <w:p w14:paraId="4D36CB7D" w14:textId="77777777" w:rsidR="00123C0F" w:rsidRPr="004D72B0" w:rsidRDefault="00331341">
      <w:pPr>
        <w:spacing w:before="75" w:after="0" w:line="239" w:lineRule="auto"/>
        <w:ind w:left="600" w:right="133" w:hanging="360"/>
        <w:rPr>
          <w:rFonts w:ascii="Times New Roman" w:eastAsia="Times New Roman" w:hAnsi="Times New Roman" w:cs="Times New Roman"/>
        </w:rPr>
      </w:pP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 xml:space="preserve">p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en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um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on Fa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Y</w:t>
      </w:r>
      <w:r w:rsidRPr="004D72B0">
        <w:rPr>
          <w:rFonts w:ascii="Times New Roman" w:eastAsia="Times New Roman" w:hAnsi="Times New Roman" w:cs="Times New Roman"/>
        </w:rPr>
        <w:t>our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oup</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w:t>
      </w:r>
    </w:p>
    <w:p w14:paraId="4A294E7B" w14:textId="77777777" w:rsidR="00123C0F" w:rsidRPr="004D72B0" w:rsidRDefault="00123C0F">
      <w:pPr>
        <w:spacing w:before="14" w:after="0" w:line="240" w:lineRule="exact"/>
        <w:rPr>
          <w:sz w:val="24"/>
          <w:szCs w:val="24"/>
        </w:rPr>
      </w:pPr>
    </w:p>
    <w:p w14:paraId="2DB496E2" w14:textId="77777777" w:rsidR="00123C0F" w:rsidRPr="004D72B0" w:rsidRDefault="00331341">
      <w:pPr>
        <w:spacing w:after="0" w:line="240" w:lineRule="auto"/>
        <w:ind w:left="600" w:right="118" w:hanging="360"/>
        <w:rPr>
          <w:rFonts w:ascii="Times New Roman" w:eastAsia="Times New Roman" w:hAnsi="Times New Roman" w:cs="Times New Roman"/>
        </w:rPr>
      </w:pPr>
      <w:r w:rsidRPr="004D72B0">
        <w:rPr>
          <w:rFonts w:ascii="Times New Roman" w:eastAsia="Times New Roman" w:hAnsi="Times New Roman" w:cs="Times New Roman"/>
        </w:rPr>
        <w:t xml:space="preserve">6.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am</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fr</w:t>
      </w:r>
      <w:r w:rsidRPr="004D72B0">
        <w:rPr>
          <w:rFonts w:ascii="Times New Roman" w:eastAsia="Times New Roman" w:hAnsi="Times New Roman" w:cs="Times New Roman"/>
        </w:rPr>
        <w:t>om 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so</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occup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ua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d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 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ehen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edb</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p>
    <w:p w14:paraId="040D198C" w14:textId="77777777" w:rsidR="00123C0F" w:rsidRPr="004D72B0" w:rsidRDefault="00123C0F">
      <w:pPr>
        <w:spacing w:before="11" w:after="0" w:line="240" w:lineRule="exact"/>
        <w:rPr>
          <w:sz w:val="24"/>
          <w:szCs w:val="24"/>
        </w:rPr>
      </w:pPr>
    </w:p>
    <w:p w14:paraId="0599C13E" w14:textId="77777777" w:rsidR="00123C0F" w:rsidRPr="004D72B0" w:rsidRDefault="00331341">
      <w:pPr>
        <w:spacing w:after="0" w:line="241" w:lineRule="auto"/>
        <w:ind w:left="600" w:right="311" w:hanging="360"/>
        <w:rPr>
          <w:rFonts w:ascii="Times New Roman" w:eastAsia="Times New Roman" w:hAnsi="Times New Roman" w:cs="Times New Roman"/>
        </w:rPr>
      </w:pPr>
      <w:r w:rsidRPr="004D72B0">
        <w:rPr>
          <w:rFonts w:ascii="Times New Roman" w:eastAsia="Times New Roman" w:hAnsi="Times New Roman" w:cs="Times New Roman"/>
        </w:rPr>
        <w:t xml:space="preserve">7.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j</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on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D</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ab</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76970F88" w14:textId="77777777" w:rsidR="00123C0F" w:rsidRPr="004D72B0" w:rsidRDefault="00123C0F">
      <w:pPr>
        <w:spacing w:before="9" w:after="0" w:line="100" w:lineRule="exact"/>
        <w:rPr>
          <w:sz w:val="10"/>
          <w:szCs w:val="10"/>
        </w:rPr>
      </w:pPr>
    </w:p>
    <w:p w14:paraId="1C3BD476" w14:textId="77777777" w:rsidR="00123C0F" w:rsidRPr="004D72B0" w:rsidRDefault="00123C0F">
      <w:pPr>
        <w:spacing w:after="0" w:line="200" w:lineRule="exact"/>
        <w:rPr>
          <w:sz w:val="20"/>
          <w:szCs w:val="20"/>
        </w:rPr>
      </w:pPr>
    </w:p>
    <w:p w14:paraId="3E5276AD" w14:textId="77777777" w:rsidR="00123C0F" w:rsidRPr="004D72B0" w:rsidRDefault="00123C0F">
      <w:pPr>
        <w:spacing w:after="0" w:line="200" w:lineRule="exact"/>
        <w:rPr>
          <w:sz w:val="20"/>
          <w:szCs w:val="20"/>
        </w:rPr>
      </w:pPr>
    </w:p>
    <w:p w14:paraId="7C9FB372"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equi</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 xml:space="preserve">ed </w:t>
      </w:r>
      <w:r w:rsidRPr="004D72B0">
        <w:rPr>
          <w:rFonts w:ascii="Times New Roman" w:eastAsia="Times New Roman" w:hAnsi="Times New Roman" w:cs="Times New Roman"/>
          <w:b/>
          <w:bCs/>
          <w:spacing w:val="-3"/>
        </w:rPr>
        <w:t>T</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 xml:space="preserve">ng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p>
    <w:p w14:paraId="15B40C23" w14:textId="77777777" w:rsidR="00123C0F" w:rsidRPr="004D72B0" w:rsidRDefault="00331341">
      <w:pPr>
        <w:spacing w:after="0" w:line="247" w:lineRule="exact"/>
        <w:ind w:left="120" w:right="-20"/>
        <w:rPr>
          <w:rFonts w:ascii="Times New Roman" w:eastAsia="Times New Roman" w:hAnsi="Times New Roman" w:cs="Times New Roman"/>
        </w:rPr>
      </w:pPr>
      <w:r w:rsidRPr="004D72B0">
        <w:rPr>
          <w:rFonts w:ascii="Times New Roman" w:eastAsia="Times New Roman" w:hAnsi="Times New Roman" w:cs="Times New Roman"/>
        </w:rPr>
        <w:t>Fac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Y</w:t>
      </w:r>
      <w:r w:rsidRPr="004D72B0">
        <w:rPr>
          <w:rFonts w:ascii="Times New Roman" w:eastAsia="Times New Roman" w:hAnsi="Times New Roman" w:cs="Times New Roman"/>
        </w:rPr>
        <w:t>our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F</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3"/>
        </w:rPr>
        <w:t>B</w:t>
      </w:r>
      <w:r w:rsidRPr="004D72B0">
        <w:rPr>
          <w:rFonts w:ascii="Times New Roman" w:eastAsia="Times New Roman" w:hAnsi="Times New Roman" w:cs="Times New Roman"/>
        </w:rPr>
        <w:t>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gr</w:t>
      </w:r>
      <w:r w:rsidRPr="004D72B0">
        <w:rPr>
          <w:rFonts w:ascii="Times New Roman" w:eastAsia="Times New Roman" w:hAnsi="Times New Roman" w:cs="Times New Roman"/>
        </w:rPr>
        <w:t xml:space="preserve">oup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anx</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ou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w:t>
      </w:r>
    </w:p>
    <w:p w14:paraId="37424799"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one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Y</w:t>
      </w:r>
      <w:r w:rsidRPr="004D72B0">
        <w:rPr>
          <w:rFonts w:ascii="Times New Roman" w:eastAsia="Times New Roman" w:hAnsi="Times New Roman" w:cs="Times New Roman"/>
        </w:rPr>
        <w:t>our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Fea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p.</w:t>
      </w:r>
    </w:p>
    <w:p w14:paraId="04C18ADB" w14:textId="77777777" w:rsidR="00123C0F" w:rsidRPr="004D72B0" w:rsidRDefault="00123C0F">
      <w:pPr>
        <w:spacing w:before="18" w:after="0" w:line="240" w:lineRule="exact"/>
        <w:rPr>
          <w:sz w:val="24"/>
          <w:szCs w:val="24"/>
        </w:rPr>
      </w:pPr>
    </w:p>
    <w:p w14:paraId="0FF8B7F9"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r w:rsidRPr="004D72B0">
        <w:rPr>
          <w:rFonts w:ascii="Times New Roman" w:eastAsia="Times New Roman" w:hAnsi="Times New Roman" w:cs="Times New Roman"/>
          <w:b/>
          <w:bCs/>
          <w:spacing w:val="-3"/>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w:t>
      </w:r>
    </w:p>
    <w:p w14:paraId="53B678B6" w14:textId="77777777" w:rsidR="00123C0F" w:rsidRPr="004D72B0" w:rsidRDefault="00331341">
      <w:pPr>
        <w:spacing w:after="0" w:line="247"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ch D</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da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nar</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cu</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on</w:t>
      </w:r>
    </w:p>
    <w:p w14:paraId="1A41D33C" w14:textId="77777777" w:rsidR="00123C0F" w:rsidRPr="004D72B0" w:rsidRDefault="00331341">
      <w:pPr>
        <w:spacing w:before="1" w:after="0" w:line="254" w:lineRule="exact"/>
        <w:ind w:left="120" w:right="246"/>
        <w:rPr>
          <w:rFonts w:ascii="Times New Roman" w:eastAsia="Times New Roman" w:hAnsi="Times New Roman" w:cs="Times New Roman"/>
        </w:rPr>
      </w:pPr>
      <w:r w:rsidRPr="004D72B0">
        <w:rPr>
          <w:rFonts w:ascii="Times New Roman" w:eastAsia="Times New Roman" w:hAnsi="Times New Roman" w:cs="Times New Roman"/>
        </w:rPr>
        <w:t>condu</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3"/>
        </w:rPr>
        <w:t>a</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oup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 xml:space="preserve"> g</w:t>
      </w:r>
      <w:r w:rsidRPr="004D72B0">
        <w:rPr>
          <w:rFonts w:ascii="Times New Roman" w:eastAsia="Times New Roman" w:hAnsi="Times New Roman" w:cs="Times New Roman"/>
        </w:rPr>
        <w:t>ene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new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j</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p>
    <w:p w14:paraId="6A515499" w14:textId="77777777" w:rsidR="00123C0F" w:rsidRPr="004D72B0" w:rsidRDefault="00123C0F">
      <w:pPr>
        <w:spacing w:before="15" w:after="0" w:line="240" w:lineRule="exact"/>
        <w:rPr>
          <w:sz w:val="24"/>
          <w:szCs w:val="24"/>
        </w:rPr>
      </w:pPr>
    </w:p>
    <w:p w14:paraId="4D276D70"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d</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spacing w:val="1"/>
        </w:rPr>
        <w:t>it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onal Co</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p>
    <w:p w14:paraId="7C9E4530" w14:textId="77777777" w:rsidR="00123C0F" w:rsidRPr="004D72B0" w:rsidRDefault="00331341">
      <w:pPr>
        <w:spacing w:after="0" w:line="247"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ded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U</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 whole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5"/>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p>
    <w:p w14:paraId="5ED14B08"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any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p>
    <w:p w14:paraId="1E3850D8" w14:textId="77777777" w:rsidR="00123C0F" w:rsidRPr="004D72B0" w:rsidRDefault="00123C0F">
      <w:pPr>
        <w:spacing w:before="19" w:after="0" w:line="240" w:lineRule="exact"/>
        <w:rPr>
          <w:sz w:val="24"/>
          <w:szCs w:val="24"/>
        </w:rPr>
      </w:pPr>
    </w:p>
    <w:p w14:paraId="71822743"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heore</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w:t>
      </w:r>
    </w:p>
    <w:p w14:paraId="29292968" w14:textId="77777777" w:rsidR="00123C0F" w:rsidRPr="004D72B0" w:rsidRDefault="00331341">
      <w:pPr>
        <w:spacing w:after="0" w:line="252" w:lineRule="exact"/>
        <w:ind w:left="120" w:right="253"/>
        <w:rPr>
          <w:rFonts w:ascii="Times New Roman" w:eastAsia="Times New Roman" w:hAnsi="Times New Roman" w:cs="Times New Roman"/>
        </w:rPr>
      </w:pP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not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xc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a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j</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oso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hy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J</w:t>
      </w:r>
      <w:r w:rsidRPr="004D72B0">
        <w:rPr>
          <w:rFonts w:ascii="Times New Roman" w:eastAsia="Times New Roman" w:hAnsi="Times New Roman" w:cs="Times New Roman"/>
          <w:spacing w:val="-3"/>
        </w:rPr>
        <w:t>F</w:t>
      </w:r>
      <w:r w:rsidRPr="004D72B0">
        <w:rPr>
          <w:rFonts w:ascii="Times New Roman" w:eastAsia="Times New Roman" w:hAnsi="Times New Roman" w:cs="Times New Roman"/>
        </w:rPr>
        <w:t>K Pa</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 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an 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pha</w:t>
      </w:r>
      <w:r w:rsidRPr="004D72B0">
        <w:rPr>
          <w:rFonts w:ascii="Times New Roman" w:eastAsia="Times New Roman" w:hAnsi="Times New Roman" w:cs="Times New Roman"/>
          <w:spacing w:val="1"/>
        </w:rPr>
        <w:t>si</w:t>
      </w:r>
      <w:r w:rsidRPr="004D72B0">
        <w:rPr>
          <w:rFonts w:ascii="Times New Roman" w:eastAsia="Times New Roman" w:hAnsi="Times New Roman" w:cs="Times New Roman"/>
        </w:rPr>
        <w:t>s 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 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sm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b</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p>
    <w:p w14:paraId="2B263C32" w14:textId="77777777" w:rsidR="00123C0F" w:rsidRPr="004D72B0" w:rsidRDefault="00331341">
      <w:pPr>
        <w:spacing w:before="2" w:after="0" w:line="252" w:lineRule="exact"/>
        <w:ind w:left="120" w:right="165"/>
        <w:rPr>
          <w:rFonts w:ascii="Times New Roman" w:eastAsia="Times New Roman" w:hAnsi="Times New Roman" w:cs="Times New Roman"/>
        </w:rPr>
      </w:pP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ch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4"/>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 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er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sons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p>
    <w:p w14:paraId="74E01397" w14:textId="77777777" w:rsidR="00123C0F" w:rsidRPr="004D72B0" w:rsidRDefault="00331341">
      <w:pPr>
        <w:spacing w:before="2" w:after="0" w:line="252" w:lineRule="exact"/>
        <w:ind w:left="120" w:right="952"/>
        <w:rPr>
          <w:rFonts w:ascii="Times New Roman" w:eastAsia="Times New Roman" w:hAnsi="Times New Roman" w:cs="Times New Roman"/>
        </w:rPr>
      </w:pP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ab</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 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 be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qu</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p>
    <w:p w14:paraId="535C885B" w14:textId="77777777" w:rsidR="00123C0F" w:rsidRPr="004D72B0" w:rsidRDefault="00123C0F">
      <w:pPr>
        <w:spacing w:before="11" w:after="0" w:line="240" w:lineRule="exact"/>
        <w:rPr>
          <w:sz w:val="24"/>
          <w:szCs w:val="24"/>
        </w:rPr>
      </w:pPr>
    </w:p>
    <w:p w14:paraId="1FE7F8AE"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 xml:space="preserve">ypes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3"/>
        </w:rPr>
        <w:t xml:space="preserve"> </w:t>
      </w:r>
      <w:r w:rsidRPr="004D72B0">
        <w:rPr>
          <w:rFonts w:ascii="Times New Roman" w:eastAsia="Times New Roman" w:hAnsi="Times New Roman" w:cs="Times New Roman"/>
          <w:b/>
          <w:bCs/>
          <w:spacing w:val="-3"/>
        </w:rPr>
        <w:t>C</w:t>
      </w:r>
      <w:r w:rsidRPr="004D72B0">
        <w:rPr>
          <w:rFonts w:ascii="Times New Roman" w:eastAsia="Times New Roman" w:hAnsi="Times New Roman" w:cs="Times New Roman"/>
          <w:b/>
          <w:bCs/>
          <w:spacing w:val="1"/>
        </w:rPr>
        <w:t>li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ro</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ches</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p>
    <w:p w14:paraId="213BFB16" w14:textId="77777777" w:rsidR="00123C0F" w:rsidRPr="004D72B0" w:rsidRDefault="00331341">
      <w:pPr>
        <w:tabs>
          <w:tab w:val="left" w:pos="460"/>
        </w:tabs>
        <w:spacing w:after="0" w:line="267" w:lineRule="exact"/>
        <w:ind w:left="120" w:right="-20"/>
        <w:rPr>
          <w:rFonts w:ascii="Times New Roman" w:eastAsia="Times New Roman" w:hAnsi="Times New Roman" w:cs="Times New Roman"/>
        </w:rPr>
      </w:pPr>
      <w:r w:rsidRPr="004D72B0">
        <w:rPr>
          <w:rFonts w:ascii="Symbol" w:eastAsia="Symbol" w:hAnsi="Symbol" w:cs="Symbol"/>
          <w:position w:val="-1"/>
        </w:rPr>
        <w:t></w:t>
      </w:r>
      <w:r w:rsidRPr="004D72B0">
        <w:rPr>
          <w:rFonts w:ascii="Times New Roman" w:eastAsia="Times New Roman" w:hAnsi="Times New Roman" w:cs="Times New Roman"/>
          <w:position w:val="-1"/>
        </w:rPr>
        <w:tab/>
        <w:t>School</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position w:val="-1"/>
        </w:rPr>
        <w:t xml:space="preserve">and </w:t>
      </w:r>
      <w:r w:rsidRPr="004D72B0">
        <w:rPr>
          <w:rFonts w:ascii="Times New Roman" w:eastAsia="Times New Roman" w:hAnsi="Times New Roman" w:cs="Times New Roman"/>
          <w:spacing w:val="-2"/>
          <w:position w:val="-1"/>
        </w:rPr>
        <w:t>c</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1"/>
          <w:position w:val="-1"/>
        </w:rPr>
        <w:t>m</w:t>
      </w:r>
      <w:r w:rsidRPr="004D72B0">
        <w:rPr>
          <w:rFonts w:ascii="Times New Roman" w:eastAsia="Times New Roman" w:hAnsi="Times New Roman" w:cs="Times New Roman"/>
          <w:spacing w:val="-4"/>
          <w:position w:val="-1"/>
        </w:rPr>
        <w:t>m</w:t>
      </w:r>
      <w:r w:rsidRPr="004D72B0">
        <w:rPr>
          <w:rFonts w:ascii="Times New Roman" w:eastAsia="Times New Roman" w:hAnsi="Times New Roman" w:cs="Times New Roman"/>
          <w:position w:val="-1"/>
        </w:rPr>
        <w:t>un</w:t>
      </w:r>
      <w:r w:rsidRPr="004D72B0">
        <w:rPr>
          <w:rFonts w:ascii="Times New Roman" w:eastAsia="Times New Roman" w:hAnsi="Times New Roman" w:cs="Times New Roman"/>
          <w:spacing w:val="1"/>
          <w:position w:val="-1"/>
        </w:rPr>
        <w:t>it</w:t>
      </w:r>
      <w:r w:rsidRPr="004D72B0">
        <w:rPr>
          <w:rFonts w:ascii="Times New Roman" w:eastAsia="Times New Roman" w:hAnsi="Times New Roman" w:cs="Times New Roman"/>
          <w:position w:val="-1"/>
        </w:rPr>
        <w:t>y</w:t>
      </w:r>
      <w:r w:rsidRPr="004D72B0">
        <w:rPr>
          <w:rFonts w:ascii="Times New Roman" w:eastAsia="Times New Roman" w:hAnsi="Times New Roman" w:cs="Times New Roman"/>
          <w:spacing w:val="-2"/>
          <w:position w:val="-1"/>
        </w:rPr>
        <w:t xml:space="preserve"> </w:t>
      </w:r>
      <w:r w:rsidRPr="004D72B0">
        <w:rPr>
          <w:rFonts w:ascii="Times New Roman" w:eastAsia="Times New Roman" w:hAnsi="Times New Roman" w:cs="Times New Roman"/>
          <w:position w:val="-1"/>
        </w:rPr>
        <w:t>con</w:t>
      </w:r>
      <w:r w:rsidRPr="004D72B0">
        <w:rPr>
          <w:rFonts w:ascii="Times New Roman" w:eastAsia="Times New Roman" w:hAnsi="Times New Roman" w:cs="Times New Roman"/>
          <w:spacing w:val="1"/>
          <w:position w:val="-1"/>
        </w:rPr>
        <w:t>s</w:t>
      </w:r>
      <w:r w:rsidRPr="004D72B0">
        <w:rPr>
          <w:rFonts w:ascii="Times New Roman" w:eastAsia="Times New Roman" w:hAnsi="Times New Roman" w:cs="Times New Roman"/>
          <w:position w:val="-1"/>
        </w:rPr>
        <w:t>u</w:t>
      </w:r>
      <w:r w:rsidRPr="004D72B0">
        <w:rPr>
          <w:rFonts w:ascii="Times New Roman" w:eastAsia="Times New Roman" w:hAnsi="Times New Roman" w:cs="Times New Roman"/>
          <w:spacing w:val="-1"/>
          <w:position w:val="-1"/>
        </w:rPr>
        <w:t>l</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on</w:t>
      </w:r>
    </w:p>
    <w:p w14:paraId="151C4699" w14:textId="77777777" w:rsidR="00123C0F" w:rsidRPr="004D72B0" w:rsidRDefault="00331341">
      <w:pPr>
        <w:tabs>
          <w:tab w:val="left" w:pos="460"/>
        </w:tabs>
        <w:spacing w:after="0" w:line="240" w:lineRule="auto"/>
        <w:ind w:left="120"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rPr>
        <w:tab/>
        <w:t>Pos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ho</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b</w:t>
      </w:r>
      <w:r w:rsidRPr="004D72B0">
        <w:rPr>
          <w:rFonts w:ascii="Times New Roman" w:eastAsia="Times New Roman" w:hAnsi="Times New Roman" w:cs="Times New Roman"/>
          <w:spacing w:val="-2"/>
        </w:rPr>
        <w:t>eh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p>
    <w:p w14:paraId="78CD199F" w14:textId="77777777" w:rsidR="00123C0F" w:rsidRPr="004D72B0" w:rsidRDefault="00331341">
      <w:pPr>
        <w:tabs>
          <w:tab w:val="left" w:pos="460"/>
        </w:tabs>
        <w:spacing w:after="0" w:line="269" w:lineRule="exact"/>
        <w:ind w:left="120" w:right="-20"/>
        <w:rPr>
          <w:rFonts w:ascii="Times New Roman" w:eastAsia="Times New Roman" w:hAnsi="Times New Roman" w:cs="Times New Roman"/>
        </w:rPr>
      </w:pPr>
      <w:r w:rsidRPr="004D72B0">
        <w:rPr>
          <w:rFonts w:ascii="Symbol" w:eastAsia="Symbol" w:hAnsi="Symbol" w:cs="Symbol"/>
          <w:position w:val="-1"/>
        </w:rPr>
        <w:t></w:t>
      </w:r>
      <w:r w:rsidRPr="004D72B0">
        <w:rPr>
          <w:rFonts w:ascii="Times New Roman" w:eastAsia="Times New Roman" w:hAnsi="Times New Roman" w:cs="Times New Roman"/>
          <w:position w:val="-1"/>
        </w:rPr>
        <w:tab/>
      </w:r>
      <w:r w:rsidRPr="004D72B0">
        <w:rPr>
          <w:rFonts w:ascii="Times New Roman" w:eastAsia="Times New Roman" w:hAnsi="Times New Roman" w:cs="Times New Roman"/>
          <w:spacing w:val="-1"/>
          <w:position w:val="-1"/>
        </w:rPr>
        <w:t>C</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g</w:t>
      </w:r>
      <w:r w:rsidRPr="004D72B0">
        <w:rPr>
          <w:rFonts w:ascii="Times New Roman" w:eastAsia="Times New Roman" w:hAnsi="Times New Roman" w:cs="Times New Roman"/>
          <w:position w:val="-1"/>
        </w:rPr>
        <w:t>n</w:t>
      </w:r>
      <w:r w:rsidRPr="004D72B0">
        <w:rPr>
          <w:rFonts w:ascii="Times New Roman" w:eastAsia="Times New Roman" w:hAnsi="Times New Roman" w:cs="Times New Roman"/>
          <w:spacing w:val="1"/>
          <w:position w:val="-1"/>
        </w:rPr>
        <w:t>iti</w:t>
      </w:r>
      <w:r w:rsidRPr="004D72B0">
        <w:rPr>
          <w:rFonts w:ascii="Times New Roman" w:eastAsia="Times New Roman" w:hAnsi="Times New Roman" w:cs="Times New Roman"/>
          <w:spacing w:val="-2"/>
          <w:position w:val="-1"/>
        </w:rPr>
        <w:t>v</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1"/>
          <w:position w:val="-1"/>
        </w:rPr>
        <w:t>/</w:t>
      </w:r>
      <w:r w:rsidRPr="004D72B0">
        <w:rPr>
          <w:rFonts w:ascii="Times New Roman" w:eastAsia="Times New Roman" w:hAnsi="Times New Roman" w:cs="Times New Roman"/>
          <w:position w:val="-1"/>
        </w:rPr>
        <w:t>b</w:t>
      </w:r>
      <w:r w:rsidRPr="004D72B0">
        <w:rPr>
          <w:rFonts w:ascii="Times New Roman" w:eastAsia="Times New Roman" w:hAnsi="Times New Roman" w:cs="Times New Roman"/>
          <w:spacing w:val="-2"/>
          <w:position w:val="-1"/>
        </w:rPr>
        <w:t>e</w:t>
      </w:r>
      <w:r w:rsidRPr="004D72B0">
        <w:rPr>
          <w:rFonts w:ascii="Times New Roman" w:eastAsia="Times New Roman" w:hAnsi="Times New Roman" w:cs="Times New Roman"/>
          <w:position w:val="-1"/>
        </w:rPr>
        <w:t>ha</w:t>
      </w:r>
      <w:r w:rsidRPr="004D72B0">
        <w:rPr>
          <w:rFonts w:ascii="Times New Roman" w:eastAsia="Times New Roman" w:hAnsi="Times New Roman" w:cs="Times New Roman"/>
          <w:spacing w:val="-2"/>
          <w:position w:val="-1"/>
        </w:rPr>
        <w:t>v</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r</w:t>
      </w:r>
      <w:r w:rsidRPr="004D72B0">
        <w:rPr>
          <w:rFonts w:ascii="Times New Roman" w:eastAsia="Times New Roman" w:hAnsi="Times New Roman" w:cs="Times New Roman"/>
          <w:position w:val="-1"/>
        </w:rPr>
        <w:t>al</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h</w:t>
      </w:r>
      <w:r w:rsidRPr="004D72B0">
        <w:rPr>
          <w:rFonts w:ascii="Times New Roman" w:eastAsia="Times New Roman" w:hAnsi="Times New Roman" w:cs="Times New Roman"/>
          <w:spacing w:val="-2"/>
          <w:position w:val="-1"/>
        </w:rPr>
        <w:t>e</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spacing w:val="-2"/>
          <w:position w:val="-1"/>
        </w:rPr>
        <w:t>a</w:t>
      </w:r>
      <w:r w:rsidRPr="004D72B0">
        <w:rPr>
          <w:rFonts w:ascii="Times New Roman" w:eastAsia="Times New Roman" w:hAnsi="Times New Roman" w:cs="Times New Roman"/>
          <w:position w:val="-1"/>
        </w:rPr>
        <w:t>py</w:t>
      </w:r>
      <w:r w:rsidRPr="004D72B0">
        <w:rPr>
          <w:rFonts w:ascii="Times New Roman" w:eastAsia="Times New Roman" w:hAnsi="Times New Roman" w:cs="Times New Roman"/>
          <w:spacing w:val="-2"/>
          <w:position w:val="-1"/>
        </w:rPr>
        <w:t xml:space="preserve"> g</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position w:val="-1"/>
        </w:rPr>
        <w:t>oups</w:t>
      </w:r>
    </w:p>
    <w:p w14:paraId="6F5CD1E2" w14:textId="77777777" w:rsidR="00123C0F" w:rsidRPr="004D72B0" w:rsidRDefault="00331341">
      <w:pPr>
        <w:tabs>
          <w:tab w:val="left" w:pos="460"/>
        </w:tabs>
        <w:spacing w:after="0" w:line="269" w:lineRule="exact"/>
        <w:ind w:left="120" w:right="-20"/>
        <w:rPr>
          <w:rFonts w:ascii="Times New Roman" w:eastAsia="Times New Roman" w:hAnsi="Times New Roman" w:cs="Times New Roman"/>
        </w:rPr>
      </w:pPr>
      <w:r w:rsidRPr="004D72B0">
        <w:rPr>
          <w:rFonts w:ascii="Symbol" w:eastAsia="Symbol" w:hAnsi="Symbol" w:cs="Symbol"/>
          <w:position w:val="-1"/>
        </w:rPr>
        <w:t></w:t>
      </w:r>
      <w:r w:rsidRPr="004D72B0">
        <w:rPr>
          <w:rFonts w:ascii="Times New Roman" w:eastAsia="Times New Roman" w:hAnsi="Times New Roman" w:cs="Times New Roman"/>
          <w:position w:val="-1"/>
        </w:rPr>
        <w:tab/>
        <w:t>Fa</w:t>
      </w:r>
      <w:r w:rsidRPr="004D72B0">
        <w:rPr>
          <w:rFonts w:ascii="Times New Roman" w:eastAsia="Times New Roman" w:hAnsi="Times New Roman" w:cs="Times New Roman"/>
          <w:spacing w:val="-4"/>
          <w:position w:val="-1"/>
        </w:rPr>
        <w:t>m</w:t>
      </w:r>
      <w:r w:rsidRPr="004D72B0">
        <w:rPr>
          <w:rFonts w:ascii="Times New Roman" w:eastAsia="Times New Roman" w:hAnsi="Times New Roman" w:cs="Times New Roman"/>
          <w:spacing w:val="1"/>
          <w:position w:val="-1"/>
        </w:rPr>
        <w:t>il</w:t>
      </w:r>
      <w:r w:rsidRPr="004D72B0">
        <w:rPr>
          <w:rFonts w:ascii="Times New Roman" w:eastAsia="Times New Roman" w:hAnsi="Times New Roman" w:cs="Times New Roman"/>
          <w:position w:val="-1"/>
        </w:rPr>
        <w:t>y</w:t>
      </w:r>
      <w:r w:rsidRPr="004D72B0">
        <w:rPr>
          <w:rFonts w:ascii="Times New Roman" w:eastAsia="Times New Roman" w:hAnsi="Times New Roman" w:cs="Times New Roman"/>
          <w:spacing w:val="-4"/>
          <w:position w:val="-1"/>
        </w:rPr>
        <w:t>-</w:t>
      </w:r>
      <w:r w:rsidRPr="004D72B0">
        <w:rPr>
          <w:rFonts w:ascii="Times New Roman" w:eastAsia="Times New Roman" w:hAnsi="Times New Roman" w:cs="Times New Roman"/>
          <w:position w:val="-1"/>
        </w:rPr>
        <w:t>cen</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position w:val="-1"/>
        </w:rPr>
        <w:t>ed</w:t>
      </w:r>
      <w:r w:rsidRPr="004D72B0">
        <w:rPr>
          <w:rFonts w:ascii="Times New Roman" w:eastAsia="Times New Roman" w:hAnsi="Times New Roman" w:cs="Times New Roman"/>
          <w:spacing w:val="-2"/>
          <w:position w:val="-1"/>
        </w:rPr>
        <w:t xml:space="preserve"> </w:t>
      </w:r>
      <w:r w:rsidRPr="004D72B0">
        <w:rPr>
          <w:rFonts w:ascii="Times New Roman" w:eastAsia="Times New Roman" w:hAnsi="Times New Roman" w:cs="Times New Roman"/>
          <w:position w:val="-1"/>
        </w:rPr>
        <w:t>con</w:t>
      </w:r>
      <w:r w:rsidRPr="004D72B0">
        <w:rPr>
          <w:rFonts w:ascii="Times New Roman" w:eastAsia="Times New Roman" w:hAnsi="Times New Roman" w:cs="Times New Roman"/>
          <w:spacing w:val="1"/>
          <w:position w:val="-1"/>
        </w:rPr>
        <w:t>s</w:t>
      </w:r>
      <w:r w:rsidRPr="004D72B0">
        <w:rPr>
          <w:rFonts w:ascii="Times New Roman" w:eastAsia="Times New Roman" w:hAnsi="Times New Roman" w:cs="Times New Roman"/>
          <w:spacing w:val="-2"/>
          <w:position w:val="-1"/>
        </w:rPr>
        <w:t>u</w:t>
      </w:r>
      <w:r w:rsidRPr="004D72B0">
        <w:rPr>
          <w:rFonts w:ascii="Times New Roman" w:eastAsia="Times New Roman" w:hAnsi="Times New Roman" w:cs="Times New Roman"/>
          <w:spacing w:val="-1"/>
          <w:position w:val="-1"/>
        </w:rPr>
        <w:t>l</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1"/>
          <w:position w:val="-1"/>
        </w:rPr>
        <w:t>ti</w:t>
      </w:r>
      <w:r w:rsidRPr="004D72B0">
        <w:rPr>
          <w:rFonts w:ascii="Times New Roman" w:eastAsia="Times New Roman" w:hAnsi="Times New Roman" w:cs="Times New Roman"/>
          <w:position w:val="-1"/>
        </w:rPr>
        <w:t xml:space="preserve">on and </w:t>
      </w:r>
      <w:r w:rsidRPr="004D72B0">
        <w:rPr>
          <w:rFonts w:ascii="Times New Roman" w:eastAsia="Times New Roman" w:hAnsi="Times New Roman" w:cs="Times New Roman"/>
          <w:spacing w:val="-2"/>
          <w:position w:val="-1"/>
        </w:rPr>
        <w:t>a</w:t>
      </w:r>
      <w:r w:rsidRPr="004D72B0">
        <w:rPr>
          <w:rFonts w:ascii="Times New Roman" w:eastAsia="Times New Roman" w:hAnsi="Times New Roman" w:cs="Times New Roman"/>
          <w:position w:val="-1"/>
        </w:rPr>
        <w:t>d</w:t>
      </w:r>
      <w:r w:rsidRPr="004D72B0">
        <w:rPr>
          <w:rFonts w:ascii="Times New Roman" w:eastAsia="Times New Roman" w:hAnsi="Times New Roman" w:cs="Times New Roman"/>
          <w:spacing w:val="-2"/>
          <w:position w:val="-1"/>
        </w:rPr>
        <w:t>v</w:t>
      </w:r>
      <w:r w:rsidRPr="004D72B0">
        <w:rPr>
          <w:rFonts w:ascii="Times New Roman" w:eastAsia="Times New Roman" w:hAnsi="Times New Roman" w:cs="Times New Roman"/>
          <w:position w:val="-1"/>
        </w:rPr>
        <w:t>ocacy</w:t>
      </w:r>
    </w:p>
    <w:p w14:paraId="56ECC54F" w14:textId="77777777" w:rsidR="00123C0F" w:rsidRPr="004D72B0" w:rsidRDefault="00331341">
      <w:pPr>
        <w:tabs>
          <w:tab w:val="left" w:pos="460"/>
        </w:tabs>
        <w:spacing w:after="0" w:line="269" w:lineRule="exact"/>
        <w:ind w:left="120" w:right="-20"/>
        <w:rPr>
          <w:rFonts w:ascii="Times New Roman" w:eastAsia="Times New Roman" w:hAnsi="Times New Roman" w:cs="Times New Roman"/>
        </w:rPr>
      </w:pPr>
      <w:r w:rsidRPr="004D72B0">
        <w:rPr>
          <w:rFonts w:ascii="Symbol" w:eastAsia="Symbol" w:hAnsi="Symbol" w:cs="Symbol"/>
          <w:position w:val="-1"/>
        </w:rPr>
        <w:t></w:t>
      </w:r>
      <w:r w:rsidRPr="004D72B0">
        <w:rPr>
          <w:rFonts w:ascii="Times New Roman" w:eastAsia="Times New Roman" w:hAnsi="Times New Roman" w:cs="Times New Roman"/>
          <w:position w:val="-1"/>
        </w:rPr>
        <w:tab/>
      </w:r>
      <w:r w:rsidRPr="004D72B0">
        <w:rPr>
          <w:rFonts w:ascii="Times New Roman" w:eastAsia="Times New Roman" w:hAnsi="Times New Roman" w:cs="Times New Roman"/>
          <w:spacing w:val="-1"/>
          <w:position w:val="-1"/>
        </w:rPr>
        <w:t>C</w:t>
      </w:r>
      <w:r w:rsidRPr="004D72B0">
        <w:rPr>
          <w:rFonts w:ascii="Times New Roman" w:eastAsia="Times New Roman" w:hAnsi="Times New Roman" w:cs="Times New Roman"/>
          <w:position w:val="-1"/>
        </w:rPr>
        <w:t>h</w:t>
      </w:r>
      <w:r w:rsidRPr="004D72B0">
        <w:rPr>
          <w:rFonts w:ascii="Times New Roman" w:eastAsia="Times New Roman" w:hAnsi="Times New Roman" w:cs="Times New Roman"/>
          <w:spacing w:val="1"/>
          <w:position w:val="-1"/>
        </w:rPr>
        <w:t>il</w:t>
      </w:r>
      <w:r w:rsidRPr="004D72B0">
        <w:rPr>
          <w:rFonts w:ascii="Times New Roman" w:eastAsia="Times New Roman" w:hAnsi="Times New Roman" w:cs="Times New Roman"/>
          <w:position w:val="-1"/>
        </w:rPr>
        <w:t>d</w:t>
      </w:r>
      <w:r w:rsidRPr="004D72B0">
        <w:rPr>
          <w:rFonts w:ascii="Times New Roman" w:eastAsia="Times New Roman" w:hAnsi="Times New Roman" w:cs="Times New Roman"/>
          <w:spacing w:val="-2"/>
          <w:position w:val="-1"/>
        </w:rPr>
        <w:t xml:space="preserve"> </w:t>
      </w:r>
      <w:r w:rsidRPr="004D72B0">
        <w:rPr>
          <w:rFonts w:ascii="Times New Roman" w:eastAsia="Times New Roman" w:hAnsi="Times New Roman" w:cs="Times New Roman"/>
          <w:position w:val="-1"/>
        </w:rPr>
        <w:t xml:space="preserve">and </w:t>
      </w:r>
      <w:r w:rsidRPr="004D72B0">
        <w:rPr>
          <w:rFonts w:ascii="Times New Roman" w:eastAsia="Times New Roman" w:hAnsi="Times New Roman" w:cs="Times New Roman"/>
          <w:spacing w:val="-2"/>
          <w:position w:val="-1"/>
        </w:rPr>
        <w:t>a</w:t>
      </w:r>
      <w:r w:rsidRPr="004D72B0">
        <w:rPr>
          <w:rFonts w:ascii="Times New Roman" w:eastAsia="Times New Roman" w:hAnsi="Times New Roman" w:cs="Times New Roman"/>
          <w:position w:val="-1"/>
        </w:rPr>
        <w:t>du</w:t>
      </w:r>
      <w:r w:rsidRPr="004D72B0">
        <w:rPr>
          <w:rFonts w:ascii="Times New Roman" w:eastAsia="Times New Roman" w:hAnsi="Times New Roman" w:cs="Times New Roman"/>
          <w:spacing w:val="-1"/>
          <w:position w:val="-1"/>
        </w:rPr>
        <w:t>l</w:t>
      </w:r>
      <w:r w:rsidRPr="004D72B0">
        <w:rPr>
          <w:rFonts w:ascii="Times New Roman" w:eastAsia="Times New Roman" w:hAnsi="Times New Roman" w:cs="Times New Roman"/>
          <w:position w:val="-1"/>
        </w:rPr>
        <w:t>t</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nd</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v</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d</w:t>
      </w:r>
      <w:r w:rsidRPr="004D72B0">
        <w:rPr>
          <w:rFonts w:ascii="Times New Roman" w:eastAsia="Times New Roman" w:hAnsi="Times New Roman" w:cs="Times New Roman"/>
          <w:spacing w:val="-2"/>
          <w:position w:val="-1"/>
        </w:rPr>
        <w:t>u</w:t>
      </w:r>
      <w:r w:rsidRPr="004D72B0">
        <w:rPr>
          <w:rFonts w:ascii="Times New Roman" w:eastAsia="Times New Roman" w:hAnsi="Times New Roman" w:cs="Times New Roman"/>
          <w:position w:val="-1"/>
        </w:rPr>
        <w:t>al</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position w:val="-1"/>
        </w:rPr>
        <w:t>ps</w:t>
      </w:r>
      <w:r w:rsidRPr="004D72B0">
        <w:rPr>
          <w:rFonts w:ascii="Times New Roman" w:eastAsia="Times New Roman" w:hAnsi="Times New Roman" w:cs="Times New Roman"/>
          <w:spacing w:val="-2"/>
          <w:position w:val="-1"/>
        </w:rPr>
        <w:t>y</w:t>
      </w:r>
      <w:r w:rsidRPr="004D72B0">
        <w:rPr>
          <w:rFonts w:ascii="Times New Roman" w:eastAsia="Times New Roman" w:hAnsi="Times New Roman" w:cs="Times New Roman"/>
          <w:position w:val="-1"/>
        </w:rPr>
        <w:t>cho</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h</w:t>
      </w:r>
      <w:r w:rsidRPr="004D72B0">
        <w:rPr>
          <w:rFonts w:ascii="Times New Roman" w:eastAsia="Times New Roman" w:hAnsi="Times New Roman" w:cs="Times New Roman"/>
          <w:spacing w:val="-2"/>
          <w:position w:val="-1"/>
        </w:rPr>
        <w:t>e</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position w:val="-1"/>
        </w:rPr>
        <w:t>apy</w:t>
      </w:r>
    </w:p>
    <w:p w14:paraId="545A4B6E" w14:textId="77777777" w:rsidR="00123C0F" w:rsidRPr="004D72B0" w:rsidRDefault="00123C0F">
      <w:pPr>
        <w:spacing w:before="6" w:after="0" w:line="280" w:lineRule="exact"/>
        <w:rPr>
          <w:sz w:val="28"/>
          <w:szCs w:val="28"/>
        </w:rPr>
      </w:pPr>
    </w:p>
    <w:p w14:paraId="270C8BBC"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op</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 xml:space="preserve">on </w:t>
      </w:r>
      <w:r w:rsidRPr="004D72B0">
        <w:rPr>
          <w:rFonts w:ascii="Times New Roman" w:eastAsia="Times New Roman" w:hAnsi="Times New Roman" w:cs="Times New Roman"/>
          <w:b/>
          <w:bCs/>
          <w:spacing w:val="-3"/>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Cl</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n</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s</w:t>
      </w:r>
    </w:p>
    <w:p w14:paraId="27597DCB" w14:textId="77777777" w:rsidR="00123C0F" w:rsidRPr="004D72B0" w:rsidRDefault="00331341">
      <w:pPr>
        <w:spacing w:after="0" w:line="247"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peo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J</w:t>
      </w:r>
      <w:r w:rsidRPr="004D72B0">
        <w:rPr>
          <w:rFonts w:ascii="Times New Roman" w:eastAsia="Times New Roman" w:hAnsi="Times New Roman" w:cs="Times New Roman"/>
          <w:spacing w:val="-3"/>
        </w:rPr>
        <w:t>F</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ancy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ad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hood,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p>
    <w:p w14:paraId="2F3BAE10" w14:textId="77777777" w:rsidR="00123C0F" w:rsidRPr="004D72B0" w:rsidRDefault="00331341">
      <w:pPr>
        <w:spacing w:before="1" w:after="0" w:line="240" w:lineRule="auto"/>
        <w:ind w:left="120" w:right="76"/>
        <w:rPr>
          <w:rFonts w:ascii="Times New Roman" w:eastAsia="Times New Roman" w:hAnsi="Times New Roman" w:cs="Times New Roman"/>
        </w:rPr>
      </w:pPr>
      <w:r w:rsidRPr="004D72B0">
        <w:rPr>
          <w:rFonts w:ascii="Times New Roman" w:eastAsia="Times New Roman" w:hAnsi="Times New Roman" w:cs="Times New Roman"/>
        </w:rPr>
        <w:t>que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us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6"/>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peo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um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J</w:t>
      </w:r>
      <w:r w:rsidRPr="004D72B0">
        <w:rPr>
          <w:rFonts w:ascii="Times New Roman" w:eastAsia="Times New Roman" w:hAnsi="Times New Roman" w:cs="Times New Roman"/>
          <w:spacing w:val="-3"/>
        </w:rPr>
        <w:t>F</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peo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hout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Roc</w:t>
      </w:r>
      <w:r w:rsidRPr="004D72B0">
        <w:rPr>
          <w:rFonts w:ascii="Times New Roman" w:eastAsia="Times New Roman" w:hAnsi="Times New Roman" w:cs="Times New Roman"/>
          <w:spacing w:val="-3"/>
        </w:rPr>
        <w:t>k</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Moun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bo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p>
    <w:p w14:paraId="1F916312" w14:textId="77777777" w:rsidR="00123C0F" w:rsidRPr="004D72B0" w:rsidRDefault="00123C0F">
      <w:pPr>
        <w:spacing w:before="18" w:after="0" w:line="260" w:lineRule="exact"/>
        <w:rPr>
          <w:sz w:val="26"/>
          <w:szCs w:val="26"/>
        </w:rPr>
      </w:pPr>
    </w:p>
    <w:p w14:paraId="2792796A" w14:textId="77777777" w:rsidR="00123C0F" w:rsidRPr="004D72B0" w:rsidRDefault="00331341">
      <w:pPr>
        <w:spacing w:after="0" w:line="240" w:lineRule="auto"/>
        <w:ind w:left="120" w:right="-20"/>
        <w:rPr>
          <w:rFonts w:ascii="Times New Roman" w:eastAsia="Times New Roman" w:hAnsi="Times New Roman" w:cs="Times New Roman"/>
          <w:sz w:val="24"/>
          <w:szCs w:val="24"/>
        </w:rPr>
      </w:pPr>
      <w:r w:rsidRPr="004D72B0">
        <w:rPr>
          <w:rFonts w:ascii="Times New Roman" w:eastAsia="Times New Roman" w:hAnsi="Times New Roman" w:cs="Times New Roman"/>
          <w:b/>
          <w:bCs/>
          <w:spacing w:val="1"/>
          <w:sz w:val="24"/>
          <w:szCs w:val="24"/>
        </w:rPr>
        <w:t>Sup</w:t>
      </w:r>
      <w:r w:rsidRPr="004D72B0">
        <w:rPr>
          <w:rFonts w:ascii="Times New Roman" w:eastAsia="Times New Roman" w:hAnsi="Times New Roman" w:cs="Times New Roman"/>
          <w:b/>
          <w:bCs/>
          <w:spacing w:val="-1"/>
          <w:sz w:val="24"/>
          <w:szCs w:val="24"/>
        </w:rPr>
        <w:t>er</w:t>
      </w:r>
      <w:r w:rsidRPr="004D72B0">
        <w:rPr>
          <w:rFonts w:ascii="Times New Roman" w:eastAsia="Times New Roman" w:hAnsi="Times New Roman" w:cs="Times New Roman"/>
          <w:b/>
          <w:bCs/>
          <w:sz w:val="24"/>
          <w:szCs w:val="24"/>
        </w:rPr>
        <w:t>vis</w:t>
      </w:r>
      <w:r w:rsidRPr="004D72B0">
        <w:rPr>
          <w:rFonts w:ascii="Times New Roman" w:eastAsia="Times New Roman" w:hAnsi="Times New Roman" w:cs="Times New Roman"/>
          <w:b/>
          <w:bCs/>
          <w:spacing w:val="1"/>
          <w:sz w:val="24"/>
          <w:szCs w:val="24"/>
        </w:rPr>
        <w:t>i</w:t>
      </w:r>
      <w:r w:rsidRPr="004D72B0">
        <w:rPr>
          <w:rFonts w:ascii="Times New Roman" w:eastAsia="Times New Roman" w:hAnsi="Times New Roman" w:cs="Times New Roman"/>
          <w:b/>
          <w:bCs/>
          <w:sz w:val="24"/>
          <w:szCs w:val="24"/>
        </w:rPr>
        <w:t>o</w:t>
      </w:r>
      <w:r w:rsidRPr="004D72B0">
        <w:rPr>
          <w:rFonts w:ascii="Times New Roman" w:eastAsia="Times New Roman" w:hAnsi="Times New Roman" w:cs="Times New Roman"/>
          <w:b/>
          <w:bCs/>
          <w:spacing w:val="1"/>
          <w:sz w:val="24"/>
          <w:szCs w:val="24"/>
        </w:rPr>
        <w:t>n</w:t>
      </w:r>
      <w:r w:rsidRPr="004D72B0">
        <w:rPr>
          <w:rFonts w:ascii="Times New Roman" w:eastAsia="Times New Roman" w:hAnsi="Times New Roman" w:cs="Times New Roman"/>
          <w:b/>
          <w:bCs/>
          <w:sz w:val="24"/>
          <w:szCs w:val="24"/>
        </w:rPr>
        <w:t>:</w:t>
      </w:r>
    </w:p>
    <w:p w14:paraId="3948A31C" w14:textId="77777777" w:rsidR="00123C0F" w:rsidRPr="004D72B0" w:rsidRDefault="00331341">
      <w:pPr>
        <w:spacing w:after="0" w:line="271" w:lineRule="exact"/>
        <w:ind w:left="120"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rn </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ives su</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vis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 f</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nic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 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vi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ies, in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lud</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 ass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ss</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nt,</w:t>
      </w:r>
    </w:p>
    <w:p w14:paraId="32A64D94" w14:textId="77777777" w:rsidR="00123C0F" w:rsidRPr="004D72B0" w:rsidRDefault="00331341">
      <w:pPr>
        <w:spacing w:after="0" w:line="240" w:lineRule="auto"/>
        <w:ind w:left="120"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 Th</w:t>
      </w:r>
      <w:r w:rsidRPr="004D72B0">
        <w:rPr>
          <w:rFonts w:ascii="Times New Roman" w:eastAsia="Times New Roman" w:hAnsi="Times New Roman" w:cs="Times New Roman"/>
          <w:spacing w:val="-1"/>
          <w:sz w:val="24"/>
          <w:szCs w:val="24"/>
        </w:rPr>
        <w:t>re</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gy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3"/>
          <w:sz w:val="24"/>
          <w:szCs w:val="24"/>
        </w:rPr>
        <w:t>J</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K Pa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tne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s.</w:t>
      </w:r>
    </w:p>
    <w:p w14:paraId="30FAE987" w14:textId="77777777" w:rsidR="00123C0F" w:rsidRPr="004D72B0" w:rsidRDefault="00123C0F">
      <w:pPr>
        <w:spacing w:after="0"/>
        <w:sectPr w:rsidR="00123C0F" w:rsidRPr="004D72B0">
          <w:pgSz w:w="12240" w:h="15840"/>
          <w:pgMar w:top="980" w:right="1200" w:bottom="1180" w:left="1220" w:header="0" w:footer="939" w:gutter="0"/>
          <w:cols w:space="720"/>
        </w:sectPr>
      </w:pPr>
    </w:p>
    <w:p w14:paraId="24DDB3D1" w14:textId="77777777" w:rsidR="00123C0F" w:rsidRPr="004D72B0" w:rsidRDefault="00331341">
      <w:pPr>
        <w:spacing w:before="72" w:after="0" w:line="240" w:lineRule="auto"/>
        <w:ind w:left="120" w:right="100"/>
        <w:rPr>
          <w:rFonts w:ascii="Times New Roman" w:eastAsia="Times New Roman" w:hAnsi="Times New Roman" w:cs="Times New Roman"/>
        </w:rPr>
      </w:pPr>
      <w:r w:rsidRPr="004D72B0">
        <w:rPr>
          <w:rFonts w:ascii="Times New Roman" w:eastAsia="Times New Roman" w:hAnsi="Times New Roman" w:cs="Times New Roman"/>
          <w:b/>
          <w:bCs/>
        </w:rPr>
        <w:t>Ass</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3"/>
        </w:rPr>
        <w:t>s</w:t>
      </w:r>
      <w:r w:rsidRPr="004D72B0">
        <w:rPr>
          <w:rFonts w:ascii="Times New Roman" w:eastAsia="Times New Roman" w:hAnsi="Times New Roman" w:cs="Times New Roman"/>
          <w:b/>
          <w:bCs/>
          <w:spacing w:val="-3"/>
        </w:rPr>
        <w:t>m</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t su</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spacing w:val="-1"/>
        </w:rPr>
        <w:t>er</w:t>
      </w:r>
      <w:r w:rsidRPr="004D72B0">
        <w:rPr>
          <w:rFonts w:ascii="Times New Roman" w:eastAsia="Times New Roman" w:hAnsi="Times New Roman" w:cs="Times New Roman"/>
          <w:b/>
          <w:bCs/>
        </w:rPr>
        <w:t>vis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rPr>
        <w:t xml:space="preserve">is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5"/>
        </w:rPr>
        <w:t>b</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 pr</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ma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ul</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5"/>
        </w:rPr>
        <w:t>i</w:t>
      </w:r>
      <w:r w:rsidRPr="004D72B0">
        <w:rPr>
          <w:rFonts w:ascii="Times New Roman" w:eastAsia="Times New Roman" w:hAnsi="Times New Roman" w:cs="Times New Roman"/>
        </w:rPr>
        <w:t>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 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6 mon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hs</w:t>
      </w:r>
      <w:r w:rsidRPr="004D72B0">
        <w:rPr>
          <w:rFonts w:ascii="Times New Roman" w:eastAsia="Times New Roman" w:hAnsi="Times New Roman" w:cs="Times New Roman"/>
          <w:spacing w:val="2"/>
        </w:rPr>
        <w:t xml:space="preserve"> b</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two dif</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rent 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ors. Supe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vis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f</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sse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sments av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rag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1 ½</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2 hours 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luation, not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including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ve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rvisi</w:t>
      </w:r>
      <w:r w:rsidRPr="004D72B0">
        <w:rPr>
          <w:rFonts w:ascii="Times New Roman" w:eastAsia="Times New Roman" w:hAnsi="Times New Roman" w:cs="Times New Roman"/>
          <w:spacing w:val="3"/>
        </w:rPr>
        <w:t>o</w:t>
      </w:r>
      <w:r w:rsidRPr="004D72B0">
        <w:rPr>
          <w:rFonts w:ascii="Times New Roman" w:eastAsia="Times New Roman" w:hAnsi="Times New Roman" w:cs="Times New Roman"/>
        </w:rPr>
        <w:t>n du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ssessment 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lf. 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rvision</w:t>
      </w:r>
    </w:p>
    <w:p w14:paraId="68480F3F" w14:textId="77777777" w:rsidR="00123C0F" w:rsidRPr="004D72B0" w:rsidRDefault="00331341">
      <w:pPr>
        <w:spacing w:before="3" w:after="0" w:line="276" w:lineRule="exact"/>
        <w:ind w:left="120" w:right="745"/>
        <w:rPr>
          <w:rFonts w:ascii="Times New Roman" w:eastAsia="Times New Roman" w:hAnsi="Times New Roman" w:cs="Times New Roman"/>
        </w:rPr>
      </w:pP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f</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r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 xml:space="preserve">ssessment,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view</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tation of d</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w</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ten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o</w:t>
      </w:r>
      <w:r w:rsidRPr="004D72B0">
        <w:rPr>
          <w:rFonts w:ascii="Times New Roman" w:eastAsia="Times New Roman" w:hAnsi="Times New Roman" w:cs="Times New Roman"/>
          <w:spacing w:val="-1"/>
        </w:rPr>
        <w:t>ra</w:t>
      </w:r>
      <w:r w:rsidRPr="004D72B0">
        <w:rPr>
          <w:rFonts w:ascii="Times New Roman" w:eastAsia="Times New Roman" w:hAnsi="Times New Roman" w:cs="Times New Roman"/>
        </w:rPr>
        <w:t>l 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porti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p>
    <w:p w14:paraId="2F7DD82D" w14:textId="77777777" w:rsidR="00123C0F" w:rsidRPr="004D72B0" w:rsidRDefault="00331341">
      <w:pPr>
        <w:spacing w:after="0" w:line="276" w:lineRule="exact"/>
        <w:ind w:left="120" w:right="192"/>
        <w:rPr>
          <w:rFonts w:ascii="Times New Roman" w:eastAsia="Times New Roman" w:hAnsi="Times New Roman" w:cs="Times New Roman"/>
        </w:rPr>
      </w:pP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rPr>
        <w:t>sy</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spacing w:val="1"/>
        </w:rPr>
        <w:t>h</w:t>
      </w:r>
      <w:r w:rsidRPr="004D72B0">
        <w:rPr>
          <w:rFonts w:ascii="Times New Roman" w:eastAsia="Times New Roman" w:hAnsi="Times New Roman" w:cs="Times New Roman"/>
          <w:b/>
          <w:bCs/>
        </w:rPr>
        <w:t>oth</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y s</w:t>
      </w:r>
      <w:r w:rsidRPr="004D72B0">
        <w:rPr>
          <w:rFonts w:ascii="Times New Roman" w:eastAsia="Times New Roman" w:hAnsi="Times New Roman" w:cs="Times New Roman"/>
          <w:b/>
          <w:bCs/>
          <w:spacing w:val="1"/>
        </w:rPr>
        <w:t>up</w:t>
      </w:r>
      <w:r w:rsidRPr="004D72B0">
        <w:rPr>
          <w:rFonts w:ascii="Times New Roman" w:eastAsia="Times New Roman" w:hAnsi="Times New Roman" w:cs="Times New Roman"/>
          <w:b/>
          <w:bCs/>
          <w:spacing w:val="-1"/>
        </w:rPr>
        <w:t>er</w:t>
      </w:r>
      <w:r w:rsidRPr="004D72B0">
        <w:rPr>
          <w:rFonts w:ascii="Times New Roman" w:eastAsia="Times New Roman" w:hAnsi="Times New Roman" w:cs="Times New Roman"/>
          <w:b/>
          <w:bCs/>
        </w:rPr>
        <w:t>vis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r w:rsidRPr="004D72B0">
        <w:rPr>
          <w:rFonts w:ascii="Times New Roman" w:eastAsia="Times New Roman" w:hAnsi="Times New Roman" w:cs="Times New Roman"/>
          <w:b/>
          <w:bCs/>
          <w:spacing w:val="3"/>
        </w:rPr>
        <w:t xml:space="preserve"> </w:t>
      </w:r>
      <w:r w:rsidRPr="004D72B0">
        <w:rPr>
          <w:rFonts w:ascii="Times New Roman" w:eastAsia="Times New Roman" w:hAnsi="Times New Roman" w:cs="Times New Roman"/>
        </w:rPr>
        <w:t xml:space="preserve">is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pro</w:t>
      </w:r>
      <w:r w:rsidRPr="004D72B0">
        <w:rPr>
          <w:rFonts w:ascii="Times New Roman" w:eastAsia="Times New Roman" w:hAnsi="Times New Roman" w:cs="Times New Roman"/>
          <w:spacing w:val="-1"/>
        </w:rPr>
        <w:t>v</w:t>
      </w:r>
      <w:r w:rsidRPr="004D72B0">
        <w:rPr>
          <w:rFonts w:ascii="Times New Roman" w:eastAsia="Times New Roman" w:hAnsi="Times New Roman" w:cs="Times New Roman"/>
        </w:rPr>
        <w:t>i</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b</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one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r the</w:t>
      </w:r>
      <w:r w:rsidRPr="004D72B0">
        <w:rPr>
          <w:rFonts w:ascii="Times New Roman" w:eastAsia="Times New Roman" w:hAnsi="Times New Roman" w:cs="Times New Roman"/>
          <w:spacing w:val="-1"/>
        </w:rPr>
        <w:t xml:space="preserve"> 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 1 ½</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hou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ive 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rvision and 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rvision </w:t>
      </w:r>
      <w:r w:rsidRPr="004D72B0">
        <w:rPr>
          <w:rFonts w:ascii="Times New Roman" w:eastAsia="Times New Roman" w:hAnsi="Times New Roman" w:cs="Times New Roman"/>
          <w:spacing w:val="5"/>
        </w:rPr>
        <w:t>b</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videot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lso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mport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nt compon</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of the 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rvision. E</w:t>
      </w:r>
      <w:r w:rsidRPr="004D72B0">
        <w:rPr>
          <w:rFonts w:ascii="Times New Roman" w:eastAsia="Times New Roman" w:hAnsi="Times New Roman" w:cs="Times New Roman"/>
          <w:spacing w:val="-1"/>
        </w:rPr>
        <w:t>ac</w:t>
      </w:r>
      <w:r w:rsidRPr="004D72B0">
        <w:rPr>
          <w:rFonts w:ascii="Times New Roman" w:eastAsia="Times New Roman" w:hAnsi="Times New Roman" w:cs="Times New Roman"/>
        </w:rPr>
        <w:t>h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rti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ipate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 a p</w:t>
      </w:r>
      <w:r w:rsidRPr="004D72B0">
        <w:rPr>
          <w:rFonts w:ascii="Times New Roman" w:eastAsia="Times New Roman" w:hAnsi="Times New Roman" w:cs="Times New Roman"/>
          <w:spacing w:val="4"/>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4"/>
        </w:rPr>
        <w:t>c</w:t>
      </w:r>
      <w:r w:rsidRPr="004D72B0">
        <w:rPr>
          <w:rFonts w:ascii="Times New Roman" w:eastAsia="Times New Roman" w:hAnsi="Times New Roman" w:cs="Times New Roman"/>
        </w:rPr>
        <w:t>hothe</w:t>
      </w:r>
      <w:r w:rsidRPr="004D72B0">
        <w:rPr>
          <w:rFonts w:ascii="Times New Roman" w:eastAsia="Times New Roman" w:hAnsi="Times New Roman" w:cs="Times New Roman"/>
          <w:spacing w:val="-1"/>
        </w:rPr>
        <w:t>ra</w:t>
      </w:r>
      <w:r w:rsidRPr="004D72B0">
        <w:rPr>
          <w:rFonts w:ascii="Times New Roman" w:eastAsia="Times New Roman" w:hAnsi="Times New Roman" w:cs="Times New Roman"/>
          <w:spacing w:val="5"/>
        </w:rPr>
        <w:t>p</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roup</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ion.</w:t>
      </w:r>
    </w:p>
    <w:p w14:paraId="09DB0C98" w14:textId="77777777" w:rsidR="00123C0F" w:rsidRPr="004D72B0" w:rsidRDefault="00123C0F">
      <w:pPr>
        <w:spacing w:before="8" w:after="0" w:line="260" w:lineRule="exact"/>
      </w:pPr>
    </w:p>
    <w:p w14:paraId="337ED951"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Sup</w:t>
      </w:r>
      <w:r w:rsidRPr="004D72B0">
        <w:rPr>
          <w:rFonts w:ascii="Times New Roman" w:eastAsia="Times New Roman" w:hAnsi="Times New Roman" w:cs="Times New Roman"/>
          <w:b/>
          <w:bCs/>
          <w:spacing w:val="-1"/>
        </w:rPr>
        <w:t>er</w:t>
      </w:r>
      <w:r w:rsidRPr="004D72B0">
        <w:rPr>
          <w:rFonts w:ascii="Times New Roman" w:eastAsia="Times New Roman" w:hAnsi="Times New Roman" w:cs="Times New Roman"/>
          <w:b/>
          <w:bCs/>
        </w:rPr>
        <w:t>visors :</w:t>
      </w:r>
    </w:p>
    <w:p w14:paraId="2463D7D0" w14:textId="77777777" w:rsidR="00123C0F" w:rsidRPr="004D72B0" w:rsidRDefault="004D72B0">
      <w:pPr>
        <w:spacing w:after="0" w:line="271" w:lineRule="exact"/>
        <w:ind w:left="120" w:right="-20"/>
        <w:rPr>
          <w:rFonts w:ascii="Times New Roman" w:eastAsia="Times New Roman" w:hAnsi="Times New Roman" w:cs="Times New Roman"/>
        </w:rPr>
      </w:pPr>
      <w:hyperlink r:id="rId19">
        <w:r w:rsidR="00331341" w:rsidRPr="004D72B0">
          <w:rPr>
            <w:rFonts w:ascii="Times New Roman" w:eastAsia="Times New Roman" w:hAnsi="Times New Roman" w:cs="Times New Roman"/>
            <w:b/>
            <w:bCs/>
          </w:rPr>
          <w:t>Au</w:t>
        </w:r>
        <w:r w:rsidR="00331341" w:rsidRPr="004D72B0">
          <w:rPr>
            <w:rFonts w:ascii="Times New Roman" w:eastAsia="Times New Roman" w:hAnsi="Times New Roman" w:cs="Times New Roman"/>
            <w:b/>
            <w:bCs/>
            <w:spacing w:val="1"/>
          </w:rPr>
          <w:t>d</w:t>
        </w:r>
        <w:r w:rsidR="00331341" w:rsidRPr="004D72B0">
          <w:rPr>
            <w:rFonts w:ascii="Times New Roman" w:eastAsia="Times New Roman" w:hAnsi="Times New Roman" w:cs="Times New Roman"/>
            <w:b/>
            <w:bCs/>
            <w:spacing w:val="-1"/>
          </w:rPr>
          <w:t>re</w:t>
        </w:r>
        <w:r w:rsidR="00331341" w:rsidRPr="004D72B0">
          <w:rPr>
            <w:rFonts w:ascii="Times New Roman" w:eastAsia="Times New Roman" w:hAnsi="Times New Roman" w:cs="Times New Roman"/>
            <w:b/>
            <w:bCs/>
          </w:rPr>
          <w:t>y Bla</w:t>
        </w:r>
        <w:r w:rsidR="00331341" w:rsidRPr="004D72B0">
          <w:rPr>
            <w:rFonts w:ascii="Times New Roman" w:eastAsia="Times New Roman" w:hAnsi="Times New Roman" w:cs="Times New Roman"/>
            <w:b/>
            <w:bCs/>
            <w:spacing w:val="1"/>
          </w:rPr>
          <w:t>k</w:t>
        </w:r>
        <w:r w:rsidR="00331341" w:rsidRPr="004D72B0">
          <w:rPr>
            <w:rFonts w:ascii="Times New Roman" w:eastAsia="Times New Roman" w:hAnsi="Times New Roman" w:cs="Times New Roman"/>
            <w:b/>
            <w:bCs/>
            <w:spacing w:val="-1"/>
          </w:rPr>
          <w:t>e</w:t>
        </w:r>
        <w:r w:rsidR="00331341" w:rsidRPr="004D72B0">
          <w:rPr>
            <w:rFonts w:ascii="Times New Roman" w:eastAsia="Times New Roman" w:hAnsi="Times New Roman" w:cs="Times New Roman"/>
            <w:b/>
            <w:bCs/>
          </w:rPr>
          <w:t>ley</w:t>
        </w:r>
        <w:r w:rsidR="00331341" w:rsidRPr="004D72B0">
          <w:rPr>
            <w:rFonts w:ascii="Times New Roman" w:eastAsia="Times New Roman" w:hAnsi="Times New Roman" w:cs="Times New Roman"/>
            <w:b/>
            <w:bCs/>
            <w:spacing w:val="-1"/>
          </w:rPr>
          <w:t>-</w:t>
        </w:r>
        <w:r w:rsidR="00331341" w:rsidRPr="004D72B0">
          <w:rPr>
            <w:rFonts w:ascii="Times New Roman" w:eastAsia="Times New Roman" w:hAnsi="Times New Roman" w:cs="Times New Roman"/>
            <w:b/>
            <w:bCs/>
            <w:spacing w:val="1"/>
          </w:rPr>
          <w:t>S</w:t>
        </w:r>
        <w:r w:rsidR="00331341" w:rsidRPr="004D72B0">
          <w:rPr>
            <w:rFonts w:ascii="Times New Roman" w:eastAsia="Times New Roman" w:hAnsi="Times New Roman" w:cs="Times New Roman"/>
            <w:b/>
            <w:bCs/>
            <w:spacing w:val="-3"/>
          </w:rPr>
          <w:t>m</w:t>
        </w:r>
        <w:r w:rsidR="00331341" w:rsidRPr="004D72B0">
          <w:rPr>
            <w:rFonts w:ascii="Times New Roman" w:eastAsia="Times New Roman" w:hAnsi="Times New Roman" w:cs="Times New Roman"/>
            <w:b/>
            <w:bCs/>
          </w:rPr>
          <w:t>it</w:t>
        </w:r>
        <w:r w:rsidR="00331341" w:rsidRPr="004D72B0">
          <w:rPr>
            <w:rFonts w:ascii="Times New Roman" w:eastAsia="Times New Roman" w:hAnsi="Times New Roman" w:cs="Times New Roman"/>
            <w:b/>
            <w:bCs/>
            <w:spacing w:val="3"/>
          </w:rPr>
          <w:t>h</w:t>
        </w:r>
        <w:r w:rsidR="00331341" w:rsidRPr="004D72B0">
          <w:rPr>
            <w:rFonts w:ascii="Times New Roman" w:eastAsia="Times New Roman" w:hAnsi="Times New Roman" w:cs="Times New Roman"/>
            <w:b/>
            <w:bCs/>
          </w:rPr>
          <w:t xml:space="preserve">, </w:t>
        </w:r>
        <w:r w:rsidR="00331341" w:rsidRPr="004D72B0">
          <w:rPr>
            <w:rFonts w:ascii="Times New Roman" w:eastAsia="Times New Roman" w:hAnsi="Times New Roman" w:cs="Times New Roman"/>
            <w:b/>
            <w:bCs/>
            <w:spacing w:val="-3"/>
          </w:rPr>
          <w:t>P</w:t>
        </w:r>
        <w:r w:rsidR="00331341" w:rsidRPr="004D72B0">
          <w:rPr>
            <w:rFonts w:ascii="Times New Roman" w:eastAsia="Times New Roman" w:hAnsi="Times New Roman" w:cs="Times New Roman"/>
            <w:b/>
            <w:bCs/>
            <w:spacing w:val="1"/>
          </w:rPr>
          <w:t>h</w:t>
        </w:r>
        <w:r w:rsidR="00331341" w:rsidRPr="004D72B0">
          <w:rPr>
            <w:rFonts w:ascii="Times New Roman" w:eastAsia="Times New Roman" w:hAnsi="Times New Roman" w:cs="Times New Roman"/>
            <w:b/>
            <w:bCs/>
          </w:rPr>
          <w:t>D</w:t>
        </w:r>
        <w:r w:rsidR="00331341" w:rsidRPr="004D72B0">
          <w:rPr>
            <w:rFonts w:ascii="Times New Roman" w:eastAsia="Times New Roman" w:hAnsi="Times New Roman" w:cs="Times New Roman"/>
            <w:b/>
            <w:bCs/>
            <w:spacing w:val="1"/>
          </w:rPr>
          <w:t xml:space="preserve"> </w:t>
        </w:r>
      </w:hyperlink>
      <w:r w:rsidR="00331341" w:rsidRPr="004D72B0">
        <w:rPr>
          <w:rFonts w:ascii="Times New Roman" w:eastAsia="Times New Roman" w:hAnsi="Times New Roman" w:cs="Times New Roman"/>
        </w:rPr>
        <w:t>(Cl</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nic</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 xml:space="preserve">l </w:t>
      </w:r>
      <w:r w:rsidR="00331341" w:rsidRPr="004D72B0">
        <w:rPr>
          <w:rFonts w:ascii="Times New Roman" w:eastAsia="Times New Roman" w:hAnsi="Times New Roman" w:cs="Times New Roman"/>
          <w:spacing w:val="1"/>
        </w:rPr>
        <w:t>P</w:t>
      </w:r>
      <w:r w:rsidR="00331341" w:rsidRPr="004D72B0">
        <w:rPr>
          <w:rFonts w:ascii="Times New Roman" w:eastAsia="Times New Roman" w:hAnsi="Times New Roman" w:cs="Times New Roman"/>
          <w:spacing w:val="2"/>
        </w:rPr>
        <w:t>s</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hol</w:t>
      </w:r>
      <w:r w:rsidR="00331341" w:rsidRPr="004D72B0">
        <w:rPr>
          <w:rFonts w:ascii="Times New Roman" w:eastAsia="Times New Roman" w:hAnsi="Times New Roman" w:cs="Times New Roman"/>
          <w:spacing w:val="3"/>
        </w:rPr>
        <w:t>o</w:t>
      </w:r>
      <w:r w:rsidR="00331341" w:rsidRPr="004D72B0">
        <w:rPr>
          <w:rFonts w:ascii="Times New Roman" w:eastAsia="Times New Roman" w:hAnsi="Times New Roman" w:cs="Times New Roman"/>
          <w:spacing w:val="2"/>
        </w:rPr>
        <w:t>g</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rPr>
        <w:t xml:space="preserve">, </w:t>
      </w:r>
      <w:r w:rsidR="00331341" w:rsidRPr="004D72B0">
        <w:rPr>
          <w:rFonts w:ascii="Times New Roman" w:eastAsia="Times New Roman" w:hAnsi="Times New Roman" w:cs="Times New Roman"/>
          <w:spacing w:val="1"/>
        </w:rPr>
        <w:t>S</w:t>
      </w:r>
      <w:r w:rsidR="00331341" w:rsidRPr="004D72B0">
        <w:rPr>
          <w:rFonts w:ascii="Times New Roman" w:eastAsia="Times New Roman" w:hAnsi="Times New Roman" w:cs="Times New Roman"/>
        </w:rPr>
        <w:t>tate</w:t>
      </w:r>
      <w:r w:rsidR="00331341" w:rsidRPr="004D72B0">
        <w:rPr>
          <w:rFonts w:ascii="Times New Roman" w:eastAsia="Times New Roman" w:hAnsi="Times New Roman" w:cs="Times New Roman"/>
          <w:spacing w:val="-1"/>
        </w:rPr>
        <w:t xml:space="preserve"> </w:t>
      </w:r>
      <w:r w:rsidR="00331341" w:rsidRPr="004D72B0">
        <w:rPr>
          <w:rFonts w:ascii="Times New Roman" w:eastAsia="Times New Roman" w:hAnsi="Times New Roman" w:cs="Times New Roman"/>
        </w:rPr>
        <w:t>Univ</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rsi</w:t>
      </w:r>
      <w:r w:rsidR="00331341" w:rsidRPr="004D72B0">
        <w:rPr>
          <w:rFonts w:ascii="Times New Roman" w:eastAsia="Times New Roman" w:hAnsi="Times New Roman" w:cs="Times New Roman"/>
          <w:spacing w:val="3"/>
        </w:rPr>
        <w:t>t</w:t>
      </w:r>
      <w:r w:rsidR="00331341" w:rsidRPr="004D72B0">
        <w:rPr>
          <w:rFonts w:ascii="Times New Roman" w:eastAsia="Times New Roman" w:hAnsi="Times New Roman" w:cs="Times New Roman"/>
        </w:rPr>
        <w:t>y</w:t>
      </w:r>
      <w:r w:rsidR="00331341" w:rsidRPr="004D72B0">
        <w:rPr>
          <w:rFonts w:ascii="Times New Roman" w:eastAsia="Times New Roman" w:hAnsi="Times New Roman" w:cs="Times New Roman"/>
          <w:spacing w:val="-5"/>
        </w:rPr>
        <w:t xml:space="preserve"> </w:t>
      </w:r>
      <w:r w:rsidR="00331341" w:rsidRPr="004D72B0">
        <w:rPr>
          <w:rFonts w:ascii="Times New Roman" w:eastAsia="Times New Roman" w:hAnsi="Times New Roman" w:cs="Times New Roman"/>
        </w:rPr>
        <w:t>of</w:t>
      </w:r>
      <w:r w:rsidR="00331341" w:rsidRPr="004D72B0">
        <w:rPr>
          <w:rFonts w:ascii="Times New Roman" w:eastAsia="Times New Roman" w:hAnsi="Times New Roman" w:cs="Times New Roman"/>
          <w:spacing w:val="1"/>
        </w:rPr>
        <w:t xml:space="preserve"> </w:t>
      </w:r>
      <w:r w:rsidR="00331341" w:rsidRPr="004D72B0">
        <w:rPr>
          <w:rFonts w:ascii="Times New Roman" w:eastAsia="Times New Roman" w:hAnsi="Times New Roman" w:cs="Times New Roman"/>
          <w:spacing w:val="2"/>
        </w:rPr>
        <w:t>N</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 xml:space="preserve">w </w:t>
      </w:r>
      <w:r w:rsidR="00331341" w:rsidRPr="004D72B0">
        <w:rPr>
          <w:rFonts w:ascii="Times New Roman" w:eastAsia="Times New Roman" w:hAnsi="Times New Roman" w:cs="Times New Roman"/>
          <w:spacing w:val="-1"/>
        </w:rPr>
        <w:t>Y</w:t>
      </w:r>
      <w:r w:rsidR="00331341" w:rsidRPr="004D72B0">
        <w:rPr>
          <w:rFonts w:ascii="Times New Roman" w:eastAsia="Times New Roman" w:hAnsi="Times New Roman" w:cs="Times New Roman"/>
        </w:rPr>
        <w:t>ork</w:t>
      </w:r>
      <w:r w:rsidR="00331341" w:rsidRPr="004D72B0">
        <w:rPr>
          <w:rFonts w:ascii="Times New Roman" w:eastAsia="Times New Roman" w:hAnsi="Times New Roman" w:cs="Times New Roman"/>
          <w:spacing w:val="1"/>
        </w:rPr>
        <w:t xml:space="preserve"> </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 xml:space="preserve">t </w:t>
      </w:r>
      <w:r w:rsidR="00331341" w:rsidRPr="004D72B0">
        <w:rPr>
          <w:rFonts w:ascii="Times New Roman" w:eastAsia="Times New Roman" w:hAnsi="Times New Roman" w:cs="Times New Roman"/>
          <w:spacing w:val="1"/>
        </w:rPr>
        <w:t>S</w:t>
      </w:r>
      <w:r w:rsidR="00331341" w:rsidRPr="004D72B0">
        <w:rPr>
          <w:rFonts w:ascii="Times New Roman" w:eastAsia="Times New Roman" w:hAnsi="Times New Roman" w:cs="Times New Roman"/>
        </w:rPr>
        <w:t>to</w:t>
      </w:r>
      <w:r w:rsidR="00331341" w:rsidRPr="004D72B0">
        <w:rPr>
          <w:rFonts w:ascii="Times New Roman" w:eastAsia="Times New Roman" w:hAnsi="Times New Roman" w:cs="Times New Roman"/>
          <w:spacing w:val="3"/>
        </w:rPr>
        <w:t>n</w:t>
      </w:r>
      <w:r w:rsidR="00331341" w:rsidRPr="004D72B0">
        <w:rPr>
          <w:rFonts w:ascii="Times New Roman" w:eastAsia="Times New Roman" w:hAnsi="Times New Roman" w:cs="Times New Roman"/>
        </w:rPr>
        <w:t>y</w:t>
      </w:r>
    </w:p>
    <w:p w14:paraId="255B02CF" w14:textId="4FF0E614" w:rsidR="00123C0F" w:rsidRPr="004D72B0" w:rsidRDefault="00331341">
      <w:pPr>
        <w:spacing w:after="0" w:line="240" w:lineRule="auto"/>
        <w:ind w:left="120" w:right="314"/>
        <w:rPr>
          <w:rFonts w:ascii="Times New Roman" w:eastAsia="Times New Roman" w:hAnsi="Times New Roman" w:cs="Times New Roman"/>
        </w:rPr>
      </w:pP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rook,</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2005</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s of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rtise/in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st:</w:t>
      </w:r>
      <w:r w:rsidRPr="004D72B0">
        <w:rPr>
          <w:rFonts w:ascii="Times New Roman" w:eastAsia="Times New Roman" w:hAnsi="Times New Roman" w:cs="Times New Roman"/>
          <w:spacing w:val="1"/>
        </w:rPr>
        <w:t xml:space="preserve"> </w:t>
      </w:r>
      <w:r w:rsidR="00E5758A" w:rsidRPr="004D72B0">
        <w:rPr>
          <w:rFonts w:ascii="Times New Roman" w:eastAsia="Times New Roman" w:hAnsi="Times New Roman" w:cs="Times New Roman"/>
          <w:spacing w:val="1"/>
        </w:rPr>
        <w:t xml:space="preserve">assessment of adults with ASD;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hool bas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 for</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rPr>
        <w:t>hi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 with autism sp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trum disord</w:t>
      </w:r>
      <w:r w:rsidRPr="004D72B0">
        <w:rPr>
          <w:rFonts w:ascii="Times New Roman" w:eastAsia="Times New Roman" w:hAnsi="Times New Roman" w:cs="Times New Roman"/>
          <w:spacing w:val="-1"/>
        </w:rPr>
        <w:t>e</w:t>
      </w:r>
      <w:r w:rsidR="00E5758A" w:rsidRPr="004D72B0">
        <w:rPr>
          <w:rFonts w:ascii="Times New Roman" w:eastAsia="Times New Roman" w:hAnsi="Times New Roman" w:cs="Times New Roman"/>
        </w:rPr>
        <w:t>rs; and</w:t>
      </w:r>
      <w:r w:rsidRPr="004D72B0">
        <w:rPr>
          <w:rFonts w:ascii="Times New Roman" w:eastAsia="Times New Roman" w:hAnsi="Times New Roman" w:cs="Times New Roman"/>
        </w:rPr>
        <w:t xml:space="preserve"> 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 and 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fun</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ion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in school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dole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nts with autism</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trum disord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w:t>
      </w:r>
    </w:p>
    <w:p w14:paraId="2F87742D" w14:textId="77777777" w:rsidR="00123C0F" w:rsidRPr="004D72B0" w:rsidRDefault="00123C0F">
      <w:pPr>
        <w:spacing w:before="9" w:after="0" w:line="260" w:lineRule="exact"/>
      </w:pPr>
    </w:p>
    <w:p w14:paraId="7A80A5EE" w14:textId="77777777" w:rsidR="00123C0F" w:rsidRPr="004D72B0" w:rsidRDefault="004D72B0">
      <w:pPr>
        <w:spacing w:after="0" w:line="240" w:lineRule="auto"/>
        <w:ind w:left="120" w:right="324"/>
        <w:rPr>
          <w:rFonts w:ascii="Times New Roman" w:eastAsia="Times New Roman" w:hAnsi="Times New Roman" w:cs="Times New Roman"/>
        </w:rPr>
      </w:pPr>
      <w:hyperlink r:id="rId20">
        <w:r w:rsidR="00331341" w:rsidRPr="004D72B0">
          <w:rPr>
            <w:rFonts w:ascii="Times New Roman" w:eastAsia="Times New Roman" w:hAnsi="Times New Roman" w:cs="Times New Roman"/>
            <w:b/>
            <w:bCs/>
          </w:rPr>
          <w:t>J</w:t>
        </w:r>
        <w:r w:rsidR="00331341" w:rsidRPr="004D72B0">
          <w:rPr>
            <w:rFonts w:ascii="Times New Roman" w:eastAsia="Times New Roman" w:hAnsi="Times New Roman" w:cs="Times New Roman"/>
            <w:b/>
            <w:bCs/>
            <w:spacing w:val="1"/>
          </w:rPr>
          <w:t>ud</w:t>
        </w:r>
        <w:r w:rsidR="00331341" w:rsidRPr="004D72B0">
          <w:rPr>
            <w:rFonts w:ascii="Times New Roman" w:eastAsia="Times New Roman" w:hAnsi="Times New Roman" w:cs="Times New Roman"/>
            <w:b/>
            <w:bCs/>
          </w:rPr>
          <w:t>y R</w:t>
        </w:r>
        <w:r w:rsidR="00331341" w:rsidRPr="004D72B0">
          <w:rPr>
            <w:rFonts w:ascii="Times New Roman" w:eastAsia="Times New Roman" w:hAnsi="Times New Roman" w:cs="Times New Roman"/>
            <w:b/>
            <w:bCs/>
            <w:spacing w:val="-1"/>
          </w:rPr>
          <w:t>e</w:t>
        </w:r>
        <w:r w:rsidR="00331341" w:rsidRPr="004D72B0">
          <w:rPr>
            <w:rFonts w:ascii="Times New Roman" w:eastAsia="Times New Roman" w:hAnsi="Times New Roman" w:cs="Times New Roman"/>
            <w:b/>
            <w:bCs/>
          </w:rPr>
          <w:t>av</w:t>
        </w:r>
        <w:r w:rsidR="00331341" w:rsidRPr="004D72B0">
          <w:rPr>
            <w:rFonts w:ascii="Times New Roman" w:eastAsia="Times New Roman" w:hAnsi="Times New Roman" w:cs="Times New Roman"/>
            <w:b/>
            <w:bCs/>
            <w:spacing w:val="-1"/>
          </w:rPr>
          <w:t>e</w:t>
        </w:r>
        <w:r w:rsidR="00331341" w:rsidRPr="004D72B0">
          <w:rPr>
            <w:rFonts w:ascii="Times New Roman" w:eastAsia="Times New Roman" w:hAnsi="Times New Roman" w:cs="Times New Roman"/>
            <w:b/>
            <w:bCs/>
            <w:spacing w:val="1"/>
          </w:rPr>
          <w:t>n</w:t>
        </w:r>
        <w:r w:rsidR="00331341" w:rsidRPr="004D72B0">
          <w:rPr>
            <w:rFonts w:ascii="Times New Roman" w:eastAsia="Times New Roman" w:hAnsi="Times New Roman" w:cs="Times New Roman"/>
            <w:b/>
            <w:bCs/>
          </w:rPr>
          <w:t xml:space="preserve">, </w:t>
        </w:r>
        <w:r w:rsidR="00331341" w:rsidRPr="004D72B0">
          <w:rPr>
            <w:rFonts w:ascii="Times New Roman" w:eastAsia="Times New Roman" w:hAnsi="Times New Roman" w:cs="Times New Roman"/>
            <w:b/>
            <w:bCs/>
            <w:spacing w:val="-3"/>
          </w:rPr>
          <w:t>P</w:t>
        </w:r>
        <w:r w:rsidR="00331341" w:rsidRPr="004D72B0">
          <w:rPr>
            <w:rFonts w:ascii="Times New Roman" w:eastAsia="Times New Roman" w:hAnsi="Times New Roman" w:cs="Times New Roman"/>
            <w:b/>
            <w:bCs/>
            <w:spacing w:val="1"/>
          </w:rPr>
          <w:t>h</w:t>
        </w:r>
        <w:r w:rsidR="00331341" w:rsidRPr="004D72B0">
          <w:rPr>
            <w:rFonts w:ascii="Times New Roman" w:eastAsia="Times New Roman" w:hAnsi="Times New Roman" w:cs="Times New Roman"/>
            <w:b/>
            <w:bCs/>
          </w:rPr>
          <w:t xml:space="preserve">D </w:t>
        </w:r>
      </w:hyperlink>
      <w:r w:rsidR="00331341" w:rsidRPr="004D72B0">
        <w:rPr>
          <w:rFonts w:ascii="Times New Roman" w:eastAsia="Times New Roman" w:hAnsi="Times New Roman" w:cs="Times New Roman"/>
        </w:rPr>
        <w:t>(Cl</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nic</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 xml:space="preserve">l </w:t>
      </w:r>
      <w:r w:rsidR="00331341" w:rsidRPr="004D72B0">
        <w:rPr>
          <w:rFonts w:ascii="Times New Roman" w:eastAsia="Times New Roman" w:hAnsi="Times New Roman" w:cs="Times New Roman"/>
          <w:spacing w:val="1"/>
        </w:rPr>
        <w:t>P</w:t>
      </w:r>
      <w:r w:rsidR="00331341" w:rsidRPr="004D72B0">
        <w:rPr>
          <w:rFonts w:ascii="Times New Roman" w:eastAsia="Times New Roman" w:hAnsi="Times New Roman" w:cs="Times New Roman"/>
          <w:spacing w:val="2"/>
        </w:rPr>
        <w:t>s</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hol</w:t>
      </w:r>
      <w:r w:rsidR="00331341" w:rsidRPr="004D72B0">
        <w:rPr>
          <w:rFonts w:ascii="Times New Roman" w:eastAsia="Times New Roman" w:hAnsi="Times New Roman" w:cs="Times New Roman"/>
          <w:spacing w:val="3"/>
        </w:rPr>
        <w:t>o</w:t>
      </w:r>
      <w:r w:rsidR="00331341" w:rsidRPr="004D72B0">
        <w:rPr>
          <w:rFonts w:ascii="Times New Roman" w:eastAsia="Times New Roman" w:hAnsi="Times New Roman" w:cs="Times New Roman"/>
          <w:spacing w:val="2"/>
        </w:rPr>
        <w:t>g</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rPr>
        <w:t>, Univ</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r</w:t>
      </w:r>
      <w:r w:rsidR="00331341" w:rsidRPr="004D72B0">
        <w:rPr>
          <w:rFonts w:ascii="Times New Roman" w:eastAsia="Times New Roman" w:hAnsi="Times New Roman" w:cs="Times New Roman"/>
          <w:spacing w:val="2"/>
        </w:rPr>
        <w:t>s</w:t>
      </w:r>
      <w:r w:rsidR="00331341" w:rsidRPr="004D72B0">
        <w:rPr>
          <w:rFonts w:ascii="Times New Roman" w:eastAsia="Times New Roman" w:hAnsi="Times New Roman" w:cs="Times New Roman"/>
        </w:rPr>
        <w:t>i</w:t>
      </w:r>
      <w:r w:rsidR="00331341" w:rsidRPr="004D72B0">
        <w:rPr>
          <w:rFonts w:ascii="Times New Roman" w:eastAsia="Times New Roman" w:hAnsi="Times New Roman" w:cs="Times New Roman"/>
          <w:spacing w:val="3"/>
        </w:rPr>
        <w:t>t</w:t>
      </w:r>
      <w:r w:rsidR="00331341" w:rsidRPr="004D72B0">
        <w:rPr>
          <w:rFonts w:ascii="Times New Roman" w:eastAsia="Times New Roman" w:hAnsi="Times New Roman" w:cs="Times New Roman"/>
        </w:rPr>
        <w:t>y</w:t>
      </w:r>
      <w:r w:rsidR="00331341" w:rsidRPr="004D72B0">
        <w:rPr>
          <w:rFonts w:ascii="Times New Roman" w:eastAsia="Times New Roman" w:hAnsi="Times New Roman" w:cs="Times New Roman"/>
          <w:spacing w:val="-5"/>
        </w:rPr>
        <w:t xml:space="preserve"> </w:t>
      </w:r>
      <w:r w:rsidR="00331341" w:rsidRPr="004D72B0">
        <w:rPr>
          <w:rFonts w:ascii="Times New Roman" w:eastAsia="Times New Roman" w:hAnsi="Times New Roman" w:cs="Times New Roman"/>
        </w:rPr>
        <w:t>of Missour</w:t>
      </w:r>
      <w:r w:rsidR="00331341" w:rsidRPr="004D72B0">
        <w:rPr>
          <w:rFonts w:ascii="Times New Roman" w:eastAsia="Times New Roman" w:hAnsi="Times New Roman" w:cs="Times New Roman"/>
          <w:spacing w:val="3"/>
        </w:rPr>
        <w:t>i</w:t>
      </w:r>
      <w:r w:rsidR="00331341" w:rsidRPr="004D72B0">
        <w:rPr>
          <w:rFonts w:ascii="Times New Roman" w:eastAsia="Times New Roman" w:hAnsi="Times New Roman" w:cs="Times New Roman"/>
          <w:spacing w:val="-1"/>
        </w:rPr>
        <w:t>-</w:t>
      </w:r>
      <w:r w:rsidR="00331341" w:rsidRPr="004D72B0">
        <w:rPr>
          <w:rFonts w:ascii="Times New Roman" w:eastAsia="Times New Roman" w:hAnsi="Times New Roman" w:cs="Times New Roman"/>
        </w:rPr>
        <w:t>Colu</w:t>
      </w:r>
      <w:r w:rsidR="00331341" w:rsidRPr="004D72B0">
        <w:rPr>
          <w:rFonts w:ascii="Times New Roman" w:eastAsia="Times New Roman" w:hAnsi="Times New Roman" w:cs="Times New Roman"/>
          <w:spacing w:val="1"/>
        </w:rPr>
        <w:t>m</w:t>
      </w:r>
      <w:r w:rsidR="00331341" w:rsidRPr="004D72B0">
        <w:rPr>
          <w:rFonts w:ascii="Times New Roman" w:eastAsia="Times New Roman" w:hAnsi="Times New Roman" w:cs="Times New Roman"/>
        </w:rPr>
        <w:t>bia, 1985</w:t>
      </w:r>
      <w:r w:rsidR="00331341" w:rsidRPr="004D72B0">
        <w:rPr>
          <w:rFonts w:ascii="Times New Roman" w:eastAsia="Times New Roman" w:hAnsi="Times New Roman" w:cs="Times New Roman"/>
          <w:spacing w:val="-1"/>
        </w:rPr>
        <w:t>)</w:t>
      </w:r>
      <w:r w:rsidR="00331341" w:rsidRPr="004D72B0">
        <w:rPr>
          <w:rFonts w:ascii="Times New Roman" w:eastAsia="Times New Roman" w:hAnsi="Times New Roman" w:cs="Times New Roman"/>
        </w:rPr>
        <w:t>. A</w:t>
      </w:r>
      <w:r w:rsidR="00331341" w:rsidRPr="004D72B0">
        <w:rPr>
          <w:rFonts w:ascii="Times New Roman" w:eastAsia="Times New Roman" w:hAnsi="Times New Roman" w:cs="Times New Roman"/>
          <w:spacing w:val="-1"/>
        </w:rPr>
        <w:t>r</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 xml:space="preserve">s of </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spacing w:val="2"/>
        </w:rPr>
        <w:t>x</w:t>
      </w:r>
      <w:r w:rsidR="00331341" w:rsidRPr="004D72B0">
        <w:rPr>
          <w:rFonts w:ascii="Times New Roman" w:eastAsia="Times New Roman" w:hAnsi="Times New Roman" w:cs="Times New Roman"/>
        </w:rPr>
        <w:t>p</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rtise/in</w:t>
      </w:r>
      <w:r w:rsidR="00331341" w:rsidRPr="004D72B0">
        <w:rPr>
          <w:rFonts w:ascii="Times New Roman" w:eastAsia="Times New Roman" w:hAnsi="Times New Roman" w:cs="Times New Roman"/>
          <w:spacing w:val="1"/>
        </w:rPr>
        <w:t>t</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r</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st:</w:t>
      </w:r>
      <w:r w:rsidR="00331341" w:rsidRPr="004D72B0">
        <w:rPr>
          <w:rFonts w:ascii="Times New Roman" w:eastAsia="Times New Roman" w:hAnsi="Times New Roman" w:cs="Times New Roman"/>
          <w:spacing w:val="1"/>
        </w:rPr>
        <w:t xml:space="preserve"> </w:t>
      </w:r>
      <w:r w:rsidR="00331341" w:rsidRPr="004D72B0">
        <w:rPr>
          <w:rFonts w:ascii="Times New Roman" w:eastAsia="Times New Roman" w:hAnsi="Times New Roman" w:cs="Times New Roman"/>
        </w:rPr>
        <w:t xml:space="preserve">the </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o</w:t>
      </w:r>
      <w:r w:rsidR="00331341" w:rsidRPr="004D72B0">
        <w:rPr>
          <w:rFonts w:ascii="Times New Roman" w:eastAsia="Times New Roman" w:hAnsi="Times New Roman" w:cs="Times New Roman"/>
          <w:spacing w:val="2"/>
        </w:rPr>
        <w:t>-</w:t>
      </w:r>
      <w:r w:rsidR="00331341" w:rsidRPr="004D72B0">
        <w:rPr>
          <w:rFonts w:ascii="Times New Roman" w:eastAsia="Times New Roman" w:hAnsi="Times New Roman" w:cs="Times New Roman"/>
        </w:rPr>
        <w:t>o</w:t>
      </w:r>
      <w:r w:rsidR="00331341" w:rsidRPr="004D72B0">
        <w:rPr>
          <w:rFonts w:ascii="Times New Roman" w:eastAsia="Times New Roman" w:hAnsi="Times New Roman" w:cs="Times New Roman"/>
          <w:spacing w:val="-1"/>
        </w:rPr>
        <w:t>cc</w:t>
      </w:r>
      <w:r w:rsidR="00331341" w:rsidRPr="004D72B0">
        <w:rPr>
          <w:rFonts w:ascii="Times New Roman" w:eastAsia="Times New Roman" w:hAnsi="Times New Roman" w:cs="Times New Roman"/>
        </w:rPr>
        <w:t>ur</w:t>
      </w:r>
      <w:r w:rsidR="00331341" w:rsidRPr="004D72B0">
        <w:rPr>
          <w:rFonts w:ascii="Times New Roman" w:eastAsia="Times New Roman" w:hAnsi="Times New Roman" w:cs="Times New Roman"/>
          <w:spacing w:val="1"/>
        </w:rPr>
        <w:t>r</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n</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e</w:t>
      </w:r>
      <w:r w:rsidR="00331341" w:rsidRPr="004D72B0">
        <w:rPr>
          <w:rFonts w:ascii="Times New Roman" w:eastAsia="Times New Roman" w:hAnsi="Times New Roman" w:cs="Times New Roman"/>
          <w:spacing w:val="-1"/>
        </w:rPr>
        <w:t xml:space="preserve"> </w:t>
      </w:r>
      <w:r w:rsidR="00331341" w:rsidRPr="004D72B0">
        <w:rPr>
          <w:rFonts w:ascii="Times New Roman" w:eastAsia="Times New Roman" w:hAnsi="Times New Roman" w:cs="Times New Roman"/>
        </w:rPr>
        <w:t xml:space="preserve">of </w:t>
      </w:r>
      <w:r w:rsidR="00331341" w:rsidRPr="004D72B0">
        <w:rPr>
          <w:rFonts w:ascii="Times New Roman" w:eastAsia="Times New Roman" w:hAnsi="Times New Roman" w:cs="Times New Roman"/>
          <w:spacing w:val="-2"/>
        </w:rPr>
        <w:t>a</w:t>
      </w:r>
      <w:r w:rsidR="00331341" w:rsidRPr="004D72B0">
        <w:rPr>
          <w:rFonts w:ascii="Times New Roman" w:eastAsia="Times New Roman" w:hAnsi="Times New Roman" w:cs="Times New Roman"/>
        </w:rPr>
        <w:t>n</w:t>
      </w:r>
      <w:r w:rsidR="00331341" w:rsidRPr="004D72B0">
        <w:rPr>
          <w:rFonts w:ascii="Times New Roman" w:eastAsia="Times New Roman" w:hAnsi="Times New Roman" w:cs="Times New Roman"/>
          <w:spacing w:val="2"/>
        </w:rPr>
        <w:t>x</w:t>
      </w:r>
      <w:r w:rsidR="00331341" w:rsidRPr="004D72B0">
        <w:rPr>
          <w:rFonts w:ascii="Times New Roman" w:eastAsia="Times New Roman" w:hAnsi="Times New Roman" w:cs="Times New Roman"/>
        </w:rPr>
        <w:t>ie</w:t>
      </w:r>
      <w:r w:rsidR="00331341" w:rsidRPr="004D72B0">
        <w:rPr>
          <w:rFonts w:ascii="Times New Roman" w:eastAsia="Times New Roman" w:hAnsi="Times New Roman" w:cs="Times New Roman"/>
          <w:spacing w:val="2"/>
        </w:rPr>
        <w:t>t</w:t>
      </w:r>
      <w:r w:rsidR="00331341" w:rsidRPr="004D72B0">
        <w:rPr>
          <w:rFonts w:ascii="Times New Roman" w:eastAsia="Times New Roman" w:hAnsi="Times New Roman" w:cs="Times New Roman"/>
        </w:rPr>
        <w:t>y</w:t>
      </w:r>
      <w:r w:rsidR="00331341" w:rsidRPr="004D72B0">
        <w:rPr>
          <w:rFonts w:ascii="Times New Roman" w:eastAsia="Times New Roman" w:hAnsi="Times New Roman" w:cs="Times New Roman"/>
          <w:spacing w:val="-5"/>
        </w:rPr>
        <w:t xml:space="preserve"> </w:t>
      </w:r>
      <w:r w:rsidR="00331341" w:rsidRPr="004D72B0">
        <w:rPr>
          <w:rFonts w:ascii="Times New Roman" w:eastAsia="Times New Roman" w:hAnsi="Times New Roman" w:cs="Times New Roman"/>
          <w:spacing w:val="5"/>
        </w:rPr>
        <w:t>s</w:t>
      </w:r>
      <w:r w:rsidR="00331341" w:rsidRPr="004D72B0">
        <w:rPr>
          <w:rFonts w:ascii="Times New Roman" w:eastAsia="Times New Roman" w:hAnsi="Times New Roman" w:cs="Times New Roman"/>
          <w:spacing w:val="-2"/>
        </w:rPr>
        <w:t>y</w:t>
      </w:r>
      <w:r w:rsidR="00331341" w:rsidRPr="004D72B0">
        <w:rPr>
          <w:rFonts w:ascii="Times New Roman" w:eastAsia="Times New Roman" w:hAnsi="Times New Roman" w:cs="Times New Roman"/>
        </w:rPr>
        <w:t>mp</w:t>
      </w:r>
      <w:r w:rsidR="00331341" w:rsidRPr="004D72B0">
        <w:rPr>
          <w:rFonts w:ascii="Times New Roman" w:eastAsia="Times New Roman" w:hAnsi="Times New Roman" w:cs="Times New Roman"/>
          <w:spacing w:val="1"/>
        </w:rPr>
        <w:t>t</w:t>
      </w:r>
      <w:r w:rsidR="00331341" w:rsidRPr="004D72B0">
        <w:rPr>
          <w:rFonts w:ascii="Times New Roman" w:eastAsia="Times New Roman" w:hAnsi="Times New Roman" w:cs="Times New Roman"/>
        </w:rPr>
        <w:t>oms and oth</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r m</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ntal h</w:t>
      </w:r>
      <w:r w:rsidR="00331341" w:rsidRPr="004D72B0">
        <w:rPr>
          <w:rFonts w:ascii="Times New Roman" w:eastAsia="Times New Roman" w:hAnsi="Times New Roman" w:cs="Times New Roman"/>
          <w:spacing w:val="-1"/>
        </w:rPr>
        <w:t>ea</w:t>
      </w:r>
      <w:r w:rsidR="00331341" w:rsidRPr="004D72B0">
        <w:rPr>
          <w:rFonts w:ascii="Times New Roman" w:eastAsia="Times New Roman" w:hAnsi="Times New Roman" w:cs="Times New Roman"/>
        </w:rPr>
        <w:t>l</w:t>
      </w:r>
      <w:r w:rsidR="00331341" w:rsidRPr="004D72B0">
        <w:rPr>
          <w:rFonts w:ascii="Times New Roman" w:eastAsia="Times New Roman" w:hAnsi="Times New Roman" w:cs="Times New Roman"/>
          <w:spacing w:val="1"/>
        </w:rPr>
        <w:t>t</w:t>
      </w:r>
      <w:r w:rsidR="00331341" w:rsidRPr="004D72B0">
        <w:rPr>
          <w:rFonts w:ascii="Times New Roman" w:eastAsia="Times New Roman" w:hAnsi="Times New Roman" w:cs="Times New Roman"/>
        </w:rPr>
        <w:t xml:space="preserve">h </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ondi</w:t>
      </w:r>
      <w:r w:rsidR="00331341" w:rsidRPr="004D72B0">
        <w:rPr>
          <w:rFonts w:ascii="Times New Roman" w:eastAsia="Times New Roman" w:hAnsi="Times New Roman" w:cs="Times New Roman"/>
          <w:spacing w:val="1"/>
        </w:rPr>
        <w:t>t</w:t>
      </w:r>
      <w:r w:rsidR="00331341" w:rsidRPr="004D72B0">
        <w:rPr>
          <w:rFonts w:ascii="Times New Roman" w:eastAsia="Times New Roman" w:hAnsi="Times New Roman" w:cs="Times New Roman"/>
        </w:rPr>
        <w:t xml:space="preserve">ions </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 xml:space="preserve">n </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hi</w:t>
      </w:r>
      <w:r w:rsidR="00331341" w:rsidRPr="004D72B0">
        <w:rPr>
          <w:rFonts w:ascii="Times New Roman" w:eastAsia="Times New Roman" w:hAnsi="Times New Roman" w:cs="Times New Roman"/>
          <w:spacing w:val="1"/>
        </w:rPr>
        <w:t>l</w:t>
      </w:r>
      <w:r w:rsidR="00331341" w:rsidRPr="004D72B0">
        <w:rPr>
          <w:rFonts w:ascii="Times New Roman" w:eastAsia="Times New Roman" w:hAnsi="Times New Roman" w:cs="Times New Roman"/>
        </w:rPr>
        <w:t>dr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rPr>
        <w:t xml:space="preserve">n </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 xml:space="preserve">nd </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do</w:t>
      </w:r>
      <w:r w:rsidR="00331341" w:rsidRPr="004D72B0">
        <w:rPr>
          <w:rFonts w:ascii="Times New Roman" w:eastAsia="Times New Roman" w:hAnsi="Times New Roman" w:cs="Times New Roman"/>
          <w:spacing w:val="3"/>
        </w:rPr>
        <w:t>l</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s</w:t>
      </w:r>
      <w:r w:rsidR="00331341" w:rsidRPr="004D72B0">
        <w:rPr>
          <w:rFonts w:ascii="Times New Roman" w:eastAsia="Times New Roman" w:hAnsi="Times New Roman" w:cs="Times New Roman"/>
          <w:spacing w:val="-1"/>
        </w:rPr>
        <w:t>ce</w:t>
      </w:r>
      <w:r w:rsidR="00331341" w:rsidRPr="004D72B0">
        <w:rPr>
          <w:rFonts w:ascii="Times New Roman" w:eastAsia="Times New Roman" w:hAnsi="Times New Roman" w:cs="Times New Roman"/>
        </w:rPr>
        <w:t>nts</w:t>
      </w:r>
      <w:r w:rsidR="00331341" w:rsidRPr="004D72B0">
        <w:rPr>
          <w:rFonts w:ascii="Times New Roman" w:eastAsia="Times New Roman" w:hAnsi="Times New Roman" w:cs="Times New Roman"/>
          <w:spacing w:val="3"/>
        </w:rPr>
        <w:t xml:space="preserve"> </w:t>
      </w:r>
      <w:r w:rsidR="00331341" w:rsidRPr="004D72B0">
        <w:rPr>
          <w:rFonts w:ascii="Times New Roman" w:eastAsia="Times New Roman" w:hAnsi="Times New Roman" w:cs="Times New Roman"/>
        </w:rPr>
        <w:t>with A</w:t>
      </w:r>
      <w:r w:rsidR="00331341" w:rsidRPr="004D72B0">
        <w:rPr>
          <w:rFonts w:ascii="Times New Roman" w:eastAsia="Times New Roman" w:hAnsi="Times New Roman" w:cs="Times New Roman"/>
          <w:spacing w:val="1"/>
        </w:rPr>
        <w:t>S</w:t>
      </w:r>
      <w:r w:rsidR="00331341" w:rsidRPr="004D72B0">
        <w:rPr>
          <w:rFonts w:ascii="Times New Roman" w:eastAsia="Times New Roman" w:hAnsi="Times New Roman" w:cs="Times New Roman"/>
        </w:rPr>
        <w:t xml:space="preserve">D; </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o</w:t>
      </w:r>
      <w:r w:rsidR="00331341" w:rsidRPr="004D72B0">
        <w:rPr>
          <w:rFonts w:ascii="Times New Roman" w:eastAsia="Times New Roman" w:hAnsi="Times New Roman" w:cs="Times New Roman"/>
          <w:spacing w:val="-2"/>
        </w:rPr>
        <w:t>g</w:t>
      </w:r>
      <w:r w:rsidR="00331341" w:rsidRPr="004D72B0">
        <w:rPr>
          <w:rFonts w:ascii="Times New Roman" w:eastAsia="Times New Roman" w:hAnsi="Times New Roman" w:cs="Times New Roman"/>
        </w:rPr>
        <w:t>ni</w:t>
      </w:r>
      <w:r w:rsidR="00331341" w:rsidRPr="004D72B0">
        <w:rPr>
          <w:rFonts w:ascii="Times New Roman" w:eastAsia="Times New Roman" w:hAnsi="Times New Roman" w:cs="Times New Roman"/>
          <w:spacing w:val="1"/>
        </w:rPr>
        <w:t>t</w:t>
      </w:r>
      <w:r w:rsidR="00331341" w:rsidRPr="004D72B0">
        <w:rPr>
          <w:rFonts w:ascii="Times New Roman" w:eastAsia="Times New Roman" w:hAnsi="Times New Roman" w:cs="Times New Roman"/>
        </w:rPr>
        <w:t>iv</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spacing w:val="-1"/>
        </w:rPr>
        <w:t>-</w:t>
      </w:r>
      <w:r w:rsidR="00331341" w:rsidRPr="004D72B0">
        <w:rPr>
          <w:rFonts w:ascii="Times New Roman" w:eastAsia="Times New Roman" w:hAnsi="Times New Roman" w:cs="Times New Roman"/>
        </w:rPr>
        <w:t>b</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spacing w:val="2"/>
        </w:rPr>
        <w:t>h</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vior</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 xml:space="preserve">l </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nte</w:t>
      </w:r>
      <w:r w:rsidR="00331341" w:rsidRPr="004D72B0">
        <w:rPr>
          <w:rFonts w:ascii="Times New Roman" w:eastAsia="Times New Roman" w:hAnsi="Times New Roman" w:cs="Times New Roman"/>
          <w:spacing w:val="-1"/>
        </w:rPr>
        <w:t>r</w:t>
      </w:r>
      <w:r w:rsidR="00331341" w:rsidRPr="004D72B0">
        <w:rPr>
          <w:rFonts w:ascii="Times New Roman" w:eastAsia="Times New Roman" w:hAnsi="Times New Roman" w:cs="Times New Roman"/>
        </w:rPr>
        <w:t>v</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nt</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ons wi</w:t>
      </w:r>
      <w:r w:rsidR="00331341" w:rsidRPr="004D72B0">
        <w:rPr>
          <w:rFonts w:ascii="Times New Roman" w:eastAsia="Times New Roman" w:hAnsi="Times New Roman" w:cs="Times New Roman"/>
          <w:spacing w:val="3"/>
        </w:rPr>
        <w:t>t</w:t>
      </w:r>
      <w:r w:rsidR="00331341" w:rsidRPr="004D72B0">
        <w:rPr>
          <w:rFonts w:ascii="Times New Roman" w:eastAsia="Times New Roman" w:hAnsi="Times New Roman" w:cs="Times New Roman"/>
        </w:rPr>
        <w:t xml:space="preserve">h </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hi</w:t>
      </w:r>
      <w:r w:rsidR="00331341" w:rsidRPr="004D72B0">
        <w:rPr>
          <w:rFonts w:ascii="Times New Roman" w:eastAsia="Times New Roman" w:hAnsi="Times New Roman" w:cs="Times New Roman"/>
          <w:spacing w:val="1"/>
        </w:rPr>
        <w:t>l</w:t>
      </w:r>
      <w:r w:rsidR="00331341" w:rsidRPr="004D72B0">
        <w:rPr>
          <w:rFonts w:ascii="Times New Roman" w:eastAsia="Times New Roman" w:hAnsi="Times New Roman" w:cs="Times New Roman"/>
        </w:rPr>
        <w:t>dr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rPr>
        <w:t>n/adol</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s</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nts with A</w:t>
      </w:r>
      <w:r w:rsidR="00331341" w:rsidRPr="004D72B0">
        <w:rPr>
          <w:rFonts w:ascii="Times New Roman" w:eastAsia="Times New Roman" w:hAnsi="Times New Roman" w:cs="Times New Roman"/>
          <w:spacing w:val="1"/>
        </w:rPr>
        <w:t>S</w:t>
      </w:r>
      <w:r w:rsidR="00331341" w:rsidRPr="004D72B0">
        <w:rPr>
          <w:rFonts w:ascii="Times New Roman" w:eastAsia="Times New Roman" w:hAnsi="Times New Roman" w:cs="Times New Roman"/>
        </w:rPr>
        <w:t>D.</w:t>
      </w:r>
    </w:p>
    <w:p w14:paraId="346A9585" w14:textId="77777777" w:rsidR="00123C0F" w:rsidRPr="004D72B0" w:rsidRDefault="00123C0F">
      <w:pPr>
        <w:spacing w:before="9" w:after="0" w:line="260" w:lineRule="exact"/>
      </w:pPr>
    </w:p>
    <w:p w14:paraId="77F6E51B" w14:textId="77777777" w:rsidR="00123C0F" w:rsidRPr="004D72B0" w:rsidRDefault="004D72B0">
      <w:pPr>
        <w:spacing w:after="0" w:line="240" w:lineRule="auto"/>
        <w:ind w:left="120" w:right="230"/>
        <w:rPr>
          <w:rFonts w:ascii="Times New Roman" w:eastAsia="Times New Roman" w:hAnsi="Times New Roman" w:cs="Times New Roman"/>
        </w:rPr>
      </w:pPr>
      <w:hyperlink r:id="rId21">
        <w:r w:rsidR="00331341" w:rsidRPr="004D72B0">
          <w:rPr>
            <w:rFonts w:ascii="Times New Roman" w:eastAsia="Times New Roman" w:hAnsi="Times New Roman" w:cs="Times New Roman"/>
            <w:b/>
            <w:bCs/>
          </w:rPr>
          <w:t>Nuri R</w:t>
        </w:r>
        <w:r w:rsidR="00331341" w:rsidRPr="004D72B0">
          <w:rPr>
            <w:rFonts w:ascii="Times New Roman" w:eastAsia="Times New Roman" w:hAnsi="Times New Roman" w:cs="Times New Roman"/>
            <w:b/>
            <w:bCs/>
            <w:spacing w:val="-1"/>
          </w:rPr>
          <w:t>e</w:t>
        </w:r>
        <w:r w:rsidR="00331341" w:rsidRPr="004D72B0">
          <w:rPr>
            <w:rFonts w:ascii="Times New Roman" w:eastAsia="Times New Roman" w:hAnsi="Times New Roman" w:cs="Times New Roman"/>
            <w:b/>
            <w:bCs/>
          </w:rPr>
          <w:t>y</w:t>
        </w:r>
        <w:r w:rsidR="00331341" w:rsidRPr="004D72B0">
          <w:rPr>
            <w:rFonts w:ascii="Times New Roman" w:eastAsia="Times New Roman" w:hAnsi="Times New Roman" w:cs="Times New Roman"/>
            <w:b/>
            <w:bCs/>
            <w:spacing w:val="-1"/>
          </w:rPr>
          <w:t>e</w:t>
        </w:r>
        <w:r w:rsidR="00331341" w:rsidRPr="004D72B0">
          <w:rPr>
            <w:rFonts w:ascii="Times New Roman" w:eastAsia="Times New Roman" w:hAnsi="Times New Roman" w:cs="Times New Roman"/>
            <w:b/>
            <w:bCs/>
          </w:rPr>
          <w:t>s,</w:t>
        </w:r>
        <w:r w:rsidR="00331341" w:rsidRPr="004D72B0">
          <w:rPr>
            <w:rFonts w:ascii="Times New Roman" w:eastAsia="Times New Roman" w:hAnsi="Times New Roman" w:cs="Times New Roman"/>
            <w:b/>
            <w:bCs/>
            <w:spacing w:val="2"/>
          </w:rPr>
          <w:t xml:space="preserve"> </w:t>
        </w:r>
        <w:r w:rsidR="00331341" w:rsidRPr="004D72B0">
          <w:rPr>
            <w:rFonts w:ascii="Times New Roman" w:eastAsia="Times New Roman" w:hAnsi="Times New Roman" w:cs="Times New Roman"/>
            <w:b/>
            <w:bCs/>
            <w:spacing w:val="-3"/>
          </w:rPr>
          <w:t>P</w:t>
        </w:r>
        <w:r w:rsidR="00331341" w:rsidRPr="004D72B0">
          <w:rPr>
            <w:rFonts w:ascii="Times New Roman" w:eastAsia="Times New Roman" w:hAnsi="Times New Roman" w:cs="Times New Roman"/>
            <w:b/>
            <w:bCs/>
            <w:spacing w:val="1"/>
          </w:rPr>
          <w:t>h</w:t>
        </w:r>
        <w:r w:rsidR="00331341" w:rsidRPr="004D72B0">
          <w:rPr>
            <w:rFonts w:ascii="Times New Roman" w:eastAsia="Times New Roman" w:hAnsi="Times New Roman" w:cs="Times New Roman"/>
            <w:b/>
            <w:bCs/>
          </w:rPr>
          <w:t xml:space="preserve">D </w:t>
        </w:r>
      </w:hyperlink>
      <w:r w:rsidR="00331341" w:rsidRPr="004D72B0">
        <w:rPr>
          <w:rFonts w:ascii="Times New Roman" w:eastAsia="Times New Roman" w:hAnsi="Times New Roman" w:cs="Times New Roman"/>
        </w:rPr>
        <w:t>(Cl</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ni</w:t>
      </w:r>
      <w:r w:rsidR="00331341" w:rsidRPr="004D72B0">
        <w:rPr>
          <w:rFonts w:ascii="Times New Roman" w:eastAsia="Times New Roman" w:hAnsi="Times New Roman" w:cs="Times New Roman"/>
          <w:spacing w:val="2"/>
        </w:rPr>
        <w:t>c</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 xml:space="preserve">l </w:t>
      </w:r>
      <w:r w:rsidR="00331341" w:rsidRPr="004D72B0">
        <w:rPr>
          <w:rFonts w:ascii="Times New Roman" w:eastAsia="Times New Roman" w:hAnsi="Times New Roman" w:cs="Times New Roman"/>
          <w:spacing w:val="1"/>
        </w:rPr>
        <w:t>P</w:t>
      </w:r>
      <w:r w:rsidR="00331341" w:rsidRPr="004D72B0">
        <w:rPr>
          <w:rFonts w:ascii="Times New Roman" w:eastAsia="Times New Roman" w:hAnsi="Times New Roman" w:cs="Times New Roman"/>
          <w:spacing w:val="2"/>
        </w:rPr>
        <w:t>s</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hol</w:t>
      </w:r>
      <w:r w:rsidR="00331341" w:rsidRPr="004D72B0">
        <w:rPr>
          <w:rFonts w:ascii="Times New Roman" w:eastAsia="Times New Roman" w:hAnsi="Times New Roman" w:cs="Times New Roman"/>
          <w:spacing w:val="3"/>
        </w:rPr>
        <w:t>o</w:t>
      </w:r>
      <w:r w:rsidR="00331341" w:rsidRPr="004D72B0">
        <w:rPr>
          <w:rFonts w:ascii="Times New Roman" w:eastAsia="Times New Roman" w:hAnsi="Times New Roman" w:cs="Times New Roman"/>
          <w:spacing w:val="2"/>
        </w:rPr>
        <w:t>g</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rPr>
        <w:t>, Vi</w:t>
      </w:r>
      <w:r w:rsidR="00331341" w:rsidRPr="004D72B0">
        <w:rPr>
          <w:rFonts w:ascii="Times New Roman" w:eastAsia="Times New Roman" w:hAnsi="Times New Roman" w:cs="Times New Roman"/>
          <w:spacing w:val="1"/>
        </w:rPr>
        <w:t>r</w:t>
      </w:r>
      <w:r w:rsidR="00331341" w:rsidRPr="004D72B0">
        <w:rPr>
          <w:rFonts w:ascii="Times New Roman" w:eastAsia="Times New Roman" w:hAnsi="Times New Roman" w:cs="Times New Roman"/>
          <w:spacing w:val="-2"/>
        </w:rPr>
        <w:t>g</w:t>
      </w:r>
      <w:r w:rsidR="00331341" w:rsidRPr="004D72B0">
        <w:rPr>
          <w:rFonts w:ascii="Times New Roman" w:eastAsia="Times New Roman" w:hAnsi="Times New Roman" w:cs="Times New Roman"/>
        </w:rPr>
        <w:t>in</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a</w:t>
      </w:r>
      <w:r w:rsidR="00331341" w:rsidRPr="004D72B0">
        <w:rPr>
          <w:rFonts w:ascii="Times New Roman" w:eastAsia="Times New Roman" w:hAnsi="Times New Roman" w:cs="Times New Roman"/>
          <w:spacing w:val="1"/>
        </w:rPr>
        <w:t xml:space="preserve"> </w:t>
      </w:r>
      <w:r w:rsidR="00331341" w:rsidRPr="004D72B0">
        <w:rPr>
          <w:rFonts w:ascii="Times New Roman" w:eastAsia="Times New Roman" w:hAnsi="Times New Roman" w:cs="Times New Roman"/>
        </w:rPr>
        <w:t>T</w:t>
      </w:r>
      <w:r w:rsidR="00331341" w:rsidRPr="004D72B0">
        <w:rPr>
          <w:rFonts w:ascii="Times New Roman" w:eastAsia="Times New Roman" w:hAnsi="Times New Roman" w:cs="Times New Roman"/>
          <w:spacing w:val="-1"/>
        </w:rPr>
        <w:t>ec</w:t>
      </w:r>
      <w:r w:rsidR="00331341" w:rsidRPr="004D72B0">
        <w:rPr>
          <w:rFonts w:ascii="Times New Roman" w:eastAsia="Times New Roman" w:hAnsi="Times New Roman" w:cs="Times New Roman"/>
        </w:rPr>
        <w:t>h, 2013</w:t>
      </w:r>
      <w:r w:rsidR="00331341" w:rsidRPr="004D72B0">
        <w:rPr>
          <w:rFonts w:ascii="Times New Roman" w:eastAsia="Times New Roman" w:hAnsi="Times New Roman" w:cs="Times New Roman"/>
          <w:spacing w:val="-1"/>
        </w:rPr>
        <w:t>)</w:t>
      </w:r>
      <w:r w:rsidR="00331341" w:rsidRPr="004D72B0">
        <w:rPr>
          <w:rFonts w:ascii="Times New Roman" w:eastAsia="Times New Roman" w:hAnsi="Times New Roman" w:cs="Times New Roman"/>
        </w:rPr>
        <w:t xml:space="preserve">. </w:t>
      </w:r>
      <w:r w:rsidR="00331341" w:rsidRPr="004D72B0">
        <w:rPr>
          <w:rFonts w:ascii="Times New Roman" w:eastAsia="Times New Roman" w:hAnsi="Times New Roman" w:cs="Times New Roman"/>
          <w:spacing w:val="2"/>
        </w:rPr>
        <w:t>A</w:t>
      </w:r>
      <w:r w:rsidR="00331341" w:rsidRPr="004D72B0">
        <w:rPr>
          <w:rFonts w:ascii="Times New Roman" w:eastAsia="Times New Roman" w:hAnsi="Times New Roman" w:cs="Times New Roman"/>
        </w:rPr>
        <w:t>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 xml:space="preserve">s </w:t>
      </w:r>
      <w:r w:rsidR="00331341" w:rsidRPr="004D72B0">
        <w:rPr>
          <w:rFonts w:ascii="Times New Roman" w:eastAsia="Times New Roman" w:hAnsi="Times New Roman" w:cs="Times New Roman"/>
          <w:spacing w:val="2"/>
        </w:rPr>
        <w:t>o</w:t>
      </w:r>
      <w:r w:rsidR="00331341" w:rsidRPr="004D72B0">
        <w:rPr>
          <w:rFonts w:ascii="Times New Roman" w:eastAsia="Times New Roman" w:hAnsi="Times New Roman" w:cs="Times New Roman"/>
        </w:rPr>
        <w:t xml:space="preserve">f </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spacing w:val="2"/>
        </w:rPr>
        <w:t>x</w:t>
      </w:r>
      <w:r w:rsidR="00331341" w:rsidRPr="004D72B0">
        <w:rPr>
          <w:rFonts w:ascii="Times New Roman" w:eastAsia="Times New Roman" w:hAnsi="Times New Roman" w:cs="Times New Roman"/>
        </w:rPr>
        <w:t>p</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rtise/in</w:t>
      </w:r>
      <w:r w:rsidR="00331341" w:rsidRPr="004D72B0">
        <w:rPr>
          <w:rFonts w:ascii="Times New Roman" w:eastAsia="Times New Roman" w:hAnsi="Times New Roman" w:cs="Times New Roman"/>
          <w:spacing w:val="1"/>
        </w:rPr>
        <w:t>t</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rPr>
        <w:t>st:</w:t>
      </w:r>
      <w:r w:rsidR="00331341" w:rsidRPr="004D72B0">
        <w:rPr>
          <w:rFonts w:ascii="Times New Roman" w:eastAsia="Times New Roman" w:hAnsi="Times New Roman" w:cs="Times New Roman"/>
          <w:spacing w:val="6"/>
        </w:rPr>
        <w:t xml:space="preserve"> </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rPr>
        <w:t>ou</w:t>
      </w:r>
      <w:r w:rsidR="00331341" w:rsidRPr="004D72B0">
        <w:rPr>
          <w:rFonts w:ascii="Times New Roman" w:eastAsia="Times New Roman" w:hAnsi="Times New Roman" w:cs="Times New Roman"/>
          <w:spacing w:val="2"/>
        </w:rPr>
        <w:t>n</w:t>
      </w:r>
      <w:r w:rsidR="00331341" w:rsidRPr="004D72B0">
        <w:rPr>
          <w:rFonts w:ascii="Times New Roman" w:eastAsia="Times New Roman" w:hAnsi="Times New Roman" w:cs="Times New Roman"/>
        </w:rPr>
        <w:t xml:space="preserve">g </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hi</w:t>
      </w:r>
      <w:r w:rsidR="00331341" w:rsidRPr="004D72B0">
        <w:rPr>
          <w:rFonts w:ascii="Times New Roman" w:eastAsia="Times New Roman" w:hAnsi="Times New Roman" w:cs="Times New Roman"/>
          <w:spacing w:val="1"/>
        </w:rPr>
        <w:t>l</w:t>
      </w:r>
      <w:r w:rsidR="00331341" w:rsidRPr="004D72B0">
        <w:rPr>
          <w:rFonts w:ascii="Times New Roman" w:eastAsia="Times New Roman" w:hAnsi="Times New Roman" w:cs="Times New Roman"/>
        </w:rPr>
        <w:t>dr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spacing w:val="2"/>
        </w:rPr>
        <w:t>n</w:t>
      </w:r>
      <w:r w:rsidR="00331341" w:rsidRPr="004D72B0">
        <w:rPr>
          <w:rFonts w:ascii="Times New Roman" w:eastAsia="Times New Roman" w:hAnsi="Times New Roman" w:cs="Times New Roman"/>
          <w:spacing w:val="-2"/>
        </w:rPr>
        <w:t>'</w:t>
      </w:r>
      <w:r w:rsidR="00331341" w:rsidRPr="004D72B0">
        <w:rPr>
          <w:rFonts w:ascii="Times New Roman" w:eastAsia="Times New Roman" w:hAnsi="Times New Roman" w:cs="Times New Roman"/>
        </w:rPr>
        <w:t>s soci</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spacing w:val="1"/>
        </w:rPr>
        <w:t>l</w:t>
      </w:r>
      <w:r w:rsidR="00331341" w:rsidRPr="004D72B0">
        <w:rPr>
          <w:rFonts w:ascii="Times New Roman" w:eastAsia="Times New Roman" w:hAnsi="Times New Roman" w:cs="Times New Roman"/>
          <w:spacing w:val="2"/>
        </w:rPr>
        <w:t>-</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mo</w:t>
      </w:r>
      <w:r w:rsidR="00331341" w:rsidRPr="004D72B0">
        <w:rPr>
          <w:rFonts w:ascii="Times New Roman" w:eastAsia="Times New Roman" w:hAnsi="Times New Roman" w:cs="Times New Roman"/>
          <w:spacing w:val="1"/>
        </w:rPr>
        <w:t>t</w:t>
      </w:r>
      <w:r w:rsidR="00331341" w:rsidRPr="004D72B0">
        <w:rPr>
          <w:rFonts w:ascii="Times New Roman" w:eastAsia="Times New Roman" w:hAnsi="Times New Roman" w:cs="Times New Roman"/>
        </w:rPr>
        <w:t>ional d</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v</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lop</w:t>
      </w:r>
      <w:r w:rsidR="00331341" w:rsidRPr="004D72B0">
        <w:rPr>
          <w:rFonts w:ascii="Times New Roman" w:eastAsia="Times New Roman" w:hAnsi="Times New Roman" w:cs="Times New Roman"/>
          <w:spacing w:val="1"/>
        </w:rPr>
        <w:t>m</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nt, ass</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ss</w:t>
      </w:r>
      <w:r w:rsidR="00331341" w:rsidRPr="004D72B0">
        <w:rPr>
          <w:rFonts w:ascii="Times New Roman" w:eastAsia="Times New Roman" w:hAnsi="Times New Roman" w:cs="Times New Roman"/>
          <w:spacing w:val="3"/>
        </w:rPr>
        <w:t>m</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nt and t</w:t>
      </w:r>
      <w:r w:rsidR="00331341" w:rsidRPr="004D72B0">
        <w:rPr>
          <w:rFonts w:ascii="Times New Roman" w:eastAsia="Times New Roman" w:hAnsi="Times New Roman" w:cs="Times New Roman"/>
          <w:spacing w:val="-1"/>
        </w:rPr>
        <w:t>rea</w:t>
      </w:r>
      <w:r w:rsidR="00331341" w:rsidRPr="004D72B0">
        <w:rPr>
          <w:rFonts w:ascii="Times New Roman" w:eastAsia="Times New Roman" w:hAnsi="Times New Roman" w:cs="Times New Roman"/>
        </w:rPr>
        <w:t>t</w:t>
      </w:r>
      <w:r w:rsidR="00331341" w:rsidRPr="004D72B0">
        <w:rPr>
          <w:rFonts w:ascii="Times New Roman" w:eastAsia="Times New Roman" w:hAnsi="Times New Roman" w:cs="Times New Roman"/>
          <w:spacing w:val="1"/>
        </w:rPr>
        <w:t>m</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 xml:space="preserve">nt </w:t>
      </w:r>
      <w:r w:rsidR="00331341" w:rsidRPr="004D72B0">
        <w:rPr>
          <w:rFonts w:ascii="Times New Roman" w:eastAsia="Times New Roman" w:hAnsi="Times New Roman" w:cs="Times New Roman"/>
          <w:spacing w:val="3"/>
        </w:rPr>
        <w:t>o</w:t>
      </w:r>
      <w:r w:rsidR="00331341" w:rsidRPr="004D72B0">
        <w:rPr>
          <w:rFonts w:ascii="Times New Roman" w:eastAsia="Times New Roman" w:hAnsi="Times New Roman" w:cs="Times New Roman"/>
        </w:rPr>
        <w:t>f</w:t>
      </w:r>
      <w:r w:rsidR="00331341" w:rsidRPr="004D72B0">
        <w:rPr>
          <w:rFonts w:ascii="Times New Roman" w:eastAsia="Times New Roman" w:hAnsi="Times New Roman" w:cs="Times New Roman"/>
          <w:spacing w:val="4"/>
        </w:rPr>
        <w:t xml:space="preserve"> </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rPr>
        <w:t>o</w:t>
      </w:r>
      <w:r w:rsidR="00331341" w:rsidRPr="004D72B0">
        <w:rPr>
          <w:rFonts w:ascii="Times New Roman" w:eastAsia="Times New Roman" w:hAnsi="Times New Roman" w:cs="Times New Roman"/>
          <w:spacing w:val="2"/>
        </w:rPr>
        <w:t>u</w:t>
      </w:r>
      <w:r w:rsidR="00331341" w:rsidRPr="004D72B0">
        <w:rPr>
          <w:rFonts w:ascii="Times New Roman" w:eastAsia="Times New Roman" w:hAnsi="Times New Roman" w:cs="Times New Roman"/>
        </w:rPr>
        <w:t>ng</w:t>
      </w:r>
      <w:r w:rsidR="00331341" w:rsidRPr="004D72B0">
        <w:rPr>
          <w:rFonts w:ascii="Times New Roman" w:eastAsia="Times New Roman" w:hAnsi="Times New Roman" w:cs="Times New Roman"/>
          <w:spacing w:val="-2"/>
        </w:rPr>
        <w:t xml:space="preserve"> </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hi</w:t>
      </w:r>
      <w:r w:rsidR="00331341" w:rsidRPr="004D72B0">
        <w:rPr>
          <w:rFonts w:ascii="Times New Roman" w:eastAsia="Times New Roman" w:hAnsi="Times New Roman" w:cs="Times New Roman"/>
          <w:spacing w:val="1"/>
        </w:rPr>
        <w:t>l</w:t>
      </w:r>
      <w:r w:rsidR="00331341" w:rsidRPr="004D72B0">
        <w:rPr>
          <w:rFonts w:ascii="Times New Roman" w:eastAsia="Times New Roman" w:hAnsi="Times New Roman" w:cs="Times New Roman"/>
        </w:rPr>
        <w:t>d</w:t>
      </w:r>
      <w:r w:rsidR="00331341" w:rsidRPr="004D72B0">
        <w:rPr>
          <w:rFonts w:ascii="Times New Roman" w:eastAsia="Times New Roman" w:hAnsi="Times New Roman" w:cs="Times New Roman"/>
          <w:spacing w:val="1"/>
        </w:rPr>
        <w:t>r</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n with d</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v</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lopment</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l p</w:t>
      </w:r>
      <w:r w:rsidR="00331341" w:rsidRPr="004D72B0">
        <w:rPr>
          <w:rFonts w:ascii="Times New Roman" w:eastAsia="Times New Roman" w:hAnsi="Times New Roman" w:cs="Times New Roman"/>
          <w:spacing w:val="5"/>
        </w:rPr>
        <w:t>s</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hop</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spacing w:val="3"/>
        </w:rPr>
        <w:t>t</w:t>
      </w:r>
      <w:r w:rsidR="00331341" w:rsidRPr="004D72B0">
        <w:rPr>
          <w:rFonts w:ascii="Times New Roman" w:eastAsia="Times New Roman" w:hAnsi="Times New Roman" w:cs="Times New Roman"/>
        </w:rPr>
        <w:t>holo</w:t>
      </w:r>
      <w:r w:rsidR="00331341" w:rsidRPr="004D72B0">
        <w:rPr>
          <w:rFonts w:ascii="Times New Roman" w:eastAsia="Times New Roman" w:hAnsi="Times New Roman" w:cs="Times New Roman"/>
          <w:spacing w:val="3"/>
        </w:rPr>
        <w:t>g</w:t>
      </w:r>
      <w:r w:rsidR="00331341" w:rsidRPr="004D72B0">
        <w:rPr>
          <w:rFonts w:ascii="Times New Roman" w:eastAsia="Times New Roman" w:hAnsi="Times New Roman" w:cs="Times New Roman"/>
          <w:spacing w:val="-5"/>
        </w:rPr>
        <w:t>y</w:t>
      </w:r>
      <w:r w:rsidR="00331341" w:rsidRPr="004D72B0">
        <w:rPr>
          <w:rFonts w:ascii="Times New Roman" w:eastAsia="Times New Roman" w:hAnsi="Times New Roman" w:cs="Times New Roman"/>
        </w:rPr>
        <w:t>, p</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rPr>
        <w:t>n</w:t>
      </w:r>
      <w:r w:rsidR="00331341" w:rsidRPr="004D72B0">
        <w:rPr>
          <w:rFonts w:ascii="Times New Roman" w:eastAsia="Times New Roman" w:hAnsi="Times New Roman" w:cs="Times New Roman"/>
          <w:spacing w:val="2"/>
        </w:rPr>
        <w:t>t</w:t>
      </w:r>
      <w:r w:rsidR="00331341" w:rsidRPr="004D72B0">
        <w:rPr>
          <w:rFonts w:ascii="Times New Roman" w:eastAsia="Times New Roman" w:hAnsi="Times New Roman" w:cs="Times New Roman"/>
          <w:spacing w:val="-1"/>
        </w:rPr>
        <w:t>-</w:t>
      </w:r>
      <w:r w:rsidR="00331341" w:rsidRPr="004D72B0">
        <w:rPr>
          <w:rFonts w:ascii="Times New Roman" w:eastAsia="Times New Roman" w:hAnsi="Times New Roman" w:cs="Times New Roman"/>
        </w:rPr>
        <w:t>b</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spacing w:val="2"/>
        </w:rPr>
        <w:t>s</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d in</w:t>
      </w:r>
      <w:r w:rsidR="00331341" w:rsidRPr="004D72B0">
        <w:rPr>
          <w:rFonts w:ascii="Times New Roman" w:eastAsia="Times New Roman" w:hAnsi="Times New Roman" w:cs="Times New Roman"/>
          <w:spacing w:val="1"/>
        </w:rPr>
        <w:t>te</w:t>
      </w:r>
      <w:r w:rsidR="00331341" w:rsidRPr="004D72B0">
        <w:rPr>
          <w:rFonts w:ascii="Times New Roman" w:eastAsia="Times New Roman" w:hAnsi="Times New Roman" w:cs="Times New Roman"/>
        </w:rPr>
        <w:t>rv</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rPr>
        <w:t>nt</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ons, w</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l</w:t>
      </w:r>
      <w:r w:rsidR="00331341" w:rsidRPr="004D72B0">
        <w:rPr>
          <w:rFonts w:ascii="Times New Roman" w:eastAsia="Times New Roman" w:hAnsi="Times New Roman" w:cs="Times New Roman"/>
          <w:spacing w:val="2"/>
        </w:rPr>
        <w:t>l</w:t>
      </w:r>
      <w:r w:rsidR="00331341" w:rsidRPr="004D72B0">
        <w:rPr>
          <w:rFonts w:ascii="Times New Roman" w:eastAsia="Times New Roman" w:hAnsi="Times New Roman" w:cs="Times New Roman"/>
          <w:spacing w:val="-1"/>
        </w:rPr>
        <w:t>-</w:t>
      </w:r>
      <w:r w:rsidR="00331341" w:rsidRPr="004D72B0">
        <w:rPr>
          <w:rFonts w:ascii="Times New Roman" w:eastAsia="Times New Roman" w:hAnsi="Times New Roman" w:cs="Times New Roman"/>
        </w:rPr>
        <w:t>b</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i</w:t>
      </w:r>
      <w:r w:rsidR="00331341" w:rsidRPr="004D72B0">
        <w:rPr>
          <w:rFonts w:ascii="Times New Roman" w:eastAsia="Times New Roman" w:hAnsi="Times New Roman" w:cs="Times New Roman"/>
          <w:spacing w:val="3"/>
        </w:rPr>
        <w:t>n</w:t>
      </w:r>
      <w:r w:rsidR="00331341" w:rsidRPr="004D72B0">
        <w:rPr>
          <w:rFonts w:ascii="Times New Roman" w:eastAsia="Times New Roman" w:hAnsi="Times New Roman" w:cs="Times New Roman"/>
        </w:rPr>
        <w:t>g</w:t>
      </w:r>
      <w:r w:rsidR="00331341" w:rsidRPr="004D72B0">
        <w:rPr>
          <w:rFonts w:ascii="Times New Roman" w:eastAsia="Times New Roman" w:hAnsi="Times New Roman" w:cs="Times New Roman"/>
          <w:spacing w:val="-2"/>
        </w:rPr>
        <w:t xml:space="preserve"> </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nd</w:t>
      </w:r>
      <w:r w:rsidR="00331341" w:rsidRPr="004D72B0">
        <w:rPr>
          <w:rFonts w:ascii="Times New Roman" w:eastAsia="Times New Roman" w:hAnsi="Times New Roman" w:cs="Times New Roman"/>
          <w:spacing w:val="2"/>
        </w:rPr>
        <w:t xml:space="preserve"> </w:t>
      </w:r>
      <w:r w:rsidR="00331341" w:rsidRPr="004D72B0">
        <w:rPr>
          <w:rFonts w:ascii="Times New Roman" w:eastAsia="Times New Roman" w:hAnsi="Times New Roman" w:cs="Times New Roman"/>
        </w:rPr>
        <w:t>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rPr>
        <w:t>si</w:t>
      </w:r>
      <w:r w:rsidR="00331341" w:rsidRPr="004D72B0">
        <w:rPr>
          <w:rFonts w:ascii="Times New Roman" w:eastAsia="Times New Roman" w:hAnsi="Times New Roman" w:cs="Times New Roman"/>
          <w:spacing w:val="1"/>
        </w:rPr>
        <w:t>l</w:t>
      </w:r>
      <w:r w:rsidR="00331341" w:rsidRPr="004D72B0">
        <w:rPr>
          <w:rFonts w:ascii="Times New Roman" w:eastAsia="Times New Roman" w:hAnsi="Times New Roman" w:cs="Times New Roman"/>
        </w:rPr>
        <w:t>ien</w:t>
      </w:r>
      <w:r w:rsidR="00331341" w:rsidRPr="004D72B0">
        <w:rPr>
          <w:rFonts w:ascii="Times New Roman" w:eastAsia="Times New Roman" w:hAnsi="Times New Roman" w:cs="Times New Roman"/>
          <w:spacing w:val="3"/>
        </w:rPr>
        <w:t>c</w:t>
      </w:r>
      <w:r w:rsidR="00331341" w:rsidRPr="004D72B0">
        <w:rPr>
          <w:rFonts w:ascii="Times New Roman" w:eastAsia="Times New Roman" w:hAnsi="Times New Roman" w:cs="Times New Roman"/>
        </w:rPr>
        <w:t>y</w:t>
      </w:r>
      <w:r w:rsidR="00331341" w:rsidRPr="004D72B0">
        <w:rPr>
          <w:rFonts w:ascii="Times New Roman" w:eastAsia="Times New Roman" w:hAnsi="Times New Roman" w:cs="Times New Roman"/>
          <w:spacing w:val="-5"/>
        </w:rPr>
        <w:t xml:space="preserve"> </w:t>
      </w:r>
      <w:r w:rsidR="00331341" w:rsidRPr="004D72B0">
        <w:rPr>
          <w:rFonts w:ascii="Times New Roman" w:eastAsia="Times New Roman" w:hAnsi="Times New Roman" w:cs="Times New Roman"/>
        </w:rPr>
        <w:t xml:space="preserve">of </w:t>
      </w:r>
      <w:r w:rsidR="00331341" w:rsidRPr="004D72B0">
        <w:rPr>
          <w:rFonts w:ascii="Times New Roman" w:eastAsia="Times New Roman" w:hAnsi="Times New Roman" w:cs="Times New Roman"/>
          <w:spacing w:val="1"/>
        </w:rPr>
        <w:t>f</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m</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rPr>
        <w:t>l</w:t>
      </w:r>
      <w:r w:rsidR="00331341" w:rsidRPr="004D72B0">
        <w:rPr>
          <w:rFonts w:ascii="Times New Roman" w:eastAsia="Times New Roman" w:hAnsi="Times New Roman" w:cs="Times New Roman"/>
          <w:spacing w:val="1"/>
        </w:rPr>
        <w:t>i</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rPr>
        <w:t xml:space="preserve">s of </w:t>
      </w:r>
      <w:r w:rsidR="00331341" w:rsidRPr="004D72B0">
        <w:rPr>
          <w:rFonts w:ascii="Times New Roman" w:eastAsia="Times New Roman" w:hAnsi="Times New Roman" w:cs="Times New Roman"/>
          <w:spacing w:val="-2"/>
        </w:rPr>
        <w:t>c</w:t>
      </w:r>
      <w:r w:rsidR="00331341" w:rsidRPr="004D72B0">
        <w:rPr>
          <w:rFonts w:ascii="Times New Roman" w:eastAsia="Times New Roman" w:hAnsi="Times New Roman" w:cs="Times New Roman"/>
        </w:rPr>
        <w:t>hi</w:t>
      </w:r>
      <w:r w:rsidR="00331341" w:rsidRPr="004D72B0">
        <w:rPr>
          <w:rFonts w:ascii="Times New Roman" w:eastAsia="Times New Roman" w:hAnsi="Times New Roman" w:cs="Times New Roman"/>
          <w:spacing w:val="1"/>
        </w:rPr>
        <w:t>l</w:t>
      </w:r>
      <w:r w:rsidR="00331341" w:rsidRPr="004D72B0">
        <w:rPr>
          <w:rFonts w:ascii="Times New Roman" w:eastAsia="Times New Roman" w:hAnsi="Times New Roman" w:cs="Times New Roman"/>
        </w:rPr>
        <w:t>dr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rPr>
        <w:t>n with A</w:t>
      </w:r>
      <w:r w:rsidR="00331341" w:rsidRPr="004D72B0">
        <w:rPr>
          <w:rFonts w:ascii="Times New Roman" w:eastAsia="Times New Roman" w:hAnsi="Times New Roman" w:cs="Times New Roman"/>
          <w:spacing w:val="1"/>
        </w:rPr>
        <w:t>S</w:t>
      </w:r>
      <w:r w:rsidR="00331341" w:rsidRPr="004D72B0">
        <w:rPr>
          <w:rFonts w:ascii="Times New Roman" w:eastAsia="Times New Roman" w:hAnsi="Times New Roman" w:cs="Times New Roman"/>
        </w:rPr>
        <w:t xml:space="preserve">D, </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spacing w:val="2"/>
        </w:rPr>
        <w:t>n</w:t>
      </w:r>
      <w:r w:rsidR="00331341" w:rsidRPr="004D72B0">
        <w:rPr>
          <w:rFonts w:ascii="Times New Roman" w:eastAsia="Times New Roman" w:hAnsi="Times New Roman" w:cs="Times New Roman"/>
        </w:rPr>
        <w:t>d f</w:t>
      </w:r>
      <w:r w:rsidR="00331341" w:rsidRPr="004D72B0">
        <w:rPr>
          <w:rFonts w:ascii="Times New Roman" w:eastAsia="Times New Roman" w:hAnsi="Times New Roman" w:cs="Times New Roman"/>
          <w:spacing w:val="-2"/>
        </w:rPr>
        <w:t>a</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 xml:space="preserve">tors that </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rPr>
        <w:t>f</w:t>
      </w:r>
      <w:r w:rsidR="00331341" w:rsidRPr="004D72B0">
        <w:rPr>
          <w:rFonts w:ascii="Times New Roman" w:eastAsia="Times New Roman" w:hAnsi="Times New Roman" w:cs="Times New Roman"/>
          <w:spacing w:val="-1"/>
        </w:rPr>
        <w:t>f</w:t>
      </w:r>
      <w:r w:rsidR="00331341" w:rsidRPr="004D72B0">
        <w:rPr>
          <w:rFonts w:ascii="Times New Roman" w:eastAsia="Times New Roman" w:hAnsi="Times New Roman" w:cs="Times New Roman"/>
          <w:spacing w:val="1"/>
        </w:rPr>
        <w:t>e</w:t>
      </w:r>
      <w:r w:rsidR="00331341" w:rsidRPr="004D72B0">
        <w:rPr>
          <w:rFonts w:ascii="Times New Roman" w:eastAsia="Times New Roman" w:hAnsi="Times New Roman" w:cs="Times New Roman"/>
          <w:spacing w:val="-1"/>
        </w:rPr>
        <w:t>c</w:t>
      </w:r>
      <w:r w:rsidR="00331341" w:rsidRPr="004D72B0">
        <w:rPr>
          <w:rFonts w:ascii="Times New Roman" w:eastAsia="Times New Roman" w:hAnsi="Times New Roman" w:cs="Times New Roman"/>
        </w:rPr>
        <w:t xml:space="preserve">t </w:t>
      </w:r>
      <w:r w:rsidR="00331341" w:rsidRPr="004D72B0">
        <w:rPr>
          <w:rFonts w:ascii="Times New Roman" w:eastAsia="Times New Roman" w:hAnsi="Times New Roman" w:cs="Times New Roman"/>
          <w:spacing w:val="1"/>
        </w:rPr>
        <w:t>t</w:t>
      </w:r>
      <w:r w:rsidR="00331341" w:rsidRPr="004D72B0">
        <w:rPr>
          <w:rFonts w:ascii="Times New Roman" w:eastAsia="Times New Roman" w:hAnsi="Times New Roman" w:cs="Times New Roman"/>
        </w:rPr>
        <w:t>r</w:t>
      </w:r>
      <w:r w:rsidR="00331341" w:rsidRPr="004D72B0">
        <w:rPr>
          <w:rFonts w:ascii="Times New Roman" w:eastAsia="Times New Roman" w:hAnsi="Times New Roman" w:cs="Times New Roman"/>
          <w:spacing w:val="-2"/>
        </w:rPr>
        <w:t>e</w:t>
      </w:r>
      <w:r w:rsidR="00331341" w:rsidRPr="004D72B0">
        <w:rPr>
          <w:rFonts w:ascii="Times New Roman" w:eastAsia="Times New Roman" w:hAnsi="Times New Roman" w:cs="Times New Roman"/>
          <w:spacing w:val="-1"/>
        </w:rPr>
        <w:t>a</w:t>
      </w:r>
      <w:r w:rsidR="00331341" w:rsidRPr="004D72B0">
        <w:rPr>
          <w:rFonts w:ascii="Times New Roman" w:eastAsia="Times New Roman" w:hAnsi="Times New Roman" w:cs="Times New Roman"/>
          <w:spacing w:val="3"/>
        </w:rPr>
        <w:t>t</w:t>
      </w:r>
      <w:r w:rsidR="00331341" w:rsidRPr="004D72B0">
        <w:rPr>
          <w:rFonts w:ascii="Times New Roman" w:eastAsia="Times New Roman" w:hAnsi="Times New Roman" w:cs="Times New Roman"/>
        </w:rPr>
        <w:t xml:space="preserve">ment </w:t>
      </w:r>
      <w:r w:rsidR="00331341" w:rsidRPr="004D72B0">
        <w:rPr>
          <w:rFonts w:ascii="Times New Roman" w:eastAsia="Times New Roman" w:hAnsi="Times New Roman" w:cs="Times New Roman"/>
          <w:spacing w:val="-1"/>
        </w:rPr>
        <w:t>re</w:t>
      </w:r>
      <w:r w:rsidR="00331341" w:rsidRPr="004D72B0">
        <w:rPr>
          <w:rFonts w:ascii="Times New Roman" w:eastAsia="Times New Roman" w:hAnsi="Times New Roman" w:cs="Times New Roman"/>
        </w:rPr>
        <w:t>sponse in ASD.</w:t>
      </w:r>
    </w:p>
    <w:p w14:paraId="4AD1CF2F" w14:textId="77777777" w:rsidR="00123C0F" w:rsidRPr="004D72B0" w:rsidRDefault="00123C0F">
      <w:pPr>
        <w:spacing w:after="0"/>
        <w:jc w:val="right"/>
        <w:sectPr w:rsidR="00123C0F" w:rsidRPr="004D72B0">
          <w:pgSz w:w="12240" w:h="15840"/>
          <w:pgMar w:top="980" w:right="1200" w:bottom="1180" w:left="1220" w:header="0" w:footer="939" w:gutter="0"/>
          <w:cols w:space="720"/>
        </w:sectPr>
      </w:pPr>
    </w:p>
    <w:p w14:paraId="6E061E6E" w14:textId="77777777" w:rsidR="00123C0F" w:rsidRPr="004D72B0" w:rsidRDefault="00331341">
      <w:pPr>
        <w:spacing w:before="47" w:after="0" w:line="240" w:lineRule="auto"/>
        <w:ind w:left="2631" w:right="2609"/>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Sal</w:t>
      </w:r>
      <w:r w:rsidRPr="004D72B0">
        <w:rPr>
          <w:rFonts w:ascii="Times New Roman" w:eastAsia="Times New Roman" w:hAnsi="Times New Roman" w:cs="Times New Roman"/>
          <w:b/>
          <w:bCs/>
          <w:spacing w:val="-1"/>
          <w:sz w:val="36"/>
          <w:szCs w:val="36"/>
        </w:rPr>
        <w:t>u</w:t>
      </w:r>
      <w:r w:rsidRPr="004D72B0">
        <w:rPr>
          <w:rFonts w:ascii="Times New Roman" w:eastAsia="Times New Roman" w:hAnsi="Times New Roman" w:cs="Times New Roman"/>
          <w:b/>
          <w:bCs/>
          <w:sz w:val="36"/>
          <w:szCs w:val="36"/>
        </w:rPr>
        <w:t>d</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Fami</w:t>
      </w:r>
      <w:r w:rsidRPr="004D72B0">
        <w:rPr>
          <w:rFonts w:ascii="Times New Roman" w:eastAsia="Times New Roman" w:hAnsi="Times New Roman" w:cs="Times New Roman"/>
          <w:b/>
          <w:bCs/>
          <w:spacing w:val="-3"/>
          <w:sz w:val="36"/>
          <w:szCs w:val="36"/>
        </w:rPr>
        <w:t>l</w:t>
      </w:r>
      <w:r w:rsidRPr="004D72B0">
        <w:rPr>
          <w:rFonts w:ascii="Times New Roman" w:eastAsia="Times New Roman" w:hAnsi="Times New Roman" w:cs="Times New Roman"/>
          <w:b/>
          <w:bCs/>
          <w:sz w:val="36"/>
          <w:szCs w:val="36"/>
        </w:rPr>
        <w:t>y</w:t>
      </w:r>
      <w:r w:rsidRPr="004D72B0">
        <w:rPr>
          <w:rFonts w:ascii="Times New Roman" w:eastAsia="Times New Roman" w:hAnsi="Times New Roman" w:cs="Times New Roman"/>
          <w:b/>
          <w:bCs/>
          <w:spacing w:val="4"/>
          <w:sz w:val="36"/>
          <w:szCs w:val="36"/>
        </w:rPr>
        <w:t xml:space="preserve"> </w:t>
      </w:r>
      <w:r w:rsidRPr="004D72B0">
        <w:rPr>
          <w:rFonts w:ascii="Times New Roman" w:eastAsia="Times New Roman" w:hAnsi="Times New Roman" w:cs="Times New Roman"/>
          <w:b/>
          <w:bCs/>
          <w:spacing w:val="-2"/>
          <w:sz w:val="36"/>
          <w:szCs w:val="36"/>
        </w:rPr>
        <w:t>H</w:t>
      </w:r>
      <w:r w:rsidRPr="004D72B0">
        <w:rPr>
          <w:rFonts w:ascii="Times New Roman" w:eastAsia="Times New Roman" w:hAnsi="Times New Roman" w:cs="Times New Roman"/>
          <w:b/>
          <w:bCs/>
          <w:sz w:val="36"/>
          <w:szCs w:val="36"/>
        </w:rPr>
        <w:t>e</w:t>
      </w:r>
      <w:r w:rsidRPr="004D72B0">
        <w:rPr>
          <w:rFonts w:ascii="Times New Roman" w:eastAsia="Times New Roman" w:hAnsi="Times New Roman" w:cs="Times New Roman"/>
          <w:b/>
          <w:bCs/>
          <w:spacing w:val="-1"/>
          <w:sz w:val="36"/>
          <w:szCs w:val="36"/>
        </w:rPr>
        <w:t>a</w:t>
      </w:r>
      <w:r w:rsidRPr="004D72B0">
        <w:rPr>
          <w:rFonts w:ascii="Times New Roman" w:eastAsia="Times New Roman" w:hAnsi="Times New Roman" w:cs="Times New Roman"/>
          <w:b/>
          <w:bCs/>
          <w:sz w:val="36"/>
          <w:szCs w:val="36"/>
        </w:rPr>
        <w:t>lth Ce</w:t>
      </w:r>
      <w:r w:rsidRPr="004D72B0">
        <w:rPr>
          <w:rFonts w:ascii="Times New Roman" w:eastAsia="Times New Roman" w:hAnsi="Times New Roman" w:cs="Times New Roman"/>
          <w:b/>
          <w:bCs/>
          <w:spacing w:val="-1"/>
          <w:sz w:val="36"/>
          <w:szCs w:val="36"/>
        </w:rPr>
        <w:t>n</w:t>
      </w:r>
      <w:r w:rsidRPr="004D72B0">
        <w:rPr>
          <w:rFonts w:ascii="Times New Roman" w:eastAsia="Times New Roman" w:hAnsi="Times New Roman" w:cs="Times New Roman"/>
          <w:b/>
          <w:bCs/>
          <w:sz w:val="36"/>
          <w:szCs w:val="36"/>
        </w:rPr>
        <w:t>te</w:t>
      </w:r>
      <w:r w:rsidRPr="004D72B0">
        <w:rPr>
          <w:rFonts w:ascii="Times New Roman" w:eastAsia="Times New Roman" w:hAnsi="Times New Roman" w:cs="Times New Roman"/>
          <w:b/>
          <w:bCs/>
          <w:spacing w:val="2"/>
          <w:sz w:val="36"/>
          <w:szCs w:val="36"/>
        </w:rPr>
        <w:t>r</w:t>
      </w:r>
      <w:r w:rsidRPr="004D72B0">
        <w:rPr>
          <w:rFonts w:ascii="Times New Roman" w:eastAsia="Times New Roman" w:hAnsi="Times New Roman" w:cs="Times New Roman"/>
          <w:b/>
          <w:bCs/>
          <w:sz w:val="36"/>
          <w:szCs w:val="36"/>
        </w:rPr>
        <w:t>s</w:t>
      </w:r>
    </w:p>
    <w:p w14:paraId="7BCA526D" w14:textId="1CE37C13" w:rsidR="00123C0F" w:rsidRPr="004D72B0" w:rsidRDefault="00F51475">
      <w:pPr>
        <w:spacing w:before="4" w:after="0" w:line="240" w:lineRule="auto"/>
        <w:ind w:left="1581" w:right="1558"/>
        <w:jc w:val="center"/>
        <w:rPr>
          <w:rFonts w:ascii="Times New Roman" w:eastAsia="Times New Roman" w:hAnsi="Times New Roman" w:cs="Times New Roman"/>
          <w:sz w:val="28"/>
          <w:szCs w:val="28"/>
        </w:rPr>
      </w:pPr>
      <w:r w:rsidRPr="004D72B0">
        <w:rPr>
          <w:noProof/>
        </w:rPr>
        <mc:AlternateContent>
          <mc:Choice Requires="wpg">
            <w:drawing>
              <wp:anchor distT="0" distB="0" distL="114300" distR="114300" simplePos="0" relativeHeight="251633152" behindDoc="1" locked="0" layoutInCell="1" allowOverlap="1" wp14:anchorId="251060C1" wp14:editId="5DCD0270">
                <wp:simplePos x="0" y="0"/>
                <wp:positionH relativeFrom="page">
                  <wp:posOffset>924560</wp:posOffset>
                </wp:positionH>
                <wp:positionV relativeFrom="paragraph">
                  <wp:posOffset>325755</wp:posOffset>
                </wp:positionV>
                <wp:extent cx="5964555" cy="41910"/>
                <wp:effectExtent l="635" t="0" r="0" b="0"/>
                <wp:wrapNone/>
                <wp:docPr id="20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56" y="513"/>
                          <a:chExt cx="9393" cy="66"/>
                        </a:xfrm>
                      </wpg:grpSpPr>
                      <wpg:grpSp>
                        <wpg:cNvPr id="205" name="Group 194"/>
                        <wpg:cNvGrpSpPr>
                          <a:grpSpLocks/>
                        </wpg:cNvGrpSpPr>
                        <wpg:grpSpPr bwMode="auto">
                          <a:xfrm>
                            <a:off x="1472" y="529"/>
                            <a:ext cx="9360" cy="33"/>
                            <a:chOff x="1472" y="529"/>
                            <a:chExt cx="9360" cy="33"/>
                          </a:xfrm>
                        </wpg:grpSpPr>
                        <wps:wsp>
                          <wps:cNvPr id="206" name="Freeform 195"/>
                          <wps:cNvSpPr>
                            <a:spLocks/>
                          </wps:cNvSpPr>
                          <wps:spPr bwMode="auto">
                            <a:xfrm>
                              <a:off x="1472" y="529"/>
                              <a:ext cx="9360" cy="33"/>
                            </a:xfrm>
                            <a:custGeom>
                              <a:avLst/>
                              <a:gdLst>
                                <a:gd name="T0" fmla="+- 0 1472 1472"/>
                                <a:gd name="T1" fmla="*/ T0 w 9360"/>
                                <a:gd name="T2" fmla="+- 0 562 529"/>
                                <a:gd name="T3" fmla="*/ 562 h 33"/>
                                <a:gd name="T4" fmla="+- 0 10832 1472"/>
                                <a:gd name="T5" fmla="*/ T4 w 9360"/>
                                <a:gd name="T6" fmla="+- 0 562 529"/>
                                <a:gd name="T7" fmla="*/ 562 h 33"/>
                                <a:gd name="T8" fmla="+- 0 10832 1472"/>
                                <a:gd name="T9" fmla="*/ T8 w 9360"/>
                                <a:gd name="T10" fmla="+- 0 529 529"/>
                                <a:gd name="T11" fmla="*/ 529 h 33"/>
                                <a:gd name="T12" fmla="+- 0 1472 1472"/>
                                <a:gd name="T13" fmla="*/ T12 w 9360"/>
                                <a:gd name="T14" fmla="+- 0 529 529"/>
                                <a:gd name="T15" fmla="*/ 529 h 33"/>
                                <a:gd name="T16" fmla="+- 0 1472 1472"/>
                                <a:gd name="T17" fmla="*/ T16 w 9360"/>
                                <a:gd name="T18" fmla="+- 0 562 529"/>
                                <a:gd name="T19" fmla="*/ 562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92"/>
                        <wpg:cNvGrpSpPr>
                          <a:grpSpLocks/>
                        </wpg:cNvGrpSpPr>
                        <wpg:grpSpPr bwMode="auto">
                          <a:xfrm>
                            <a:off x="1473" y="529"/>
                            <a:ext cx="9361" cy="7"/>
                            <a:chOff x="1473" y="529"/>
                            <a:chExt cx="9361" cy="7"/>
                          </a:xfrm>
                        </wpg:grpSpPr>
                        <wps:wsp>
                          <wps:cNvPr id="208" name="Freeform 193"/>
                          <wps:cNvSpPr>
                            <a:spLocks/>
                          </wps:cNvSpPr>
                          <wps:spPr bwMode="auto">
                            <a:xfrm>
                              <a:off x="1473" y="529"/>
                              <a:ext cx="9361" cy="7"/>
                            </a:xfrm>
                            <a:custGeom>
                              <a:avLst/>
                              <a:gdLst>
                                <a:gd name="T0" fmla="+- 0 1473 1473"/>
                                <a:gd name="T1" fmla="*/ T0 w 9361"/>
                                <a:gd name="T2" fmla="+- 0 536 529"/>
                                <a:gd name="T3" fmla="*/ 536 h 7"/>
                                <a:gd name="T4" fmla="+- 0 10834 1473"/>
                                <a:gd name="T5" fmla="*/ T4 w 9361"/>
                                <a:gd name="T6" fmla="+- 0 536 529"/>
                                <a:gd name="T7" fmla="*/ 536 h 7"/>
                                <a:gd name="T8" fmla="+- 0 10834 1473"/>
                                <a:gd name="T9" fmla="*/ T8 w 9361"/>
                                <a:gd name="T10" fmla="+- 0 529 529"/>
                                <a:gd name="T11" fmla="*/ 529 h 7"/>
                                <a:gd name="T12" fmla="+- 0 1473 1473"/>
                                <a:gd name="T13" fmla="*/ T12 w 9361"/>
                                <a:gd name="T14" fmla="+- 0 529 529"/>
                                <a:gd name="T15" fmla="*/ 529 h 7"/>
                                <a:gd name="T16" fmla="+- 0 1473 1473"/>
                                <a:gd name="T17" fmla="*/ T16 w 9361"/>
                                <a:gd name="T18" fmla="+- 0 536 529"/>
                                <a:gd name="T19" fmla="*/ 536 h 7"/>
                              </a:gdLst>
                              <a:ahLst/>
                              <a:cxnLst>
                                <a:cxn ang="0">
                                  <a:pos x="T1" y="T3"/>
                                </a:cxn>
                                <a:cxn ang="0">
                                  <a:pos x="T5" y="T7"/>
                                </a:cxn>
                                <a:cxn ang="0">
                                  <a:pos x="T9" y="T11"/>
                                </a:cxn>
                                <a:cxn ang="0">
                                  <a:pos x="T13" y="T15"/>
                                </a:cxn>
                                <a:cxn ang="0">
                                  <a:pos x="T17" y="T19"/>
                                </a:cxn>
                              </a:cxnLst>
                              <a:rect l="0" t="0" r="r" b="b"/>
                              <a:pathLst>
                                <a:path w="9361" h="7">
                                  <a:moveTo>
                                    <a:pt x="0" y="7"/>
                                  </a:moveTo>
                                  <a:lnTo>
                                    <a:pt x="9361" y="7"/>
                                  </a:lnTo>
                                  <a:lnTo>
                                    <a:pt x="9361"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90"/>
                        <wpg:cNvGrpSpPr>
                          <a:grpSpLocks/>
                        </wpg:cNvGrpSpPr>
                        <wpg:grpSpPr bwMode="auto">
                          <a:xfrm>
                            <a:off x="10830" y="533"/>
                            <a:ext cx="4" cy="2"/>
                            <a:chOff x="10830" y="533"/>
                            <a:chExt cx="4" cy="2"/>
                          </a:xfrm>
                        </wpg:grpSpPr>
                        <wps:wsp>
                          <wps:cNvPr id="210" name="Freeform 191"/>
                          <wps:cNvSpPr>
                            <a:spLocks/>
                          </wps:cNvSpPr>
                          <wps:spPr bwMode="auto">
                            <a:xfrm>
                              <a:off x="10830" y="533"/>
                              <a:ext cx="4" cy="2"/>
                            </a:xfrm>
                            <a:custGeom>
                              <a:avLst/>
                              <a:gdLst>
                                <a:gd name="T0" fmla="+- 0 10830 10830"/>
                                <a:gd name="T1" fmla="*/ T0 w 4"/>
                                <a:gd name="T2" fmla="+- 0 10834 10830"/>
                                <a:gd name="T3" fmla="*/ T2 w 4"/>
                              </a:gdLst>
                              <a:ahLst/>
                              <a:cxnLst>
                                <a:cxn ang="0">
                                  <a:pos x="T1" y="0"/>
                                </a:cxn>
                                <a:cxn ang="0">
                                  <a:pos x="T3" y="0"/>
                                </a:cxn>
                              </a:cxnLst>
                              <a:rect l="0" t="0" r="r" b="b"/>
                              <a:pathLst>
                                <a:path w="4">
                                  <a:moveTo>
                                    <a:pt x="0" y="0"/>
                                  </a:moveTo>
                                  <a:lnTo>
                                    <a:pt x="4"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88"/>
                        <wpg:cNvGrpSpPr>
                          <a:grpSpLocks/>
                        </wpg:cNvGrpSpPr>
                        <wpg:grpSpPr bwMode="auto">
                          <a:xfrm>
                            <a:off x="10832" y="535"/>
                            <a:ext cx="2" cy="24"/>
                            <a:chOff x="10832" y="535"/>
                            <a:chExt cx="2" cy="24"/>
                          </a:xfrm>
                        </wpg:grpSpPr>
                        <wps:wsp>
                          <wps:cNvPr id="212" name="Freeform 189"/>
                          <wps:cNvSpPr>
                            <a:spLocks/>
                          </wps:cNvSpPr>
                          <wps:spPr bwMode="auto">
                            <a:xfrm>
                              <a:off x="10832" y="535"/>
                              <a:ext cx="2" cy="24"/>
                            </a:xfrm>
                            <a:custGeom>
                              <a:avLst/>
                              <a:gdLst>
                                <a:gd name="T0" fmla="+- 0 535 535"/>
                                <a:gd name="T1" fmla="*/ 535 h 24"/>
                                <a:gd name="T2" fmla="+- 0 559 535"/>
                                <a:gd name="T3" fmla="*/ 559 h 24"/>
                              </a:gdLst>
                              <a:ahLst/>
                              <a:cxnLst>
                                <a:cxn ang="0">
                                  <a:pos x="0" y="T1"/>
                                </a:cxn>
                                <a:cxn ang="0">
                                  <a:pos x="0" y="T3"/>
                                </a:cxn>
                              </a:cxnLst>
                              <a:rect l="0" t="0" r="r" b="b"/>
                              <a:pathLst>
                                <a:path h="24">
                                  <a:moveTo>
                                    <a:pt x="0" y="0"/>
                                  </a:moveTo>
                                  <a:lnTo>
                                    <a:pt x="0" y="24"/>
                                  </a:lnTo>
                                </a:path>
                              </a:pathLst>
                            </a:custGeom>
                            <a:noFill/>
                            <a:ln w="2540">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86"/>
                        <wpg:cNvGrpSpPr>
                          <a:grpSpLocks/>
                        </wpg:cNvGrpSpPr>
                        <wpg:grpSpPr bwMode="auto">
                          <a:xfrm>
                            <a:off x="1473" y="560"/>
                            <a:ext cx="5" cy="2"/>
                            <a:chOff x="1473" y="560"/>
                            <a:chExt cx="5" cy="2"/>
                          </a:xfrm>
                        </wpg:grpSpPr>
                        <wps:wsp>
                          <wps:cNvPr id="214" name="Freeform 187"/>
                          <wps:cNvSpPr>
                            <a:spLocks/>
                          </wps:cNvSpPr>
                          <wps:spPr bwMode="auto">
                            <a:xfrm>
                              <a:off x="1473" y="560"/>
                              <a:ext cx="5" cy="2"/>
                            </a:xfrm>
                            <a:custGeom>
                              <a:avLst/>
                              <a:gdLst>
                                <a:gd name="T0" fmla="+- 0 1473 1473"/>
                                <a:gd name="T1" fmla="*/ T0 w 5"/>
                                <a:gd name="T2" fmla="+- 0 1478 1473"/>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84"/>
                        <wpg:cNvGrpSpPr>
                          <a:grpSpLocks/>
                        </wpg:cNvGrpSpPr>
                        <wpg:grpSpPr bwMode="auto">
                          <a:xfrm>
                            <a:off x="1473" y="560"/>
                            <a:ext cx="9361" cy="2"/>
                            <a:chOff x="1473" y="560"/>
                            <a:chExt cx="9361" cy="2"/>
                          </a:xfrm>
                        </wpg:grpSpPr>
                        <wps:wsp>
                          <wps:cNvPr id="216" name="Freeform 185"/>
                          <wps:cNvSpPr>
                            <a:spLocks/>
                          </wps:cNvSpPr>
                          <wps:spPr bwMode="auto">
                            <a:xfrm>
                              <a:off x="1473" y="560"/>
                              <a:ext cx="9361" cy="2"/>
                            </a:xfrm>
                            <a:custGeom>
                              <a:avLst/>
                              <a:gdLst>
                                <a:gd name="T0" fmla="+- 0 1473 1473"/>
                                <a:gd name="T1" fmla="*/ T0 w 9361"/>
                                <a:gd name="T2" fmla="+- 0 10834 1473"/>
                                <a:gd name="T3" fmla="*/ T2 w 9361"/>
                              </a:gdLst>
                              <a:ahLst/>
                              <a:cxnLst>
                                <a:cxn ang="0">
                                  <a:pos x="T1" y="0"/>
                                </a:cxn>
                                <a:cxn ang="0">
                                  <a:pos x="T3" y="0"/>
                                </a:cxn>
                              </a:cxnLst>
                              <a:rect l="0" t="0" r="r" b="b"/>
                              <a:pathLst>
                                <a:path w="9361">
                                  <a:moveTo>
                                    <a:pt x="0" y="0"/>
                                  </a:moveTo>
                                  <a:lnTo>
                                    <a:pt x="9361"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5298B1" id="Group 183" o:spid="_x0000_s1026" style="position:absolute;margin-left:72.8pt;margin-top:25.65pt;width:469.65pt;height:3.3pt;z-index:-251683328;mso-position-horizontal-relative:page" coordorigin="1456,513"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">
                <v:group id="Group 194" o:spid="_x0000_s1027" style="position:absolute;left:1472;top:529;width:9360;height:33" coordorigin="1472,529"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95" o:spid="_x0000_s1028" style="position:absolute;left:1472;top:529;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1sUA&#10;AADcAAAADwAAAGRycy9kb3ducmV2LnhtbESPT2sCMRTE7wW/Q3hCbzWpWCmrUaogLL2UWg8eH5vX&#10;3a2blyWJ+8dPbwqFHoeZ+Q2z3g62ER35UDvW8DxTIIgLZ2ouNZy+Dk+vIEJENtg4Jg0jBdhuJg9r&#10;zIzr+ZO6YyxFgnDIUEMVY5tJGYqKLIaZa4mT9+28xZikL6Xx2Ce4beRcqaW0WHNaqLClfUXF5Xi1&#10;GuJL7t6d+rj43WkxqlLd/PX8o/XjdHhbgYg0xP/wXzs3GuZqCb9n0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r7WxQAAANwAAAAPAAAAAAAAAAAAAAAAAJgCAABkcnMv&#10;ZG93bnJldi54bWxQSwUGAAAAAAQABAD1AAAAigMAAAAA&#10;" path="m,33r9360,l9360,,,,,33xe" fillcolor="#9f9f9f" stroked="f">
                    <v:path arrowok="t" o:connecttype="custom" o:connectlocs="0,562;9360,562;9360,529;0,529;0,562" o:connectangles="0,0,0,0,0"/>
                  </v:shape>
                </v:group>
                <v:group id="Group 192" o:spid="_x0000_s1029" style="position:absolute;left:1473;top:529;width:9361;height:7" coordorigin="1473,529" coordsize="9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3" o:spid="_x0000_s1030" style="position:absolute;left:1473;top:529;width:9361;height:7;visibility:visible;mso-wrap-style:square;v-text-anchor:top" coordsize="9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d8AA&#10;AADcAAAADwAAAGRycy9kb3ducmV2LnhtbERP3WrCMBS+H/gO4Qi7m6mCo3RG0cGgMphYfYBDc5ZU&#10;m5PSpNq9/XIhePnx/a82o2vFjfrQeFYwn2UgiGuvGzYKzqevtxxEiMgaW8+k4I8CbNaTlxUW2t/5&#10;SLcqGpFCOBSowMbYFVKG2pLDMPMdceJ+fe8wJtgbqXu8p3DXykWWvUuHDacGix19Wqqv1eAU5KbK&#10;fwa7239fzKHCdunLYV4q9Todtx8gIo3xKX64S61gkaW16Uw6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Dd8AAAADcAAAADwAAAAAAAAAAAAAAAACYAgAAZHJzL2Rvd25y&#10;ZXYueG1sUEsFBgAAAAAEAAQA9QAAAIUDAAAAAA==&#10;" path="m,7r9361,l9361,,,,,7xe" fillcolor="#9f9f9f" stroked="f">
                    <v:path arrowok="t" o:connecttype="custom" o:connectlocs="0,536;9361,536;9361,529;0,529;0,536" o:connectangles="0,0,0,0,0"/>
                  </v:shape>
                </v:group>
                <v:group id="Group 190" o:spid="_x0000_s1031" style="position:absolute;left:10830;top:533;width:4;height:2" coordorigin="10830,533"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1" o:spid="_x0000_s1032" style="position:absolute;left:10830;top:533;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ZubwA&#10;AADcAAAADwAAAGRycy9kb3ducmV2LnhtbERPyw7BQBTdS/zD5ErsmLIoKUOQCHZeH3B1rrbRuVOd&#10;UfX3ZiGxPDnv+bI1pWiodoVlBaNhBII4tbrgTMH1sh1MQTiPrLG0TAo+5GC56HbmmGj75hM1Z5+J&#10;EMIuQQW591UipUtzMuiGtiIO3N3WBn2AdSZ1je8Qbko5jqJYGiw4NORY0San9HF+GQXH5y6e3J/H&#10;CTe3as37Fj+nQ6xUv9euZiA8tf4v/rn3WsF4FOaH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MNm5vAAAANwAAAAPAAAAAAAAAAAAAAAAAJgCAABkcnMvZG93bnJldi54&#10;bWxQSwUGAAAAAAQABAD1AAAAgQMAAAAA&#10;" path="m,l4,e" filled="f" strokecolor="#e1e1e1" strokeweight=".34pt">
                    <v:path arrowok="t" o:connecttype="custom" o:connectlocs="0,0;4,0" o:connectangles="0,0"/>
                  </v:shape>
                </v:group>
                <v:group id="Group 188" o:spid="_x0000_s1033" style="position:absolute;left:10832;top:535;width:2;height:24" coordorigin="10832,535" coordsize="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89" o:spid="_x0000_s1034" style="position:absolute;left:10832;top:535;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QFcIA&#10;AADcAAAADwAAAGRycy9kb3ducmV2LnhtbESPQYvCMBSE74L/ITzBm6btQaRrlHVB3JtY/QFvk7dt&#10;2eYlNLF2/fVGWNjjMDPfMJvdaDsxUB9axwryZQaCWDvTcq3gejks1iBCRDbYOSYFvxRgt51ONlga&#10;d+czDVWsRYJwKFFBE6MvpQy6IYth6Txx8r5dbzEm2dfS9HhPcNvJIstW0mLLaaFBTx8N6Z/qZhWE&#10;x17fbO7XuviqVic/yP3xfFJqPhvf30BEGuN/+K/9aRQUeQGv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5AVwgAAANwAAAAPAAAAAAAAAAAAAAAAAJgCAABkcnMvZG93&#10;bnJldi54bWxQSwUGAAAAAAQABAD1AAAAhwMAAAAA&#10;" path="m,l,24e" filled="f" strokecolor="#e1e1e1" strokeweight=".2pt">
                    <v:path arrowok="t" o:connecttype="custom" o:connectlocs="0,535;0,559" o:connectangles="0,0"/>
                  </v:shape>
                </v:group>
                <v:group id="Group 186" o:spid="_x0000_s1035" style="position:absolute;left:1473;top:560;width:5;height:2" coordorigin="1473,56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87" o:spid="_x0000_s1036" style="position:absolute;left:1473;top:56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PacUA&#10;AADcAAAADwAAAGRycy9kb3ducmV2LnhtbESPzWrDMBCE74W+g9hAb41sE0pwooSkEJoeSojTQ4+L&#10;tbFNrJUryT99+ypQ6HGYmW+Y9XYyrRjI+caygnSegCAurW64UvB5OTwvQfiArLG1TAp+yMN28/iw&#10;xlzbkc80FKESEcI+RwV1CF0upS9rMujntiOO3tU6gyFKV0ntcIxw08osSV6kwYbjQo0dvdZU3ore&#10;KNgfTq7SWn5/vOElDWXftcXXu1JPs2m3AhFoCv/hv/ZRK8jSBdzP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U9pxQAAANwAAAAPAAAAAAAAAAAAAAAAAJgCAABkcnMv&#10;ZG93bnJldi54bWxQSwUGAAAAAAQABAD1AAAAigMAAAAA&#10;" path="m,l5,e" filled="f" strokecolor="#9f9f9f" strokeweight=".34pt">
                    <v:path arrowok="t" o:connecttype="custom" o:connectlocs="0,0;5,0" o:connectangles="0,0"/>
                  </v:shape>
                </v:group>
                <v:group id="Group 184" o:spid="_x0000_s1037" style="position:absolute;left:1473;top:560;width:9361;height:2" coordorigin="1473,560"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85" o:spid="_x0000_s1038" style="position:absolute;left:1473;top:560;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McQA&#10;AADcAAAADwAAAGRycy9kb3ducmV2LnhtbESPQYvCMBSE74L/ITzBi6xpFUS6RlEXQTwIq+JeH83b&#10;tti8dJOo9d8bYcHjMDPfMLNFa2pxI+crywrSYQKCOLe64kLB6bj5mILwAVljbZkUPMjDYt7tzDDT&#10;9s7fdDuEQkQI+wwVlCE0mZQ+L8mgH9qGOHq/1hkMUbpCaof3CDe1HCXJRBqsOC6U2NC6pPxyuBoF&#10;l/VP4b82OD7tV1fX7M7T9G/gler32uUniEBteIf/21utYJRO4H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PzHEAAAA3AAAAA8AAAAAAAAAAAAAAAAAmAIAAGRycy9k&#10;b3ducmV2LnhtbFBLBQYAAAAABAAEAPUAAACJAwAAAAA=&#10;" path="m,l9361,e" filled="f" strokecolor="#e1e1e1" strokeweight=".34pt">
                    <v:path arrowok="t" o:connecttype="custom" o:connectlocs="0,0;9361,0" o:connectangles="0,0"/>
                  </v:shape>
                </v:group>
                <w10:wrap anchorx="page"/>
              </v:group>
            </w:pict>
          </mc:Fallback>
        </mc:AlternateContent>
      </w:r>
      <w:r w:rsidR="00331341" w:rsidRPr="004D72B0">
        <w:rPr>
          <w:rFonts w:ascii="Times New Roman" w:eastAsia="Times New Roman" w:hAnsi="Times New Roman" w:cs="Times New Roman"/>
          <w:b/>
          <w:bCs/>
          <w:spacing w:val="-1"/>
          <w:sz w:val="28"/>
          <w:szCs w:val="28"/>
        </w:rPr>
        <w:t>P</w:t>
      </w:r>
      <w:r w:rsidR="00331341" w:rsidRPr="004D72B0">
        <w:rPr>
          <w:rFonts w:ascii="Times New Roman" w:eastAsia="Times New Roman" w:hAnsi="Times New Roman" w:cs="Times New Roman"/>
          <w:b/>
          <w:bCs/>
          <w:spacing w:val="-2"/>
          <w:sz w:val="28"/>
          <w:szCs w:val="28"/>
        </w:rPr>
        <w:t>r</w:t>
      </w:r>
      <w:r w:rsidR="00331341" w:rsidRPr="004D72B0">
        <w:rPr>
          <w:rFonts w:ascii="Times New Roman" w:eastAsia="Times New Roman" w:hAnsi="Times New Roman" w:cs="Times New Roman"/>
          <w:b/>
          <w:bCs/>
          <w:spacing w:val="1"/>
          <w:sz w:val="28"/>
          <w:szCs w:val="28"/>
        </w:rPr>
        <w:t>i</w:t>
      </w:r>
      <w:r w:rsidR="00331341" w:rsidRPr="004D72B0">
        <w:rPr>
          <w:rFonts w:ascii="Times New Roman" w:eastAsia="Times New Roman" w:hAnsi="Times New Roman" w:cs="Times New Roman"/>
          <w:b/>
          <w:bCs/>
          <w:spacing w:val="-3"/>
          <w:sz w:val="28"/>
          <w:szCs w:val="28"/>
        </w:rPr>
        <w:t>m</w:t>
      </w:r>
      <w:r w:rsidR="00331341" w:rsidRPr="004D72B0">
        <w:rPr>
          <w:rFonts w:ascii="Times New Roman" w:eastAsia="Times New Roman" w:hAnsi="Times New Roman" w:cs="Times New Roman"/>
          <w:b/>
          <w:bCs/>
          <w:spacing w:val="-1"/>
          <w:sz w:val="28"/>
          <w:szCs w:val="28"/>
        </w:rPr>
        <w:t>a</w:t>
      </w:r>
      <w:r w:rsidR="00331341" w:rsidRPr="004D72B0">
        <w:rPr>
          <w:rFonts w:ascii="Times New Roman" w:eastAsia="Times New Roman" w:hAnsi="Times New Roman" w:cs="Times New Roman"/>
          <w:b/>
          <w:bCs/>
          <w:spacing w:val="-2"/>
          <w:sz w:val="28"/>
          <w:szCs w:val="28"/>
        </w:rPr>
        <w:t>r</w:t>
      </w:r>
      <w:r w:rsidR="00331341" w:rsidRPr="004D72B0">
        <w:rPr>
          <w:rFonts w:ascii="Times New Roman" w:eastAsia="Times New Roman" w:hAnsi="Times New Roman" w:cs="Times New Roman"/>
          <w:b/>
          <w:bCs/>
          <w:sz w:val="28"/>
          <w:szCs w:val="28"/>
        </w:rPr>
        <w:t>y</w:t>
      </w:r>
      <w:r w:rsidR="00331341" w:rsidRPr="004D72B0">
        <w:rPr>
          <w:rFonts w:ascii="Times New Roman" w:eastAsia="Times New Roman" w:hAnsi="Times New Roman" w:cs="Times New Roman"/>
          <w:b/>
          <w:bCs/>
          <w:spacing w:val="1"/>
          <w:sz w:val="28"/>
          <w:szCs w:val="28"/>
        </w:rPr>
        <w:t xml:space="preserve"> </w:t>
      </w:r>
      <w:r w:rsidR="00331341" w:rsidRPr="004D72B0">
        <w:rPr>
          <w:rFonts w:ascii="Times New Roman" w:eastAsia="Times New Roman" w:hAnsi="Times New Roman" w:cs="Times New Roman"/>
          <w:b/>
          <w:bCs/>
          <w:spacing w:val="-4"/>
          <w:sz w:val="28"/>
          <w:szCs w:val="28"/>
        </w:rPr>
        <w:t>C</w:t>
      </w:r>
      <w:r w:rsidR="00331341" w:rsidRPr="004D72B0">
        <w:rPr>
          <w:rFonts w:ascii="Times New Roman" w:eastAsia="Times New Roman" w:hAnsi="Times New Roman" w:cs="Times New Roman"/>
          <w:b/>
          <w:bCs/>
          <w:spacing w:val="-1"/>
          <w:sz w:val="28"/>
          <w:szCs w:val="28"/>
        </w:rPr>
        <w:t>a</w:t>
      </w:r>
      <w:r w:rsidR="00331341" w:rsidRPr="004D72B0">
        <w:rPr>
          <w:rFonts w:ascii="Times New Roman" w:eastAsia="Times New Roman" w:hAnsi="Times New Roman" w:cs="Times New Roman"/>
          <w:b/>
          <w:bCs/>
          <w:spacing w:val="-2"/>
          <w:sz w:val="28"/>
          <w:szCs w:val="28"/>
        </w:rPr>
        <w:t>r</w:t>
      </w:r>
      <w:r w:rsidR="00331341" w:rsidRPr="004D72B0">
        <w:rPr>
          <w:rFonts w:ascii="Times New Roman" w:eastAsia="Times New Roman" w:hAnsi="Times New Roman" w:cs="Times New Roman"/>
          <w:b/>
          <w:bCs/>
          <w:sz w:val="28"/>
          <w:szCs w:val="28"/>
        </w:rPr>
        <w:t>e</w:t>
      </w:r>
      <w:r w:rsidR="00331341" w:rsidRPr="004D72B0">
        <w:rPr>
          <w:rFonts w:ascii="Times New Roman" w:eastAsia="Times New Roman" w:hAnsi="Times New Roman" w:cs="Times New Roman"/>
          <w:b/>
          <w:bCs/>
          <w:spacing w:val="-2"/>
          <w:sz w:val="28"/>
          <w:szCs w:val="28"/>
        </w:rPr>
        <w:t xml:space="preserve"> </w:t>
      </w:r>
      <w:r w:rsidR="00331341" w:rsidRPr="004D72B0">
        <w:rPr>
          <w:rFonts w:ascii="Times New Roman" w:eastAsia="Times New Roman" w:hAnsi="Times New Roman" w:cs="Times New Roman"/>
          <w:b/>
          <w:bCs/>
          <w:spacing w:val="-4"/>
          <w:sz w:val="28"/>
          <w:szCs w:val="28"/>
        </w:rPr>
        <w:t>P</w:t>
      </w:r>
      <w:r w:rsidR="00331341" w:rsidRPr="004D72B0">
        <w:rPr>
          <w:rFonts w:ascii="Times New Roman" w:eastAsia="Times New Roman" w:hAnsi="Times New Roman" w:cs="Times New Roman"/>
          <w:b/>
          <w:bCs/>
          <w:spacing w:val="-1"/>
          <w:sz w:val="28"/>
          <w:szCs w:val="28"/>
        </w:rPr>
        <w:t>sy</w:t>
      </w:r>
      <w:r w:rsidR="00331341" w:rsidRPr="004D72B0">
        <w:rPr>
          <w:rFonts w:ascii="Times New Roman" w:eastAsia="Times New Roman" w:hAnsi="Times New Roman" w:cs="Times New Roman"/>
          <w:b/>
          <w:bCs/>
          <w:spacing w:val="-2"/>
          <w:sz w:val="28"/>
          <w:szCs w:val="28"/>
        </w:rPr>
        <w:t>c</w:t>
      </w:r>
      <w:r w:rsidR="00331341" w:rsidRPr="004D72B0">
        <w:rPr>
          <w:rFonts w:ascii="Times New Roman" w:eastAsia="Times New Roman" w:hAnsi="Times New Roman" w:cs="Times New Roman"/>
          <w:b/>
          <w:bCs/>
          <w:spacing w:val="-5"/>
          <w:sz w:val="28"/>
          <w:szCs w:val="28"/>
        </w:rPr>
        <w:t>h</w:t>
      </w:r>
      <w:r w:rsidR="00331341" w:rsidRPr="004D72B0">
        <w:rPr>
          <w:rFonts w:ascii="Times New Roman" w:eastAsia="Times New Roman" w:hAnsi="Times New Roman" w:cs="Times New Roman"/>
          <w:b/>
          <w:bCs/>
          <w:spacing w:val="-1"/>
          <w:sz w:val="28"/>
          <w:szCs w:val="28"/>
        </w:rPr>
        <w:t>ol</w:t>
      </w:r>
      <w:r w:rsidR="00331341" w:rsidRPr="004D72B0">
        <w:rPr>
          <w:rFonts w:ascii="Times New Roman" w:eastAsia="Times New Roman" w:hAnsi="Times New Roman" w:cs="Times New Roman"/>
          <w:b/>
          <w:bCs/>
          <w:spacing w:val="-4"/>
          <w:sz w:val="28"/>
          <w:szCs w:val="28"/>
        </w:rPr>
        <w:t>o</w:t>
      </w:r>
      <w:r w:rsidR="00331341" w:rsidRPr="004D72B0">
        <w:rPr>
          <w:rFonts w:ascii="Times New Roman" w:eastAsia="Times New Roman" w:hAnsi="Times New Roman" w:cs="Times New Roman"/>
          <w:b/>
          <w:bCs/>
          <w:spacing w:val="-1"/>
          <w:sz w:val="28"/>
          <w:szCs w:val="28"/>
        </w:rPr>
        <w:t>g</w:t>
      </w:r>
      <w:r w:rsidR="00331341" w:rsidRPr="004D72B0">
        <w:rPr>
          <w:rFonts w:ascii="Times New Roman" w:eastAsia="Times New Roman" w:hAnsi="Times New Roman" w:cs="Times New Roman"/>
          <w:b/>
          <w:bCs/>
          <w:sz w:val="28"/>
          <w:szCs w:val="28"/>
        </w:rPr>
        <w:t>y</w:t>
      </w:r>
      <w:r w:rsidR="00331341" w:rsidRPr="004D72B0">
        <w:rPr>
          <w:rFonts w:ascii="Times New Roman" w:eastAsia="Times New Roman" w:hAnsi="Times New Roman" w:cs="Times New Roman"/>
          <w:b/>
          <w:bCs/>
          <w:spacing w:val="-2"/>
          <w:sz w:val="28"/>
          <w:szCs w:val="28"/>
        </w:rPr>
        <w:t xml:space="preserve"> (</w:t>
      </w:r>
      <w:r w:rsidR="00331341" w:rsidRPr="004D72B0">
        <w:rPr>
          <w:rFonts w:ascii="Times New Roman" w:eastAsia="Times New Roman" w:hAnsi="Times New Roman" w:cs="Times New Roman"/>
          <w:b/>
          <w:bCs/>
          <w:spacing w:val="-3"/>
          <w:sz w:val="28"/>
          <w:szCs w:val="28"/>
        </w:rPr>
        <w:t>B</w:t>
      </w:r>
      <w:r w:rsidR="00331341" w:rsidRPr="004D72B0">
        <w:rPr>
          <w:rFonts w:ascii="Times New Roman" w:eastAsia="Times New Roman" w:hAnsi="Times New Roman" w:cs="Times New Roman"/>
          <w:b/>
          <w:bCs/>
          <w:spacing w:val="-1"/>
          <w:sz w:val="28"/>
          <w:szCs w:val="28"/>
        </w:rPr>
        <w:t>ili</w:t>
      </w:r>
      <w:r w:rsidR="00331341" w:rsidRPr="004D72B0">
        <w:rPr>
          <w:rFonts w:ascii="Times New Roman" w:eastAsia="Times New Roman" w:hAnsi="Times New Roman" w:cs="Times New Roman"/>
          <w:b/>
          <w:bCs/>
          <w:spacing w:val="-3"/>
          <w:sz w:val="28"/>
          <w:szCs w:val="28"/>
        </w:rPr>
        <w:t>n</w:t>
      </w:r>
      <w:r w:rsidR="00331341" w:rsidRPr="004D72B0">
        <w:rPr>
          <w:rFonts w:ascii="Times New Roman" w:eastAsia="Times New Roman" w:hAnsi="Times New Roman" w:cs="Times New Roman"/>
          <w:b/>
          <w:bCs/>
          <w:spacing w:val="1"/>
          <w:sz w:val="28"/>
          <w:szCs w:val="28"/>
        </w:rPr>
        <w:t>g</w:t>
      </w:r>
      <w:r w:rsidR="00331341" w:rsidRPr="004D72B0">
        <w:rPr>
          <w:rFonts w:ascii="Times New Roman" w:eastAsia="Times New Roman" w:hAnsi="Times New Roman" w:cs="Times New Roman"/>
          <w:b/>
          <w:bCs/>
          <w:spacing w:val="-3"/>
          <w:sz w:val="28"/>
          <w:szCs w:val="28"/>
        </w:rPr>
        <w:t>u</w:t>
      </w:r>
      <w:r w:rsidR="00331341" w:rsidRPr="004D72B0">
        <w:rPr>
          <w:rFonts w:ascii="Times New Roman" w:eastAsia="Times New Roman" w:hAnsi="Times New Roman" w:cs="Times New Roman"/>
          <w:b/>
          <w:bCs/>
          <w:spacing w:val="-1"/>
          <w:sz w:val="28"/>
          <w:szCs w:val="28"/>
        </w:rPr>
        <w:t>a</w:t>
      </w:r>
      <w:r w:rsidR="00331341" w:rsidRPr="004D72B0">
        <w:rPr>
          <w:rFonts w:ascii="Times New Roman" w:eastAsia="Times New Roman" w:hAnsi="Times New Roman" w:cs="Times New Roman"/>
          <w:b/>
          <w:bCs/>
          <w:sz w:val="28"/>
          <w:szCs w:val="28"/>
        </w:rPr>
        <w:t>l</w:t>
      </w:r>
      <w:r w:rsidR="00331341" w:rsidRPr="004D72B0">
        <w:rPr>
          <w:rFonts w:ascii="Times New Roman" w:eastAsia="Times New Roman" w:hAnsi="Times New Roman" w:cs="Times New Roman"/>
          <w:b/>
          <w:bCs/>
          <w:spacing w:val="1"/>
          <w:sz w:val="28"/>
          <w:szCs w:val="28"/>
        </w:rPr>
        <w:t xml:space="preserve"> </w:t>
      </w:r>
      <w:r w:rsidR="00331341" w:rsidRPr="004D72B0">
        <w:rPr>
          <w:rFonts w:ascii="Times New Roman" w:eastAsia="Times New Roman" w:hAnsi="Times New Roman" w:cs="Times New Roman"/>
          <w:b/>
          <w:bCs/>
          <w:spacing w:val="-3"/>
          <w:sz w:val="28"/>
          <w:szCs w:val="28"/>
        </w:rPr>
        <w:t>Sp</w:t>
      </w:r>
      <w:r w:rsidR="00331341" w:rsidRPr="004D72B0">
        <w:rPr>
          <w:rFonts w:ascii="Times New Roman" w:eastAsia="Times New Roman" w:hAnsi="Times New Roman" w:cs="Times New Roman"/>
          <w:b/>
          <w:bCs/>
          <w:spacing w:val="-1"/>
          <w:sz w:val="28"/>
          <w:szCs w:val="28"/>
        </w:rPr>
        <w:t>a</w:t>
      </w:r>
      <w:r w:rsidR="00331341" w:rsidRPr="004D72B0">
        <w:rPr>
          <w:rFonts w:ascii="Times New Roman" w:eastAsia="Times New Roman" w:hAnsi="Times New Roman" w:cs="Times New Roman"/>
          <w:b/>
          <w:bCs/>
          <w:spacing w:val="-3"/>
          <w:sz w:val="28"/>
          <w:szCs w:val="28"/>
        </w:rPr>
        <w:t>n</w:t>
      </w:r>
      <w:r w:rsidR="00331341" w:rsidRPr="004D72B0">
        <w:rPr>
          <w:rFonts w:ascii="Times New Roman" w:eastAsia="Times New Roman" w:hAnsi="Times New Roman" w:cs="Times New Roman"/>
          <w:b/>
          <w:bCs/>
          <w:spacing w:val="-1"/>
          <w:sz w:val="28"/>
          <w:szCs w:val="28"/>
        </w:rPr>
        <w:t>i</w:t>
      </w:r>
      <w:r w:rsidR="00331341" w:rsidRPr="004D72B0">
        <w:rPr>
          <w:rFonts w:ascii="Times New Roman" w:eastAsia="Times New Roman" w:hAnsi="Times New Roman" w:cs="Times New Roman"/>
          <w:b/>
          <w:bCs/>
          <w:spacing w:val="1"/>
          <w:sz w:val="28"/>
          <w:szCs w:val="28"/>
        </w:rPr>
        <w:t>s</w:t>
      </w:r>
      <w:r w:rsidR="00331341" w:rsidRPr="004D72B0">
        <w:rPr>
          <w:rFonts w:ascii="Times New Roman" w:eastAsia="Times New Roman" w:hAnsi="Times New Roman" w:cs="Times New Roman"/>
          <w:b/>
          <w:bCs/>
          <w:sz w:val="28"/>
          <w:szCs w:val="28"/>
        </w:rPr>
        <w:t xml:space="preserve">h </w:t>
      </w:r>
      <w:r w:rsidR="00331341" w:rsidRPr="004D72B0">
        <w:rPr>
          <w:rFonts w:ascii="Times New Roman" w:eastAsia="Times New Roman" w:hAnsi="Times New Roman" w:cs="Times New Roman"/>
          <w:b/>
          <w:bCs/>
          <w:spacing w:val="-4"/>
          <w:sz w:val="28"/>
          <w:szCs w:val="28"/>
        </w:rPr>
        <w:t>R</w:t>
      </w:r>
      <w:r w:rsidR="00331341" w:rsidRPr="004D72B0">
        <w:rPr>
          <w:rFonts w:ascii="Times New Roman" w:eastAsia="Times New Roman" w:hAnsi="Times New Roman" w:cs="Times New Roman"/>
          <w:b/>
          <w:bCs/>
          <w:sz w:val="28"/>
          <w:szCs w:val="28"/>
        </w:rPr>
        <w:t>e</w:t>
      </w:r>
      <w:r w:rsidR="00331341" w:rsidRPr="004D72B0">
        <w:rPr>
          <w:rFonts w:ascii="Times New Roman" w:eastAsia="Times New Roman" w:hAnsi="Times New Roman" w:cs="Times New Roman"/>
          <w:b/>
          <w:bCs/>
          <w:spacing w:val="-3"/>
          <w:sz w:val="28"/>
          <w:szCs w:val="28"/>
        </w:rPr>
        <w:t>qu</w:t>
      </w:r>
      <w:r w:rsidR="00331341" w:rsidRPr="004D72B0">
        <w:rPr>
          <w:rFonts w:ascii="Times New Roman" w:eastAsia="Times New Roman" w:hAnsi="Times New Roman" w:cs="Times New Roman"/>
          <w:b/>
          <w:bCs/>
          <w:spacing w:val="1"/>
          <w:sz w:val="28"/>
          <w:szCs w:val="28"/>
        </w:rPr>
        <w:t>i</w:t>
      </w:r>
      <w:r w:rsidR="00331341" w:rsidRPr="004D72B0">
        <w:rPr>
          <w:rFonts w:ascii="Times New Roman" w:eastAsia="Times New Roman" w:hAnsi="Times New Roman" w:cs="Times New Roman"/>
          <w:b/>
          <w:bCs/>
          <w:spacing w:val="-2"/>
          <w:sz w:val="28"/>
          <w:szCs w:val="28"/>
        </w:rPr>
        <w:t>re</w:t>
      </w:r>
      <w:r w:rsidR="00331341" w:rsidRPr="004D72B0">
        <w:rPr>
          <w:rFonts w:ascii="Times New Roman" w:eastAsia="Times New Roman" w:hAnsi="Times New Roman" w:cs="Times New Roman"/>
          <w:b/>
          <w:bCs/>
          <w:sz w:val="28"/>
          <w:szCs w:val="28"/>
        </w:rPr>
        <w:t>d)</w:t>
      </w:r>
    </w:p>
    <w:p w14:paraId="1BC9122A" w14:textId="77777777" w:rsidR="00123C0F" w:rsidRPr="004D72B0" w:rsidRDefault="00123C0F">
      <w:pPr>
        <w:spacing w:after="0" w:line="200" w:lineRule="exact"/>
        <w:rPr>
          <w:sz w:val="20"/>
          <w:szCs w:val="20"/>
        </w:rPr>
      </w:pPr>
    </w:p>
    <w:p w14:paraId="0BCAA4C3" w14:textId="77777777" w:rsidR="00123C0F" w:rsidRPr="004D72B0" w:rsidRDefault="00123C0F">
      <w:pPr>
        <w:spacing w:before="3" w:after="0" w:line="280" w:lineRule="exact"/>
        <w:rPr>
          <w:sz w:val="28"/>
          <w:szCs w:val="28"/>
        </w:rPr>
      </w:pPr>
    </w:p>
    <w:p w14:paraId="781F7599" w14:textId="77777777" w:rsidR="00123C0F" w:rsidRPr="004D72B0" w:rsidRDefault="00331341">
      <w:pPr>
        <w:spacing w:after="0" w:line="240" w:lineRule="auto"/>
        <w:ind w:left="120" w:right="200"/>
        <w:rPr>
          <w:rFonts w:ascii="Times New Roman" w:eastAsia="Times New Roman" w:hAnsi="Times New Roman" w:cs="Times New Roman"/>
        </w:rPr>
      </w:pPr>
      <w:r w:rsidRPr="004D72B0">
        <w:rPr>
          <w:rFonts w:ascii="Times New Roman" w:eastAsia="Times New Roman" w:hAnsi="Times New Roman" w:cs="Times New Roman"/>
        </w:rPr>
        <w:t>Pl</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 S</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 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V</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 xml:space="preserve">nc.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qua</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1"/>
        </w:rPr>
        <w:t>fi</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ce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q</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ehen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ch</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co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W</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La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M</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an and Lo</w:t>
      </w:r>
      <w:r w:rsidRPr="004D72B0">
        <w:rPr>
          <w:rFonts w:ascii="Times New Roman" w:eastAsia="Times New Roman" w:hAnsi="Times New Roman" w:cs="Times New Roman"/>
          <w:spacing w:val="-3"/>
        </w:rPr>
        <w:t>g</w:t>
      </w:r>
      <w:r w:rsidRPr="004D72B0">
        <w:rPr>
          <w:rFonts w:ascii="Times New Roman" w:eastAsia="Times New Roman" w:hAnsi="Times New Roman" w:cs="Times New Roman"/>
        </w:rPr>
        <w:t>an Cou</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mm</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rr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ua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Sa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ces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ex,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do</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 n</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ed on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ve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pa</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een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b</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Sa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an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odel</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educ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sup</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ab</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ent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nu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bacco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69EF6797" w14:textId="77777777" w:rsidR="00123C0F" w:rsidRPr="004D72B0" w:rsidRDefault="00123C0F">
      <w:pPr>
        <w:spacing w:before="13" w:after="0" w:line="240" w:lineRule="exact"/>
        <w:rPr>
          <w:sz w:val="24"/>
          <w:szCs w:val="24"/>
        </w:rPr>
      </w:pPr>
    </w:p>
    <w:p w14:paraId="2065F32F"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Sa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ud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ab</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p>
    <w:p w14:paraId="022F1810"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ne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4"/>
        </w:rPr>
        <w:t>r</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poor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popu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p>
    <w:p w14:paraId="63BAC3F3"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c und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p>
    <w:p w14:paraId="0EFC2C95"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ned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edu</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b</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ab</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sh</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p>
    <w:p w14:paraId="7B46F870"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ne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ch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p>
    <w:p w14:paraId="6CB5D63F"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ed on 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za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ey</w:t>
      </w:r>
    </w:p>
    <w:p w14:paraId="16E92EF1"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g</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p>
    <w:p w14:paraId="0ABA975D"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echan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ch q</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ond</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can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ob</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ned.</w:t>
      </w:r>
    </w:p>
    <w:p w14:paraId="334D8D06"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us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s popu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4127E889" w14:textId="77777777" w:rsidR="00123C0F" w:rsidRPr="004D72B0" w:rsidRDefault="00123C0F">
      <w:pPr>
        <w:spacing w:before="17" w:after="0" w:line="240" w:lineRule="exact"/>
        <w:rPr>
          <w:sz w:val="24"/>
          <w:szCs w:val="24"/>
        </w:rPr>
      </w:pPr>
    </w:p>
    <w:p w14:paraId="3310A2F1" w14:textId="77777777" w:rsidR="00123C0F" w:rsidRPr="004D72B0" w:rsidRDefault="00331341">
      <w:pPr>
        <w:spacing w:after="0" w:line="240" w:lineRule="auto"/>
        <w:ind w:left="120" w:right="-20"/>
        <w:rPr>
          <w:rFonts w:ascii="Calibri" w:eastAsia="Calibri" w:hAnsi="Calibri" w:cs="Calibri"/>
        </w:rPr>
      </w:pPr>
      <w:r w:rsidRPr="004D72B0">
        <w:rPr>
          <w:rFonts w:ascii="Times New Roman" w:eastAsia="Times New Roman" w:hAnsi="Times New Roman" w:cs="Times New Roman"/>
          <w:spacing w:val="-1"/>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 Sa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 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eco</w:t>
      </w:r>
      <w:r w:rsidRPr="004D72B0">
        <w:rPr>
          <w:rFonts w:ascii="Times New Roman" w:eastAsia="Times New Roman" w:hAnsi="Times New Roman" w:cs="Times New Roman"/>
          <w:spacing w:val="-4"/>
        </w:rPr>
        <w:t>mm</w:t>
      </w:r>
      <w:r w:rsidRPr="004D72B0">
        <w:rPr>
          <w:rFonts w:ascii="Times New Roman" w:eastAsia="Times New Roman" w:hAnsi="Times New Roman" w:cs="Times New Roman"/>
        </w:rPr>
        <w:t xml:space="preserve">ended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S</w:t>
      </w:r>
      <w:r w:rsidRPr="004D72B0">
        <w:rPr>
          <w:rFonts w:ascii="Times New Roman" w:eastAsia="Times New Roman" w:hAnsi="Times New Roman" w:cs="Times New Roman"/>
          <w:spacing w:val="-3"/>
        </w:rPr>
        <w:t>p</w:t>
      </w:r>
      <w:r w:rsidRPr="004D72B0">
        <w:rPr>
          <w:rFonts w:ascii="Times New Roman" w:eastAsia="Times New Roman" w:hAnsi="Times New Roman" w:cs="Times New Roman"/>
        </w:rPr>
        <w:t>an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8"/>
        </w:rPr>
        <w:t>h</w:t>
      </w:r>
      <w:r w:rsidRPr="004D72B0">
        <w:rPr>
          <w:rFonts w:ascii="Calibri" w:eastAsia="Calibri" w:hAnsi="Calibri" w:cs="Calibri"/>
        </w:rPr>
        <w:t>.</w:t>
      </w:r>
    </w:p>
    <w:p w14:paraId="2047C2DB" w14:textId="77777777" w:rsidR="00123C0F" w:rsidRPr="004D72B0" w:rsidRDefault="00123C0F">
      <w:pPr>
        <w:spacing w:before="15" w:after="0" w:line="220" w:lineRule="exact"/>
      </w:pPr>
    </w:p>
    <w:p w14:paraId="7C0B1416"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G</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2"/>
        </w:rPr>
        <w:t xml:space="preserve"> 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3"/>
        </w:rPr>
        <w:t>h</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3"/>
        </w:rPr>
        <w:t>T</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rPr>
        <w:t>g</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3"/>
        </w:rPr>
        <w:t>R</w:t>
      </w:r>
      <w:r w:rsidRPr="004D72B0">
        <w:rPr>
          <w:rFonts w:ascii="Times New Roman" w:eastAsia="Times New Roman" w:hAnsi="Times New Roman" w:cs="Times New Roman"/>
          <w:b/>
          <w:bCs/>
          <w:spacing w:val="-2"/>
        </w:rPr>
        <w:t>ot</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p>
    <w:p w14:paraId="500E899A" w14:textId="77777777" w:rsidR="00123C0F" w:rsidRPr="004D72B0" w:rsidRDefault="00331341">
      <w:pPr>
        <w:spacing w:before="7" w:after="0" w:line="252" w:lineRule="exact"/>
        <w:ind w:left="120" w:right="572"/>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ou</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un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who 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 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n 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p>
    <w:p w14:paraId="58C1AB4A"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ees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condu</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a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p>
    <w:p w14:paraId="18D527A0"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ees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ab</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a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am</w:t>
      </w:r>
    </w:p>
    <w:p w14:paraId="445DF4A0"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ab</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p>
    <w:p w14:paraId="637E6D3F" w14:textId="77777777" w:rsidR="00123C0F" w:rsidRPr="004D72B0" w:rsidRDefault="00331341">
      <w:pPr>
        <w:spacing w:before="6" w:after="0" w:line="252" w:lineRule="exact"/>
        <w:ind w:left="120" w:right="332"/>
        <w:rPr>
          <w:rFonts w:ascii="Times New Roman" w:eastAsia="Times New Roman" w:hAnsi="Times New Roman" w:cs="Times New Roman"/>
        </w:rPr>
      </w:pP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ach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L</w:t>
      </w:r>
      <w:r w:rsidRPr="004D72B0">
        <w:rPr>
          <w:rFonts w:ascii="Times New Roman" w:eastAsia="Times New Roman" w:hAnsi="Times New Roman" w:cs="Times New Roman"/>
          <w:spacing w:val="-3"/>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ant</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m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er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und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ed 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ed po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p>
    <w:p w14:paraId="043202E6" w14:textId="77777777" w:rsidR="00123C0F" w:rsidRPr="004D72B0" w:rsidRDefault="00123C0F">
      <w:pPr>
        <w:spacing w:before="13" w:after="0" w:line="240" w:lineRule="exact"/>
        <w:rPr>
          <w:sz w:val="24"/>
          <w:szCs w:val="24"/>
        </w:rPr>
      </w:pPr>
    </w:p>
    <w:p w14:paraId="0DA5F272"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bj</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p>
    <w:p w14:paraId="3252BE6E" w14:textId="77777777" w:rsidR="00123C0F" w:rsidRPr="004D72B0" w:rsidRDefault="00331341">
      <w:pPr>
        <w:spacing w:after="0" w:line="247"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p>
    <w:p w14:paraId="2B605296"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and 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w:t>
      </w:r>
    </w:p>
    <w:p w14:paraId="294D090E" w14:textId="77777777" w:rsidR="00123C0F" w:rsidRPr="004D72B0" w:rsidRDefault="00331341">
      <w:pPr>
        <w:spacing w:before="1" w:after="0" w:line="254" w:lineRule="exact"/>
        <w:ind w:left="120" w:right="106"/>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eam</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 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nu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hen</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p>
    <w:p w14:paraId="0B611948" w14:textId="77777777" w:rsidR="00123C0F" w:rsidRPr="004D72B0" w:rsidRDefault="00331341">
      <w:pPr>
        <w:spacing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o</w:t>
      </w:r>
      <w:r w:rsidRPr="004D72B0">
        <w:rPr>
          <w:rFonts w:ascii="Times New Roman" w:eastAsia="Times New Roman" w:hAnsi="Times New Roman" w:cs="Times New Roman"/>
          <w:spacing w:val="6"/>
        </w:rPr>
        <w:t>w</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up 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p>
    <w:p w14:paraId="2713A5AA"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eded</w:t>
      </w:r>
    </w:p>
    <w:p w14:paraId="37C741AD" w14:textId="77777777" w:rsidR="00123C0F" w:rsidRPr="004D72B0" w:rsidRDefault="00331341">
      <w:pPr>
        <w:spacing w:before="5" w:after="0" w:line="252" w:lineRule="exact"/>
        <w:ind w:left="120" w:right="583"/>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de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one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x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pos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p>
    <w:p w14:paraId="722F584B" w14:textId="77777777" w:rsidR="00123C0F" w:rsidRPr="004D72B0" w:rsidRDefault="00331341">
      <w:pPr>
        <w:spacing w:before="2" w:after="0" w:line="252" w:lineRule="exact"/>
        <w:ind w:left="120" w:right="63"/>
        <w:rPr>
          <w:rFonts w:ascii="Times New Roman" w:eastAsia="Times New Roman" w:hAnsi="Times New Roman" w:cs="Times New Roman"/>
        </w:rPr>
      </w:pP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or</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 and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ape</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p>
    <w:p w14:paraId="1D5B3C45" w14:textId="77777777" w:rsidR="00123C0F" w:rsidRPr="004D72B0" w:rsidRDefault="00123C0F">
      <w:pPr>
        <w:spacing w:after="0"/>
        <w:sectPr w:rsidR="00123C0F" w:rsidRPr="004D72B0">
          <w:pgSz w:w="12240" w:h="15840"/>
          <w:pgMar w:top="1460" w:right="1200" w:bottom="1180" w:left="1220" w:header="0" w:footer="939" w:gutter="0"/>
          <w:cols w:space="720"/>
        </w:sectPr>
      </w:pPr>
    </w:p>
    <w:p w14:paraId="5023E2D4" w14:textId="77777777" w:rsidR="00123C0F" w:rsidRPr="004D72B0" w:rsidRDefault="00331341">
      <w:pPr>
        <w:spacing w:before="79"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q</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re</w:t>
      </w:r>
      <w:r w:rsidRPr="004D72B0">
        <w:rPr>
          <w:rFonts w:ascii="Times New Roman" w:eastAsia="Times New Roman" w:hAnsi="Times New Roman" w:cs="Times New Roman"/>
          <w:b/>
          <w:bCs/>
        </w:rPr>
        <w:t xml:space="preserve">d </w:t>
      </w:r>
      <w:r w:rsidRPr="004D72B0">
        <w:rPr>
          <w:rFonts w:ascii="Times New Roman" w:eastAsia="Times New Roman" w:hAnsi="Times New Roman" w:cs="Times New Roman"/>
          <w:b/>
          <w:bCs/>
          <w:spacing w:val="-3"/>
        </w:rPr>
        <w:t>T</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rPr>
        <w:t>g</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3"/>
        </w:rPr>
        <w:t>A</w:t>
      </w:r>
      <w:r w:rsidRPr="004D72B0">
        <w:rPr>
          <w:rFonts w:ascii="Times New Roman" w:eastAsia="Times New Roman" w:hAnsi="Times New Roman" w:cs="Times New Roman"/>
          <w:b/>
          <w:bCs/>
          <w:spacing w:val="-2"/>
        </w:rPr>
        <w:t>ct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5"/>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4"/>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p>
    <w:p w14:paraId="0BC1CEF6" w14:textId="77777777" w:rsidR="00123C0F" w:rsidRPr="004D72B0" w:rsidRDefault="00331341">
      <w:pPr>
        <w:spacing w:after="0" w:line="248"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 p</w:t>
      </w:r>
      <w:r w:rsidRPr="004D72B0">
        <w:rPr>
          <w:rFonts w:ascii="Times New Roman" w:eastAsia="Times New Roman" w:hAnsi="Times New Roman" w:cs="Times New Roman"/>
          <w:spacing w:val="-2"/>
        </w:rPr>
        <w:t>sy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2"/>
        </w:rPr>
        <w:t>ab</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p>
    <w:p w14:paraId="252D7515" w14:textId="77777777" w:rsidR="00123C0F" w:rsidRPr="004D72B0" w:rsidRDefault="00331341">
      <w:pPr>
        <w:spacing w:before="1" w:after="0" w:line="254" w:lineRule="exact"/>
        <w:ind w:left="120" w:right="645"/>
        <w:rPr>
          <w:rFonts w:ascii="Times New Roman" w:eastAsia="Times New Roman" w:hAnsi="Times New Roman" w:cs="Times New Roman"/>
        </w:rPr>
      </w:pPr>
      <w:r w:rsidRPr="004D72B0">
        <w:rPr>
          <w:rFonts w:ascii="Times New Roman" w:eastAsia="Times New Roman" w:hAnsi="Times New Roman" w:cs="Times New Roman"/>
        </w:rPr>
        <w:t>nu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 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 pha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p>
    <w:p w14:paraId="5BF16591" w14:textId="77777777" w:rsidR="00123C0F" w:rsidRPr="004D72B0" w:rsidRDefault="00331341">
      <w:pPr>
        <w:spacing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oc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Pro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ded 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 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if</w:t>
      </w:r>
      <w:r w:rsidRPr="004D72B0">
        <w:rPr>
          <w:rFonts w:ascii="Times New Roman" w:eastAsia="Times New Roman" w:hAnsi="Times New Roman" w:cs="Times New Roman"/>
          <w:spacing w:val="-2"/>
        </w:rPr>
        <w:t>y</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56D25BB1"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 xml:space="preserve">ous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5F148458" w14:textId="77777777" w:rsidR="00123C0F" w:rsidRPr="004D72B0" w:rsidRDefault="00331341">
      <w:pPr>
        <w:spacing w:before="1" w:after="0" w:line="254" w:lineRule="exact"/>
        <w:ind w:left="120" w:right="83"/>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equ</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ng</w:t>
      </w:r>
      <w:r w:rsidRPr="004D72B0">
        <w:rPr>
          <w:rFonts w:ascii="Times New Roman" w:eastAsia="Times New Roman" w:hAnsi="Times New Roman" w:cs="Times New Roman"/>
        </w:rPr>
        <w:t>, but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not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gn</w:t>
      </w:r>
      <w:r w:rsidRPr="004D72B0">
        <w:rPr>
          <w:rFonts w:ascii="Times New Roman" w:eastAsia="Times New Roman" w:hAnsi="Times New Roman" w:cs="Times New Roman"/>
        </w:rPr>
        <w:t>os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cou</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c</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p>
    <w:p w14:paraId="31260527" w14:textId="77777777" w:rsidR="00123C0F" w:rsidRPr="004D72B0" w:rsidRDefault="00331341">
      <w:pPr>
        <w:spacing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1AA07333" w14:textId="77777777" w:rsidR="00123C0F" w:rsidRPr="004D72B0" w:rsidRDefault="00331341">
      <w:pPr>
        <w:spacing w:before="1" w:after="0" w:line="254" w:lineRule="exact"/>
        <w:ind w:left="120" w:right="277"/>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up du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up 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but not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choedu</w:t>
      </w:r>
      <w:r w:rsidRPr="004D72B0">
        <w:rPr>
          <w:rFonts w:ascii="Times New Roman" w:eastAsia="Times New Roman" w:hAnsi="Times New Roman" w:cs="Times New Roman"/>
          <w:spacing w:val="-2"/>
        </w:rPr>
        <w:t>ca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 b</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7"/>
        </w:rPr>
        <w:t>f</w:t>
      </w:r>
      <w:r w:rsidRPr="004D72B0">
        <w:rPr>
          <w:rFonts w:ascii="Times New Roman" w:eastAsia="Times New Roman" w:hAnsi="Times New Roman" w:cs="Times New Roman"/>
        </w:rPr>
        <w:t>-</w:t>
      </w:r>
    </w:p>
    <w:p w14:paraId="187030B0" w14:textId="77777777" w:rsidR="00123C0F" w:rsidRPr="004D72B0" w:rsidRDefault="00331341">
      <w:pPr>
        <w:spacing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ill</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ocu</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p>
    <w:p w14:paraId="23089C84"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dua</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oup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8</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12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w:t>
      </w:r>
    </w:p>
    <w:p w14:paraId="1C693FDC" w14:textId="77777777" w:rsidR="00123C0F" w:rsidRPr="004D72B0" w:rsidRDefault="00331341">
      <w:pPr>
        <w:spacing w:after="0" w:line="253"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equ</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0CC38E7A"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HD</w:t>
      </w:r>
      <w:r w:rsidRPr="004D72B0">
        <w:rPr>
          <w:rFonts w:ascii="Times New Roman" w:eastAsia="Times New Roman" w:hAnsi="Times New Roman" w:cs="Times New Roman"/>
        </w:rPr>
        <w:t>, and ne</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sh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p>
    <w:p w14:paraId="453D9099"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Span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sh. </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cu</w:t>
      </w:r>
      <w:r w:rsidRPr="004D72B0">
        <w:rPr>
          <w:rFonts w:ascii="Times New Roman" w:eastAsia="Times New Roman" w:hAnsi="Times New Roman" w:cs="Times New Roman"/>
          <w:spacing w:val="1"/>
        </w:rPr>
        <w:t>rr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w:t>
      </w:r>
    </w:p>
    <w:p w14:paraId="65E112D9"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p>
    <w:p w14:paraId="069D03CD"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p>
    <w:p w14:paraId="50A77157" w14:textId="77777777" w:rsidR="00123C0F" w:rsidRPr="004D72B0" w:rsidRDefault="00331341">
      <w:pPr>
        <w:spacing w:before="3" w:after="0" w:line="252" w:lineRule="exact"/>
        <w:ind w:left="120" w:right="513"/>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c</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Tuesda</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42B3F457"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 Wee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0CB1905D"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o</w:t>
      </w:r>
      <w:r w:rsidRPr="004D72B0">
        <w:rPr>
          <w:rFonts w:ascii="Times New Roman" w:eastAsia="Times New Roman" w:hAnsi="Times New Roman" w:cs="Times New Roman"/>
        </w:rPr>
        <w:t>n a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nor</w:t>
      </w:r>
      <w:r w:rsidRPr="004D72B0">
        <w:rPr>
          <w:rFonts w:ascii="Times New Roman" w:eastAsia="Times New Roman" w:hAnsi="Times New Roman" w:cs="Times New Roman"/>
          <w:spacing w:val="1"/>
        </w:rPr>
        <w:t xml:space="preserve"> 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AF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Fa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p>
    <w:p w14:paraId="12FC02B3"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 Ce</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p>
    <w:p w14:paraId="6900485E" w14:textId="77777777" w:rsidR="00123C0F" w:rsidRPr="004D72B0" w:rsidRDefault="00123C0F">
      <w:pPr>
        <w:spacing w:before="9" w:after="0" w:line="100" w:lineRule="exact"/>
        <w:rPr>
          <w:sz w:val="10"/>
          <w:szCs w:val="10"/>
        </w:rPr>
      </w:pPr>
    </w:p>
    <w:p w14:paraId="4AE538F5" w14:textId="77777777" w:rsidR="00123C0F" w:rsidRPr="004D72B0" w:rsidRDefault="00123C0F">
      <w:pPr>
        <w:spacing w:after="0" w:line="200" w:lineRule="exact"/>
        <w:rPr>
          <w:sz w:val="20"/>
          <w:szCs w:val="20"/>
        </w:rPr>
      </w:pPr>
    </w:p>
    <w:p w14:paraId="56C6DDAD"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d</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spacing w:val="1"/>
        </w:rPr>
        <w:t>it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onal T</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3"/>
        </w:rPr>
        <w:t xml:space="preserve"> </w:t>
      </w: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rPr>
        <w:t>or</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u</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w:t>
      </w:r>
    </w:p>
    <w:p w14:paraId="26332B69" w14:textId="77777777" w:rsidR="00123C0F" w:rsidRPr="004D72B0" w:rsidRDefault="00331341">
      <w:pPr>
        <w:spacing w:before="1" w:after="0" w:line="252" w:lineRule="exact"/>
        <w:ind w:left="120" w:right="92"/>
        <w:rPr>
          <w:rFonts w:ascii="Times New Roman" w:eastAsia="Times New Roman" w:hAnsi="Times New Roman" w:cs="Times New Roman"/>
        </w:rPr>
      </w:pPr>
      <w:r w:rsidRPr="004D72B0">
        <w:rPr>
          <w:rFonts w:ascii="Times New Roman" w:eastAsia="Times New Roman" w:hAnsi="Times New Roman" w:cs="Times New Roman"/>
          <w:spacing w:val="-1"/>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oup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oppo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oups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nee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141534C3" w14:textId="77777777" w:rsidR="00123C0F" w:rsidRPr="004D72B0" w:rsidRDefault="00123C0F">
      <w:pPr>
        <w:spacing w:before="14" w:after="0" w:line="240" w:lineRule="exact"/>
        <w:rPr>
          <w:sz w:val="24"/>
          <w:szCs w:val="24"/>
        </w:rPr>
      </w:pPr>
    </w:p>
    <w:p w14:paraId="0C95D99C" w14:textId="77777777" w:rsidR="00123C0F" w:rsidRPr="004D72B0" w:rsidRDefault="00331341">
      <w:pPr>
        <w:spacing w:after="0" w:line="252" w:lineRule="exact"/>
        <w:ind w:left="120" w:right="147"/>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&amp;</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opp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ng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6BC9F50F" w14:textId="77777777" w:rsidR="00123C0F" w:rsidRPr="004D72B0" w:rsidRDefault="00123C0F">
      <w:pPr>
        <w:spacing w:before="11" w:after="0" w:line="240" w:lineRule="exact"/>
        <w:rPr>
          <w:sz w:val="24"/>
          <w:szCs w:val="24"/>
        </w:rPr>
      </w:pPr>
    </w:p>
    <w:p w14:paraId="3DCB33EA" w14:textId="77777777" w:rsidR="00123C0F" w:rsidRPr="004D72B0" w:rsidRDefault="00331341">
      <w:pPr>
        <w:spacing w:after="0" w:line="241" w:lineRule="auto"/>
        <w:ind w:left="120" w:right="480"/>
        <w:rPr>
          <w:rFonts w:ascii="Times New Roman" w:eastAsia="Times New Roman" w:hAnsi="Times New Roman" w:cs="Times New Roman"/>
        </w:rPr>
      </w:pP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ong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an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que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erv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 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pe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ed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sor</w:t>
      </w:r>
    </w:p>
    <w:p w14:paraId="37936E67" w14:textId="77777777" w:rsidR="00123C0F" w:rsidRPr="004D72B0" w:rsidRDefault="00123C0F">
      <w:pPr>
        <w:spacing w:before="14" w:after="0" w:line="240" w:lineRule="exact"/>
        <w:rPr>
          <w:sz w:val="24"/>
          <w:szCs w:val="24"/>
        </w:rPr>
      </w:pPr>
    </w:p>
    <w:p w14:paraId="2DFF2974"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2"/>
        </w:rPr>
        <w:t>eo</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et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ca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h</w:t>
      </w:r>
      <w:r w:rsidRPr="004D72B0">
        <w:rPr>
          <w:rFonts w:ascii="Times New Roman" w:eastAsia="Times New Roman" w:hAnsi="Times New Roman" w:cs="Times New Roman"/>
          <w:b/>
          <w:bCs/>
        </w:rPr>
        <w:t>:</w:t>
      </w:r>
    </w:p>
    <w:p w14:paraId="30E61E49" w14:textId="77777777" w:rsidR="00123C0F" w:rsidRPr="004D72B0" w:rsidRDefault="00331341">
      <w:pPr>
        <w:spacing w:after="0" w:line="235" w:lineRule="auto"/>
        <w:ind w:left="120" w:right="371"/>
        <w:rPr>
          <w:rFonts w:ascii="Times New Roman" w:eastAsia="Times New Roman" w:hAnsi="Times New Roman" w:cs="Times New Roman"/>
        </w:rPr>
      </w:pPr>
      <w:r w:rsidRPr="004D72B0">
        <w:rPr>
          <w:rFonts w:ascii="Times New Roman" w:eastAsia="Times New Roman" w:hAnsi="Times New Roman" w:cs="Times New Roman"/>
        </w:rPr>
        <w:t>Sa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ud </w:t>
      </w:r>
      <w:r w:rsidRPr="004D72B0">
        <w:rPr>
          <w:rFonts w:ascii="Times New Roman" w:eastAsia="Times New Roman" w:hAnsi="Times New Roman" w:cs="Times New Roman"/>
          <w:spacing w:val="-5"/>
        </w:rPr>
        <w:t>u</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4"/>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z</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ych</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de</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rea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20"/>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b</w:t>
      </w:r>
      <w:r w:rsidRPr="004D72B0">
        <w:rPr>
          <w:rFonts w:ascii="Times New Roman" w:eastAsia="Times New Roman" w:hAnsi="Times New Roman" w:cs="Times New Roman"/>
          <w:spacing w:val="-2"/>
        </w:rPr>
        <w:t>as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pro</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ch</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ar</w:t>
      </w:r>
      <w:r w:rsidRPr="004D72B0">
        <w:rPr>
          <w:rFonts w:ascii="Times New Roman" w:eastAsia="Times New Roman" w:hAnsi="Times New Roman" w:cs="Times New Roman"/>
        </w:rPr>
        <w:t>y</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se</w:t>
      </w:r>
      <w:r w:rsidRPr="004D72B0">
        <w:rPr>
          <w:rFonts w:ascii="Times New Roman" w:eastAsia="Times New Roman" w:hAnsi="Times New Roman" w:cs="Times New Roman"/>
          <w:spacing w:val="-1"/>
        </w:rPr>
        <w:t>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W</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 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unde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how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nne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one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r</w:t>
      </w:r>
      <w:r w:rsidRPr="004D72B0">
        <w:rPr>
          <w:rFonts w:ascii="Times New Roman" w:eastAsia="Times New Roman" w:hAnsi="Times New Roman" w:cs="Times New Roman"/>
        </w:rPr>
        <w:t>.</w:t>
      </w:r>
    </w:p>
    <w:p w14:paraId="07249384" w14:textId="77777777" w:rsidR="00123C0F" w:rsidRPr="004D72B0" w:rsidRDefault="00123C0F">
      <w:pPr>
        <w:spacing w:before="17" w:after="0" w:line="240" w:lineRule="exact"/>
        <w:rPr>
          <w:sz w:val="24"/>
          <w:szCs w:val="24"/>
        </w:rPr>
      </w:pPr>
    </w:p>
    <w:p w14:paraId="213BDCE3"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rPr>
        <w:t>:</w:t>
      </w:r>
    </w:p>
    <w:p w14:paraId="1095B135" w14:textId="77777777" w:rsidR="00123C0F" w:rsidRPr="004D72B0" w:rsidRDefault="00331341">
      <w:pPr>
        <w:spacing w:before="1"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59BBEF55" w14:textId="77777777" w:rsidR="00123C0F" w:rsidRPr="004D72B0" w:rsidRDefault="00123C0F">
      <w:pPr>
        <w:spacing w:before="16" w:after="0" w:line="240" w:lineRule="exact"/>
        <w:rPr>
          <w:sz w:val="24"/>
          <w:szCs w:val="24"/>
        </w:rPr>
      </w:pPr>
    </w:p>
    <w:p w14:paraId="19D968BF" w14:textId="77777777" w:rsidR="00123C0F" w:rsidRPr="004D72B0" w:rsidRDefault="00331341">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2"/>
        </w:rPr>
        <w:t>rs</w:t>
      </w:r>
      <w:r w:rsidRPr="004D72B0">
        <w:rPr>
          <w:rFonts w:ascii="Times New Roman" w:eastAsia="Times New Roman" w:hAnsi="Times New Roman" w:cs="Times New Roman"/>
          <w:b/>
          <w:bCs/>
        </w:rPr>
        <w:t>:</w:t>
      </w:r>
    </w:p>
    <w:p w14:paraId="44942B32" w14:textId="77777777" w:rsidR="00123C0F" w:rsidRPr="004D72B0" w:rsidRDefault="00331341">
      <w:pPr>
        <w:spacing w:before="2" w:after="0" w:line="239" w:lineRule="auto"/>
        <w:ind w:left="120" w:right="123"/>
        <w:rPr>
          <w:rFonts w:ascii="Times New Roman" w:eastAsia="Times New Roman" w:hAnsi="Times New Roman" w:cs="Times New Roman"/>
        </w:rPr>
      </w:pPr>
      <w:r w:rsidRPr="004D72B0">
        <w:rPr>
          <w:rFonts w:ascii="Times New Roman" w:eastAsia="Times New Roman" w:hAnsi="Times New Roman" w:cs="Times New Roman"/>
          <w:b/>
          <w:bCs/>
        </w:rPr>
        <w:t>Jonathan</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rPr>
        <w:t>Mu</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3"/>
        </w:rPr>
        <w:t>h</w:t>
      </w:r>
      <w:r w:rsidRPr="004D72B0">
        <w:rPr>
          <w:rFonts w:ascii="Times New Roman" w:eastAsia="Times New Roman" w:hAnsi="Times New Roman" w:cs="Times New Roman"/>
          <w:b/>
          <w:bCs/>
        </w:rPr>
        <w:t>er,</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spacing w:val="-2"/>
        </w:rPr>
        <w:t>(</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ouns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2</w:t>
      </w:r>
      <w:r w:rsidRPr="004D72B0">
        <w:rPr>
          <w:rFonts w:ascii="Times New Roman" w:eastAsia="Times New Roman" w:hAnsi="Times New Roman" w:cs="Times New Roman"/>
          <w:spacing w:val="3"/>
        </w:rPr>
        <w:t>0</w:t>
      </w:r>
      <w:r w:rsidRPr="004D72B0">
        <w:rPr>
          <w:rFonts w:ascii="Times New Roman" w:eastAsia="Times New Roman" w:hAnsi="Times New Roman" w:cs="Times New Roman"/>
        </w:rPr>
        <w:t>11</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 Se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J</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an </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Ph.</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M</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Vi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 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F</w:t>
      </w:r>
      <w:r w:rsidRPr="004D72B0">
        <w:rPr>
          <w:rFonts w:ascii="Times New Roman" w:eastAsia="Times New Roman" w:hAnsi="Times New Roman" w:cs="Times New Roman"/>
          <w:spacing w:val="-1"/>
        </w:rPr>
        <w:t>QH</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13</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 a Sen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School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 De</w:t>
      </w:r>
      <w:r w:rsidRPr="004D72B0">
        <w:rPr>
          <w:rFonts w:ascii="Times New Roman" w:eastAsia="Times New Roman" w:hAnsi="Times New Roman" w:cs="Times New Roman"/>
          <w:spacing w:val="-3"/>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Eu</w:t>
      </w:r>
      <w:r w:rsidRPr="004D72B0">
        <w:rPr>
          <w:rFonts w:ascii="Times New Roman" w:eastAsia="Times New Roman" w:hAnsi="Times New Roman" w:cs="Times New Roman"/>
          <w:spacing w:val="-3"/>
        </w:rPr>
        <w:t>g</w:t>
      </w:r>
      <w:r w:rsidRPr="004D72B0">
        <w:rPr>
          <w:rFonts w:ascii="Times New Roman" w:eastAsia="Times New Roman" w:hAnsi="Times New Roman" w:cs="Times New Roman"/>
        </w:rPr>
        <w:t>ene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Po</w:t>
      </w:r>
      <w:r w:rsidRPr="004D72B0">
        <w:rPr>
          <w:rFonts w:ascii="Times New Roman" w:eastAsia="Times New Roman" w:hAnsi="Times New Roman" w:cs="Times New Roman"/>
          <w:spacing w:val="-2"/>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cy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 e</w:t>
      </w:r>
      <w:r w:rsidRPr="004D72B0">
        <w:rPr>
          <w:rFonts w:ascii="Times New Roman" w:eastAsia="Times New Roman" w:hAnsi="Times New Roman" w:cs="Times New Roman"/>
          <w:spacing w:val="-5"/>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as</w:t>
      </w:r>
      <w:r w:rsidRPr="004D72B0">
        <w:rPr>
          <w:rFonts w:ascii="Times New Roman" w:eastAsia="Times New Roman" w:hAnsi="Times New Roman" w:cs="Times New Roman"/>
          <w:spacing w:val="-1"/>
        </w:rPr>
        <w:t xml:space="preserve"> w</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oca</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cy chan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His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wor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hose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unde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5"/>
        </w:rPr>
        <w:t>v</w:t>
      </w:r>
      <w:r w:rsidRPr="004D72B0">
        <w:rPr>
          <w:rFonts w:ascii="Times New Roman" w:eastAsia="Times New Roman" w:hAnsi="Times New Roman" w:cs="Times New Roman"/>
        </w:rPr>
        <w:t>ed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w:t>
      </w:r>
    </w:p>
    <w:p w14:paraId="034A05C5" w14:textId="77777777" w:rsidR="00123C0F" w:rsidRPr="004D72B0" w:rsidRDefault="00331341">
      <w:pPr>
        <w:spacing w:after="0" w:line="252" w:lineRule="exact"/>
        <w:ind w:left="120" w:right="-20"/>
        <w:rPr>
          <w:rFonts w:ascii="Times New Roman" w:eastAsia="Times New Roman" w:hAnsi="Times New Roman" w:cs="Times New Roman"/>
        </w:rPr>
      </w:pPr>
      <w:r w:rsidRPr="004D72B0">
        <w:rPr>
          <w:rFonts w:ascii="Times New Roman" w:eastAsia="Times New Roman" w:hAnsi="Times New Roman" w:cs="Times New Roman"/>
        </w:rPr>
        <w:t>and wor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pa</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h</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popu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mm</w:t>
      </w:r>
      <w:r w:rsidRPr="004D72B0">
        <w:rPr>
          <w:rFonts w:ascii="Times New Roman" w:eastAsia="Times New Roman" w:hAnsi="Times New Roman" w:cs="Times New Roman"/>
          <w:spacing w:val="1"/>
        </w:rPr>
        <w:t>itt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p>
    <w:p w14:paraId="49CBF98F" w14:textId="77777777" w:rsidR="00123C0F" w:rsidRPr="004D72B0" w:rsidRDefault="00331341">
      <w:pPr>
        <w:spacing w:before="77" w:after="0" w:line="239" w:lineRule="auto"/>
        <w:ind w:left="120" w:right="155"/>
        <w:rPr>
          <w:rFonts w:ascii="Times New Roman" w:eastAsia="Times New Roman" w:hAnsi="Times New Roman" w:cs="Times New Roman"/>
        </w:rPr>
      </w:pP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if</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pe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eh</w:t>
      </w:r>
      <w:r w:rsidRPr="004D72B0">
        <w:rPr>
          <w:rFonts w:ascii="Times New Roman" w:eastAsia="Times New Roman" w:hAnsi="Times New Roman" w:cs="Times New Roman"/>
          <w:spacing w:val="-2"/>
        </w:rPr>
        <w:t>av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 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nd 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ude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 ap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ches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ual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and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ep</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La</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7"/>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p>
    <w:p w14:paraId="3131B620" w14:textId="77777777" w:rsidR="00123C0F" w:rsidRPr="004D72B0" w:rsidRDefault="00123C0F">
      <w:pPr>
        <w:spacing w:before="15" w:after="0" w:line="240" w:lineRule="exact"/>
        <w:rPr>
          <w:sz w:val="24"/>
          <w:szCs w:val="24"/>
        </w:rPr>
      </w:pPr>
    </w:p>
    <w:p w14:paraId="5B24A591" w14:textId="77777777" w:rsidR="00123C0F" w:rsidRPr="004D72B0" w:rsidRDefault="00331341">
      <w:pPr>
        <w:spacing w:after="0" w:line="252" w:lineRule="exact"/>
        <w:ind w:left="120" w:right="156"/>
        <w:rPr>
          <w:rFonts w:ascii="Times New Roman" w:eastAsia="Times New Roman" w:hAnsi="Times New Roman" w:cs="Times New Roman"/>
        </w:rPr>
      </w:pPr>
      <w:r w:rsidRPr="004D72B0">
        <w:rPr>
          <w:rFonts w:ascii="Times New Roman" w:eastAsia="Times New Roman" w:hAnsi="Times New Roman" w:cs="Times New Roman"/>
          <w:b/>
          <w:bCs/>
          <w:spacing w:val="1"/>
        </w:rPr>
        <w:t>Y</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q</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end</w:t>
      </w:r>
      <w:r w:rsidRPr="004D72B0">
        <w:rPr>
          <w:rFonts w:ascii="Times New Roman" w:eastAsia="Times New Roman" w:hAnsi="Times New Roman" w:cs="Times New Roman"/>
          <w:b/>
          <w:bCs/>
          <w:spacing w:val="-3"/>
        </w:rPr>
        <w:t>o</w:t>
      </w:r>
      <w:r w:rsidRPr="004D72B0">
        <w:rPr>
          <w:rFonts w:ascii="Times New Roman" w:eastAsia="Times New Roman" w:hAnsi="Times New Roman" w:cs="Times New Roman"/>
          <w:b/>
          <w:bCs/>
          <w:spacing w:val="-2"/>
        </w:rPr>
        <w:t>-</w:t>
      </w:r>
      <w:r w:rsidRPr="004D72B0">
        <w:rPr>
          <w:rFonts w:ascii="Times New Roman" w:eastAsia="Times New Roman" w:hAnsi="Times New Roman" w:cs="Times New Roman"/>
          <w:b/>
          <w:bCs/>
          <w:spacing w:val="2"/>
        </w:rPr>
        <w:t>F</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g</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rPr>
        <w:t>eroa,</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 Ponce 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ces </w:t>
      </w:r>
      <w:r w:rsidRPr="004D72B0">
        <w:rPr>
          <w:rFonts w:ascii="Times New Roman" w:eastAsia="Times New Roman" w:hAnsi="Times New Roman" w:cs="Times New Roman"/>
          <w:spacing w:val="-3"/>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2014</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or 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Spa</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8"/>
        </w:rPr>
        <w:t>h</w:t>
      </w:r>
      <w:r w:rsidRPr="004D72B0">
        <w:rPr>
          <w:rFonts w:ascii="Times New Roman" w:eastAsia="Times New Roman" w:hAnsi="Times New Roman" w:cs="Times New Roman"/>
        </w:rPr>
        <w:t>- 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h and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ude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x</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 app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Co</w:t>
      </w:r>
      <w:r w:rsidRPr="004D72B0">
        <w:rPr>
          <w:rFonts w:ascii="Times New Roman" w:eastAsia="Times New Roman" w:hAnsi="Times New Roman" w:cs="Times New Roman"/>
          <w:spacing w:val="-3"/>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ene</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w:t>
      </w:r>
    </w:p>
    <w:p w14:paraId="27F09181" w14:textId="77777777" w:rsidR="00123C0F" w:rsidRPr="004D72B0" w:rsidRDefault="00123C0F">
      <w:pPr>
        <w:spacing w:before="9" w:after="0" w:line="240" w:lineRule="exact"/>
        <w:rPr>
          <w:sz w:val="24"/>
          <w:szCs w:val="24"/>
        </w:rPr>
      </w:pPr>
    </w:p>
    <w:p w14:paraId="61BE0405" w14:textId="77777777" w:rsidR="00123C0F" w:rsidRPr="004D72B0" w:rsidRDefault="00123C0F">
      <w:pPr>
        <w:spacing w:after="0"/>
        <w:sectPr w:rsidR="00123C0F" w:rsidRPr="004D72B0">
          <w:pgSz w:w="12240" w:h="15840"/>
          <w:pgMar w:top="980" w:right="1200" w:bottom="1120" w:left="1220" w:header="0" w:footer="939" w:gutter="0"/>
          <w:cols w:space="720"/>
        </w:sectPr>
      </w:pPr>
    </w:p>
    <w:p w14:paraId="51AD179F" w14:textId="20720B2C" w:rsidR="00123C0F" w:rsidRPr="004D72B0" w:rsidRDefault="008B57BB">
      <w:pPr>
        <w:spacing w:before="39" w:after="0" w:line="240" w:lineRule="auto"/>
        <w:ind w:left="3745" w:right="3841"/>
        <w:jc w:val="center"/>
        <w:rPr>
          <w:rFonts w:ascii="Times New Roman" w:eastAsia="Times New Roman" w:hAnsi="Times New Roman" w:cs="Times New Roman"/>
          <w:sz w:val="40"/>
          <w:szCs w:val="40"/>
        </w:rPr>
      </w:pPr>
      <w:r w:rsidRPr="004D72B0">
        <w:rPr>
          <w:rFonts w:ascii="Times New Roman" w:eastAsia="Times New Roman" w:hAnsi="Times New Roman" w:cs="Times New Roman"/>
          <w:b/>
          <w:bCs/>
          <w:sz w:val="40"/>
          <w:szCs w:val="40"/>
        </w:rPr>
        <w:t>Clinical</w:t>
      </w:r>
    </w:p>
    <w:p w14:paraId="578490E9" w14:textId="66DE2FFA" w:rsidR="008B57BB" w:rsidRPr="004D72B0" w:rsidRDefault="00331341">
      <w:pPr>
        <w:spacing w:before="1" w:after="0" w:line="240" w:lineRule="auto"/>
        <w:ind w:left="1282" w:right="1372"/>
        <w:jc w:val="center"/>
        <w:rPr>
          <w:rFonts w:ascii="Times New Roman" w:eastAsia="Times New Roman" w:hAnsi="Times New Roman" w:cs="Times New Roman"/>
          <w:b/>
          <w:bCs/>
          <w:spacing w:val="-3"/>
          <w:sz w:val="40"/>
          <w:szCs w:val="40"/>
        </w:rPr>
      </w:pPr>
      <w:r w:rsidRPr="004D72B0">
        <w:rPr>
          <w:rFonts w:ascii="Times New Roman" w:eastAsia="Times New Roman" w:hAnsi="Times New Roman" w:cs="Times New Roman"/>
          <w:b/>
          <w:bCs/>
          <w:sz w:val="40"/>
          <w:szCs w:val="40"/>
        </w:rPr>
        <w:t>P</w:t>
      </w:r>
      <w:r w:rsidRPr="004D72B0">
        <w:rPr>
          <w:rFonts w:ascii="Times New Roman" w:eastAsia="Times New Roman" w:hAnsi="Times New Roman" w:cs="Times New Roman"/>
          <w:b/>
          <w:bCs/>
          <w:spacing w:val="-2"/>
          <w:sz w:val="40"/>
          <w:szCs w:val="40"/>
        </w:rPr>
        <w:t>s</w:t>
      </w:r>
      <w:r w:rsidRPr="004D72B0">
        <w:rPr>
          <w:rFonts w:ascii="Times New Roman" w:eastAsia="Times New Roman" w:hAnsi="Times New Roman" w:cs="Times New Roman"/>
          <w:b/>
          <w:bCs/>
          <w:sz w:val="40"/>
          <w:szCs w:val="40"/>
        </w:rPr>
        <w:t>y</w:t>
      </w:r>
      <w:r w:rsidRPr="004D72B0">
        <w:rPr>
          <w:rFonts w:ascii="Times New Roman" w:eastAsia="Times New Roman" w:hAnsi="Times New Roman" w:cs="Times New Roman"/>
          <w:b/>
          <w:bCs/>
          <w:spacing w:val="-2"/>
          <w:sz w:val="40"/>
          <w:szCs w:val="40"/>
        </w:rPr>
        <w:t>ch</w:t>
      </w:r>
      <w:r w:rsidRPr="004D72B0">
        <w:rPr>
          <w:rFonts w:ascii="Times New Roman" w:eastAsia="Times New Roman" w:hAnsi="Times New Roman" w:cs="Times New Roman"/>
          <w:b/>
          <w:bCs/>
          <w:sz w:val="40"/>
          <w:szCs w:val="40"/>
        </w:rPr>
        <w:t>o</w:t>
      </w:r>
      <w:r w:rsidRPr="004D72B0">
        <w:rPr>
          <w:rFonts w:ascii="Times New Roman" w:eastAsia="Times New Roman" w:hAnsi="Times New Roman" w:cs="Times New Roman"/>
          <w:b/>
          <w:bCs/>
          <w:spacing w:val="-5"/>
          <w:sz w:val="40"/>
          <w:szCs w:val="40"/>
        </w:rPr>
        <w:t>l</w:t>
      </w:r>
      <w:r w:rsidRPr="004D72B0">
        <w:rPr>
          <w:rFonts w:ascii="Times New Roman" w:eastAsia="Times New Roman" w:hAnsi="Times New Roman" w:cs="Times New Roman"/>
          <w:b/>
          <w:bCs/>
          <w:sz w:val="40"/>
          <w:szCs w:val="40"/>
        </w:rPr>
        <w:t>o</w:t>
      </w:r>
      <w:r w:rsidRPr="004D72B0">
        <w:rPr>
          <w:rFonts w:ascii="Times New Roman" w:eastAsia="Times New Roman" w:hAnsi="Times New Roman" w:cs="Times New Roman"/>
          <w:b/>
          <w:bCs/>
          <w:spacing w:val="-2"/>
          <w:sz w:val="40"/>
          <w:szCs w:val="40"/>
        </w:rPr>
        <w:t>g</w:t>
      </w:r>
      <w:r w:rsidRPr="004D72B0">
        <w:rPr>
          <w:rFonts w:ascii="Times New Roman" w:eastAsia="Times New Roman" w:hAnsi="Times New Roman" w:cs="Times New Roman"/>
          <w:b/>
          <w:bCs/>
          <w:sz w:val="40"/>
          <w:szCs w:val="40"/>
        </w:rPr>
        <w:t>y I</w:t>
      </w:r>
      <w:r w:rsidRPr="004D72B0">
        <w:rPr>
          <w:rFonts w:ascii="Times New Roman" w:eastAsia="Times New Roman" w:hAnsi="Times New Roman" w:cs="Times New Roman"/>
          <w:b/>
          <w:bCs/>
          <w:spacing w:val="-2"/>
          <w:sz w:val="40"/>
          <w:szCs w:val="40"/>
        </w:rPr>
        <w:t>n</w:t>
      </w:r>
      <w:r w:rsidRPr="004D72B0">
        <w:rPr>
          <w:rFonts w:ascii="Times New Roman" w:eastAsia="Times New Roman" w:hAnsi="Times New Roman" w:cs="Times New Roman"/>
          <w:b/>
          <w:bCs/>
          <w:sz w:val="40"/>
          <w:szCs w:val="40"/>
        </w:rPr>
        <w:t>t</w:t>
      </w:r>
      <w:r w:rsidRPr="004D72B0">
        <w:rPr>
          <w:rFonts w:ascii="Times New Roman" w:eastAsia="Times New Roman" w:hAnsi="Times New Roman" w:cs="Times New Roman"/>
          <w:b/>
          <w:bCs/>
          <w:spacing w:val="-2"/>
          <w:sz w:val="40"/>
          <w:szCs w:val="40"/>
        </w:rPr>
        <w:t>e</w:t>
      </w:r>
      <w:r w:rsidRPr="004D72B0">
        <w:rPr>
          <w:rFonts w:ascii="Times New Roman" w:eastAsia="Times New Roman" w:hAnsi="Times New Roman" w:cs="Times New Roman"/>
          <w:b/>
          <w:bCs/>
          <w:spacing w:val="-3"/>
          <w:sz w:val="40"/>
          <w:szCs w:val="40"/>
        </w:rPr>
        <w:t>r</w:t>
      </w:r>
      <w:r w:rsidRPr="004D72B0">
        <w:rPr>
          <w:rFonts w:ascii="Times New Roman" w:eastAsia="Times New Roman" w:hAnsi="Times New Roman" w:cs="Times New Roman"/>
          <w:b/>
          <w:bCs/>
          <w:sz w:val="40"/>
          <w:szCs w:val="40"/>
        </w:rPr>
        <w:t>n</w:t>
      </w:r>
      <w:r w:rsidRPr="004D72B0">
        <w:rPr>
          <w:rFonts w:ascii="Times New Roman" w:eastAsia="Times New Roman" w:hAnsi="Times New Roman" w:cs="Times New Roman"/>
          <w:b/>
          <w:bCs/>
          <w:spacing w:val="-2"/>
          <w:sz w:val="40"/>
          <w:szCs w:val="40"/>
        </w:rPr>
        <w:t>s</w:t>
      </w:r>
      <w:r w:rsidRPr="004D72B0">
        <w:rPr>
          <w:rFonts w:ascii="Times New Roman" w:eastAsia="Times New Roman" w:hAnsi="Times New Roman" w:cs="Times New Roman"/>
          <w:b/>
          <w:bCs/>
          <w:sz w:val="40"/>
          <w:szCs w:val="40"/>
        </w:rPr>
        <w:t>h</w:t>
      </w:r>
      <w:r w:rsidRPr="004D72B0">
        <w:rPr>
          <w:rFonts w:ascii="Times New Roman" w:eastAsia="Times New Roman" w:hAnsi="Times New Roman" w:cs="Times New Roman"/>
          <w:b/>
          <w:bCs/>
          <w:spacing w:val="-3"/>
          <w:sz w:val="40"/>
          <w:szCs w:val="40"/>
        </w:rPr>
        <w:t>i</w:t>
      </w:r>
      <w:r w:rsidRPr="004D72B0">
        <w:rPr>
          <w:rFonts w:ascii="Times New Roman" w:eastAsia="Times New Roman" w:hAnsi="Times New Roman" w:cs="Times New Roman"/>
          <w:b/>
          <w:bCs/>
          <w:sz w:val="40"/>
          <w:szCs w:val="40"/>
        </w:rPr>
        <w:t xml:space="preserve">p </w:t>
      </w:r>
      <w:r w:rsidR="008B57BB" w:rsidRPr="004D72B0">
        <w:rPr>
          <w:rFonts w:ascii="Times New Roman" w:eastAsia="Times New Roman" w:hAnsi="Times New Roman" w:cs="Times New Roman"/>
          <w:b/>
          <w:bCs/>
          <w:sz w:val="40"/>
          <w:szCs w:val="40"/>
        </w:rPr>
        <w:t>–</w:t>
      </w:r>
      <w:r w:rsidRPr="004D72B0">
        <w:rPr>
          <w:rFonts w:ascii="Times New Roman" w:eastAsia="Times New Roman" w:hAnsi="Times New Roman" w:cs="Times New Roman"/>
          <w:b/>
          <w:bCs/>
          <w:spacing w:val="-3"/>
          <w:sz w:val="40"/>
          <w:szCs w:val="40"/>
        </w:rPr>
        <w:t xml:space="preserve"> </w:t>
      </w:r>
    </w:p>
    <w:p w14:paraId="78700680" w14:textId="13B81370" w:rsidR="00123C0F" w:rsidRPr="004D72B0" w:rsidRDefault="00331341">
      <w:pPr>
        <w:spacing w:before="1" w:after="0" w:line="240" w:lineRule="auto"/>
        <w:ind w:left="1282" w:right="1372"/>
        <w:jc w:val="center"/>
        <w:rPr>
          <w:rFonts w:ascii="Times New Roman" w:eastAsia="Times New Roman" w:hAnsi="Times New Roman" w:cs="Times New Roman"/>
          <w:sz w:val="40"/>
          <w:szCs w:val="40"/>
        </w:rPr>
      </w:pPr>
      <w:r w:rsidRPr="004D72B0">
        <w:rPr>
          <w:rFonts w:ascii="Times New Roman" w:eastAsia="Times New Roman" w:hAnsi="Times New Roman" w:cs="Times New Roman"/>
          <w:b/>
          <w:bCs/>
          <w:sz w:val="40"/>
          <w:szCs w:val="40"/>
        </w:rPr>
        <w:t>M</w:t>
      </w:r>
      <w:r w:rsidRPr="004D72B0">
        <w:rPr>
          <w:rFonts w:ascii="Times New Roman" w:eastAsia="Times New Roman" w:hAnsi="Times New Roman" w:cs="Times New Roman"/>
          <w:b/>
          <w:bCs/>
          <w:spacing w:val="-2"/>
          <w:sz w:val="40"/>
          <w:szCs w:val="40"/>
        </w:rPr>
        <w:t>in</w:t>
      </w:r>
      <w:r w:rsidRPr="004D72B0">
        <w:rPr>
          <w:rFonts w:ascii="Times New Roman" w:eastAsia="Times New Roman" w:hAnsi="Times New Roman" w:cs="Times New Roman"/>
          <w:b/>
          <w:bCs/>
          <w:sz w:val="40"/>
          <w:szCs w:val="40"/>
        </w:rPr>
        <w:t>or</w:t>
      </w:r>
      <w:r w:rsidRPr="004D72B0">
        <w:rPr>
          <w:rFonts w:ascii="Times New Roman" w:eastAsia="Times New Roman" w:hAnsi="Times New Roman" w:cs="Times New Roman"/>
          <w:b/>
          <w:bCs/>
          <w:spacing w:val="-5"/>
          <w:sz w:val="40"/>
          <w:szCs w:val="40"/>
        </w:rPr>
        <w:t xml:space="preserve"> </w:t>
      </w:r>
      <w:r w:rsidRPr="004D72B0">
        <w:rPr>
          <w:rFonts w:ascii="Times New Roman" w:eastAsia="Times New Roman" w:hAnsi="Times New Roman" w:cs="Times New Roman"/>
          <w:b/>
          <w:bCs/>
          <w:spacing w:val="-1"/>
          <w:sz w:val="40"/>
          <w:szCs w:val="40"/>
        </w:rPr>
        <w:t>R</w:t>
      </w:r>
      <w:r w:rsidRPr="004D72B0">
        <w:rPr>
          <w:rFonts w:ascii="Times New Roman" w:eastAsia="Times New Roman" w:hAnsi="Times New Roman" w:cs="Times New Roman"/>
          <w:b/>
          <w:bCs/>
          <w:sz w:val="40"/>
          <w:szCs w:val="40"/>
        </w:rPr>
        <w:t>o</w:t>
      </w:r>
      <w:r w:rsidRPr="004D72B0">
        <w:rPr>
          <w:rFonts w:ascii="Times New Roman" w:eastAsia="Times New Roman" w:hAnsi="Times New Roman" w:cs="Times New Roman"/>
          <w:b/>
          <w:bCs/>
          <w:spacing w:val="-3"/>
          <w:sz w:val="40"/>
          <w:szCs w:val="40"/>
        </w:rPr>
        <w:t>t</w:t>
      </w:r>
      <w:r w:rsidRPr="004D72B0">
        <w:rPr>
          <w:rFonts w:ascii="Times New Roman" w:eastAsia="Times New Roman" w:hAnsi="Times New Roman" w:cs="Times New Roman"/>
          <w:b/>
          <w:bCs/>
          <w:sz w:val="40"/>
          <w:szCs w:val="40"/>
        </w:rPr>
        <w:t>at</w:t>
      </w:r>
      <w:r w:rsidRPr="004D72B0">
        <w:rPr>
          <w:rFonts w:ascii="Times New Roman" w:eastAsia="Times New Roman" w:hAnsi="Times New Roman" w:cs="Times New Roman"/>
          <w:b/>
          <w:bCs/>
          <w:spacing w:val="-4"/>
          <w:sz w:val="40"/>
          <w:szCs w:val="40"/>
        </w:rPr>
        <w:t>i</w:t>
      </w:r>
      <w:r w:rsidRPr="004D72B0">
        <w:rPr>
          <w:rFonts w:ascii="Times New Roman" w:eastAsia="Times New Roman" w:hAnsi="Times New Roman" w:cs="Times New Roman"/>
          <w:b/>
          <w:bCs/>
          <w:sz w:val="40"/>
          <w:szCs w:val="40"/>
        </w:rPr>
        <w:t>ons</w:t>
      </w:r>
    </w:p>
    <w:p w14:paraId="7CB6513C" w14:textId="77777777" w:rsidR="00123C0F" w:rsidRPr="004D72B0" w:rsidRDefault="00123C0F">
      <w:pPr>
        <w:spacing w:after="0" w:line="200" w:lineRule="exact"/>
        <w:rPr>
          <w:sz w:val="20"/>
          <w:szCs w:val="20"/>
        </w:rPr>
      </w:pPr>
    </w:p>
    <w:p w14:paraId="29B0B0C0" w14:textId="77777777" w:rsidR="00123C0F" w:rsidRPr="004D72B0" w:rsidRDefault="00123C0F">
      <w:pPr>
        <w:spacing w:after="0" w:line="200" w:lineRule="exact"/>
        <w:rPr>
          <w:sz w:val="20"/>
          <w:szCs w:val="20"/>
        </w:rPr>
      </w:pPr>
    </w:p>
    <w:p w14:paraId="7A796FD1" w14:textId="77777777" w:rsidR="00123C0F" w:rsidRPr="004D72B0" w:rsidRDefault="00123C0F">
      <w:pPr>
        <w:spacing w:before="9" w:after="0" w:line="220" w:lineRule="exact"/>
      </w:pPr>
    </w:p>
    <w:p w14:paraId="1FC39C5D" w14:textId="77777777" w:rsidR="00123C0F" w:rsidRPr="004D72B0" w:rsidRDefault="00331341">
      <w:pPr>
        <w:spacing w:after="0" w:line="238" w:lineRule="auto"/>
        <w:ind w:left="120" w:right="160"/>
        <w:jc w:val="both"/>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Mi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1"/>
          <w:sz w:val="28"/>
          <w:szCs w:val="28"/>
        </w:rPr>
        <w:t>av</w:t>
      </w:r>
      <w:r w:rsidRPr="004D72B0">
        <w:rPr>
          <w:rFonts w:ascii="Times New Roman" w:eastAsia="Times New Roman" w:hAnsi="Times New Roman" w:cs="Times New Roman"/>
          <w:b/>
          <w:bCs/>
          <w:spacing w:val="-2"/>
          <w:sz w:val="28"/>
          <w:szCs w:val="28"/>
        </w:rPr>
        <w:t>er</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1"/>
          <w:sz w:val="28"/>
          <w:szCs w:val="28"/>
        </w:rPr>
        <w:t>g</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1"/>
          <w:sz w:val="28"/>
          <w:szCs w:val="28"/>
        </w:rPr>
        <w:t>1</w:t>
      </w:r>
      <w:r w:rsidRPr="004D72B0">
        <w:rPr>
          <w:rFonts w:ascii="Times New Roman" w:eastAsia="Times New Roman" w:hAnsi="Times New Roman" w:cs="Times New Roman"/>
          <w:b/>
          <w:bCs/>
          <w:sz w:val="28"/>
          <w:szCs w:val="28"/>
        </w:rPr>
        <w:t>2</w:t>
      </w:r>
      <w:r w:rsidRPr="004D72B0">
        <w:rPr>
          <w:rFonts w:ascii="Times New Roman" w:eastAsia="Times New Roman" w:hAnsi="Times New Roman" w:cs="Times New Roman"/>
          <w:b/>
          <w:bCs/>
          <w:spacing w:val="6"/>
          <w:sz w:val="28"/>
          <w:szCs w:val="28"/>
        </w:rPr>
        <w:t xml:space="preserve"> </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u</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z w:val="28"/>
          <w:szCs w:val="28"/>
        </w:rPr>
        <w:t>p</w:t>
      </w:r>
      <w:r w:rsidRPr="004D72B0">
        <w:rPr>
          <w:rFonts w:ascii="Times New Roman" w:eastAsia="Times New Roman" w:hAnsi="Times New Roman" w:cs="Times New Roman"/>
          <w:b/>
          <w:bCs/>
          <w:spacing w:val="-3"/>
          <w:sz w:val="28"/>
          <w:szCs w:val="28"/>
        </w:rPr>
        <w:t>e</w:t>
      </w:r>
      <w:r w:rsidRPr="004D72B0">
        <w:rPr>
          <w:rFonts w:ascii="Times New Roman" w:eastAsia="Times New Roman" w:hAnsi="Times New Roman" w:cs="Times New Roman"/>
          <w:b/>
          <w:bCs/>
          <w:sz w:val="28"/>
          <w:szCs w:val="28"/>
        </w:rPr>
        <w:t xml:space="preserve">r </w:t>
      </w:r>
      <w:r w:rsidRPr="004D72B0">
        <w:rPr>
          <w:rFonts w:ascii="Times New Roman" w:eastAsia="Times New Roman" w:hAnsi="Times New Roman" w:cs="Times New Roman"/>
          <w:b/>
          <w:bCs/>
          <w:spacing w:val="1"/>
          <w:sz w:val="28"/>
          <w:szCs w:val="28"/>
        </w:rPr>
        <w:t>w</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5"/>
          <w:sz w:val="28"/>
          <w:szCs w:val="28"/>
        </w:rPr>
        <w:t>k</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pacing w:val="-1"/>
          <w:sz w:val="28"/>
          <w:szCs w:val="28"/>
        </w:rPr>
        <w:t>M</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5"/>
          <w:sz w:val="28"/>
          <w:szCs w:val="28"/>
        </w:rPr>
        <w:t xml:space="preserve"> </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4"/>
          <w:sz w:val="28"/>
          <w:szCs w:val="28"/>
        </w:rPr>
        <w:t>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6"/>
          <w:sz w:val="28"/>
          <w:szCs w:val="28"/>
        </w:rPr>
        <w:t xml:space="preserv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4"/>
          <w:sz w:val="28"/>
          <w:szCs w:val="28"/>
        </w:rPr>
        <w:t>l</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pacing w:val="-4"/>
          <w:sz w:val="28"/>
          <w:szCs w:val="28"/>
        </w:rPr>
        <w:t>o</w:t>
      </w:r>
      <w:r w:rsidRPr="004D72B0">
        <w:rPr>
          <w:rFonts w:ascii="Times New Roman" w:eastAsia="Times New Roman" w:hAnsi="Times New Roman" w:cs="Times New Roman"/>
          <w:b/>
          <w:bCs/>
          <w:sz w:val="28"/>
          <w:szCs w:val="28"/>
        </w:rPr>
        <w:t>w</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3"/>
          <w:sz w:val="28"/>
          <w:szCs w:val="28"/>
        </w:rPr>
        <w:t>t</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6"/>
          <w:sz w:val="28"/>
          <w:szCs w:val="28"/>
        </w:rPr>
        <w:t xml:space="preserve"> </w:t>
      </w:r>
      <w:r w:rsidRPr="004D72B0">
        <w:rPr>
          <w:rFonts w:ascii="Times New Roman" w:eastAsia="Times New Roman" w:hAnsi="Times New Roman" w:cs="Times New Roman"/>
          <w:b/>
          <w:bCs/>
          <w:spacing w:val="-2"/>
          <w:sz w:val="28"/>
          <w:szCs w:val="28"/>
        </w:rPr>
        <w:t xml:space="preserve">to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c</w:t>
      </w:r>
      <w:r w:rsidRPr="004D72B0">
        <w:rPr>
          <w:rFonts w:ascii="Times New Roman" w:eastAsia="Times New Roman" w:hAnsi="Times New Roman" w:cs="Times New Roman"/>
          <w:b/>
          <w:bCs/>
          <w:spacing w:val="-3"/>
          <w:sz w:val="28"/>
          <w:szCs w:val="28"/>
        </w:rPr>
        <w:t>qu</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 xml:space="preserve">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3"/>
          <w:sz w:val="28"/>
          <w:szCs w:val="28"/>
        </w:rPr>
        <w:t>dd</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l</w:t>
      </w:r>
      <w:r w:rsidRPr="004D72B0">
        <w:rPr>
          <w:rFonts w:ascii="Times New Roman" w:eastAsia="Times New Roman" w:hAnsi="Times New Roman" w:cs="Times New Roman"/>
          <w:b/>
          <w:bCs/>
          <w:spacing w:val="6"/>
          <w:sz w:val="28"/>
          <w:szCs w:val="28"/>
        </w:rPr>
        <w:t xml:space="preserve"> </w:t>
      </w:r>
      <w:r w:rsidRPr="004D72B0">
        <w:rPr>
          <w:rFonts w:ascii="Times New Roman" w:eastAsia="Times New Roman" w:hAnsi="Times New Roman" w:cs="Times New Roman"/>
          <w:b/>
          <w:bCs/>
          <w:spacing w:val="-2"/>
          <w:sz w:val="28"/>
          <w:szCs w:val="28"/>
        </w:rPr>
        <w:t>tr</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g</w:t>
      </w:r>
      <w:r w:rsidRPr="004D72B0">
        <w:rPr>
          <w:rFonts w:ascii="Times New Roman" w:eastAsia="Times New Roman" w:hAnsi="Times New Roman" w:cs="Times New Roman"/>
          <w:b/>
          <w:bCs/>
          <w:spacing w:val="6"/>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 xml:space="preserve">n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re</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6"/>
          <w:sz w:val="28"/>
          <w:szCs w:val="28"/>
        </w:rPr>
        <w:t xml:space="preserve">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 xml:space="preserve">f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3"/>
          <w:sz w:val="28"/>
          <w:szCs w:val="28"/>
        </w:rPr>
        <w:t>t</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2"/>
          <w:sz w:val="28"/>
          <w:szCs w:val="28"/>
        </w:rPr>
        <w:t>re</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z w:val="28"/>
          <w:szCs w:val="28"/>
        </w:rPr>
        <w:t>to</w:t>
      </w:r>
      <w:r w:rsidRPr="004D72B0">
        <w:rPr>
          <w:rFonts w:ascii="Times New Roman" w:eastAsia="Times New Roman" w:hAnsi="Times New Roman" w:cs="Times New Roman"/>
          <w:b/>
          <w:bCs/>
          <w:spacing w:val="5"/>
          <w:sz w:val="28"/>
          <w:szCs w:val="28"/>
        </w:rPr>
        <w:t xml:space="preserve"> </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6"/>
          <w:sz w:val="28"/>
          <w:szCs w:val="28"/>
        </w:rPr>
        <w:t>m</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1"/>
          <w:sz w:val="28"/>
          <w:szCs w:val="28"/>
        </w:rPr>
        <w:t xml:space="preserve"> I</w:t>
      </w:r>
      <w:r w:rsidRPr="004D72B0">
        <w:rPr>
          <w:rFonts w:ascii="Times New Roman" w:eastAsia="Times New Roman" w:hAnsi="Times New Roman" w:cs="Times New Roman"/>
          <w:b/>
          <w:bCs/>
          <w:sz w:val="28"/>
          <w:szCs w:val="28"/>
        </w:rPr>
        <w:t>nterns</w:t>
      </w:r>
      <w:r w:rsidRPr="004D72B0">
        <w:rPr>
          <w:rFonts w:ascii="Times New Roman" w:eastAsia="Times New Roman" w:hAnsi="Times New Roman" w:cs="Times New Roman"/>
          <w:b/>
          <w:bCs/>
          <w:spacing w:val="5"/>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pacing w:val="-3"/>
          <w:sz w:val="28"/>
          <w:szCs w:val="28"/>
        </w:rPr>
        <w:t>u</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pacing w:val="-5"/>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4"/>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 xml:space="preserve">n </w:t>
      </w:r>
      <w:r w:rsidRPr="004D72B0">
        <w:rPr>
          <w:rFonts w:ascii="Times New Roman" w:eastAsia="Times New Roman" w:hAnsi="Times New Roman" w:cs="Times New Roman"/>
          <w:b/>
          <w:bCs/>
          <w:spacing w:val="1"/>
          <w:sz w:val="28"/>
          <w:szCs w:val="28"/>
        </w:rPr>
        <w:t>w</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h</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4"/>
          <w:sz w:val="28"/>
          <w:szCs w:val="28"/>
        </w:rPr>
        <w:t>v</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4"/>
          <w:sz w:val="28"/>
          <w:szCs w:val="28"/>
        </w:rPr>
        <w:t>s</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5"/>
          <w:sz w:val="28"/>
          <w:szCs w:val="28"/>
        </w:rPr>
        <w:t>r</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8"/>
          <w:sz w:val="28"/>
          <w:szCs w:val="28"/>
        </w:rPr>
        <w:t xml:space="preserve"> </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y</w:t>
      </w:r>
      <w:r w:rsidRPr="004D72B0">
        <w:rPr>
          <w:rFonts w:ascii="Times New Roman" w:eastAsia="Times New Roman" w:hAnsi="Times New Roman" w:cs="Times New Roman"/>
          <w:b/>
          <w:bCs/>
          <w:spacing w:val="-3"/>
          <w:sz w:val="28"/>
          <w:szCs w:val="28"/>
        </w:rPr>
        <w:t>p</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5"/>
          <w:sz w:val="28"/>
          <w:szCs w:val="28"/>
        </w:rPr>
        <w:t>c</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4"/>
          <w:sz w:val="28"/>
          <w:szCs w:val="28"/>
        </w:rPr>
        <w:t>l</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z w:val="28"/>
          <w:szCs w:val="28"/>
        </w:rPr>
        <w:t xml:space="preserve">y </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w</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8"/>
          <w:sz w:val="28"/>
          <w:szCs w:val="28"/>
        </w:rPr>
        <w:t xml:space="preserve"> </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4"/>
          <w:sz w:val="28"/>
          <w:szCs w:val="28"/>
        </w:rPr>
        <w:t>l</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5"/>
          <w:sz w:val="28"/>
          <w:szCs w:val="28"/>
        </w:rPr>
        <w:t>c</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l</w:t>
      </w:r>
      <w:r w:rsidRPr="004D72B0">
        <w:rPr>
          <w:rFonts w:ascii="Times New Roman" w:eastAsia="Times New Roman" w:hAnsi="Times New Roman" w:cs="Times New Roman"/>
          <w:b/>
          <w:bCs/>
          <w:spacing w:val="7"/>
          <w:sz w:val="28"/>
          <w:szCs w:val="28"/>
        </w:rPr>
        <w:t xml:space="preserve"> </w:t>
      </w:r>
      <w:r w:rsidRPr="004D72B0">
        <w:rPr>
          <w:rFonts w:ascii="Times New Roman" w:eastAsia="Times New Roman" w:hAnsi="Times New Roman" w:cs="Times New Roman"/>
          <w:b/>
          <w:bCs/>
          <w:spacing w:val="-3"/>
          <w:sz w:val="28"/>
          <w:szCs w:val="28"/>
        </w:rPr>
        <w:t>m</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7"/>
          <w:sz w:val="28"/>
          <w:szCs w:val="28"/>
        </w:rPr>
        <w:t xml:space="preserve"> </w:t>
      </w:r>
      <w:r w:rsidRPr="004D72B0">
        <w:rPr>
          <w:rFonts w:ascii="Times New Roman" w:eastAsia="Times New Roman" w:hAnsi="Times New Roman" w:cs="Times New Roman"/>
          <w:b/>
          <w:bCs/>
          <w:spacing w:val="-4"/>
          <w:sz w:val="28"/>
          <w:szCs w:val="28"/>
        </w:rPr>
        <w:t>U</w:t>
      </w:r>
      <w:r w:rsidRPr="004D72B0">
        <w:rPr>
          <w:rFonts w:ascii="Times New Roman" w:eastAsia="Times New Roman" w:hAnsi="Times New Roman" w:cs="Times New Roman"/>
          <w:b/>
          <w:bCs/>
          <w:spacing w:val="-3"/>
          <w:sz w:val="28"/>
          <w:szCs w:val="28"/>
        </w:rPr>
        <w:t>p</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n r</w:t>
      </w:r>
      <w:r w:rsidRPr="004D72B0">
        <w:rPr>
          <w:rFonts w:ascii="Times New Roman" w:eastAsia="Times New Roman" w:hAnsi="Times New Roman" w:cs="Times New Roman"/>
          <w:b/>
          <w:bCs/>
          <w:spacing w:val="-2"/>
          <w:sz w:val="28"/>
          <w:szCs w:val="28"/>
        </w:rPr>
        <w:t>ec</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mm</w:t>
      </w:r>
      <w:r w:rsidRPr="004D72B0">
        <w:rPr>
          <w:rFonts w:ascii="Times New Roman" w:eastAsia="Times New Roman" w:hAnsi="Times New Roman" w:cs="Times New Roman"/>
          <w:b/>
          <w:bCs/>
          <w:sz w:val="28"/>
          <w:szCs w:val="28"/>
        </w:rPr>
        <w:t>en</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f</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z w:val="28"/>
          <w:szCs w:val="28"/>
        </w:rPr>
        <w:t>the</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ai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g</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mm</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 xml:space="preserve">n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ntern</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6"/>
          <w:sz w:val="28"/>
          <w:szCs w:val="28"/>
        </w:rPr>
        <w:t>m</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3"/>
          <w:sz w:val="28"/>
          <w:szCs w:val="28"/>
        </w:rPr>
        <w:t>b</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z w:val="28"/>
          <w:szCs w:val="28"/>
        </w:rPr>
        <w:t>p</w:t>
      </w:r>
      <w:r w:rsidRPr="004D72B0">
        <w:rPr>
          <w:rFonts w:ascii="Times New Roman" w:eastAsia="Times New Roman" w:hAnsi="Times New Roman" w:cs="Times New Roman"/>
          <w:b/>
          <w:bCs/>
          <w:spacing w:val="-1"/>
          <w:sz w:val="28"/>
          <w:szCs w:val="28"/>
        </w:rPr>
        <w:t>la</w:t>
      </w:r>
      <w:r w:rsidRPr="004D72B0">
        <w:rPr>
          <w:rFonts w:ascii="Times New Roman" w:eastAsia="Times New Roman" w:hAnsi="Times New Roman" w:cs="Times New Roman"/>
          <w:b/>
          <w:bCs/>
          <w:sz w:val="28"/>
          <w:szCs w:val="28"/>
        </w:rPr>
        <w:t>c</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d</w:t>
      </w:r>
      <w:r w:rsidRPr="004D72B0">
        <w:rPr>
          <w:rFonts w:ascii="Times New Roman" w:eastAsia="Times New Roman" w:hAnsi="Times New Roman" w:cs="Times New Roman"/>
          <w:b/>
          <w:bCs/>
          <w:spacing w:val="1"/>
          <w:sz w:val="28"/>
          <w:szCs w:val="28"/>
        </w:rPr>
        <w:t xml:space="preserve"> y</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lo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 xml:space="preserve">g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17"/>
          <w:sz w:val="28"/>
          <w:szCs w:val="28"/>
        </w:rPr>
        <w:t xml:space="preserve"> </w:t>
      </w:r>
      <w:r w:rsidRPr="004D72B0">
        <w:rPr>
          <w:rFonts w:ascii="Times New Roman" w:eastAsia="Times New Roman" w:hAnsi="Times New Roman" w:cs="Times New Roman"/>
          <w:b/>
          <w:bCs/>
          <w:sz w:val="28"/>
          <w:szCs w:val="28"/>
        </w:rPr>
        <w:t>a</w:t>
      </w:r>
      <w:r w:rsidRPr="004D72B0">
        <w:rPr>
          <w:rFonts w:ascii="Times New Roman" w:eastAsia="Times New Roman" w:hAnsi="Times New Roman" w:cs="Times New Roman"/>
          <w:b/>
          <w:bCs/>
          <w:spacing w:val="-13"/>
          <w:sz w:val="28"/>
          <w:szCs w:val="28"/>
        </w:rPr>
        <w:t xml:space="preserve"> </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20"/>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17"/>
          <w:sz w:val="28"/>
          <w:szCs w:val="28"/>
        </w:rPr>
        <w:t xml:space="preserve">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d</w:t>
      </w:r>
      <w:r w:rsidRPr="004D72B0">
        <w:rPr>
          <w:rFonts w:ascii="Times New Roman" w:eastAsia="Times New Roman" w:hAnsi="Times New Roman" w:cs="Times New Roman"/>
          <w:b/>
          <w:bCs/>
          <w:spacing w:val="-3"/>
          <w:sz w:val="28"/>
          <w:szCs w:val="28"/>
        </w:rPr>
        <w:t>e</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17"/>
          <w:sz w:val="28"/>
          <w:szCs w:val="28"/>
        </w:rPr>
        <w:t xml:space="preserve"> </w:t>
      </w:r>
      <w:r w:rsidRPr="004D72B0">
        <w:rPr>
          <w:rFonts w:ascii="Times New Roman" w:eastAsia="Times New Roman" w:hAnsi="Times New Roman" w:cs="Times New Roman"/>
          <w:b/>
          <w:bCs/>
          <w:sz w:val="28"/>
          <w:szCs w:val="28"/>
        </w:rPr>
        <w:t>to</w:t>
      </w:r>
      <w:r w:rsidRPr="004D72B0">
        <w:rPr>
          <w:rFonts w:ascii="Times New Roman" w:eastAsia="Times New Roman" w:hAnsi="Times New Roman" w:cs="Times New Roman"/>
          <w:b/>
          <w:bCs/>
          <w:spacing w:val="-15"/>
          <w:sz w:val="28"/>
          <w:szCs w:val="28"/>
        </w:rPr>
        <w:t xml:space="preserv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c</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v</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15"/>
          <w:sz w:val="28"/>
          <w:szCs w:val="28"/>
        </w:rPr>
        <w:t xml:space="preserve"> </w:t>
      </w:r>
      <w:r w:rsidRPr="004D72B0">
        <w:rPr>
          <w:rFonts w:ascii="Times New Roman" w:eastAsia="Times New Roman" w:hAnsi="Times New Roman" w:cs="Times New Roman"/>
          <w:b/>
          <w:bCs/>
          <w:spacing w:val="-5"/>
          <w:sz w:val="28"/>
          <w:szCs w:val="28"/>
        </w:rPr>
        <w:t>c</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6"/>
          <w:sz w:val="28"/>
          <w:szCs w:val="28"/>
        </w:rPr>
        <w:t>m</w:t>
      </w:r>
      <w:r w:rsidRPr="004D72B0">
        <w:rPr>
          <w:rFonts w:ascii="Times New Roman" w:eastAsia="Times New Roman" w:hAnsi="Times New Roman" w:cs="Times New Roman"/>
          <w:b/>
          <w:bCs/>
          <w:spacing w:val="-3"/>
          <w:sz w:val="28"/>
          <w:szCs w:val="28"/>
        </w:rPr>
        <w:t>p</w:t>
      </w:r>
      <w:r w:rsidRPr="004D72B0">
        <w:rPr>
          <w:rFonts w:ascii="Times New Roman" w:eastAsia="Times New Roman" w:hAnsi="Times New Roman" w:cs="Times New Roman"/>
          <w:b/>
          <w:bCs/>
          <w:spacing w:val="-2"/>
          <w:sz w:val="28"/>
          <w:szCs w:val="28"/>
        </w:rPr>
        <w:t>ete</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3"/>
          <w:sz w:val="28"/>
          <w:szCs w:val="28"/>
        </w:rPr>
        <w:t>c</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16"/>
          <w:sz w:val="28"/>
          <w:szCs w:val="28"/>
        </w:rPr>
        <w:t xml:space="preserve"> </w:t>
      </w:r>
      <w:r w:rsidRPr="004D72B0">
        <w:rPr>
          <w:rFonts w:ascii="Times New Roman" w:eastAsia="Times New Roman" w:hAnsi="Times New Roman" w:cs="Times New Roman"/>
          <w:b/>
          <w:bCs/>
          <w:spacing w:val="-2"/>
          <w:sz w:val="28"/>
          <w:szCs w:val="28"/>
        </w:rPr>
        <w:t>f</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17"/>
          <w:sz w:val="28"/>
          <w:szCs w:val="28"/>
        </w:rPr>
        <w:t xml:space="preserve"> </w:t>
      </w:r>
      <w:r w:rsidRPr="004D72B0">
        <w:rPr>
          <w:rFonts w:ascii="Times New Roman" w:eastAsia="Times New Roman" w:hAnsi="Times New Roman" w:cs="Times New Roman"/>
          <w:b/>
          <w:bCs/>
          <w:spacing w:val="-1"/>
          <w:sz w:val="28"/>
          <w:szCs w:val="28"/>
        </w:rPr>
        <w:t>g</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d</w:t>
      </w:r>
      <w:r w:rsidRPr="004D72B0">
        <w:rPr>
          <w:rFonts w:ascii="Times New Roman" w:eastAsia="Times New Roman" w:hAnsi="Times New Roman" w:cs="Times New Roman"/>
          <w:b/>
          <w:bCs/>
          <w:spacing w:val="-3"/>
          <w:sz w:val="28"/>
          <w:szCs w:val="28"/>
        </w:rPr>
        <w:t>u</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18"/>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f</w:t>
      </w:r>
      <w:r w:rsidRPr="004D72B0">
        <w:rPr>
          <w:rFonts w:ascii="Times New Roman" w:eastAsia="Times New Roman" w:hAnsi="Times New Roman" w:cs="Times New Roman"/>
          <w:b/>
          <w:bCs/>
          <w:spacing w:val="-17"/>
          <w:sz w:val="28"/>
          <w:szCs w:val="28"/>
        </w:rPr>
        <w:t xml:space="preserve"> </w:t>
      </w:r>
      <w:r w:rsidRPr="004D72B0">
        <w:rPr>
          <w:rFonts w:ascii="Times New Roman" w:eastAsia="Times New Roman" w:hAnsi="Times New Roman" w:cs="Times New Roman"/>
          <w:b/>
          <w:bCs/>
          <w:sz w:val="28"/>
          <w:szCs w:val="28"/>
        </w:rPr>
        <w:t>a</w:t>
      </w:r>
      <w:r w:rsidRPr="004D72B0">
        <w:rPr>
          <w:rFonts w:ascii="Times New Roman" w:eastAsia="Times New Roman" w:hAnsi="Times New Roman" w:cs="Times New Roman"/>
          <w:b/>
          <w:bCs/>
          <w:spacing w:val="-16"/>
          <w:sz w:val="28"/>
          <w:szCs w:val="28"/>
        </w:rPr>
        <w:t xml:space="preserve"> </w:t>
      </w:r>
      <w:r w:rsidRPr="004D72B0">
        <w:rPr>
          <w:rFonts w:ascii="Times New Roman" w:eastAsia="Times New Roman" w:hAnsi="Times New Roman" w:cs="Times New Roman"/>
          <w:b/>
          <w:bCs/>
          <w:spacing w:val="-3"/>
          <w:sz w:val="28"/>
          <w:szCs w:val="28"/>
        </w:rPr>
        <w:t>m</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17"/>
          <w:sz w:val="28"/>
          <w:szCs w:val="28"/>
        </w:rPr>
        <w:t xml:space="preserve"> </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io</w:t>
      </w:r>
      <w:r w:rsidRPr="004D72B0">
        <w:rPr>
          <w:rFonts w:ascii="Times New Roman" w:eastAsia="Times New Roman" w:hAnsi="Times New Roman" w:cs="Times New Roman"/>
          <w:b/>
          <w:bCs/>
          <w:sz w:val="28"/>
          <w:szCs w:val="28"/>
        </w:rPr>
        <w:t xml:space="preserve">n </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u</w:t>
      </w:r>
      <w:r w:rsidRPr="004D72B0">
        <w:rPr>
          <w:rFonts w:ascii="Times New Roman" w:eastAsia="Times New Roman" w:hAnsi="Times New Roman" w:cs="Times New Roman"/>
          <w:b/>
          <w:bCs/>
          <w:spacing w:val="-3"/>
          <w:sz w:val="28"/>
          <w:szCs w:val="28"/>
        </w:rPr>
        <w:t>p</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viso</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7"/>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7"/>
          <w:sz w:val="28"/>
          <w:szCs w:val="28"/>
        </w:rPr>
        <w:t xml:space="preserve"> </w:t>
      </w:r>
      <w:r w:rsidRPr="004D72B0">
        <w:rPr>
          <w:rFonts w:ascii="Times New Roman" w:eastAsia="Times New Roman" w:hAnsi="Times New Roman" w:cs="Times New Roman"/>
          <w:b/>
          <w:bCs/>
          <w:spacing w:val="-1"/>
          <w:sz w:val="28"/>
          <w:szCs w:val="28"/>
        </w:rPr>
        <w:t>availa</w:t>
      </w:r>
      <w:r w:rsidRPr="004D72B0">
        <w:rPr>
          <w:rFonts w:ascii="Times New Roman" w:eastAsia="Times New Roman" w:hAnsi="Times New Roman" w:cs="Times New Roman"/>
          <w:b/>
          <w:bCs/>
          <w:spacing w:val="-3"/>
          <w:sz w:val="28"/>
          <w:szCs w:val="28"/>
        </w:rPr>
        <w:t>b</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7"/>
          <w:sz w:val="28"/>
          <w:szCs w:val="28"/>
        </w:rPr>
        <w:t xml:space="preserve">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8"/>
          <w:sz w:val="28"/>
          <w:szCs w:val="28"/>
        </w:rPr>
        <w:t xml:space="preserv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p</w:t>
      </w:r>
      <w:r w:rsidRPr="004D72B0">
        <w:rPr>
          <w:rFonts w:ascii="Times New Roman" w:eastAsia="Times New Roman" w:hAnsi="Times New Roman" w:cs="Times New Roman"/>
          <w:b/>
          <w:bCs/>
          <w:spacing w:val="-3"/>
          <w:sz w:val="28"/>
          <w:szCs w:val="28"/>
        </w:rPr>
        <w:t>e</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f</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d</w:t>
      </w:r>
      <w:r w:rsidRPr="004D72B0">
        <w:rPr>
          <w:rFonts w:ascii="Times New Roman" w:eastAsia="Times New Roman" w:hAnsi="Times New Roman" w:cs="Times New Roman"/>
          <w:b/>
          <w:bCs/>
          <w:spacing w:val="-5"/>
          <w:sz w:val="28"/>
          <w:szCs w:val="28"/>
        </w:rPr>
        <w:t xml:space="preserve"> </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ai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g</w:t>
      </w:r>
      <w:r w:rsidRPr="004D72B0">
        <w:rPr>
          <w:rFonts w:ascii="Times New Roman" w:eastAsia="Times New Roman" w:hAnsi="Times New Roman" w:cs="Times New Roman"/>
          <w:b/>
          <w:bCs/>
          <w:spacing w:val="-6"/>
          <w:sz w:val="28"/>
          <w:szCs w:val="28"/>
        </w:rPr>
        <w:t xml:space="preserve"> </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nd</w:t>
      </w:r>
      <w:r w:rsidRPr="004D72B0">
        <w:rPr>
          <w:rFonts w:ascii="Times New Roman" w:eastAsia="Times New Roman" w:hAnsi="Times New Roman" w:cs="Times New Roman"/>
          <w:b/>
          <w:bCs/>
          <w:spacing w:val="-8"/>
          <w:sz w:val="28"/>
          <w:szCs w:val="28"/>
        </w:rPr>
        <w:t xml:space="preserve"> </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p</w:t>
      </w:r>
      <w:r w:rsidRPr="004D72B0">
        <w:rPr>
          <w:rFonts w:ascii="Times New Roman" w:eastAsia="Times New Roman" w:hAnsi="Times New Roman" w:cs="Times New Roman"/>
          <w:b/>
          <w:bCs/>
          <w:spacing w:val="-3"/>
          <w:sz w:val="28"/>
          <w:szCs w:val="28"/>
        </w:rPr>
        <w:t>e</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f</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all</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2"/>
          <w:sz w:val="28"/>
          <w:szCs w:val="28"/>
        </w:rPr>
        <w:t>ce</w:t>
      </w:r>
      <w:r w:rsidRPr="004D72B0">
        <w:rPr>
          <w:rFonts w:ascii="Times New Roman" w:eastAsia="Times New Roman" w:hAnsi="Times New Roman" w:cs="Times New Roman"/>
          <w:b/>
          <w:bCs/>
          <w:spacing w:val="-1"/>
          <w:sz w:val="28"/>
          <w:szCs w:val="28"/>
        </w:rPr>
        <w:t>l</w:t>
      </w:r>
      <w:r w:rsidRPr="004D72B0">
        <w:rPr>
          <w:rFonts w:ascii="Times New Roman" w:eastAsia="Times New Roman" w:hAnsi="Times New Roman" w:cs="Times New Roman"/>
          <w:b/>
          <w:bCs/>
          <w:sz w:val="28"/>
          <w:szCs w:val="28"/>
        </w:rPr>
        <w:t>s t</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pacing w:val="-3"/>
          <w:sz w:val="28"/>
          <w:szCs w:val="28"/>
        </w:rPr>
        <w:t>f</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3"/>
          <w:sz w:val="28"/>
          <w:szCs w:val="28"/>
        </w:rPr>
        <w:t xml:space="preserve"> d</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1"/>
          <w:sz w:val="28"/>
          <w:szCs w:val="28"/>
        </w:rPr>
        <w:t>y</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3"/>
          <w:sz w:val="28"/>
          <w:szCs w:val="28"/>
        </w:rPr>
        <w:t>t</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rn</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pacing w:val="-3"/>
          <w:sz w:val="28"/>
          <w:szCs w:val="28"/>
        </w:rPr>
        <w:t>t</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3"/>
          <w:sz w:val="28"/>
          <w:szCs w:val="28"/>
        </w:rPr>
        <w:t>p</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 xml:space="preserve">r </w:t>
      </w:r>
      <w:r w:rsidRPr="004D72B0">
        <w:rPr>
          <w:rFonts w:ascii="Times New Roman" w:eastAsia="Times New Roman" w:hAnsi="Times New Roman" w:cs="Times New Roman"/>
          <w:b/>
          <w:bCs/>
          <w:spacing w:val="-4"/>
          <w:sz w:val="28"/>
          <w:szCs w:val="28"/>
        </w:rPr>
        <w:t>m</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j</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r</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5"/>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d.</w:t>
      </w:r>
    </w:p>
    <w:p w14:paraId="2E5263F1" w14:textId="77777777" w:rsidR="00123C0F" w:rsidRPr="004D72B0" w:rsidRDefault="00123C0F">
      <w:pPr>
        <w:spacing w:before="17" w:after="0" w:line="260" w:lineRule="exact"/>
        <w:rPr>
          <w:sz w:val="26"/>
          <w:szCs w:val="26"/>
        </w:rPr>
      </w:pPr>
    </w:p>
    <w:p w14:paraId="7286EFEA" w14:textId="7A02D9CE" w:rsidR="008B57BB" w:rsidRPr="004D72B0" w:rsidRDefault="008B57BB" w:rsidP="008B57BB">
      <w:pPr>
        <w:spacing w:after="0" w:line="240" w:lineRule="auto"/>
        <w:ind w:left="720"/>
        <w:jc w:val="both"/>
        <w:rPr>
          <w:rFonts w:ascii="Times New Roman" w:eastAsia="Times New Roman" w:hAnsi="Times New Roman" w:cs="Times New Roman"/>
          <w:spacing w:val="-2"/>
          <w:sz w:val="24"/>
          <w:szCs w:val="24"/>
        </w:rPr>
      </w:pPr>
      <w:r w:rsidRPr="004D72B0">
        <w:rPr>
          <w:rFonts w:ascii="Times New Roman" w:eastAsia="Times New Roman" w:hAnsi="Times New Roman" w:cs="Times New Roman"/>
          <w:spacing w:val="-2"/>
          <w:sz w:val="24"/>
          <w:szCs w:val="24"/>
        </w:rPr>
        <w:t>Adult Neuropsychology Clinic</w:t>
      </w:r>
    </w:p>
    <w:p w14:paraId="3DAED7EC" w14:textId="5A6AADBE" w:rsidR="008B57BB" w:rsidRPr="004D72B0" w:rsidRDefault="008B57BB" w:rsidP="008B57BB">
      <w:pPr>
        <w:spacing w:after="0" w:line="240" w:lineRule="auto"/>
        <w:ind w:right="491" w:firstLine="720"/>
        <w:rPr>
          <w:rFonts w:ascii="Times New Roman" w:eastAsia="Times New Roman" w:hAnsi="Times New Roman" w:cs="Times New Roman"/>
          <w:spacing w:val="-2"/>
          <w:sz w:val="24"/>
          <w:szCs w:val="24"/>
        </w:rPr>
      </w:pPr>
      <w:r w:rsidRPr="004D72B0">
        <w:rPr>
          <w:rFonts w:ascii="Times New Roman" w:eastAsia="Times New Roman" w:hAnsi="Times New Roman" w:cs="Times New Roman"/>
          <w:spacing w:val="-2"/>
          <w:sz w:val="24"/>
          <w:szCs w:val="24"/>
        </w:rPr>
        <w:t>Attention, Behavior, and Learning Clinic</w:t>
      </w:r>
    </w:p>
    <w:p w14:paraId="779E5292" w14:textId="75864E12" w:rsidR="008B57BB" w:rsidRPr="004D72B0" w:rsidRDefault="008B57BB" w:rsidP="008B57BB">
      <w:pPr>
        <w:spacing w:after="0" w:line="240" w:lineRule="auto"/>
        <w:ind w:left="720"/>
        <w:jc w:val="both"/>
        <w:rPr>
          <w:rFonts w:ascii="Times New Roman" w:eastAsia="Times New Roman" w:hAnsi="Times New Roman" w:cs="Times New Roman"/>
          <w:spacing w:val="-2"/>
          <w:sz w:val="24"/>
          <w:szCs w:val="24"/>
        </w:rPr>
      </w:pPr>
      <w:r w:rsidRPr="004D72B0">
        <w:rPr>
          <w:rFonts w:ascii="Times New Roman" w:eastAsia="Times New Roman" w:hAnsi="Times New Roman" w:cs="Times New Roman"/>
          <w:spacing w:val="-2"/>
          <w:sz w:val="24"/>
          <w:szCs w:val="24"/>
        </w:rPr>
        <w:t>Reaching HOPE</w:t>
      </w:r>
    </w:p>
    <w:p w14:paraId="0FD2A314" w14:textId="3C6E0D63" w:rsidR="008B57BB" w:rsidRPr="004D72B0" w:rsidRDefault="004D72B0" w:rsidP="008B57BB">
      <w:pPr>
        <w:spacing w:after="0" w:line="240" w:lineRule="auto"/>
        <w:ind w:left="720"/>
        <w:jc w:val="both"/>
        <w:rPr>
          <w:rFonts w:ascii="Times New Roman" w:eastAsia="Times New Roman" w:hAnsi="Times New Roman" w:cs="Times New Roman"/>
          <w:sz w:val="24"/>
          <w:szCs w:val="24"/>
        </w:rPr>
      </w:pPr>
      <w:hyperlink r:id="rId22">
        <w:r w:rsidR="008B57BB" w:rsidRPr="004D72B0">
          <w:rPr>
            <w:rFonts w:ascii="Times New Roman" w:eastAsia="Times New Roman" w:hAnsi="Times New Roman" w:cs="Times New Roman"/>
            <w:sz w:val="24"/>
            <w:szCs w:val="24"/>
          </w:rPr>
          <w:t>B</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h</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vior</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 xml:space="preserve">l </w:t>
        </w:r>
        <w:r w:rsidR="008B57BB" w:rsidRPr="004D72B0">
          <w:rPr>
            <w:rFonts w:ascii="Times New Roman" w:eastAsia="Times New Roman" w:hAnsi="Times New Roman" w:cs="Times New Roman"/>
            <w:spacing w:val="1"/>
            <w:sz w:val="24"/>
            <w:szCs w:val="24"/>
          </w:rPr>
          <w:t>S</w:t>
        </w:r>
        <w:r w:rsidR="008B57BB" w:rsidRPr="004D72B0">
          <w:rPr>
            <w:rFonts w:ascii="Times New Roman" w:eastAsia="Times New Roman" w:hAnsi="Times New Roman" w:cs="Times New Roman"/>
            <w:sz w:val="24"/>
            <w:szCs w:val="24"/>
          </w:rPr>
          <w:t>le</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p M</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dicine</w:t>
        </w:r>
      </w:hyperlink>
      <w:r w:rsidR="008B57BB" w:rsidRPr="004D72B0">
        <w:rPr>
          <w:rFonts w:ascii="Times New Roman" w:hAnsi="Times New Roman" w:cs="Times New Roman"/>
        </w:rPr>
        <w:t xml:space="preserve">  - </w:t>
      </w:r>
      <w:r w:rsidR="008B57BB" w:rsidRPr="004D72B0">
        <w:rPr>
          <w:rFonts w:ascii="Times New Roman" w:eastAsia="Times New Roman" w:hAnsi="Times New Roman" w:cs="Times New Roman"/>
          <w:sz w:val="24"/>
          <w:szCs w:val="24"/>
        </w:rPr>
        <w:t>Adult</w:t>
      </w:r>
    </w:p>
    <w:p w14:paraId="1EC6E972" w14:textId="65046AC0" w:rsidR="008B57BB" w:rsidRPr="004D72B0" w:rsidRDefault="004D72B0" w:rsidP="008B57BB">
      <w:pPr>
        <w:spacing w:after="0" w:line="240" w:lineRule="auto"/>
        <w:ind w:left="720"/>
        <w:jc w:val="both"/>
        <w:rPr>
          <w:rFonts w:ascii="Times New Roman" w:eastAsia="Times New Roman" w:hAnsi="Times New Roman" w:cs="Times New Roman"/>
          <w:sz w:val="24"/>
          <w:szCs w:val="24"/>
        </w:rPr>
      </w:pPr>
      <w:hyperlink r:id="rId23">
        <w:r w:rsidR="008B57BB" w:rsidRPr="004D72B0">
          <w:rPr>
            <w:rFonts w:ascii="Times New Roman" w:eastAsia="Times New Roman" w:hAnsi="Times New Roman" w:cs="Times New Roman"/>
            <w:sz w:val="24"/>
            <w:szCs w:val="24"/>
          </w:rPr>
          <w:t>B</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h</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vior</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 xml:space="preserve">l </w:t>
        </w:r>
        <w:r w:rsidR="008B57BB" w:rsidRPr="004D72B0">
          <w:rPr>
            <w:rFonts w:ascii="Times New Roman" w:eastAsia="Times New Roman" w:hAnsi="Times New Roman" w:cs="Times New Roman"/>
            <w:spacing w:val="1"/>
            <w:sz w:val="24"/>
            <w:szCs w:val="24"/>
          </w:rPr>
          <w:t>S</w:t>
        </w:r>
        <w:r w:rsidR="008B57BB" w:rsidRPr="004D72B0">
          <w:rPr>
            <w:rFonts w:ascii="Times New Roman" w:eastAsia="Times New Roman" w:hAnsi="Times New Roman" w:cs="Times New Roman"/>
            <w:sz w:val="24"/>
            <w:szCs w:val="24"/>
          </w:rPr>
          <w:t>le</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p M</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dicine</w:t>
        </w:r>
      </w:hyperlink>
      <w:r w:rsidR="008B57BB" w:rsidRPr="004D72B0">
        <w:rPr>
          <w:rFonts w:ascii="Times New Roman" w:hAnsi="Times New Roman" w:cs="Times New Roman"/>
        </w:rPr>
        <w:t xml:space="preserve">  - </w:t>
      </w:r>
      <w:r w:rsidR="008B57BB" w:rsidRPr="004D72B0">
        <w:rPr>
          <w:rFonts w:ascii="Times New Roman" w:eastAsia="Times New Roman" w:hAnsi="Times New Roman" w:cs="Times New Roman"/>
          <w:sz w:val="24"/>
          <w:szCs w:val="24"/>
        </w:rPr>
        <w:t>Pediatric</w:t>
      </w:r>
    </w:p>
    <w:p w14:paraId="4FF67036" w14:textId="75803524" w:rsidR="008B57BB" w:rsidRPr="004D72B0" w:rsidRDefault="008B57BB" w:rsidP="008B57BB">
      <w:pPr>
        <w:spacing w:after="0" w:line="240" w:lineRule="auto"/>
        <w:ind w:left="720"/>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urn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nsive Ca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Unit</w:t>
      </w:r>
    </w:p>
    <w:p w14:paraId="3C3BB17E" w14:textId="5283ADC6" w:rsidR="008B57BB" w:rsidRPr="004D72B0" w:rsidRDefault="008B57BB" w:rsidP="008B57BB">
      <w:pPr>
        <w:spacing w:after="0" w:line="240" w:lineRule="auto"/>
        <w:ind w:left="720"/>
        <w:jc w:val="both"/>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Developmental Neuropsychology Clinic </w:t>
      </w:r>
    </w:p>
    <w:p w14:paraId="5914FB80" w14:textId="20AE5CF9" w:rsidR="008B57BB" w:rsidRPr="004D72B0" w:rsidRDefault="004D72B0" w:rsidP="008B57BB">
      <w:pPr>
        <w:spacing w:after="0" w:line="240" w:lineRule="auto"/>
        <w:ind w:left="720"/>
        <w:jc w:val="both"/>
        <w:rPr>
          <w:rFonts w:ascii="Times New Roman" w:eastAsia="Times New Roman" w:hAnsi="Times New Roman" w:cs="Times New Roman"/>
          <w:sz w:val="24"/>
          <w:szCs w:val="24"/>
        </w:rPr>
      </w:pPr>
      <w:hyperlink r:id="rId24">
        <w:r w:rsidR="008B57BB" w:rsidRPr="004D72B0">
          <w:rPr>
            <w:rFonts w:ascii="Times New Roman" w:eastAsia="Times New Roman" w:hAnsi="Times New Roman" w:cs="Times New Roman"/>
            <w:spacing w:val="-3"/>
            <w:sz w:val="24"/>
            <w:szCs w:val="24"/>
          </w:rPr>
          <w:t>I</w:t>
        </w:r>
        <w:r w:rsidR="008B57BB" w:rsidRPr="004D72B0">
          <w:rPr>
            <w:rFonts w:ascii="Times New Roman" w:eastAsia="Times New Roman" w:hAnsi="Times New Roman" w:cs="Times New Roman"/>
            <w:sz w:val="24"/>
            <w:szCs w:val="24"/>
          </w:rPr>
          <w:t>nt</w:t>
        </w:r>
        <w:r w:rsidR="008B57BB" w:rsidRPr="004D72B0">
          <w:rPr>
            <w:rFonts w:ascii="Times New Roman" w:eastAsia="Times New Roman" w:hAnsi="Times New Roman" w:cs="Times New Roman"/>
            <w:spacing w:val="2"/>
            <w:sz w:val="24"/>
            <w:szCs w:val="24"/>
          </w:rPr>
          <w:t>e</w:t>
        </w:r>
        <w:r w:rsidR="008B57BB" w:rsidRPr="004D72B0">
          <w:rPr>
            <w:rFonts w:ascii="Times New Roman" w:eastAsia="Times New Roman" w:hAnsi="Times New Roman" w:cs="Times New Roman"/>
            <w:sz w:val="24"/>
            <w:szCs w:val="24"/>
          </w:rPr>
          <w:t>gr</w:t>
        </w:r>
        <w:r w:rsidR="008B57BB" w:rsidRPr="004D72B0">
          <w:rPr>
            <w:rFonts w:ascii="Times New Roman" w:eastAsia="Times New Roman" w:hAnsi="Times New Roman" w:cs="Times New Roman"/>
            <w:spacing w:val="-2"/>
            <w:sz w:val="24"/>
            <w:szCs w:val="24"/>
          </w:rPr>
          <w:t>a</w:t>
        </w:r>
        <w:r w:rsidR="008B57BB" w:rsidRPr="004D72B0">
          <w:rPr>
            <w:rFonts w:ascii="Times New Roman" w:eastAsia="Times New Roman" w:hAnsi="Times New Roman" w:cs="Times New Roman"/>
            <w:sz w:val="24"/>
            <w:szCs w:val="24"/>
          </w:rPr>
          <w:t>ted</w:t>
        </w:r>
        <w:r w:rsidR="008B57BB" w:rsidRPr="004D72B0">
          <w:rPr>
            <w:rFonts w:ascii="Times New Roman" w:eastAsia="Times New Roman" w:hAnsi="Times New Roman" w:cs="Times New Roman"/>
            <w:spacing w:val="2"/>
            <w:sz w:val="24"/>
            <w:szCs w:val="24"/>
          </w:rPr>
          <w:t xml:space="preserve"> </w:t>
        </w:r>
        <w:r w:rsidR="008B57BB" w:rsidRPr="004D72B0">
          <w:rPr>
            <w:rFonts w:ascii="Times New Roman" w:eastAsia="Times New Roman" w:hAnsi="Times New Roman" w:cs="Times New Roman"/>
            <w:spacing w:val="-2"/>
            <w:sz w:val="24"/>
            <w:szCs w:val="24"/>
          </w:rPr>
          <w:t>B</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pacing w:val="2"/>
            <w:sz w:val="24"/>
            <w:szCs w:val="24"/>
          </w:rPr>
          <w:t>h</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vior</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 xml:space="preserve">l </w:t>
        </w:r>
        <w:r w:rsidR="008B57BB" w:rsidRPr="004D72B0">
          <w:rPr>
            <w:rFonts w:ascii="Times New Roman" w:eastAsia="Times New Roman" w:hAnsi="Times New Roman" w:cs="Times New Roman"/>
            <w:spacing w:val="2"/>
            <w:sz w:val="24"/>
            <w:szCs w:val="24"/>
          </w:rPr>
          <w:t>H</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l</w:t>
        </w:r>
        <w:r w:rsidR="008B57BB" w:rsidRPr="004D72B0">
          <w:rPr>
            <w:rFonts w:ascii="Times New Roman" w:eastAsia="Times New Roman" w:hAnsi="Times New Roman" w:cs="Times New Roman"/>
            <w:spacing w:val="1"/>
            <w:sz w:val="24"/>
            <w:szCs w:val="24"/>
          </w:rPr>
          <w:t>t</w:t>
        </w:r>
        <w:r w:rsidR="008B57BB" w:rsidRPr="004D72B0">
          <w:rPr>
            <w:rFonts w:ascii="Times New Roman" w:eastAsia="Times New Roman" w:hAnsi="Times New Roman" w:cs="Times New Roman"/>
            <w:sz w:val="24"/>
            <w:szCs w:val="24"/>
          </w:rPr>
          <w:t xml:space="preserve">h </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pacing w:val="2"/>
            <w:sz w:val="24"/>
            <w:szCs w:val="24"/>
          </w:rPr>
          <w:t>n</w:t>
        </w:r>
        <w:r w:rsidR="008B57BB" w:rsidRPr="004D72B0">
          <w:rPr>
            <w:rFonts w:ascii="Times New Roman" w:eastAsia="Times New Roman" w:hAnsi="Times New Roman" w:cs="Times New Roman"/>
            <w:sz w:val="24"/>
            <w:szCs w:val="24"/>
          </w:rPr>
          <w:t xml:space="preserve">d </w:t>
        </w:r>
        <w:r w:rsidR="008B57BB" w:rsidRPr="004D72B0">
          <w:rPr>
            <w:rFonts w:ascii="Times New Roman" w:eastAsia="Times New Roman" w:hAnsi="Times New Roman" w:cs="Times New Roman"/>
            <w:spacing w:val="1"/>
            <w:sz w:val="24"/>
            <w:szCs w:val="24"/>
          </w:rPr>
          <w:t>P</w:t>
        </w:r>
        <w:r w:rsidR="008B57BB" w:rsidRPr="004D72B0">
          <w:rPr>
            <w:rFonts w:ascii="Times New Roman" w:eastAsia="Times New Roman" w:hAnsi="Times New Roman" w:cs="Times New Roman"/>
            <w:sz w:val="24"/>
            <w:szCs w:val="24"/>
          </w:rPr>
          <w:t>rim</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pacing w:val="4"/>
            <w:sz w:val="24"/>
            <w:szCs w:val="24"/>
          </w:rPr>
          <w:t>r</w:t>
        </w:r>
        <w:r w:rsidR="008B57BB" w:rsidRPr="004D72B0">
          <w:rPr>
            <w:rFonts w:ascii="Times New Roman" w:eastAsia="Times New Roman" w:hAnsi="Times New Roman" w:cs="Times New Roman"/>
            <w:sz w:val="24"/>
            <w:szCs w:val="24"/>
          </w:rPr>
          <w:t>y</w:t>
        </w:r>
        <w:r w:rsidR="008B57BB" w:rsidRPr="004D72B0">
          <w:rPr>
            <w:rFonts w:ascii="Times New Roman" w:eastAsia="Times New Roman" w:hAnsi="Times New Roman" w:cs="Times New Roman"/>
            <w:spacing w:val="-5"/>
            <w:sz w:val="24"/>
            <w:szCs w:val="24"/>
          </w:rPr>
          <w:t xml:space="preserve"> </w:t>
        </w:r>
        <w:r w:rsidR="008B57BB" w:rsidRPr="004D72B0">
          <w:rPr>
            <w:rFonts w:ascii="Times New Roman" w:eastAsia="Times New Roman" w:hAnsi="Times New Roman" w:cs="Times New Roman"/>
            <w:sz w:val="24"/>
            <w:szCs w:val="24"/>
          </w:rPr>
          <w:t>C</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r</w:t>
        </w:r>
        <w:r w:rsidR="008B57BB" w:rsidRPr="004D72B0">
          <w:rPr>
            <w:rFonts w:ascii="Times New Roman" w:eastAsia="Times New Roman" w:hAnsi="Times New Roman" w:cs="Times New Roman"/>
            <w:spacing w:val="-1"/>
            <w:sz w:val="24"/>
            <w:szCs w:val="24"/>
          </w:rPr>
          <w:t>e</w:t>
        </w:r>
      </w:hyperlink>
      <w:r w:rsidR="008B57BB" w:rsidRPr="004D72B0">
        <w:rPr>
          <w:rFonts w:ascii="Times New Roman" w:eastAsia="Times New Roman" w:hAnsi="Times New Roman" w:cs="Times New Roman"/>
          <w:sz w:val="24"/>
          <w:szCs w:val="24"/>
        </w:rPr>
        <w:t>:</w:t>
      </w:r>
      <w:r w:rsidR="008B57BB" w:rsidRPr="004D72B0">
        <w:rPr>
          <w:rFonts w:ascii="Times New Roman" w:eastAsia="Times New Roman" w:hAnsi="Times New Roman" w:cs="Times New Roman"/>
          <w:spacing w:val="3"/>
          <w:sz w:val="24"/>
          <w:szCs w:val="24"/>
        </w:rPr>
        <w:t xml:space="preserve"> </w:t>
      </w:r>
      <w:r w:rsidR="008B57BB" w:rsidRPr="004D72B0">
        <w:rPr>
          <w:rFonts w:ascii="Times New Roman" w:eastAsia="Times New Roman" w:hAnsi="Times New Roman" w:cs="Times New Roman"/>
          <w:sz w:val="24"/>
          <w:szCs w:val="24"/>
        </w:rPr>
        <w:t>Boulder</w:t>
      </w:r>
    </w:p>
    <w:p w14:paraId="15013758" w14:textId="5C318057" w:rsidR="008B57BB" w:rsidRPr="004D72B0" w:rsidRDefault="004D72B0" w:rsidP="008B57BB">
      <w:pPr>
        <w:spacing w:after="0" w:line="240" w:lineRule="auto"/>
        <w:ind w:left="720"/>
        <w:jc w:val="both"/>
        <w:rPr>
          <w:rFonts w:ascii="Times New Roman" w:eastAsia="Times New Roman" w:hAnsi="Times New Roman" w:cs="Times New Roman"/>
          <w:sz w:val="24"/>
          <w:szCs w:val="24"/>
        </w:rPr>
      </w:pPr>
      <w:hyperlink r:id="rId25">
        <w:r w:rsidR="008B57BB" w:rsidRPr="004D72B0">
          <w:rPr>
            <w:rFonts w:ascii="Times New Roman" w:eastAsia="Times New Roman" w:hAnsi="Times New Roman" w:cs="Times New Roman"/>
            <w:spacing w:val="-3"/>
            <w:sz w:val="24"/>
            <w:szCs w:val="24"/>
          </w:rPr>
          <w:t>I</w:t>
        </w:r>
        <w:r w:rsidR="008B57BB" w:rsidRPr="004D72B0">
          <w:rPr>
            <w:rFonts w:ascii="Times New Roman" w:eastAsia="Times New Roman" w:hAnsi="Times New Roman" w:cs="Times New Roman"/>
            <w:sz w:val="24"/>
            <w:szCs w:val="24"/>
          </w:rPr>
          <w:t>nt</w:t>
        </w:r>
        <w:r w:rsidR="008B57BB" w:rsidRPr="004D72B0">
          <w:rPr>
            <w:rFonts w:ascii="Times New Roman" w:eastAsia="Times New Roman" w:hAnsi="Times New Roman" w:cs="Times New Roman"/>
            <w:spacing w:val="2"/>
            <w:sz w:val="24"/>
            <w:szCs w:val="24"/>
          </w:rPr>
          <w:t>e</w:t>
        </w:r>
        <w:r w:rsidR="008B57BB" w:rsidRPr="004D72B0">
          <w:rPr>
            <w:rFonts w:ascii="Times New Roman" w:eastAsia="Times New Roman" w:hAnsi="Times New Roman" w:cs="Times New Roman"/>
            <w:sz w:val="24"/>
            <w:szCs w:val="24"/>
          </w:rPr>
          <w:t>gr</w:t>
        </w:r>
        <w:r w:rsidR="008B57BB" w:rsidRPr="004D72B0">
          <w:rPr>
            <w:rFonts w:ascii="Times New Roman" w:eastAsia="Times New Roman" w:hAnsi="Times New Roman" w:cs="Times New Roman"/>
            <w:spacing w:val="-2"/>
            <w:sz w:val="24"/>
            <w:szCs w:val="24"/>
          </w:rPr>
          <w:t>a</w:t>
        </w:r>
        <w:r w:rsidR="008B57BB" w:rsidRPr="004D72B0">
          <w:rPr>
            <w:rFonts w:ascii="Times New Roman" w:eastAsia="Times New Roman" w:hAnsi="Times New Roman" w:cs="Times New Roman"/>
            <w:sz w:val="24"/>
            <w:szCs w:val="24"/>
          </w:rPr>
          <w:t>ted</w:t>
        </w:r>
        <w:r w:rsidR="008B57BB" w:rsidRPr="004D72B0">
          <w:rPr>
            <w:rFonts w:ascii="Times New Roman" w:eastAsia="Times New Roman" w:hAnsi="Times New Roman" w:cs="Times New Roman"/>
            <w:spacing w:val="2"/>
            <w:sz w:val="24"/>
            <w:szCs w:val="24"/>
          </w:rPr>
          <w:t xml:space="preserve"> </w:t>
        </w:r>
        <w:r w:rsidR="008B57BB" w:rsidRPr="004D72B0">
          <w:rPr>
            <w:rFonts w:ascii="Times New Roman" w:eastAsia="Times New Roman" w:hAnsi="Times New Roman" w:cs="Times New Roman"/>
            <w:spacing w:val="-2"/>
            <w:sz w:val="24"/>
            <w:szCs w:val="24"/>
          </w:rPr>
          <w:t>B</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pacing w:val="2"/>
            <w:sz w:val="24"/>
            <w:szCs w:val="24"/>
          </w:rPr>
          <w:t>h</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vior</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 xml:space="preserve">l </w:t>
        </w:r>
        <w:r w:rsidR="008B57BB" w:rsidRPr="004D72B0">
          <w:rPr>
            <w:rFonts w:ascii="Times New Roman" w:eastAsia="Times New Roman" w:hAnsi="Times New Roman" w:cs="Times New Roman"/>
            <w:spacing w:val="2"/>
            <w:sz w:val="24"/>
            <w:szCs w:val="24"/>
          </w:rPr>
          <w:t>H</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l</w:t>
        </w:r>
        <w:r w:rsidR="008B57BB" w:rsidRPr="004D72B0">
          <w:rPr>
            <w:rFonts w:ascii="Times New Roman" w:eastAsia="Times New Roman" w:hAnsi="Times New Roman" w:cs="Times New Roman"/>
            <w:spacing w:val="1"/>
            <w:sz w:val="24"/>
            <w:szCs w:val="24"/>
          </w:rPr>
          <w:t>t</w:t>
        </w:r>
        <w:r w:rsidR="008B57BB" w:rsidRPr="004D72B0">
          <w:rPr>
            <w:rFonts w:ascii="Times New Roman" w:eastAsia="Times New Roman" w:hAnsi="Times New Roman" w:cs="Times New Roman"/>
            <w:sz w:val="24"/>
            <w:szCs w:val="24"/>
          </w:rPr>
          <w:t xml:space="preserve">h </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 xml:space="preserve">nd </w:t>
        </w:r>
        <w:r w:rsidR="008B57BB" w:rsidRPr="004D72B0">
          <w:rPr>
            <w:rFonts w:ascii="Times New Roman" w:eastAsia="Times New Roman" w:hAnsi="Times New Roman" w:cs="Times New Roman"/>
            <w:spacing w:val="1"/>
            <w:sz w:val="24"/>
            <w:szCs w:val="24"/>
          </w:rPr>
          <w:t>P</w:t>
        </w:r>
        <w:r w:rsidR="008B57BB" w:rsidRPr="004D72B0">
          <w:rPr>
            <w:rFonts w:ascii="Times New Roman" w:eastAsia="Times New Roman" w:hAnsi="Times New Roman" w:cs="Times New Roman"/>
            <w:sz w:val="24"/>
            <w:szCs w:val="24"/>
          </w:rPr>
          <w:t>rim</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pacing w:val="4"/>
            <w:sz w:val="24"/>
            <w:szCs w:val="24"/>
          </w:rPr>
          <w:t>r</w:t>
        </w:r>
        <w:r w:rsidR="008B57BB" w:rsidRPr="004D72B0">
          <w:rPr>
            <w:rFonts w:ascii="Times New Roman" w:eastAsia="Times New Roman" w:hAnsi="Times New Roman" w:cs="Times New Roman"/>
            <w:sz w:val="24"/>
            <w:szCs w:val="24"/>
          </w:rPr>
          <w:t>y</w:t>
        </w:r>
        <w:r w:rsidR="008B57BB" w:rsidRPr="004D72B0">
          <w:rPr>
            <w:rFonts w:ascii="Times New Roman" w:eastAsia="Times New Roman" w:hAnsi="Times New Roman" w:cs="Times New Roman"/>
            <w:spacing w:val="-5"/>
            <w:sz w:val="24"/>
            <w:szCs w:val="24"/>
          </w:rPr>
          <w:t xml:space="preserve"> </w:t>
        </w:r>
        <w:r w:rsidR="008B57BB" w:rsidRPr="004D72B0">
          <w:rPr>
            <w:rFonts w:ascii="Times New Roman" w:eastAsia="Times New Roman" w:hAnsi="Times New Roman" w:cs="Times New Roman"/>
            <w:spacing w:val="3"/>
            <w:sz w:val="24"/>
            <w:szCs w:val="24"/>
          </w:rPr>
          <w:t>C</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r</w:t>
        </w:r>
        <w:r w:rsidR="008B57BB" w:rsidRPr="004D72B0">
          <w:rPr>
            <w:rFonts w:ascii="Times New Roman" w:eastAsia="Times New Roman" w:hAnsi="Times New Roman" w:cs="Times New Roman"/>
            <w:spacing w:val="-2"/>
            <w:sz w:val="24"/>
            <w:szCs w:val="24"/>
          </w:rPr>
          <w:t>e</w:t>
        </w:r>
      </w:hyperlink>
      <w:r w:rsidR="008B57BB" w:rsidRPr="004D72B0">
        <w:rPr>
          <w:rFonts w:ascii="Times New Roman" w:eastAsia="Times New Roman" w:hAnsi="Times New Roman" w:cs="Times New Roman"/>
          <w:sz w:val="24"/>
          <w:szCs w:val="24"/>
        </w:rPr>
        <w:t>:</w:t>
      </w:r>
      <w:r w:rsidR="008B57BB" w:rsidRPr="004D72B0">
        <w:rPr>
          <w:rFonts w:ascii="Times New Roman" w:eastAsia="Times New Roman" w:hAnsi="Times New Roman" w:cs="Times New Roman"/>
          <w:spacing w:val="3"/>
          <w:sz w:val="24"/>
          <w:szCs w:val="24"/>
        </w:rPr>
        <w:t xml:space="preserve"> </w:t>
      </w:r>
      <w:r w:rsidR="008B57BB" w:rsidRPr="004D72B0">
        <w:rPr>
          <w:rFonts w:ascii="Times New Roman" w:eastAsia="Times New Roman" w:hAnsi="Times New Roman" w:cs="Times New Roman"/>
          <w:spacing w:val="1"/>
          <w:sz w:val="24"/>
          <w:szCs w:val="24"/>
        </w:rPr>
        <w:t>W</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st</w:t>
      </w:r>
      <w:r w:rsidR="008B57BB" w:rsidRPr="004D72B0">
        <w:rPr>
          <w:rFonts w:ascii="Times New Roman" w:eastAsia="Times New Roman" w:hAnsi="Times New Roman" w:cs="Times New Roman"/>
          <w:spacing w:val="1"/>
          <w:sz w:val="24"/>
          <w:szCs w:val="24"/>
        </w:rPr>
        <w:t>m</w:t>
      </w:r>
      <w:r w:rsidR="008B57BB" w:rsidRPr="004D72B0">
        <w:rPr>
          <w:rFonts w:ascii="Times New Roman" w:eastAsia="Times New Roman" w:hAnsi="Times New Roman" w:cs="Times New Roman"/>
          <w:sz w:val="24"/>
          <w:szCs w:val="24"/>
        </w:rPr>
        <w:t>ins</w:t>
      </w:r>
      <w:r w:rsidR="008B57BB" w:rsidRPr="004D72B0">
        <w:rPr>
          <w:rFonts w:ascii="Times New Roman" w:eastAsia="Times New Roman" w:hAnsi="Times New Roman" w:cs="Times New Roman"/>
          <w:spacing w:val="1"/>
          <w:sz w:val="24"/>
          <w:szCs w:val="24"/>
        </w:rPr>
        <w:t>t</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r</w:t>
      </w:r>
    </w:p>
    <w:p w14:paraId="6AB4D646" w14:textId="7215792C" w:rsidR="008B57BB" w:rsidRPr="004D72B0" w:rsidRDefault="004D72B0" w:rsidP="008B57BB">
      <w:pPr>
        <w:spacing w:after="0" w:line="240" w:lineRule="auto"/>
        <w:ind w:left="720"/>
        <w:jc w:val="both"/>
        <w:rPr>
          <w:rFonts w:ascii="Times New Roman" w:eastAsia="Times New Roman" w:hAnsi="Times New Roman" w:cs="Times New Roman"/>
          <w:sz w:val="24"/>
          <w:szCs w:val="24"/>
        </w:rPr>
      </w:pPr>
      <w:hyperlink r:id="rId26">
        <w:r w:rsidR="008B57BB" w:rsidRPr="004D72B0">
          <w:rPr>
            <w:rFonts w:ascii="Times New Roman" w:eastAsia="Times New Roman" w:hAnsi="Times New Roman" w:cs="Times New Roman"/>
            <w:spacing w:val="-3"/>
            <w:sz w:val="24"/>
            <w:szCs w:val="24"/>
          </w:rPr>
          <w:t>I</w:t>
        </w:r>
        <w:r w:rsidR="008B57BB" w:rsidRPr="004D72B0">
          <w:rPr>
            <w:rFonts w:ascii="Times New Roman" w:eastAsia="Times New Roman" w:hAnsi="Times New Roman" w:cs="Times New Roman"/>
            <w:sz w:val="24"/>
            <w:szCs w:val="24"/>
          </w:rPr>
          <w:t>nt</w:t>
        </w:r>
        <w:r w:rsidR="008B57BB" w:rsidRPr="004D72B0">
          <w:rPr>
            <w:rFonts w:ascii="Times New Roman" w:eastAsia="Times New Roman" w:hAnsi="Times New Roman" w:cs="Times New Roman"/>
            <w:spacing w:val="2"/>
            <w:sz w:val="24"/>
            <w:szCs w:val="24"/>
          </w:rPr>
          <w:t>e</w:t>
        </w:r>
        <w:r w:rsidR="008B57BB" w:rsidRPr="004D72B0">
          <w:rPr>
            <w:rFonts w:ascii="Times New Roman" w:eastAsia="Times New Roman" w:hAnsi="Times New Roman" w:cs="Times New Roman"/>
            <w:sz w:val="24"/>
            <w:szCs w:val="24"/>
          </w:rPr>
          <w:t>gr</w:t>
        </w:r>
        <w:r w:rsidR="008B57BB" w:rsidRPr="004D72B0">
          <w:rPr>
            <w:rFonts w:ascii="Times New Roman" w:eastAsia="Times New Roman" w:hAnsi="Times New Roman" w:cs="Times New Roman"/>
            <w:spacing w:val="-2"/>
            <w:sz w:val="24"/>
            <w:szCs w:val="24"/>
          </w:rPr>
          <w:t>a</w:t>
        </w:r>
        <w:r w:rsidR="008B57BB" w:rsidRPr="004D72B0">
          <w:rPr>
            <w:rFonts w:ascii="Times New Roman" w:eastAsia="Times New Roman" w:hAnsi="Times New Roman" w:cs="Times New Roman"/>
            <w:sz w:val="24"/>
            <w:szCs w:val="24"/>
          </w:rPr>
          <w:t>ted</w:t>
        </w:r>
        <w:r w:rsidR="008B57BB" w:rsidRPr="004D72B0">
          <w:rPr>
            <w:rFonts w:ascii="Times New Roman" w:eastAsia="Times New Roman" w:hAnsi="Times New Roman" w:cs="Times New Roman"/>
            <w:spacing w:val="2"/>
            <w:sz w:val="24"/>
            <w:szCs w:val="24"/>
          </w:rPr>
          <w:t xml:space="preserve"> </w:t>
        </w:r>
        <w:r w:rsidR="008B57BB" w:rsidRPr="004D72B0">
          <w:rPr>
            <w:rFonts w:ascii="Times New Roman" w:eastAsia="Times New Roman" w:hAnsi="Times New Roman" w:cs="Times New Roman"/>
            <w:spacing w:val="-2"/>
            <w:sz w:val="24"/>
            <w:szCs w:val="24"/>
          </w:rPr>
          <w:t>B</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pacing w:val="2"/>
            <w:sz w:val="24"/>
            <w:szCs w:val="24"/>
          </w:rPr>
          <w:t>h</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vior</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 xml:space="preserve">l </w:t>
        </w:r>
        <w:r w:rsidR="008B57BB" w:rsidRPr="004D72B0">
          <w:rPr>
            <w:rFonts w:ascii="Times New Roman" w:eastAsia="Times New Roman" w:hAnsi="Times New Roman" w:cs="Times New Roman"/>
            <w:spacing w:val="2"/>
            <w:sz w:val="24"/>
            <w:szCs w:val="24"/>
          </w:rPr>
          <w:t>H</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l</w:t>
        </w:r>
        <w:r w:rsidR="008B57BB" w:rsidRPr="004D72B0">
          <w:rPr>
            <w:rFonts w:ascii="Times New Roman" w:eastAsia="Times New Roman" w:hAnsi="Times New Roman" w:cs="Times New Roman"/>
            <w:spacing w:val="1"/>
            <w:sz w:val="24"/>
            <w:szCs w:val="24"/>
          </w:rPr>
          <w:t>t</w:t>
        </w:r>
        <w:r w:rsidR="008B57BB" w:rsidRPr="004D72B0">
          <w:rPr>
            <w:rFonts w:ascii="Times New Roman" w:eastAsia="Times New Roman" w:hAnsi="Times New Roman" w:cs="Times New Roman"/>
            <w:sz w:val="24"/>
            <w:szCs w:val="24"/>
          </w:rPr>
          <w:t xml:space="preserve">h </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pacing w:val="2"/>
            <w:sz w:val="24"/>
            <w:szCs w:val="24"/>
          </w:rPr>
          <w:t>n</w:t>
        </w:r>
        <w:r w:rsidR="008B57BB" w:rsidRPr="004D72B0">
          <w:rPr>
            <w:rFonts w:ascii="Times New Roman" w:eastAsia="Times New Roman" w:hAnsi="Times New Roman" w:cs="Times New Roman"/>
            <w:sz w:val="24"/>
            <w:szCs w:val="24"/>
          </w:rPr>
          <w:t xml:space="preserve">d </w:t>
        </w:r>
        <w:r w:rsidR="008B57BB" w:rsidRPr="004D72B0">
          <w:rPr>
            <w:rFonts w:ascii="Times New Roman" w:eastAsia="Times New Roman" w:hAnsi="Times New Roman" w:cs="Times New Roman"/>
            <w:spacing w:val="1"/>
            <w:sz w:val="24"/>
            <w:szCs w:val="24"/>
          </w:rPr>
          <w:t>P</w:t>
        </w:r>
        <w:r w:rsidR="008B57BB" w:rsidRPr="004D72B0">
          <w:rPr>
            <w:rFonts w:ascii="Times New Roman" w:eastAsia="Times New Roman" w:hAnsi="Times New Roman" w:cs="Times New Roman"/>
            <w:sz w:val="24"/>
            <w:szCs w:val="24"/>
          </w:rPr>
          <w:t>rim</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pacing w:val="4"/>
            <w:sz w:val="24"/>
            <w:szCs w:val="24"/>
          </w:rPr>
          <w:t>r</w:t>
        </w:r>
        <w:r w:rsidR="008B57BB" w:rsidRPr="004D72B0">
          <w:rPr>
            <w:rFonts w:ascii="Times New Roman" w:eastAsia="Times New Roman" w:hAnsi="Times New Roman" w:cs="Times New Roman"/>
            <w:sz w:val="24"/>
            <w:szCs w:val="24"/>
          </w:rPr>
          <w:t>y</w:t>
        </w:r>
        <w:r w:rsidR="008B57BB" w:rsidRPr="004D72B0">
          <w:rPr>
            <w:rFonts w:ascii="Times New Roman" w:eastAsia="Times New Roman" w:hAnsi="Times New Roman" w:cs="Times New Roman"/>
            <w:spacing w:val="-5"/>
            <w:sz w:val="24"/>
            <w:szCs w:val="24"/>
          </w:rPr>
          <w:t xml:space="preserve"> </w:t>
        </w:r>
        <w:r w:rsidR="008B57BB" w:rsidRPr="004D72B0">
          <w:rPr>
            <w:rFonts w:ascii="Times New Roman" w:eastAsia="Times New Roman" w:hAnsi="Times New Roman" w:cs="Times New Roman"/>
            <w:sz w:val="24"/>
            <w:szCs w:val="24"/>
          </w:rPr>
          <w:t>C</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r</w:t>
        </w:r>
        <w:r w:rsidR="008B57BB" w:rsidRPr="004D72B0">
          <w:rPr>
            <w:rFonts w:ascii="Times New Roman" w:eastAsia="Times New Roman" w:hAnsi="Times New Roman" w:cs="Times New Roman"/>
            <w:spacing w:val="-1"/>
            <w:sz w:val="24"/>
            <w:szCs w:val="24"/>
          </w:rPr>
          <w:t>e</w:t>
        </w:r>
      </w:hyperlink>
      <w:r w:rsidR="008B57BB" w:rsidRPr="004D72B0">
        <w:rPr>
          <w:rFonts w:ascii="Times New Roman" w:eastAsia="Times New Roman" w:hAnsi="Times New Roman" w:cs="Times New Roman"/>
          <w:sz w:val="24"/>
          <w:szCs w:val="24"/>
        </w:rPr>
        <w:t>: WISH</w:t>
      </w:r>
    </w:p>
    <w:p w14:paraId="368D3B2F" w14:textId="3CD67895" w:rsidR="008B57BB" w:rsidRPr="004D72B0" w:rsidRDefault="004D72B0" w:rsidP="008B57BB">
      <w:pPr>
        <w:spacing w:after="0" w:line="240" w:lineRule="auto"/>
        <w:ind w:left="720"/>
        <w:jc w:val="both"/>
        <w:rPr>
          <w:rFonts w:ascii="Times New Roman" w:eastAsia="Times New Roman" w:hAnsi="Times New Roman" w:cs="Times New Roman"/>
          <w:sz w:val="24"/>
          <w:szCs w:val="24"/>
        </w:rPr>
      </w:pPr>
      <w:hyperlink r:id="rId27">
        <w:r w:rsidR="008B57BB" w:rsidRPr="004D72B0">
          <w:rPr>
            <w:rFonts w:ascii="Times New Roman" w:eastAsia="Times New Roman" w:hAnsi="Times New Roman" w:cs="Times New Roman"/>
            <w:spacing w:val="2"/>
            <w:sz w:val="24"/>
            <w:szCs w:val="24"/>
          </w:rPr>
          <w:t>J</w:t>
        </w:r>
        <w:r w:rsidR="008B57BB" w:rsidRPr="004D72B0">
          <w:rPr>
            <w:rFonts w:ascii="Times New Roman" w:eastAsia="Times New Roman" w:hAnsi="Times New Roman" w:cs="Times New Roman"/>
            <w:sz w:val="24"/>
            <w:szCs w:val="24"/>
          </w:rPr>
          <w:t>ohnson D</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pr</w:t>
        </w:r>
        <w:r w:rsidR="008B57BB" w:rsidRPr="004D72B0">
          <w:rPr>
            <w:rFonts w:ascii="Times New Roman" w:eastAsia="Times New Roman" w:hAnsi="Times New Roman" w:cs="Times New Roman"/>
            <w:spacing w:val="-2"/>
            <w:sz w:val="24"/>
            <w:szCs w:val="24"/>
          </w:rPr>
          <w:t>e</w:t>
        </w:r>
        <w:r w:rsidR="008B57BB" w:rsidRPr="004D72B0">
          <w:rPr>
            <w:rFonts w:ascii="Times New Roman" w:eastAsia="Times New Roman" w:hAnsi="Times New Roman" w:cs="Times New Roman"/>
            <w:sz w:val="24"/>
            <w:szCs w:val="24"/>
          </w:rPr>
          <w:t>ss</w:t>
        </w:r>
        <w:r w:rsidR="008B57BB" w:rsidRPr="004D72B0">
          <w:rPr>
            <w:rFonts w:ascii="Times New Roman" w:eastAsia="Times New Roman" w:hAnsi="Times New Roman" w:cs="Times New Roman"/>
            <w:spacing w:val="1"/>
            <w:sz w:val="24"/>
            <w:szCs w:val="24"/>
          </w:rPr>
          <w:t>i</w:t>
        </w:r>
        <w:r w:rsidR="008B57BB" w:rsidRPr="004D72B0">
          <w:rPr>
            <w:rFonts w:ascii="Times New Roman" w:eastAsia="Times New Roman" w:hAnsi="Times New Roman" w:cs="Times New Roman"/>
            <w:sz w:val="24"/>
            <w:szCs w:val="24"/>
          </w:rPr>
          <w:t>on C</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nte</w:t>
        </w:r>
        <w:r w:rsidR="008B57BB" w:rsidRPr="004D72B0">
          <w:rPr>
            <w:rFonts w:ascii="Times New Roman" w:eastAsia="Times New Roman" w:hAnsi="Times New Roman" w:cs="Times New Roman"/>
            <w:spacing w:val="-1"/>
            <w:sz w:val="24"/>
            <w:szCs w:val="24"/>
          </w:rPr>
          <w:t>r</w:t>
        </w:r>
        <w:r w:rsidR="008B57BB" w:rsidRPr="004D72B0">
          <w:rPr>
            <w:rFonts w:ascii="Times New Roman" w:eastAsia="Times New Roman" w:hAnsi="Times New Roman" w:cs="Times New Roman"/>
            <w:sz w:val="24"/>
            <w:szCs w:val="24"/>
          </w:rPr>
          <w:t>: An</w:t>
        </w:r>
        <w:r w:rsidR="008B57BB" w:rsidRPr="004D72B0">
          <w:rPr>
            <w:rFonts w:ascii="Times New Roman" w:eastAsia="Times New Roman" w:hAnsi="Times New Roman" w:cs="Times New Roman"/>
            <w:spacing w:val="2"/>
            <w:sz w:val="24"/>
            <w:szCs w:val="24"/>
          </w:rPr>
          <w:t>x</w:t>
        </w:r>
        <w:r w:rsidR="008B57BB" w:rsidRPr="004D72B0">
          <w:rPr>
            <w:rFonts w:ascii="Times New Roman" w:eastAsia="Times New Roman" w:hAnsi="Times New Roman" w:cs="Times New Roman"/>
            <w:sz w:val="24"/>
            <w:szCs w:val="24"/>
          </w:rPr>
          <w:t>ie</w:t>
        </w:r>
        <w:r w:rsidR="008B57BB" w:rsidRPr="004D72B0">
          <w:rPr>
            <w:rFonts w:ascii="Times New Roman" w:eastAsia="Times New Roman" w:hAnsi="Times New Roman" w:cs="Times New Roman"/>
            <w:spacing w:val="2"/>
            <w:sz w:val="24"/>
            <w:szCs w:val="24"/>
          </w:rPr>
          <w:t>t</w:t>
        </w:r>
        <w:r w:rsidR="008B57BB" w:rsidRPr="004D72B0">
          <w:rPr>
            <w:rFonts w:ascii="Times New Roman" w:eastAsia="Times New Roman" w:hAnsi="Times New Roman" w:cs="Times New Roman"/>
            <w:sz w:val="24"/>
            <w:szCs w:val="24"/>
          </w:rPr>
          <w:t>y</w:t>
        </w:r>
        <w:r w:rsidR="008B57BB" w:rsidRPr="004D72B0">
          <w:rPr>
            <w:rFonts w:ascii="Times New Roman" w:eastAsia="Times New Roman" w:hAnsi="Times New Roman" w:cs="Times New Roman"/>
            <w:spacing w:val="-5"/>
            <w:sz w:val="24"/>
            <w:szCs w:val="24"/>
          </w:rPr>
          <w:t xml:space="preserve"> </w:t>
        </w:r>
        <w:r w:rsidR="008B57BB" w:rsidRPr="004D72B0">
          <w:rPr>
            <w:rFonts w:ascii="Times New Roman" w:eastAsia="Times New Roman" w:hAnsi="Times New Roman" w:cs="Times New Roman"/>
            <w:spacing w:val="1"/>
            <w:sz w:val="24"/>
            <w:szCs w:val="24"/>
          </w:rPr>
          <w:t>S</w:t>
        </w:r>
        <w:r w:rsidR="008B57BB" w:rsidRPr="004D72B0">
          <w:rPr>
            <w:rFonts w:ascii="Times New Roman" w:eastAsia="Times New Roman" w:hAnsi="Times New Roman" w:cs="Times New Roman"/>
            <w:sz w:val="24"/>
            <w:szCs w:val="24"/>
          </w:rPr>
          <w:t>p</w:t>
        </w:r>
        <w:r w:rsidR="008B57BB" w:rsidRPr="004D72B0">
          <w:rPr>
            <w:rFonts w:ascii="Times New Roman" w:eastAsia="Times New Roman" w:hAnsi="Times New Roman" w:cs="Times New Roman"/>
            <w:spacing w:val="-1"/>
            <w:sz w:val="24"/>
            <w:szCs w:val="24"/>
          </w:rPr>
          <w:t>ec</w:t>
        </w:r>
        <w:r w:rsidR="008B57BB" w:rsidRPr="004D72B0">
          <w:rPr>
            <w:rFonts w:ascii="Times New Roman" w:eastAsia="Times New Roman" w:hAnsi="Times New Roman" w:cs="Times New Roman"/>
            <w:sz w:val="24"/>
            <w:szCs w:val="24"/>
          </w:rPr>
          <w:t>ific</w:t>
        </w:r>
        <w:r w:rsidR="008B57BB" w:rsidRPr="004D72B0">
          <w:rPr>
            <w:rFonts w:ascii="Times New Roman" w:eastAsia="Times New Roman" w:hAnsi="Times New Roman" w:cs="Times New Roman"/>
            <w:spacing w:val="-1"/>
            <w:sz w:val="24"/>
            <w:szCs w:val="24"/>
          </w:rPr>
          <w:t xml:space="preserve"> </w:t>
        </w:r>
        <w:r w:rsidR="008B57BB" w:rsidRPr="004D72B0">
          <w:rPr>
            <w:rFonts w:ascii="Times New Roman" w:eastAsia="Times New Roman" w:hAnsi="Times New Roman" w:cs="Times New Roman"/>
            <w:sz w:val="24"/>
            <w:szCs w:val="24"/>
          </w:rPr>
          <w:t>Rot</w:t>
        </w:r>
        <w:r w:rsidR="008B57BB" w:rsidRPr="004D72B0">
          <w:rPr>
            <w:rFonts w:ascii="Times New Roman" w:eastAsia="Times New Roman" w:hAnsi="Times New Roman" w:cs="Times New Roman"/>
            <w:spacing w:val="2"/>
            <w:sz w:val="24"/>
            <w:szCs w:val="24"/>
          </w:rPr>
          <w:t>a</w:t>
        </w:r>
        <w:r w:rsidR="008B57BB" w:rsidRPr="004D72B0">
          <w:rPr>
            <w:rFonts w:ascii="Times New Roman" w:eastAsia="Times New Roman" w:hAnsi="Times New Roman" w:cs="Times New Roman"/>
            <w:sz w:val="24"/>
            <w:szCs w:val="24"/>
          </w:rPr>
          <w:t>t</w:t>
        </w:r>
        <w:r w:rsidR="008B57BB" w:rsidRPr="004D72B0">
          <w:rPr>
            <w:rFonts w:ascii="Times New Roman" w:eastAsia="Times New Roman" w:hAnsi="Times New Roman" w:cs="Times New Roman"/>
            <w:spacing w:val="1"/>
            <w:sz w:val="24"/>
            <w:szCs w:val="24"/>
          </w:rPr>
          <w:t>i</w:t>
        </w:r>
        <w:r w:rsidR="008B57BB" w:rsidRPr="004D72B0">
          <w:rPr>
            <w:rFonts w:ascii="Times New Roman" w:eastAsia="Times New Roman" w:hAnsi="Times New Roman" w:cs="Times New Roman"/>
            <w:sz w:val="24"/>
            <w:szCs w:val="24"/>
          </w:rPr>
          <w:t>on</w:t>
        </w:r>
      </w:hyperlink>
    </w:p>
    <w:p w14:paraId="6324484C" w14:textId="0ADCBFAD" w:rsidR="008B57BB" w:rsidRPr="004D72B0" w:rsidRDefault="004D72B0" w:rsidP="008B57BB">
      <w:pPr>
        <w:spacing w:after="0" w:line="240" w:lineRule="auto"/>
        <w:ind w:left="720"/>
        <w:jc w:val="both"/>
        <w:rPr>
          <w:rFonts w:ascii="Times New Roman" w:eastAsia="Times New Roman" w:hAnsi="Times New Roman" w:cs="Times New Roman"/>
          <w:sz w:val="24"/>
          <w:szCs w:val="24"/>
        </w:rPr>
      </w:pPr>
      <w:hyperlink r:id="rId28">
        <w:r w:rsidR="008B57BB" w:rsidRPr="004D72B0">
          <w:rPr>
            <w:rFonts w:ascii="Times New Roman" w:eastAsia="Times New Roman" w:hAnsi="Times New Roman" w:cs="Times New Roman"/>
            <w:spacing w:val="2"/>
            <w:sz w:val="24"/>
            <w:szCs w:val="24"/>
          </w:rPr>
          <w:t>J</w:t>
        </w:r>
        <w:r w:rsidR="008B57BB" w:rsidRPr="004D72B0">
          <w:rPr>
            <w:rFonts w:ascii="Times New Roman" w:eastAsia="Times New Roman" w:hAnsi="Times New Roman" w:cs="Times New Roman"/>
            <w:sz w:val="24"/>
            <w:szCs w:val="24"/>
          </w:rPr>
          <w:t>ohnson D</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pr</w:t>
        </w:r>
        <w:r w:rsidR="008B57BB" w:rsidRPr="004D72B0">
          <w:rPr>
            <w:rFonts w:ascii="Times New Roman" w:eastAsia="Times New Roman" w:hAnsi="Times New Roman" w:cs="Times New Roman"/>
            <w:spacing w:val="-2"/>
            <w:sz w:val="24"/>
            <w:szCs w:val="24"/>
          </w:rPr>
          <w:t>e</w:t>
        </w:r>
        <w:r w:rsidR="008B57BB" w:rsidRPr="004D72B0">
          <w:rPr>
            <w:rFonts w:ascii="Times New Roman" w:eastAsia="Times New Roman" w:hAnsi="Times New Roman" w:cs="Times New Roman"/>
            <w:sz w:val="24"/>
            <w:szCs w:val="24"/>
          </w:rPr>
          <w:t>ss</w:t>
        </w:r>
        <w:r w:rsidR="008B57BB" w:rsidRPr="004D72B0">
          <w:rPr>
            <w:rFonts w:ascii="Times New Roman" w:eastAsia="Times New Roman" w:hAnsi="Times New Roman" w:cs="Times New Roman"/>
            <w:spacing w:val="1"/>
            <w:sz w:val="24"/>
            <w:szCs w:val="24"/>
          </w:rPr>
          <w:t>i</w:t>
        </w:r>
        <w:r w:rsidR="008B57BB" w:rsidRPr="004D72B0">
          <w:rPr>
            <w:rFonts w:ascii="Times New Roman" w:eastAsia="Times New Roman" w:hAnsi="Times New Roman" w:cs="Times New Roman"/>
            <w:sz w:val="24"/>
            <w:szCs w:val="24"/>
          </w:rPr>
          <w:t>on C</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nter:</w:t>
        </w:r>
        <w:r w:rsidR="008B57BB" w:rsidRPr="004D72B0">
          <w:rPr>
            <w:rFonts w:ascii="Times New Roman" w:eastAsia="Times New Roman" w:hAnsi="Times New Roman" w:cs="Times New Roman"/>
            <w:spacing w:val="-1"/>
            <w:sz w:val="24"/>
            <w:szCs w:val="24"/>
          </w:rPr>
          <w:t xml:space="preserve"> </w:t>
        </w:r>
        <w:r w:rsidR="008B57BB" w:rsidRPr="004D72B0">
          <w:rPr>
            <w:rFonts w:ascii="Times New Roman" w:eastAsia="Times New Roman" w:hAnsi="Times New Roman" w:cs="Times New Roman"/>
            <w:sz w:val="24"/>
            <w:szCs w:val="24"/>
          </w:rPr>
          <w:t>Outp</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z w:val="24"/>
            <w:szCs w:val="24"/>
          </w:rPr>
          <w:t>t</w:t>
        </w:r>
        <w:r w:rsidR="008B57BB" w:rsidRPr="004D72B0">
          <w:rPr>
            <w:rFonts w:ascii="Times New Roman" w:eastAsia="Times New Roman" w:hAnsi="Times New Roman" w:cs="Times New Roman"/>
            <w:spacing w:val="1"/>
            <w:sz w:val="24"/>
            <w:szCs w:val="24"/>
          </w:rPr>
          <w:t>i</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z w:val="24"/>
            <w:szCs w:val="24"/>
          </w:rPr>
          <w:t xml:space="preserve">nt </w:t>
        </w:r>
        <w:r w:rsidR="008B57BB" w:rsidRPr="004D72B0">
          <w:rPr>
            <w:rFonts w:ascii="Times New Roman" w:eastAsia="Times New Roman" w:hAnsi="Times New Roman" w:cs="Times New Roman"/>
            <w:spacing w:val="1"/>
            <w:sz w:val="24"/>
            <w:szCs w:val="24"/>
          </w:rPr>
          <w:t>P</w:t>
        </w:r>
        <w:r w:rsidR="008B57BB" w:rsidRPr="004D72B0">
          <w:rPr>
            <w:rFonts w:ascii="Times New Roman" w:eastAsia="Times New Roman" w:hAnsi="Times New Roman" w:cs="Times New Roman"/>
            <w:spacing w:val="2"/>
            <w:sz w:val="24"/>
            <w:szCs w:val="24"/>
          </w:rPr>
          <w:t>s</w:t>
        </w:r>
        <w:r w:rsidR="008B57BB" w:rsidRPr="004D72B0">
          <w:rPr>
            <w:rFonts w:ascii="Times New Roman" w:eastAsia="Times New Roman" w:hAnsi="Times New Roman" w:cs="Times New Roman"/>
            <w:spacing w:val="-5"/>
            <w:sz w:val="24"/>
            <w:szCs w:val="24"/>
          </w:rPr>
          <w:t>y</w:t>
        </w:r>
        <w:r w:rsidR="008B57BB" w:rsidRPr="004D72B0">
          <w:rPr>
            <w:rFonts w:ascii="Times New Roman" w:eastAsia="Times New Roman" w:hAnsi="Times New Roman" w:cs="Times New Roman"/>
            <w:spacing w:val="1"/>
            <w:sz w:val="24"/>
            <w:szCs w:val="24"/>
          </w:rPr>
          <w:t>c</w:t>
        </w:r>
        <w:r w:rsidR="008B57BB" w:rsidRPr="004D72B0">
          <w:rPr>
            <w:rFonts w:ascii="Times New Roman" w:eastAsia="Times New Roman" w:hAnsi="Times New Roman" w:cs="Times New Roman"/>
            <w:sz w:val="24"/>
            <w:szCs w:val="24"/>
          </w:rPr>
          <w:t>ho</w:t>
        </w:r>
        <w:r w:rsidR="008B57BB" w:rsidRPr="004D72B0">
          <w:rPr>
            <w:rFonts w:ascii="Times New Roman" w:eastAsia="Times New Roman" w:hAnsi="Times New Roman" w:cs="Times New Roman"/>
            <w:spacing w:val="3"/>
            <w:sz w:val="24"/>
            <w:szCs w:val="24"/>
          </w:rPr>
          <w:t>t</w:t>
        </w:r>
        <w:r w:rsidR="008B57BB" w:rsidRPr="004D72B0">
          <w:rPr>
            <w:rFonts w:ascii="Times New Roman" w:eastAsia="Times New Roman" w:hAnsi="Times New Roman" w:cs="Times New Roman"/>
            <w:sz w:val="24"/>
            <w:szCs w:val="24"/>
          </w:rPr>
          <w:t>h</w:t>
        </w:r>
        <w:r w:rsidR="008B57BB" w:rsidRPr="004D72B0">
          <w:rPr>
            <w:rFonts w:ascii="Times New Roman" w:eastAsia="Times New Roman" w:hAnsi="Times New Roman" w:cs="Times New Roman"/>
            <w:spacing w:val="-1"/>
            <w:sz w:val="24"/>
            <w:szCs w:val="24"/>
          </w:rPr>
          <w:t>e</w:t>
        </w:r>
        <w:r w:rsidR="008B57BB" w:rsidRPr="004D72B0">
          <w:rPr>
            <w:rFonts w:ascii="Times New Roman" w:eastAsia="Times New Roman" w:hAnsi="Times New Roman" w:cs="Times New Roman"/>
            <w:spacing w:val="1"/>
            <w:sz w:val="24"/>
            <w:szCs w:val="24"/>
          </w:rPr>
          <w:t>r</w:t>
        </w:r>
        <w:r w:rsidR="008B57BB" w:rsidRPr="004D72B0">
          <w:rPr>
            <w:rFonts w:ascii="Times New Roman" w:eastAsia="Times New Roman" w:hAnsi="Times New Roman" w:cs="Times New Roman"/>
            <w:spacing w:val="-1"/>
            <w:sz w:val="24"/>
            <w:szCs w:val="24"/>
          </w:rPr>
          <w:t>a</w:t>
        </w:r>
        <w:r w:rsidR="008B57BB" w:rsidRPr="004D72B0">
          <w:rPr>
            <w:rFonts w:ascii="Times New Roman" w:eastAsia="Times New Roman" w:hAnsi="Times New Roman" w:cs="Times New Roman"/>
            <w:spacing w:val="2"/>
            <w:sz w:val="24"/>
            <w:szCs w:val="24"/>
          </w:rPr>
          <w:t>p</w:t>
        </w:r>
        <w:r w:rsidR="008B57BB" w:rsidRPr="004D72B0">
          <w:rPr>
            <w:rFonts w:ascii="Times New Roman" w:eastAsia="Times New Roman" w:hAnsi="Times New Roman" w:cs="Times New Roman"/>
            <w:sz w:val="24"/>
            <w:szCs w:val="24"/>
          </w:rPr>
          <w:t>y</w:t>
        </w:r>
      </w:hyperlink>
    </w:p>
    <w:p w14:paraId="01F67DBB" w14:textId="51B217A1" w:rsidR="008B57BB" w:rsidRPr="004D72B0" w:rsidRDefault="004D72B0" w:rsidP="008B57BB">
      <w:pPr>
        <w:spacing w:after="0" w:line="240" w:lineRule="auto"/>
        <w:ind w:left="720"/>
        <w:jc w:val="both"/>
        <w:rPr>
          <w:rFonts w:ascii="Times New Roman" w:eastAsia="Times New Roman" w:hAnsi="Times New Roman" w:cs="Times New Roman"/>
          <w:sz w:val="24"/>
          <w:szCs w:val="24"/>
        </w:rPr>
      </w:pPr>
      <w:hyperlink r:id="rId29">
        <w:r w:rsidR="008B57BB" w:rsidRPr="004D72B0">
          <w:rPr>
            <w:rFonts w:ascii="Times New Roman" w:eastAsia="Times New Roman" w:hAnsi="Times New Roman" w:cs="Times New Roman"/>
            <w:spacing w:val="1"/>
            <w:sz w:val="24"/>
            <w:szCs w:val="24"/>
          </w:rPr>
          <w:t>P</w:t>
        </w:r>
        <w:r w:rsidR="008B57BB" w:rsidRPr="004D72B0">
          <w:rPr>
            <w:rFonts w:ascii="Times New Roman" w:eastAsia="Times New Roman" w:hAnsi="Times New Roman" w:cs="Times New Roman"/>
            <w:spacing w:val="2"/>
            <w:sz w:val="24"/>
            <w:szCs w:val="24"/>
          </w:rPr>
          <w:t>s</w:t>
        </w:r>
        <w:r w:rsidR="008B57BB" w:rsidRPr="004D72B0">
          <w:rPr>
            <w:rFonts w:ascii="Times New Roman" w:eastAsia="Times New Roman" w:hAnsi="Times New Roman" w:cs="Times New Roman"/>
            <w:spacing w:val="-5"/>
            <w:sz w:val="24"/>
            <w:szCs w:val="24"/>
          </w:rPr>
          <w:t>y</w:t>
        </w:r>
        <w:r w:rsidR="008B57BB" w:rsidRPr="004D72B0">
          <w:rPr>
            <w:rFonts w:ascii="Times New Roman" w:eastAsia="Times New Roman" w:hAnsi="Times New Roman" w:cs="Times New Roman"/>
            <w:spacing w:val="-1"/>
            <w:sz w:val="24"/>
            <w:szCs w:val="24"/>
          </w:rPr>
          <w:t>c</w:t>
        </w:r>
        <w:r w:rsidR="008B57BB" w:rsidRPr="004D72B0">
          <w:rPr>
            <w:rFonts w:ascii="Times New Roman" w:eastAsia="Times New Roman" w:hAnsi="Times New Roman" w:cs="Times New Roman"/>
            <w:sz w:val="24"/>
            <w:szCs w:val="24"/>
          </w:rPr>
          <w:t>hoso</w:t>
        </w:r>
        <w:r w:rsidR="008B57BB" w:rsidRPr="004D72B0">
          <w:rPr>
            <w:rFonts w:ascii="Times New Roman" w:eastAsia="Times New Roman" w:hAnsi="Times New Roman" w:cs="Times New Roman"/>
            <w:spacing w:val="-1"/>
            <w:sz w:val="24"/>
            <w:szCs w:val="24"/>
          </w:rPr>
          <w:t>c</w:t>
        </w:r>
        <w:r w:rsidR="008B57BB" w:rsidRPr="004D72B0">
          <w:rPr>
            <w:rFonts w:ascii="Times New Roman" w:eastAsia="Times New Roman" w:hAnsi="Times New Roman" w:cs="Times New Roman"/>
            <w:sz w:val="24"/>
            <w:szCs w:val="24"/>
          </w:rPr>
          <w:t>ial O</w:t>
        </w:r>
        <w:r w:rsidR="008B57BB" w:rsidRPr="004D72B0">
          <w:rPr>
            <w:rFonts w:ascii="Times New Roman" w:eastAsia="Times New Roman" w:hAnsi="Times New Roman" w:cs="Times New Roman"/>
            <w:spacing w:val="2"/>
            <w:sz w:val="24"/>
            <w:szCs w:val="24"/>
          </w:rPr>
          <w:t>n</w:t>
        </w:r>
        <w:r w:rsidR="008B57BB" w:rsidRPr="004D72B0">
          <w:rPr>
            <w:rFonts w:ascii="Times New Roman" w:eastAsia="Times New Roman" w:hAnsi="Times New Roman" w:cs="Times New Roman"/>
            <w:spacing w:val="-1"/>
            <w:sz w:val="24"/>
            <w:szCs w:val="24"/>
          </w:rPr>
          <w:t>c</w:t>
        </w:r>
        <w:r w:rsidR="008B57BB" w:rsidRPr="004D72B0">
          <w:rPr>
            <w:rFonts w:ascii="Times New Roman" w:eastAsia="Times New Roman" w:hAnsi="Times New Roman" w:cs="Times New Roman"/>
            <w:sz w:val="24"/>
            <w:szCs w:val="24"/>
          </w:rPr>
          <w:t>ol</w:t>
        </w:r>
        <w:r w:rsidR="008B57BB" w:rsidRPr="004D72B0">
          <w:rPr>
            <w:rFonts w:ascii="Times New Roman" w:eastAsia="Times New Roman" w:hAnsi="Times New Roman" w:cs="Times New Roman"/>
            <w:spacing w:val="3"/>
            <w:sz w:val="24"/>
            <w:szCs w:val="24"/>
          </w:rPr>
          <w:t>o</w:t>
        </w:r>
        <w:r w:rsidR="008B57BB" w:rsidRPr="004D72B0">
          <w:rPr>
            <w:rFonts w:ascii="Times New Roman" w:eastAsia="Times New Roman" w:hAnsi="Times New Roman" w:cs="Times New Roman"/>
            <w:spacing w:val="2"/>
            <w:sz w:val="24"/>
            <w:szCs w:val="24"/>
          </w:rPr>
          <w:t>g</w:t>
        </w:r>
        <w:r w:rsidR="008B57BB" w:rsidRPr="004D72B0">
          <w:rPr>
            <w:rFonts w:ascii="Times New Roman" w:eastAsia="Times New Roman" w:hAnsi="Times New Roman" w:cs="Times New Roman"/>
            <w:sz w:val="24"/>
            <w:szCs w:val="24"/>
          </w:rPr>
          <w:t>y</w:t>
        </w:r>
      </w:hyperlink>
    </w:p>
    <w:p w14:paraId="3685D0EC" w14:textId="77777777" w:rsidR="00123C0F" w:rsidRPr="004D72B0" w:rsidRDefault="00123C0F">
      <w:pPr>
        <w:spacing w:after="0"/>
        <w:jc w:val="both"/>
        <w:sectPr w:rsidR="00123C0F" w:rsidRPr="004D72B0">
          <w:pgSz w:w="12240" w:h="15840"/>
          <w:pgMar w:top="1020" w:right="1200" w:bottom="1120" w:left="1320" w:header="0" w:footer="939" w:gutter="0"/>
          <w:cols w:space="720"/>
        </w:sectPr>
      </w:pPr>
    </w:p>
    <w:p w14:paraId="46ACC9F9" w14:textId="77777777" w:rsidR="00371992" w:rsidRPr="004D72B0" w:rsidRDefault="00371992" w:rsidP="00371992">
      <w:pPr>
        <w:spacing w:after="0" w:line="240" w:lineRule="auto"/>
        <w:ind w:right="491"/>
        <w:jc w:val="center"/>
        <w:rPr>
          <w:rFonts w:asciiTheme="majorHAnsi" w:hAnsiTheme="majorHAnsi"/>
          <w:b/>
          <w:sz w:val="36"/>
        </w:rPr>
      </w:pPr>
    </w:p>
    <w:p w14:paraId="6DCD1FEF" w14:textId="77777777" w:rsidR="00123C0F" w:rsidRPr="004D72B0" w:rsidRDefault="00331341" w:rsidP="00371992">
      <w:pPr>
        <w:spacing w:before="87" w:after="0" w:line="240" w:lineRule="auto"/>
        <w:ind w:right="10"/>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A</w:t>
      </w:r>
      <w:r w:rsidRPr="004D72B0">
        <w:rPr>
          <w:rFonts w:ascii="Times New Roman" w:eastAsia="Times New Roman" w:hAnsi="Times New Roman" w:cs="Times New Roman"/>
          <w:b/>
          <w:bCs/>
          <w:spacing w:val="-2"/>
          <w:sz w:val="36"/>
          <w:szCs w:val="36"/>
        </w:rPr>
        <w:t>d</w:t>
      </w:r>
      <w:r w:rsidRPr="004D72B0">
        <w:rPr>
          <w:rFonts w:ascii="Times New Roman" w:eastAsia="Times New Roman" w:hAnsi="Times New Roman" w:cs="Times New Roman"/>
          <w:b/>
          <w:bCs/>
          <w:sz w:val="36"/>
          <w:szCs w:val="36"/>
        </w:rPr>
        <w:t>ult</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Neurop</w:t>
      </w:r>
      <w:r w:rsidRPr="004D72B0">
        <w:rPr>
          <w:rFonts w:ascii="Times New Roman" w:eastAsia="Times New Roman" w:hAnsi="Times New Roman" w:cs="Times New Roman"/>
          <w:b/>
          <w:bCs/>
          <w:spacing w:val="-4"/>
          <w:sz w:val="36"/>
          <w:szCs w:val="36"/>
        </w:rPr>
        <w:t>s</w:t>
      </w:r>
      <w:r w:rsidRPr="004D72B0">
        <w:rPr>
          <w:rFonts w:ascii="Times New Roman" w:eastAsia="Times New Roman" w:hAnsi="Times New Roman" w:cs="Times New Roman"/>
          <w:b/>
          <w:bCs/>
          <w:sz w:val="36"/>
          <w:szCs w:val="36"/>
        </w:rPr>
        <w:t>ychology</w:t>
      </w:r>
      <w:r w:rsidRPr="004D72B0">
        <w:rPr>
          <w:rFonts w:ascii="Times New Roman" w:eastAsia="Times New Roman" w:hAnsi="Times New Roman" w:cs="Times New Roman"/>
          <w:b/>
          <w:bCs/>
          <w:spacing w:val="5"/>
          <w:sz w:val="36"/>
          <w:szCs w:val="36"/>
        </w:rPr>
        <w:t xml:space="preserve"> </w:t>
      </w:r>
      <w:r w:rsidRPr="004D72B0">
        <w:rPr>
          <w:rFonts w:ascii="Times New Roman" w:eastAsia="Times New Roman" w:hAnsi="Times New Roman" w:cs="Times New Roman"/>
          <w:b/>
          <w:bCs/>
          <w:sz w:val="36"/>
          <w:szCs w:val="36"/>
        </w:rPr>
        <w:t>C</w:t>
      </w:r>
      <w:r w:rsidRPr="004D72B0">
        <w:rPr>
          <w:rFonts w:ascii="Times New Roman" w:eastAsia="Times New Roman" w:hAnsi="Times New Roman" w:cs="Times New Roman"/>
          <w:b/>
          <w:bCs/>
          <w:spacing w:val="-3"/>
          <w:sz w:val="36"/>
          <w:szCs w:val="36"/>
        </w:rPr>
        <w:t>l</w:t>
      </w:r>
      <w:r w:rsidRPr="004D72B0">
        <w:rPr>
          <w:rFonts w:ascii="Times New Roman" w:eastAsia="Times New Roman" w:hAnsi="Times New Roman" w:cs="Times New Roman"/>
          <w:b/>
          <w:bCs/>
          <w:sz w:val="36"/>
          <w:szCs w:val="36"/>
        </w:rPr>
        <w:t>inic U</w:t>
      </w:r>
      <w:r w:rsidRPr="004D72B0">
        <w:rPr>
          <w:rFonts w:ascii="Times New Roman" w:eastAsia="Times New Roman" w:hAnsi="Times New Roman" w:cs="Times New Roman"/>
          <w:b/>
          <w:bCs/>
          <w:spacing w:val="-2"/>
          <w:sz w:val="36"/>
          <w:szCs w:val="36"/>
        </w:rPr>
        <w:t>n</w:t>
      </w:r>
      <w:r w:rsidRPr="004D72B0">
        <w:rPr>
          <w:rFonts w:ascii="Times New Roman" w:eastAsia="Times New Roman" w:hAnsi="Times New Roman" w:cs="Times New Roman"/>
          <w:b/>
          <w:bCs/>
          <w:sz w:val="36"/>
          <w:szCs w:val="36"/>
        </w:rPr>
        <w:t>i</w:t>
      </w:r>
      <w:r w:rsidRPr="004D72B0">
        <w:rPr>
          <w:rFonts w:ascii="Times New Roman" w:eastAsia="Times New Roman" w:hAnsi="Times New Roman" w:cs="Times New Roman"/>
          <w:b/>
          <w:bCs/>
          <w:spacing w:val="-2"/>
          <w:sz w:val="36"/>
          <w:szCs w:val="36"/>
        </w:rPr>
        <w:t>v</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r</w:t>
      </w:r>
      <w:r w:rsidRPr="004D72B0">
        <w:rPr>
          <w:rFonts w:ascii="Times New Roman" w:eastAsia="Times New Roman" w:hAnsi="Times New Roman" w:cs="Times New Roman"/>
          <w:b/>
          <w:bCs/>
          <w:spacing w:val="-2"/>
          <w:sz w:val="36"/>
          <w:szCs w:val="36"/>
        </w:rPr>
        <w:t>s</w:t>
      </w:r>
      <w:r w:rsidRPr="004D72B0">
        <w:rPr>
          <w:rFonts w:ascii="Times New Roman" w:eastAsia="Times New Roman" w:hAnsi="Times New Roman" w:cs="Times New Roman"/>
          <w:b/>
          <w:bCs/>
          <w:sz w:val="36"/>
          <w:szCs w:val="36"/>
        </w:rPr>
        <w:t>i</w:t>
      </w:r>
      <w:r w:rsidRPr="004D72B0">
        <w:rPr>
          <w:rFonts w:ascii="Times New Roman" w:eastAsia="Times New Roman" w:hAnsi="Times New Roman" w:cs="Times New Roman"/>
          <w:b/>
          <w:bCs/>
          <w:spacing w:val="-1"/>
          <w:sz w:val="36"/>
          <w:szCs w:val="36"/>
        </w:rPr>
        <w:t>t</w:t>
      </w:r>
      <w:r w:rsidRPr="004D72B0">
        <w:rPr>
          <w:rFonts w:ascii="Times New Roman" w:eastAsia="Times New Roman" w:hAnsi="Times New Roman" w:cs="Times New Roman"/>
          <w:b/>
          <w:bCs/>
          <w:sz w:val="36"/>
          <w:szCs w:val="36"/>
        </w:rPr>
        <w:t>y</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of</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pacing w:val="-3"/>
          <w:sz w:val="36"/>
          <w:szCs w:val="36"/>
        </w:rPr>
        <w:t>C</w:t>
      </w:r>
      <w:r w:rsidRPr="004D72B0">
        <w:rPr>
          <w:rFonts w:ascii="Times New Roman" w:eastAsia="Times New Roman" w:hAnsi="Times New Roman" w:cs="Times New Roman"/>
          <w:b/>
          <w:bCs/>
          <w:sz w:val="36"/>
          <w:szCs w:val="36"/>
        </w:rPr>
        <w:t>o</w:t>
      </w:r>
      <w:r w:rsidRPr="004D72B0">
        <w:rPr>
          <w:rFonts w:ascii="Times New Roman" w:eastAsia="Times New Roman" w:hAnsi="Times New Roman" w:cs="Times New Roman"/>
          <w:b/>
          <w:bCs/>
          <w:spacing w:val="-2"/>
          <w:sz w:val="36"/>
          <w:szCs w:val="36"/>
        </w:rPr>
        <w:t>l</w:t>
      </w:r>
      <w:r w:rsidRPr="004D72B0">
        <w:rPr>
          <w:rFonts w:ascii="Times New Roman" w:eastAsia="Times New Roman" w:hAnsi="Times New Roman" w:cs="Times New Roman"/>
          <w:b/>
          <w:bCs/>
          <w:sz w:val="36"/>
          <w:szCs w:val="36"/>
        </w:rPr>
        <w:t>o</w:t>
      </w:r>
      <w:r w:rsidRPr="004D72B0">
        <w:rPr>
          <w:rFonts w:ascii="Times New Roman" w:eastAsia="Times New Roman" w:hAnsi="Times New Roman" w:cs="Times New Roman"/>
          <w:b/>
          <w:bCs/>
          <w:spacing w:val="-1"/>
          <w:sz w:val="36"/>
          <w:szCs w:val="36"/>
        </w:rPr>
        <w:t>r</w:t>
      </w:r>
      <w:r w:rsidRPr="004D72B0">
        <w:rPr>
          <w:rFonts w:ascii="Times New Roman" w:eastAsia="Times New Roman" w:hAnsi="Times New Roman" w:cs="Times New Roman"/>
          <w:b/>
          <w:bCs/>
          <w:sz w:val="36"/>
          <w:szCs w:val="36"/>
        </w:rPr>
        <w:t>ado Dep</w:t>
      </w:r>
      <w:r w:rsidRPr="004D72B0">
        <w:rPr>
          <w:rFonts w:ascii="Times New Roman" w:eastAsia="Times New Roman" w:hAnsi="Times New Roman" w:cs="Times New Roman"/>
          <w:b/>
          <w:bCs/>
          <w:spacing w:val="-3"/>
          <w:sz w:val="36"/>
          <w:szCs w:val="36"/>
        </w:rPr>
        <w:t>a</w:t>
      </w:r>
      <w:r w:rsidRPr="004D72B0">
        <w:rPr>
          <w:rFonts w:ascii="Times New Roman" w:eastAsia="Times New Roman" w:hAnsi="Times New Roman" w:cs="Times New Roman"/>
          <w:b/>
          <w:bCs/>
          <w:spacing w:val="-1"/>
          <w:sz w:val="36"/>
          <w:szCs w:val="36"/>
        </w:rPr>
        <w:t>r</w:t>
      </w:r>
      <w:r w:rsidRPr="004D72B0">
        <w:rPr>
          <w:rFonts w:ascii="Times New Roman" w:eastAsia="Times New Roman" w:hAnsi="Times New Roman" w:cs="Times New Roman"/>
          <w:b/>
          <w:bCs/>
          <w:sz w:val="36"/>
          <w:szCs w:val="36"/>
        </w:rPr>
        <w:t>t</w:t>
      </w:r>
      <w:r w:rsidRPr="004D72B0">
        <w:rPr>
          <w:rFonts w:ascii="Times New Roman" w:eastAsia="Times New Roman" w:hAnsi="Times New Roman" w:cs="Times New Roman"/>
          <w:b/>
          <w:bCs/>
          <w:spacing w:val="-2"/>
          <w:sz w:val="36"/>
          <w:szCs w:val="36"/>
        </w:rPr>
        <w:t>m</w:t>
      </w:r>
      <w:r w:rsidRPr="004D72B0">
        <w:rPr>
          <w:rFonts w:ascii="Times New Roman" w:eastAsia="Times New Roman" w:hAnsi="Times New Roman" w:cs="Times New Roman"/>
          <w:b/>
          <w:bCs/>
          <w:sz w:val="36"/>
          <w:szCs w:val="36"/>
        </w:rPr>
        <w:t>ent of</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Ne</w:t>
      </w:r>
      <w:r w:rsidRPr="004D72B0">
        <w:rPr>
          <w:rFonts w:ascii="Times New Roman" w:eastAsia="Times New Roman" w:hAnsi="Times New Roman" w:cs="Times New Roman"/>
          <w:b/>
          <w:bCs/>
          <w:spacing w:val="-3"/>
          <w:sz w:val="36"/>
          <w:szCs w:val="36"/>
        </w:rPr>
        <w:t>u</w:t>
      </w:r>
      <w:r w:rsidRPr="004D72B0">
        <w:rPr>
          <w:rFonts w:ascii="Times New Roman" w:eastAsia="Times New Roman" w:hAnsi="Times New Roman" w:cs="Times New Roman"/>
          <w:b/>
          <w:bCs/>
          <w:sz w:val="36"/>
          <w:szCs w:val="36"/>
        </w:rPr>
        <w:t>ros</w:t>
      </w:r>
      <w:r w:rsidRPr="004D72B0">
        <w:rPr>
          <w:rFonts w:ascii="Times New Roman" w:eastAsia="Times New Roman" w:hAnsi="Times New Roman" w:cs="Times New Roman"/>
          <w:b/>
          <w:bCs/>
          <w:spacing w:val="-3"/>
          <w:sz w:val="36"/>
          <w:szCs w:val="36"/>
        </w:rPr>
        <w:t>u</w:t>
      </w:r>
      <w:r w:rsidRPr="004D72B0">
        <w:rPr>
          <w:rFonts w:ascii="Times New Roman" w:eastAsia="Times New Roman" w:hAnsi="Times New Roman" w:cs="Times New Roman"/>
          <w:b/>
          <w:bCs/>
          <w:sz w:val="36"/>
          <w:szCs w:val="36"/>
        </w:rPr>
        <w:t>r</w:t>
      </w:r>
      <w:r w:rsidRPr="004D72B0">
        <w:rPr>
          <w:rFonts w:ascii="Times New Roman" w:eastAsia="Times New Roman" w:hAnsi="Times New Roman" w:cs="Times New Roman"/>
          <w:b/>
          <w:bCs/>
          <w:spacing w:val="-1"/>
          <w:sz w:val="36"/>
          <w:szCs w:val="36"/>
        </w:rPr>
        <w:t>ger</w:t>
      </w:r>
      <w:r w:rsidRPr="004D72B0">
        <w:rPr>
          <w:rFonts w:ascii="Times New Roman" w:eastAsia="Times New Roman" w:hAnsi="Times New Roman" w:cs="Times New Roman"/>
          <w:b/>
          <w:bCs/>
          <w:sz w:val="36"/>
          <w:szCs w:val="36"/>
        </w:rPr>
        <w:t>y</w:t>
      </w:r>
    </w:p>
    <w:p w14:paraId="714F02CA" w14:textId="25632146" w:rsidR="00123C0F" w:rsidRPr="004D72B0" w:rsidRDefault="00F51475" w:rsidP="00371992">
      <w:pPr>
        <w:spacing w:before="78" w:after="0" w:line="240" w:lineRule="auto"/>
        <w:ind w:right="-20"/>
        <w:rPr>
          <w:rFonts w:ascii="Times New Roman" w:eastAsia="Times New Roman" w:hAnsi="Times New Roman" w:cs="Times New Roman"/>
        </w:rPr>
        <w:sectPr w:rsidR="00123C0F" w:rsidRPr="004D72B0" w:rsidSect="00371992">
          <w:pgSz w:w="12240" w:h="15840"/>
          <w:pgMar w:top="580" w:right="1200" w:bottom="1120" w:left="1220" w:header="0" w:footer="939" w:gutter="0"/>
          <w:cols w:space="720"/>
        </w:sectPr>
      </w:pPr>
      <w:r w:rsidRPr="004D72B0">
        <w:rPr>
          <w:noProof/>
        </w:rPr>
        <mc:AlternateContent>
          <mc:Choice Requires="wpg">
            <w:drawing>
              <wp:anchor distT="0" distB="0" distL="114300" distR="114300" simplePos="0" relativeHeight="251634176" behindDoc="1" locked="0" layoutInCell="1" allowOverlap="1" wp14:anchorId="005C9B18" wp14:editId="5F784E5D">
                <wp:simplePos x="0" y="0"/>
                <wp:positionH relativeFrom="page">
                  <wp:posOffset>913765</wp:posOffset>
                </wp:positionH>
                <wp:positionV relativeFrom="paragraph">
                  <wp:posOffset>112395</wp:posOffset>
                </wp:positionV>
                <wp:extent cx="5964555" cy="41910"/>
                <wp:effectExtent l="0" t="0" r="0" b="0"/>
                <wp:wrapNone/>
                <wp:docPr id="19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36" y="-98"/>
                          <a:chExt cx="9393" cy="66"/>
                        </a:xfrm>
                      </wpg:grpSpPr>
                      <wpg:grpSp>
                        <wpg:cNvPr id="192" name="Group 181"/>
                        <wpg:cNvGrpSpPr>
                          <a:grpSpLocks/>
                        </wpg:cNvGrpSpPr>
                        <wpg:grpSpPr bwMode="auto">
                          <a:xfrm>
                            <a:off x="1452" y="-82"/>
                            <a:ext cx="9360" cy="33"/>
                            <a:chOff x="1452" y="-82"/>
                            <a:chExt cx="9360" cy="33"/>
                          </a:xfrm>
                        </wpg:grpSpPr>
                        <wps:wsp>
                          <wps:cNvPr id="193" name="Freeform 182"/>
                          <wps:cNvSpPr>
                            <a:spLocks/>
                          </wps:cNvSpPr>
                          <wps:spPr bwMode="auto">
                            <a:xfrm>
                              <a:off x="1452" y="-82"/>
                              <a:ext cx="9360" cy="33"/>
                            </a:xfrm>
                            <a:custGeom>
                              <a:avLst/>
                              <a:gdLst>
                                <a:gd name="T0" fmla="+- 0 1452 1452"/>
                                <a:gd name="T1" fmla="*/ T0 w 9360"/>
                                <a:gd name="T2" fmla="+- 0 -49 -82"/>
                                <a:gd name="T3" fmla="*/ -49 h 33"/>
                                <a:gd name="T4" fmla="+- 0 10812 1452"/>
                                <a:gd name="T5" fmla="*/ T4 w 9360"/>
                                <a:gd name="T6" fmla="+- 0 -49 -82"/>
                                <a:gd name="T7" fmla="*/ -49 h 33"/>
                                <a:gd name="T8" fmla="+- 0 10812 1452"/>
                                <a:gd name="T9" fmla="*/ T8 w 9360"/>
                                <a:gd name="T10" fmla="+- 0 -82 -82"/>
                                <a:gd name="T11" fmla="*/ -82 h 33"/>
                                <a:gd name="T12" fmla="+- 0 1452 1452"/>
                                <a:gd name="T13" fmla="*/ T12 w 9360"/>
                                <a:gd name="T14" fmla="+- 0 -82 -82"/>
                                <a:gd name="T15" fmla="*/ -82 h 33"/>
                                <a:gd name="T16" fmla="+- 0 1452 1452"/>
                                <a:gd name="T17" fmla="*/ T16 w 9360"/>
                                <a:gd name="T18" fmla="+- 0 -49 -82"/>
                                <a:gd name="T19" fmla="*/ -49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79"/>
                        <wpg:cNvGrpSpPr>
                          <a:grpSpLocks/>
                        </wpg:cNvGrpSpPr>
                        <wpg:grpSpPr bwMode="auto">
                          <a:xfrm>
                            <a:off x="1453" y="-81"/>
                            <a:ext cx="9361" cy="7"/>
                            <a:chOff x="1453" y="-81"/>
                            <a:chExt cx="9361" cy="7"/>
                          </a:xfrm>
                        </wpg:grpSpPr>
                        <wps:wsp>
                          <wps:cNvPr id="195" name="Freeform 180"/>
                          <wps:cNvSpPr>
                            <a:spLocks/>
                          </wps:cNvSpPr>
                          <wps:spPr bwMode="auto">
                            <a:xfrm>
                              <a:off x="1453" y="-81"/>
                              <a:ext cx="9361" cy="7"/>
                            </a:xfrm>
                            <a:custGeom>
                              <a:avLst/>
                              <a:gdLst>
                                <a:gd name="T0" fmla="+- 0 1453 1453"/>
                                <a:gd name="T1" fmla="*/ T0 w 9361"/>
                                <a:gd name="T2" fmla="+- 0 -75 -81"/>
                                <a:gd name="T3" fmla="*/ -75 h 7"/>
                                <a:gd name="T4" fmla="+- 0 10814 1453"/>
                                <a:gd name="T5" fmla="*/ T4 w 9361"/>
                                <a:gd name="T6" fmla="+- 0 -75 -81"/>
                                <a:gd name="T7" fmla="*/ -75 h 7"/>
                                <a:gd name="T8" fmla="+- 0 10814 1453"/>
                                <a:gd name="T9" fmla="*/ T8 w 9361"/>
                                <a:gd name="T10" fmla="+- 0 -81 -81"/>
                                <a:gd name="T11" fmla="*/ -81 h 7"/>
                                <a:gd name="T12" fmla="+- 0 1453 1453"/>
                                <a:gd name="T13" fmla="*/ T12 w 9361"/>
                                <a:gd name="T14" fmla="+- 0 -81 -81"/>
                                <a:gd name="T15" fmla="*/ -81 h 7"/>
                                <a:gd name="T16" fmla="+- 0 1453 1453"/>
                                <a:gd name="T17" fmla="*/ T16 w 9361"/>
                                <a:gd name="T18" fmla="+- 0 -75 -81"/>
                                <a:gd name="T19" fmla="*/ -75 h 7"/>
                              </a:gdLst>
                              <a:ahLst/>
                              <a:cxnLst>
                                <a:cxn ang="0">
                                  <a:pos x="T1" y="T3"/>
                                </a:cxn>
                                <a:cxn ang="0">
                                  <a:pos x="T5" y="T7"/>
                                </a:cxn>
                                <a:cxn ang="0">
                                  <a:pos x="T9" y="T11"/>
                                </a:cxn>
                                <a:cxn ang="0">
                                  <a:pos x="T13" y="T15"/>
                                </a:cxn>
                                <a:cxn ang="0">
                                  <a:pos x="T17" y="T19"/>
                                </a:cxn>
                              </a:cxnLst>
                              <a:rect l="0" t="0" r="r" b="b"/>
                              <a:pathLst>
                                <a:path w="9361" h="7">
                                  <a:moveTo>
                                    <a:pt x="0" y="6"/>
                                  </a:moveTo>
                                  <a:lnTo>
                                    <a:pt x="9361" y="6"/>
                                  </a:lnTo>
                                  <a:lnTo>
                                    <a:pt x="9361" y="0"/>
                                  </a:lnTo>
                                  <a:lnTo>
                                    <a:pt x="0" y="0"/>
                                  </a:lnTo>
                                  <a:lnTo>
                                    <a:pt x="0" y="6"/>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77"/>
                        <wpg:cNvGrpSpPr>
                          <a:grpSpLocks/>
                        </wpg:cNvGrpSpPr>
                        <wpg:grpSpPr bwMode="auto">
                          <a:xfrm>
                            <a:off x="10810" y="-78"/>
                            <a:ext cx="4" cy="2"/>
                            <a:chOff x="10810" y="-78"/>
                            <a:chExt cx="4" cy="2"/>
                          </a:xfrm>
                        </wpg:grpSpPr>
                        <wps:wsp>
                          <wps:cNvPr id="197" name="Freeform 178"/>
                          <wps:cNvSpPr>
                            <a:spLocks/>
                          </wps:cNvSpPr>
                          <wps:spPr bwMode="auto">
                            <a:xfrm>
                              <a:off x="10810" y="-78"/>
                              <a:ext cx="4" cy="2"/>
                            </a:xfrm>
                            <a:custGeom>
                              <a:avLst/>
                              <a:gdLst>
                                <a:gd name="T0" fmla="+- 0 10810 10810"/>
                                <a:gd name="T1" fmla="*/ T0 w 4"/>
                                <a:gd name="T2" fmla="+- 0 10814 10810"/>
                                <a:gd name="T3" fmla="*/ T2 w 4"/>
                              </a:gdLst>
                              <a:ahLst/>
                              <a:cxnLst>
                                <a:cxn ang="0">
                                  <a:pos x="T1" y="0"/>
                                </a:cxn>
                                <a:cxn ang="0">
                                  <a:pos x="T3" y="0"/>
                                </a:cxn>
                              </a:cxnLst>
                              <a:rect l="0" t="0" r="r" b="b"/>
                              <a:pathLst>
                                <a:path w="4">
                                  <a:moveTo>
                                    <a:pt x="0" y="0"/>
                                  </a:moveTo>
                                  <a:lnTo>
                                    <a:pt x="4"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75"/>
                        <wpg:cNvGrpSpPr>
                          <a:grpSpLocks/>
                        </wpg:cNvGrpSpPr>
                        <wpg:grpSpPr bwMode="auto">
                          <a:xfrm>
                            <a:off x="10812" y="-76"/>
                            <a:ext cx="2" cy="24"/>
                            <a:chOff x="10812" y="-76"/>
                            <a:chExt cx="2" cy="24"/>
                          </a:xfrm>
                        </wpg:grpSpPr>
                        <wps:wsp>
                          <wps:cNvPr id="199" name="Freeform 176"/>
                          <wps:cNvSpPr>
                            <a:spLocks/>
                          </wps:cNvSpPr>
                          <wps:spPr bwMode="auto">
                            <a:xfrm>
                              <a:off x="10812" y="-76"/>
                              <a:ext cx="2" cy="24"/>
                            </a:xfrm>
                            <a:custGeom>
                              <a:avLst/>
                              <a:gdLst>
                                <a:gd name="T0" fmla="+- 0 -76 -76"/>
                                <a:gd name="T1" fmla="*/ -76 h 24"/>
                                <a:gd name="T2" fmla="+- 0 -52 -76"/>
                                <a:gd name="T3" fmla="*/ -52 h 24"/>
                              </a:gdLst>
                              <a:ahLst/>
                              <a:cxnLst>
                                <a:cxn ang="0">
                                  <a:pos x="0" y="T1"/>
                                </a:cxn>
                                <a:cxn ang="0">
                                  <a:pos x="0" y="T3"/>
                                </a:cxn>
                              </a:cxnLst>
                              <a:rect l="0" t="0" r="r" b="b"/>
                              <a:pathLst>
                                <a:path h="24">
                                  <a:moveTo>
                                    <a:pt x="0" y="0"/>
                                  </a:moveTo>
                                  <a:lnTo>
                                    <a:pt x="0" y="24"/>
                                  </a:lnTo>
                                </a:path>
                              </a:pathLst>
                            </a:custGeom>
                            <a:noFill/>
                            <a:ln w="2540">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73"/>
                        <wpg:cNvGrpSpPr>
                          <a:grpSpLocks/>
                        </wpg:cNvGrpSpPr>
                        <wpg:grpSpPr bwMode="auto">
                          <a:xfrm>
                            <a:off x="1453" y="-51"/>
                            <a:ext cx="5" cy="2"/>
                            <a:chOff x="1453" y="-51"/>
                            <a:chExt cx="5" cy="2"/>
                          </a:xfrm>
                        </wpg:grpSpPr>
                        <wps:wsp>
                          <wps:cNvPr id="201" name="Freeform 174"/>
                          <wps:cNvSpPr>
                            <a:spLocks/>
                          </wps:cNvSpPr>
                          <wps:spPr bwMode="auto">
                            <a:xfrm>
                              <a:off x="1453" y="-51"/>
                              <a:ext cx="5" cy="2"/>
                            </a:xfrm>
                            <a:custGeom>
                              <a:avLst/>
                              <a:gdLst>
                                <a:gd name="T0" fmla="+- 0 1453 1453"/>
                                <a:gd name="T1" fmla="*/ T0 w 5"/>
                                <a:gd name="T2" fmla="+- 0 1458 1453"/>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71"/>
                        <wpg:cNvGrpSpPr>
                          <a:grpSpLocks/>
                        </wpg:cNvGrpSpPr>
                        <wpg:grpSpPr bwMode="auto">
                          <a:xfrm>
                            <a:off x="1453" y="-51"/>
                            <a:ext cx="9361" cy="2"/>
                            <a:chOff x="1453" y="-51"/>
                            <a:chExt cx="9361" cy="2"/>
                          </a:xfrm>
                        </wpg:grpSpPr>
                        <wps:wsp>
                          <wps:cNvPr id="203" name="Freeform 172"/>
                          <wps:cNvSpPr>
                            <a:spLocks/>
                          </wps:cNvSpPr>
                          <wps:spPr bwMode="auto">
                            <a:xfrm>
                              <a:off x="1453" y="-51"/>
                              <a:ext cx="9361" cy="2"/>
                            </a:xfrm>
                            <a:custGeom>
                              <a:avLst/>
                              <a:gdLst>
                                <a:gd name="T0" fmla="+- 0 1453 1453"/>
                                <a:gd name="T1" fmla="*/ T0 w 9361"/>
                                <a:gd name="T2" fmla="+- 0 10814 1453"/>
                                <a:gd name="T3" fmla="*/ T2 w 9361"/>
                              </a:gdLst>
                              <a:ahLst/>
                              <a:cxnLst>
                                <a:cxn ang="0">
                                  <a:pos x="T1" y="0"/>
                                </a:cxn>
                                <a:cxn ang="0">
                                  <a:pos x="T3" y="0"/>
                                </a:cxn>
                              </a:cxnLst>
                              <a:rect l="0" t="0" r="r" b="b"/>
                              <a:pathLst>
                                <a:path w="9361">
                                  <a:moveTo>
                                    <a:pt x="0" y="0"/>
                                  </a:moveTo>
                                  <a:lnTo>
                                    <a:pt x="9361"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882E9" id="Group 170" o:spid="_x0000_s1026" style="position:absolute;margin-left:71.95pt;margin-top:8.85pt;width:469.65pt;height:3.3pt;z-index:-251682304;mso-position-horizontal-relative:page" coordorigin="1436,-98"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">
                <v:group id="Group 181" o:spid="_x0000_s1027" style="position:absolute;left:1452;top:-82;width:9360;height:33" coordorigin="1452,-82"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2" o:spid="_x0000_s1028" style="position:absolute;left:1452;top:-82;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ptcMA&#10;AADcAAAADwAAAGRycy9kb3ducmV2LnhtbERPTWsCMRC9C/6HMEJvNdHWUrdmxRYK4kVqPXgcNtPd&#10;dTeTJYm69tc3QsHbPN7nLJa9bcWZfKgda5iMFQjiwpmaSw3778/HVxAhIhtsHZOGKwVY5sPBAjPj&#10;LvxF510sRQrhkKGGKsYukzIUFVkMY9cRJ+7HeYsxQV9K4/GSwm0rp0q9SIs1p4YKO/qoqGh2J6sh&#10;ztZu49S28e/756sq1a8/HY5aP4z61RuISH28i//da5Pmz5/g9ky6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rptcMAAADcAAAADwAAAAAAAAAAAAAAAACYAgAAZHJzL2Rv&#10;d25yZXYueG1sUEsFBgAAAAAEAAQA9QAAAIgDAAAAAA==&#10;" path="m,33r9360,l9360,,,,,33xe" fillcolor="#9f9f9f" stroked="f">
                    <v:path arrowok="t" o:connecttype="custom" o:connectlocs="0,-49;9360,-49;9360,-82;0,-82;0,-49" o:connectangles="0,0,0,0,0"/>
                  </v:shape>
                </v:group>
                <v:group id="Group 179" o:spid="_x0000_s1029" style="position:absolute;left:1453;top:-81;width:9361;height:7" coordorigin="1453,-81" coordsize="9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0" o:spid="_x0000_s1030" style="position:absolute;left:1453;top:-81;width:9361;height:7;visibility:visible;mso-wrap-style:square;v-text-anchor:top" coordsize="9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YEsIA&#10;AADcAAAADwAAAGRycy9kb3ducmV2LnhtbERP3WrCMBS+H/gO4Qx2N1MFR1eNMoVBZTBZtwc4NMek&#10;2pyUJtX69stg4N35+H7PajO6VlyoD41nBbNpBoK49rpho+Dn+/05BxEissbWMym4UYDNevKwwkL7&#10;K3/RpYpGpBAOBSqwMXaFlKG25DBMfUecuKPvHcYEeyN1j9cU7lo5z7IX6bDh1GCxo52l+lwNTkFu&#10;qvxzsNv9x8kcKmwXvhxmpVJPj+PbEkSkMd7F/+5Sp/mvC/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dgSwgAAANwAAAAPAAAAAAAAAAAAAAAAAJgCAABkcnMvZG93&#10;bnJldi54bWxQSwUGAAAAAAQABAD1AAAAhwMAAAAA&#10;" path="m,6r9361,l9361,,,,,6xe" fillcolor="#9f9f9f" stroked="f">
                    <v:path arrowok="t" o:connecttype="custom" o:connectlocs="0,-75;9361,-75;9361,-81;0,-81;0,-75" o:connectangles="0,0,0,0,0"/>
                  </v:shape>
                </v:group>
                <v:group id="Group 177" o:spid="_x0000_s1031" style="position:absolute;left:10810;top:-78;width:4;height:2" coordorigin="10810,-78"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78" o:spid="_x0000_s1032" style="position:absolute;left:10810;top:-78;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j68AA&#10;AADcAAAADwAAAGRycy9kb3ducmV2LnhtbERPzYrCMBC+C75DGMGbpu6h1WoUXVh0b/49wNiMbbGZ&#10;1CZb69tvBMHbfHy/s1h1phItNa60rGAyjkAQZ1aXnCs4n35GUxDOI2usLJOCJzlYLfu9BabaPvhA&#10;7dHnIoSwS1FB4X2dSumyggy6sa2JA3e1jUEfYJNL3eAjhJtKfkVRLA2WHBoKrOm7oOx2/DMK9vdt&#10;nFzv+4TbS73hXYfPw2+s1HDQrecgPHX+I367dzrMnyXweiZ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8j68AAAADcAAAADwAAAAAAAAAAAAAAAACYAgAAZHJzL2Rvd25y&#10;ZXYueG1sUEsFBgAAAAAEAAQA9QAAAIUDAAAAAA==&#10;" path="m,l4,e" filled="f" strokecolor="#e1e1e1" strokeweight=".34pt">
                    <v:path arrowok="t" o:connecttype="custom" o:connectlocs="0,0;4,0" o:connectangles="0,0"/>
                  </v:shape>
                </v:group>
                <v:group id="Group 175" o:spid="_x0000_s1033" style="position:absolute;left:10812;top:-76;width:2;height:24" coordorigin="10812,-76" coordsize="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76" o:spid="_x0000_s1034" style="position:absolute;left:10812;top:-76;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gQsAA&#10;AADcAAAADwAAAGRycy9kb3ducmV2LnhtbERPzYrCMBC+C75DGGFvmupBtGsUFWT3JlYfYExm22Iz&#10;CU2s3X36jSB4m4/vd1ab3jaiozbUjhVMJxkIYu1MzaWCy/kwXoAIEdlg45gU/FKAzXo4WGFu3INP&#10;1BWxFCmEQ44Kqhh9LmXQFVkME+eJE/fjWosxwbaUpsVHCreNnGXZXFqsOTVU6Glfkb4Vd6sg/O30&#10;3U79Qs+uxfzoO7n7Oh2V+hj1208Qkfr4Fr/c3ybNXy7h+Uy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VgQsAAAADcAAAADwAAAAAAAAAAAAAAAACYAgAAZHJzL2Rvd25y&#10;ZXYueG1sUEsFBgAAAAAEAAQA9QAAAIUDAAAAAA==&#10;" path="m,l,24e" filled="f" strokecolor="#e1e1e1" strokeweight=".2pt">
                    <v:path arrowok="t" o:connecttype="custom" o:connectlocs="0,-76;0,-52" o:connectangles="0,0"/>
                  </v:shape>
                </v:group>
                <v:group id="Group 173" o:spid="_x0000_s1035" style="position:absolute;left:1453;top:-51;width:5;height:2" coordorigin="1453,-5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74" o:spid="_x0000_s1036" style="position:absolute;left:1453;top:-5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6LMQA&#10;AADcAAAADwAAAGRycy9kb3ducmV2LnhtbESPQWvCQBSE74X+h+UJ3ppNPBRJs0orSNuDiNFDj4/s&#10;axKafZvubmL8964geBxm5humWE+mEyM531pWkCUpCOLK6pZrBafj9mUJwgdkjZ1lUnAhD+vV81OB&#10;ubZnPtBYhlpECPscFTQh9LmUvmrIoE9sTxy9X+sMhihdLbXDc4SbTi7S9FUabDkuNNjTpqHqrxyM&#10;go/t3tVay//dJx6zUA19V/58KzWfTe9vIAJN4RG+t7+0gkWawe1MPA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7eizEAAAA3AAAAA8AAAAAAAAAAAAAAAAAmAIAAGRycy9k&#10;b3ducmV2LnhtbFBLBQYAAAAABAAEAPUAAACJAwAAAAA=&#10;" path="m,l5,e" filled="f" strokecolor="#9f9f9f" strokeweight=".34pt">
                    <v:path arrowok="t" o:connecttype="custom" o:connectlocs="0,0;5,0" o:connectangles="0,0"/>
                  </v:shape>
                </v:group>
                <v:group id="Group 171" o:spid="_x0000_s1037" style="position:absolute;left:1453;top:-51;width:9361;height:2" coordorigin="1453,-51"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72" o:spid="_x0000_s1038" style="position:absolute;left:1453;top:-51;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KdMUA&#10;AADcAAAADwAAAGRycy9kb3ducmV2LnhtbESPQWvCQBSE7wX/w/IKvZRmo0KR6CpVCZQeCtVgr4/s&#10;Mwlm38bdNab/visIHoeZ+YZZrAbTip6cbywrGCcpCOLS6oYrBcU+f5uB8AFZY2uZFPyRh9Vy9LTA&#10;TNsr/1C/C5WIEPYZKqhD6DIpfVmTQZ/Yjjh6R+sMhihdJbXDa4SbVk7S9F0abDgu1NjRpqbytLsY&#10;BafNb+W3OU6L7/XFdV+H2fj86pV6eR4+5iACDeERvrc/tYJJOoXb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Ap0xQAAANwAAAAPAAAAAAAAAAAAAAAAAJgCAABkcnMv&#10;ZG93bnJldi54bWxQSwUGAAAAAAQABAD1AAAAigMAAAAA&#10;" path="m,l9361,e" filled="f" strokecolor="#e1e1e1" strokeweight=".34pt">
                    <v:path arrowok="t" o:connecttype="custom" o:connectlocs="0,0;9361,0" o:connectangles="0,0"/>
                  </v:shape>
                </v:group>
                <w10:wrap anchorx="page"/>
              </v:group>
            </w:pict>
          </mc:Fallback>
        </mc:AlternateContent>
      </w:r>
    </w:p>
    <w:p w14:paraId="7F2B0008" w14:textId="532B13CA" w:rsidR="00123C0F" w:rsidRPr="004D72B0" w:rsidRDefault="00331341">
      <w:pPr>
        <w:spacing w:before="33" w:after="0" w:line="238" w:lineRule="auto"/>
        <w:ind w:left="220" w:right="216"/>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UC</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 xml:space="preserve"> 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wit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 a</w:t>
      </w:r>
      <w:r w:rsidRPr="004D72B0">
        <w:rPr>
          <w:rFonts w:ascii="Times New Roman" w:eastAsia="Times New Roman" w:hAnsi="Times New Roman" w:cs="Times New Roman"/>
          <w:spacing w:val="-1"/>
        </w:rPr>
        <w:t xml:space="preserve"> wi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 xml:space="preserve"> 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37"/>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4"/>
        </w:rPr>
        <w:t xml:space="preserve"> 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nor</w:t>
      </w:r>
      <w:r w:rsidRPr="004D72B0">
        <w:rPr>
          <w:rFonts w:ascii="Times New Roman" w:eastAsia="Times New Roman" w:hAnsi="Times New Roman" w:cs="Times New Roman"/>
          <w:spacing w:val="47"/>
        </w:rPr>
        <w:t xml:space="preserve"> </w:t>
      </w:r>
      <w:r w:rsidRPr="004D72B0">
        <w:rPr>
          <w:rFonts w:ascii="Times New Roman" w:eastAsia="Times New Roman" w:hAnsi="Times New Roman" w:cs="Times New Roman"/>
          <w:spacing w:val="-2"/>
        </w:rPr>
        <w:t>ro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fo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on</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ere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G</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 E</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x</w:t>
      </w:r>
      <w:r w:rsidRPr="004D72B0">
        <w:rPr>
          <w:rFonts w:ascii="Times New Roman" w:eastAsia="Times New Roman" w:hAnsi="Times New Roman" w:cs="Times New Roman"/>
          <w:spacing w:val="-2"/>
        </w:rPr>
        <w:t>per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exp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54"/>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 bu</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upon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pr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xper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enc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neu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not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uc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ure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pr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par</w:t>
      </w:r>
      <w:r w:rsidRPr="004D72B0">
        <w:rPr>
          <w:rFonts w:ascii="Times New Roman" w:eastAsia="Times New Roman" w:hAnsi="Times New Roman" w:cs="Times New Roman"/>
        </w:rPr>
        <w:t>e</w:t>
      </w:r>
    </w:p>
    <w:p w14:paraId="2FAD2E77" w14:textId="77777777" w:rsidR="00123C0F" w:rsidRPr="004D72B0" w:rsidRDefault="00331341">
      <w:pPr>
        <w:spacing w:before="3" w:after="0" w:line="252" w:lineRule="exact"/>
        <w:ind w:left="220" w:right="279"/>
        <w:rPr>
          <w:rFonts w:ascii="Times New Roman" w:eastAsia="Times New Roman" w:hAnsi="Times New Roman" w:cs="Times New Roman"/>
        </w:rPr>
      </w:pP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n</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den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not</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nd</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sh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 xml:space="preserve">at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p>
    <w:p w14:paraId="36A30AB8" w14:textId="77777777" w:rsidR="008B57BB" w:rsidRPr="004D72B0" w:rsidRDefault="008B57BB">
      <w:pPr>
        <w:spacing w:before="3" w:after="0" w:line="252" w:lineRule="exact"/>
        <w:ind w:left="220" w:right="279"/>
        <w:rPr>
          <w:rFonts w:ascii="Times New Roman" w:eastAsia="Times New Roman" w:hAnsi="Times New Roman" w:cs="Times New Roman"/>
        </w:rPr>
      </w:pPr>
    </w:p>
    <w:p w14:paraId="21DC52F0" w14:textId="77777777" w:rsidR="00123C0F" w:rsidRPr="004D72B0" w:rsidRDefault="00331341">
      <w:pPr>
        <w:spacing w:before="1" w:after="0" w:line="254" w:lineRule="exact"/>
        <w:ind w:left="220" w:right="1093"/>
        <w:rPr>
          <w:rFonts w:ascii="Times New Roman" w:eastAsia="Times New Roman" w:hAnsi="Times New Roman" w:cs="Times New Roman"/>
        </w:rPr>
      </w:pP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eres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ro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qu</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de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ons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bas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pr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in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p>
    <w:p w14:paraId="1C669483" w14:textId="77777777" w:rsidR="00123C0F" w:rsidRPr="004D72B0" w:rsidRDefault="00123C0F">
      <w:pPr>
        <w:spacing w:before="18" w:after="0" w:line="240" w:lineRule="exact"/>
        <w:rPr>
          <w:sz w:val="24"/>
          <w:szCs w:val="24"/>
        </w:rPr>
      </w:pPr>
    </w:p>
    <w:p w14:paraId="265C1878" w14:textId="77777777" w:rsidR="00123C0F" w:rsidRPr="004D72B0" w:rsidRDefault="00331341">
      <w:pPr>
        <w:spacing w:after="0" w:line="239" w:lineRule="auto"/>
        <w:ind w:left="220" w:right="173"/>
        <w:jc w:val="both"/>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UC</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ur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3"/>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par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 a</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var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wit</w:t>
      </w:r>
      <w:r w:rsidRPr="004D72B0">
        <w:rPr>
          <w:rFonts w:ascii="Times New Roman" w:eastAsia="Times New Roman" w:hAnsi="Times New Roman" w:cs="Times New Roman"/>
        </w:rPr>
        <w:t>h a</w:t>
      </w:r>
      <w:r w:rsidRPr="004D72B0">
        <w:rPr>
          <w:rFonts w:ascii="Times New Roman" w:eastAsia="Times New Roman" w:hAnsi="Times New Roman" w:cs="Times New Roman"/>
          <w:spacing w:val="-2"/>
        </w:rPr>
        <w:t>cu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chr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and 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ro</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3"/>
        </w:rPr>
        <w:t>w</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on</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ere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3"/>
        </w:rPr>
        <w:t>G</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s</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1"/>
        </w:rPr>
        <w:t>N</w:t>
      </w:r>
      <w:r w:rsidRPr="004D72B0">
        <w:rPr>
          <w:rFonts w:ascii="Times New Roman" w:eastAsia="Times New Roman" w:hAnsi="Times New Roman" w:cs="Times New Roman"/>
          <w:spacing w:val="-2"/>
        </w:rPr>
        <w:t>eur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w:t>
      </w:r>
      <w:r w:rsidRPr="004D72B0">
        <w:rPr>
          <w:rFonts w:ascii="Times New Roman" w:eastAsia="Times New Roman" w:hAnsi="Times New Roman" w:cs="Times New Roman"/>
          <w:spacing w:val="17"/>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3"/>
        </w:rPr>
        <w:t xml:space="preserve"> </w:t>
      </w:r>
      <w:r w:rsidRPr="004D72B0">
        <w:rPr>
          <w:rFonts w:ascii="Times New Roman" w:eastAsia="Times New Roman" w:hAnsi="Times New Roman" w:cs="Times New Roman"/>
          <w:spacing w:val="-2"/>
        </w:rPr>
        <w:t>su</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x</w:t>
      </w:r>
      <w:r w:rsidRPr="004D72B0">
        <w:rPr>
          <w:rFonts w:ascii="Times New Roman" w:eastAsia="Times New Roman" w:hAnsi="Times New Roman" w:cs="Times New Roman"/>
          <w:spacing w:val="-2"/>
        </w:rPr>
        <w:t>per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de</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x</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sur</w:t>
      </w:r>
      <w:r w:rsidRPr="004D72B0">
        <w:rPr>
          <w:rFonts w:ascii="Times New Roman" w:eastAsia="Times New Roman" w:hAnsi="Times New Roman" w:cs="Times New Roman"/>
        </w:rPr>
        <w:t>e</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pon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s</w:t>
      </w:r>
      <w:r w:rsidRPr="004D72B0">
        <w:rPr>
          <w:rFonts w:ascii="Times New Roman" w:eastAsia="Times New Roman" w:hAnsi="Times New Roman" w:cs="Times New Roman"/>
          <w:spacing w:val="30"/>
        </w:rPr>
        <w:t xml:space="preserve">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28"/>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xper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en</w:t>
      </w:r>
      <w:r w:rsidRPr="004D72B0">
        <w:rPr>
          <w:rFonts w:ascii="Times New Roman" w:eastAsia="Times New Roman" w:hAnsi="Times New Roman" w:cs="Times New Roman"/>
        </w:rPr>
        <w:t>ce</w:t>
      </w:r>
      <w:r w:rsidRPr="004D72B0">
        <w:rPr>
          <w:rFonts w:ascii="Times New Roman" w:eastAsia="Times New Roman" w:hAnsi="Times New Roman" w:cs="Times New Roman"/>
          <w:spacing w:val="30"/>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opsy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w:t>
      </w:r>
      <w:r w:rsidRPr="004D72B0">
        <w:rPr>
          <w:rFonts w:ascii="Times New Roman" w:eastAsia="Times New Roman" w:hAnsi="Times New Roman" w:cs="Times New Roman"/>
          <w:spacing w:val="30"/>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7"/>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27"/>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7"/>
        </w:rPr>
        <w:t xml:space="preserve"> </w:t>
      </w:r>
      <w:r w:rsidRPr="004D72B0">
        <w:rPr>
          <w:rFonts w:ascii="Times New Roman" w:eastAsia="Times New Roman" w:hAnsi="Times New Roman" w:cs="Times New Roman"/>
        </w:rPr>
        <w:t>not</w:t>
      </w:r>
      <w:r w:rsidRPr="004D72B0">
        <w:rPr>
          <w:rFonts w:ascii="Times New Roman" w:eastAsia="Times New Roman" w:hAnsi="Times New Roman" w:cs="Times New Roman"/>
          <w:spacing w:val="30"/>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uc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ure</w:t>
      </w:r>
      <w:r w:rsidRPr="004D72B0">
        <w:rPr>
          <w:rFonts w:ascii="Times New Roman" w:eastAsia="Times New Roman" w:hAnsi="Times New Roman" w:cs="Times New Roman"/>
        </w:rPr>
        <w:t>d</w:t>
      </w:r>
      <w:r w:rsidRPr="004D72B0">
        <w:rPr>
          <w:rFonts w:ascii="Times New Roman" w:eastAsia="Times New Roman" w:hAnsi="Times New Roman" w:cs="Times New Roman"/>
          <w:spacing w:val="30"/>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par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fo</w:t>
      </w:r>
      <w:r w:rsidRPr="004D72B0">
        <w:rPr>
          <w:rFonts w:ascii="Times New Roman" w:eastAsia="Times New Roman" w:hAnsi="Times New Roman" w:cs="Times New Roman"/>
        </w:rPr>
        <w:t>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ep</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en</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rac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ce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ur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no</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nd</w:t>
      </w:r>
      <w:r w:rsidRPr="004D72B0">
        <w:rPr>
          <w:rFonts w:ascii="Times New Roman" w:eastAsia="Times New Roman" w:hAnsi="Times New Roman" w:cs="Times New Roman"/>
        </w:rPr>
        <w:t>ed</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be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o</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2"/>
        </w:rPr>
        <w:t>sh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ng </w:t>
      </w:r>
      <w:r w:rsidRPr="004D72B0">
        <w:rPr>
          <w:rFonts w:ascii="Times New Roman" w:eastAsia="Times New Roman" w:hAnsi="Times New Roman" w:cs="Times New Roman"/>
          <w:spacing w:val="-2"/>
        </w:rPr>
        <w:t xml:space="preserve">at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nsh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qu</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p</w:t>
      </w:r>
      <w:r w:rsidRPr="004D72B0">
        <w:rPr>
          <w:rFonts w:ascii="Times New Roman" w:eastAsia="Times New Roman" w:hAnsi="Times New Roman" w:cs="Times New Roman"/>
          <w:spacing w:val="-2"/>
        </w:rPr>
        <w:t>rof</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enc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ass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ac</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ep</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anc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p>
    <w:p w14:paraId="362373E2" w14:textId="77777777" w:rsidR="00123C0F" w:rsidRPr="004D72B0" w:rsidRDefault="00123C0F">
      <w:pPr>
        <w:spacing w:before="14" w:after="0" w:line="240" w:lineRule="exact"/>
        <w:rPr>
          <w:sz w:val="24"/>
          <w:szCs w:val="24"/>
        </w:rPr>
      </w:pPr>
    </w:p>
    <w:p w14:paraId="0921791A"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G</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3"/>
        </w:rPr>
        <w:t>h</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4"/>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5"/>
        </w:rPr>
        <w:t xml:space="preserve"> </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rPr>
        <w:t>on</w:t>
      </w:r>
    </w:p>
    <w:p w14:paraId="642F7F4F" w14:textId="77777777" w:rsidR="00123C0F" w:rsidRPr="004D72B0" w:rsidRDefault="00331341">
      <w:pPr>
        <w:tabs>
          <w:tab w:val="left" w:pos="1300"/>
        </w:tabs>
        <w:spacing w:before="5" w:after="0" w:line="228" w:lineRule="exact"/>
        <w:ind w:left="1300" w:right="270"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abo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 xml:space="preserve"> 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40"/>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w:t>
      </w:r>
    </w:p>
    <w:p w14:paraId="0D33E1A1" w14:textId="77777777" w:rsidR="00123C0F" w:rsidRPr="004D72B0" w:rsidRDefault="00331341">
      <w:pPr>
        <w:tabs>
          <w:tab w:val="left" w:pos="1300"/>
        </w:tabs>
        <w:spacing w:before="2" w:after="0" w:line="228" w:lineRule="exact"/>
        <w:ind w:left="1300" w:right="1136"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each</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 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40"/>
        </w:rPr>
        <w:t xml:space="preserve"> </w:t>
      </w:r>
      <w:r w:rsidRPr="004D72B0">
        <w:rPr>
          <w:rFonts w:ascii="Times New Roman" w:eastAsia="Times New Roman" w:hAnsi="Times New Roman" w:cs="Times New Roman"/>
          <w:spacing w:val="-2"/>
        </w:rPr>
        <w:t>ba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p>
    <w:p w14:paraId="1A638E7E" w14:textId="77777777" w:rsidR="00123C0F" w:rsidRPr="004D72B0" w:rsidRDefault="00331341">
      <w:pPr>
        <w:tabs>
          <w:tab w:val="left" w:pos="1300"/>
        </w:tabs>
        <w:spacing w:before="4" w:after="0" w:line="244" w:lineRule="exact"/>
        <w:ind w:left="1300" w:right="670"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each</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nee</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neu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refe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 ph</w:t>
      </w:r>
      <w:r w:rsidRPr="004D72B0">
        <w:rPr>
          <w:rFonts w:ascii="Times New Roman" w:eastAsia="Times New Roman" w:hAnsi="Times New Roman" w:cs="Times New Roman"/>
          <w:spacing w:val="-2"/>
        </w:rPr>
        <w:t>ys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ns</w:t>
      </w:r>
      <w:r w:rsidRPr="004D72B0">
        <w:rPr>
          <w:rFonts w:ascii="Times New Roman" w:eastAsia="Times New Roman" w:hAnsi="Times New Roman" w:cs="Times New Roman"/>
        </w:rPr>
        <w:t>.</w:t>
      </w:r>
    </w:p>
    <w:p w14:paraId="785E49AB" w14:textId="77777777" w:rsidR="00123C0F" w:rsidRPr="004D72B0" w:rsidRDefault="00123C0F">
      <w:pPr>
        <w:spacing w:before="10" w:after="0" w:line="240" w:lineRule="exact"/>
        <w:rPr>
          <w:sz w:val="24"/>
          <w:szCs w:val="24"/>
        </w:rPr>
      </w:pPr>
    </w:p>
    <w:p w14:paraId="543D136A"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bj</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3"/>
        </w:rPr>
        <w:t>h</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rPr>
        <w:t>on</w:t>
      </w:r>
    </w:p>
    <w:p w14:paraId="461EB1BC" w14:textId="77777777" w:rsidR="00123C0F" w:rsidRPr="004D72B0" w:rsidRDefault="00331341">
      <w:pPr>
        <w:tabs>
          <w:tab w:val="left" w:pos="1300"/>
        </w:tabs>
        <w:spacing w:after="0" w:line="230" w:lineRule="auto"/>
        <w:ind w:left="1300" w:right="611"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ed 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3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sur</w:t>
      </w:r>
      <w:r w:rsidRPr="004D72B0">
        <w:rPr>
          <w:rFonts w:ascii="Times New Roman" w:eastAsia="Times New Roman" w:hAnsi="Times New Roman" w:cs="Times New Roman"/>
        </w:rPr>
        <w:t>es</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al</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oce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ed,</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x</w:t>
      </w:r>
      <w:r w:rsidRPr="004D72B0">
        <w:rPr>
          <w:rFonts w:ascii="Times New Roman" w:eastAsia="Times New Roman" w:hAnsi="Times New Roman" w:cs="Times New Roman"/>
          <w:spacing w:val="-2"/>
        </w:rPr>
        <w:t>ecu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p>
    <w:p w14:paraId="2295462D" w14:textId="27DF029F" w:rsidR="00123C0F" w:rsidRPr="004D72B0" w:rsidRDefault="00331341">
      <w:pPr>
        <w:spacing w:before="1" w:after="0" w:line="250" w:lineRule="exact"/>
        <w:ind w:left="1300" w:right="661"/>
        <w:rPr>
          <w:rFonts w:ascii="Times New Roman" w:eastAsia="Times New Roman" w:hAnsi="Times New Roman" w:cs="Times New Roman"/>
        </w:rPr>
      </w:pP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gu</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k</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su</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sp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39"/>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ng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sur</w:t>
      </w:r>
      <w:r w:rsidRPr="004D72B0">
        <w:rPr>
          <w:rFonts w:ascii="Times New Roman" w:eastAsia="Times New Roman" w:hAnsi="Times New Roman" w:cs="Times New Roman"/>
        </w:rPr>
        <w:t>es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wil</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so</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 ad</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w:t>
      </w:r>
    </w:p>
    <w:p w14:paraId="53B1EDC2" w14:textId="77777777" w:rsidR="00123C0F" w:rsidRPr="004D72B0" w:rsidRDefault="00331341">
      <w:pPr>
        <w:tabs>
          <w:tab w:val="left" w:pos="1300"/>
        </w:tabs>
        <w:spacing w:before="7" w:after="0" w:line="227" w:lineRule="auto"/>
        <w:ind w:left="1300" w:right="670"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er</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neu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 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ocus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neu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nes</w:t>
      </w:r>
      <w:r w:rsidRPr="004D72B0">
        <w:rPr>
          <w:rFonts w:ascii="Times New Roman" w:eastAsia="Times New Roman" w:hAnsi="Times New Roman" w:cs="Times New Roman"/>
        </w:rPr>
        <w:t>s,</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ea</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j</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 a</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de</w:t>
      </w:r>
      <w:r w:rsidRPr="004D72B0">
        <w:rPr>
          <w:rFonts w:ascii="Times New Roman" w:eastAsia="Times New Roman" w:hAnsi="Times New Roman" w:cs="Times New Roman"/>
          <w:spacing w:val="-6"/>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arn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fi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cu</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na</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g</w:t>
      </w:r>
      <w:r w:rsidRPr="004D72B0">
        <w:rPr>
          <w:rFonts w:ascii="Times New Roman" w:eastAsia="Times New Roman" w:hAnsi="Times New Roman" w:cs="Times New Roman"/>
        </w:rPr>
        <w:t>, sub</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bu</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p>
    <w:p w14:paraId="6BFB1B44" w14:textId="77777777" w:rsidR="00123C0F" w:rsidRPr="004D72B0" w:rsidRDefault="00331341">
      <w:pPr>
        <w:tabs>
          <w:tab w:val="left" w:pos="1300"/>
        </w:tabs>
        <w:spacing w:before="12" w:after="0" w:line="228" w:lineRule="exact"/>
        <w:ind w:left="1300" w:right="1087"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cu</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re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van</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 obs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45"/>
        </w:rPr>
        <w:t xml:space="preserve"> </w:t>
      </w:r>
      <w:r w:rsidRPr="004D72B0">
        <w:rPr>
          <w:rFonts w:ascii="Times New Roman" w:eastAsia="Times New Roman" w:hAnsi="Times New Roman" w:cs="Times New Roman"/>
          <w:spacing w:val="1"/>
        </w:rPr>
        <w:t>fr</w:t>
      </w:r>
      <w:r w:rsidRPr="004D72B0">
        <w:rPr>
          <w:rFonts w:ascii="Times New Roman" w:eastAsia="Times New Roman" w:hAnsi="Times New Roman" w:cs="Times New Roman"/>
        </w:rPr>
        <w:t>om</w:t>
      </w:r>
      <w:r w:rsidRPr="004D72B0">
        <w:rPr>
          <w:rFonts w:ascii="Times New Roman" w:eastAsia="Times New Roman" w:hAnsi="Times New Roman" w:cs="Times New Roman"/>
          <w:spacing w:val="-1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ur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2"/>
        </w:rPr>
        <w:t>as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p>
    <w:p w14:paraId="1B520035" w14:textId="77777777" w:rsidR="00123C0F" w:rsidRPr="004D72B0" w:rsidRDefault="00331341">
      <w:pPr>
        <w:tabs>
          <w:tab w:val="left" w:pos="1300"/>
        </w:tabs>
        <w:spacing w:before="6" w:after="0" w:line="225" w:lineRule="auto"/>
        <w:ind w:left="1300" w:right="400"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neu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40"/>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de</w:t>
      </w:r>
      <w:r w:rsidRPr="004D72B0">
        <w:rPr>
          <w:rFonts w:ascii="Times New Roman" w:eastAsia="Times New Roman" w:hAnsi="Times New Roman" w:cs="Times New Roman"/>
        </w:rPr>
        <w:t>s</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2"/>
        </w:rPr>
        <w:t>ba</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kg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ora</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rv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ons,</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ur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3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rea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ec</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mm</w:t>
      </w:r>
      <w:r w:rsidRPr="004D72B0">
        <w:rPr>
          <w:rFonts w:ascii="Times New Roman" w:eastAsia="Times New Roman" w:hAnsi="Times New Roman" w:cs="Times New Roman"/>
        </w:rPr>
        <w:t>end</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p>
    <w:p w14:paraId="33DEB883" w14:textId="77777777" w:rsidR="00123C0F" w:rsidRPr="004D72B0" w:rsidRDefault="00331341">
      <w:pPr>
        <w:tabs>
          <w:tab w:val="left" w:pos="1300"/>
        </w:tabs>
        <w:spacing w:before="9" w:after="0" w:line="230" w:lineRule="exact"/>
        <w:ind w:left="1300" w:right="1044"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wil</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dback</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dual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39"/>
        </w:rPr>
        <w:t xml:space="preserve"> </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uro</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st</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2"/>
        </w:rPr>
        <w:t>res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14"/>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enda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w:t>
      </w:r>
    </w:p>
    <w:p w14:paraId="02594978" w14:textId="77777777" w:rsidR="00123C0F" w:rsidRPr="004D72B0" w:rsidRDefault="00123C0F">
      <w:pPr>
        <w:spacing w:before="15" w:after="0" w:line="240" w:lineRule="exact"/>
        <w:rPr>
          <w:sz w:val="24"/>
          <w:szCs w:val="24"/>
        </w:rPr>
      </w:pPr>
    </w:p>
    <w:p w14:paraId="366425D6" w14:textId="77777777" w:rsidR="00123C0F" w:rsidRPr="004D72B0" w:rsidRDefault="00331341">
      <w:pPr>
        <w:spacing w:after="0" w:line="240" w:lineRule="auto"/>
        <w:ind w:left="220" w:right="-20"/>
        <w:rPr>
          <w:rFonts w:ascii="Times New Roman" w:eastAsia="Times New Roman" w:hAnsi="Times New Roman" w:cs="Times New Roman"/>
        </w:rPr>
      </w:pP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q</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re</w:t>
      </w:r>
      <w:r w:rsidRPr="004D72B0">
        <w:rPr>
          <w:rFonts w:ascii="Times New Roman" w:eastAsia="Times New Roman" w:hAnsi="Times New Roman" w:cs="Times New Roman"/>
          <w:b/>
          <w:bCs/>
        </w:rPr>
        <w:t>d</w:t>
      </w:r>
      <w:r w:rsidRPr="004D72B0">
        <w:rPr>
          <w:rFonts w:ascii="Times New Roman" w:eastAsia="Times New Roman" w:hAnsi="Times New Roman" w:cs="Times New Roman"/>
          <w:b/>
          <w:bCs/>
          <w:spacing w:val="-12"/>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2"/>
        </w:rPr>
        <w:t>ra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12"/>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es</w:t>
      </w:r>
    </w:p>
    <w:p w14:paraId="3B0C40C9" w14:textId="77777777" w:rsidR="00123C0F" w:rsidRPr="004D72B0" w:rsidRDefault="00331341">
      <w:pPr>
        <w:tabs>
          <w:tab w:val="left" w:pos="1300"/>
        </w:tabs>
        <w:spacing w:after="0" w:line="245" w:lineRule="exact"/>
        <w:ind w:left="940" w:right="-20"/>
        <w:rPr>
          <w:rFonts w:ascii="Times New Roman" w:eastAsia="Times New Roman" w:hAnsi="Times New Roman" w:cs="Times New Roman"/>
        </w:rPr>
      </w:pPr>
      <w:r w:rsidRPr="004D72B0">
        <w:rPr>
          <w:rFonts w:ascii="Times New Roman" w:eastAsia="Times New Roman" w:hAnsi="Times New Roman" w:cs="Times New Roman"/>
        </w:rPr>
        <w:t>o</w:t>
      </w:r>
      <w:r w:rsidRPr="004D72B0">
        <w:rPr>
          <w:rFonts w:ascii="Times New Roman" w:eastAsia="Times New Roman" w:hAnsi="Times New Roman" w:cs="Times New Roman"/>
        </w:rPr>
        <w:tab/>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europsy</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spacing w:val="-3"/>
        </w:rPr>
        <w:t>h</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2"/>
        </w:rPr>
        <w:t>g</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7"/>
        </w:rPr>
        <w:t xml:space="preserve"> </w:t>
      </w:r>
      <w:r w:rsidRPr="004D72B0">
        <w:rPr>
          <w:rFonts w:ascii="Times New Roman" w:eastAsia="Times New Roman" w:hAnsi="Times New Roman" w:cs="Times New Roman"/>
          <w:b/>
          <w:bCs/>
        </w:rPr>
        <w:t>as</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spacing w:val="1"/>
        </w:rPr>
        <w:t>m</w:t>
      </w:r>
      <w:r w:rsidRPr="004D72B0">
        <w:rPr>
          <w:rFonts w:ascii="Times New Roman" w:eastAsia="Times New Roman" w:hAnsi="Times New Roman" w:cs="Times New Roman"/>
          <w:b/>
          <w:bCs/>
        </w:rPr>
        <w:t>en</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3"/>
        </w:rPr>
        <w:t xml:space="preserve"> </w:t>
      </w:r>
      <w:r w:rsidRPr="004D72B0">
        <w:rPr>
          <w:rFonts w:ascii="Times New Roman" w:eastAsia="Times New Roman" w:hAnsi="Times New Roman" w:cs="Times New Roman"/>
          <w:spacing w:val="-3"/>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p>
    <w:p w14:paraId="601E38C8" w14:textId="77777777" w:rsidR="00123C0F" w:rsidRPr="004D72B0" w:rsidRDefault="00331341">
      <w:pPr>
        <w:spacing w:after="0" w:line="250" w:lineRule="exact"/>
        <w:ind w:left="1300" w:right="-20"/>
        <w:rPr>
          <w:rFonts w:ascii="Times New Roman" w:eastAsia="Times New Roman" w:hAnsi="Times New Roman" w:cs="Times New Roman"/>
        </w:rPr>
      </w:pPr>
      <w:r w:rsidRPr="004D72B0">
        <w:rPr>
          <w:rFonts w:ascii="Times New Roman" w:eastAsia="Times New Roman" w:hAnsi="Times New Roman" w:cs="Times New Roman"/>
        </w:rPr>
        <w:t>ad</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5"/>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cor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neu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p>
    <w:p w14:paraId="027541BA" w14:textId="77777777" w:rsidR="00123C0F" w:rsidRPr="004D72B0" w:rsidRDefault="00123C0F">
      <w:pPr>
        <w:spacing w:after="0"/>
        <w:sectPr w:rsidR="00123C0F" w:rsidRPr="004D72B0">
          <w:type w:val="continuous"/>
          <w:pgSz w:w="12240" w:h="15840"/>
          <w:pgMar w:top="1340" w:right="1200" w:bottom="1200" w:left="1220" w:header="720" w:footer="720" w:gutter="0"/>
          <w:cols w:space="720"/>
        </w:sectPr>
      </w:pPr>
    </w:p>
    <w:p w14:paraId="676733B7" w14:textId="77777777" w:rsidR="00123C0F" w:rsidRPr="004D72B0" w:rsidRDefault="00331341">
      <w:pPr>
        <w:spacing w:before="73" w:after="0" w:line="235" w:lineRule="auto"/>
        <w:ind w:left="1200" w:right="709"/>
        <w:rPr>
          <w:rFonts w:ascii="Times New Roman" w:eastAsia="Times New Roman" w:hAnsi="Times New Roman" w:cs="Times New Roman"/>
        </w:rPr>
      </w:pP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sse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Ti</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 xml:space="preserve">each </w:t>
      </w:r>
      <w:r w:rsidRPr="004D72B0">
        <w:rPr>
          <w:rFonts w:ascii="Times New Roman" w:eastAsia="Times New Roman" w:hAnsi="Times New Roman" w:cs="Times New Roman"/>
          <w:spacing w:val="20"/>
        </w:rPr>
        <w:t xml:space="preserve"> </w:t>
      </w:r>
      <w:r w:rsidRPr="004D72B0">
        <w:rPr>
          <w:rFonts w:ascii="Times New Roman" w:eastAsia="Times New Roman" w:hAnsi="Times New Roman" w:cs="Times New Roman"/>
          <w:spacing w:val="-2"/>
        </w:rPr>
        <w:t>ac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expe</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bu</w:t>
      </w:r>
      <w:r w:rsidRPr="004D72B0">
        <w:rPr>
          <w:rFonts w:ascii="Times New Roman" w:eastAsia="Times New Roman" w:hAnsi="Times New Roman" w:cs="Times New Roman"/>
        </w:rPr>
        <w:t>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each</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wil</w:t>
      </w:r>
      <w:r w:rsidRPr="004D72B0">
        <w:rPr>
          <w:rFonts w:ascii="Times New Roman" w:eastAsia="Times New Roman" w:hAnsi="Times New Roman" w:cs="Times New Roman"/>
        </w:rPr>
        <w:t>l</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exp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ndep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nden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13"/>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w:t>
      </w:r>
      <w:r w:rsidRPr="004D72B0">
        <w:rPr>
          <w:rFonts w:ascii="Times New Roman" w:eastAsia="Times New Roman" w:hAnsi="Times New Roman" w:cs="Times New Roman"/>
        </w:rPr>
        <w:t>o</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fu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2"/>
        </w:rPr>
        <w: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14"/>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pre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epo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ba</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by</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x</w:t>
      </w:r>
      <w:r w:rsidRPr="004D72B0">
        <w:rPr>
          <w:rFonts w:ascii="Times New Roman" w:eastAsia="Times New Roman" w:hAnsi="Times New Roman" w:cs="Times New Roman"/>
          <w:spacing w:val="-2"/>
        </w:rPr>
        <w: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p>
    <w:p w14:paraId="7D37E7B1" w14:textId="77777777" w:rsidR="00123C0F" w:rsidRPr="004D72B0" w:rsidRDefault="00123C0F">
      <w:pPr>
        <w:spacing w:before="8" w:after="0" w:line="100" w:lineRule="exact"/>
        <w:rPr>
          <w:sz w:val="10"/>
          <w:szCs w:val="10"/>
        </w:rPr>
      </w:pPr>
    </w:p>
    <w:p w14:paraId="64C07DF0" w14:textId="77777777" w:rsidR="00123C0F" w:rsidRPr="004D72B0" w:rsidRDefault="00123C0F">
      <w:pPr>
        <w:spacing w:after="0" w:line="200" w:lineRule="exact"/>
        <w:rPr>
          <w:sz w:val="20"/>
          <w:szCs w:val="20"/>
        </w:rPr>
      </w:pPr>
    </w:p>
    <w:p w14:paraId="47AC5E24" w14:textId="77777777" w:rsidR="00123C0F" w:rsidRPr="004D72B0" w:rsidRDefault="00123C0F">
      <w:pPr>
        <w:spacing w:after="0" w:line="200" w:lineRule="exact"/>
        <w:rPr>
          <w:sz w:val="20"/>
          <w:szCs w:val="20"/>
        </w:rPr>
      </w:pPr>
    </w:p>
    <w:p w14:paraId="3AA471E1" w14:textId="7BC5309B" w:rsidR="00123C0F" w:rsidRPr="004D72B0" w:rsidRDefault="00331341" w:rsidP="00DC5812">
      <w:pPr>
        <w:tabs>
          <w:tab w:val="left" w:pos="1180"/>
        </w:tabs>
        <w:spacing w:after="0" w:line="232" w:lineRule="auto"/>
        <w:ind w:right="542"/>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4"/>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a</w:t>
      </w:r>
      <w:r w:rsidRPr="004D72B0">
        <w:rPr>
          <w:rFonts w:ascii="Times New Roman" w:eastAsia="Times New Roman" w:hAnsi="Times New Roman" w:cs="Times New Roman"/>
        </w:rPr>
        <w:t>ch</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by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acu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y</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UCH N</w:t>
      </w:r>
      <w:r w:rsidRPr="004D72B0">
        <w:rPr>
          <w:rFonts w:ascii="Times New Roman" w:eastAsia="Times New Roman" w:hAnsi="Times New Roman" w:cs="Times New Roman"/>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ng</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acu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y</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m</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51"/>
        </w:rPr>
        <w:t xml:space="preserve"> </w:t>
      </w:r>
      <w:r w:rsidRPr="004D72B0">
        <w:rPr>
          <w:rFonts w:ascii="Times New Roman" w:eastAsia="Times New Roman" w:hAnsi="Times New Roman" w:cs="Times New Roman"/>
        </w:rPr>
        <w:t>abo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5"/>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nera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ro</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as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ro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 xml:space="preserve">ss </w:t>
      </w:r>
      <w:r w:rsidRPr="004D72B0">
        <w:rPr>
          <w:rFonts w:ascii="Times New Roman" w:eastAsia="Times New Roman" w:hAnsi="Times New Roman" w:cs="Times New Roman"/>
          <w:spacing w:val="4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van</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as</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neu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da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an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re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s.</w:t>
      </w:r>
    </w:p>
    <w:p w14:paraId="51B1A6AB" w14:textId="77777777" w:rsidR="00123C0F" w:rsidRPr="004D72B0" w:rsidRDefault="00331341">
      <w:pPr>
        <w:tabs>
          <w:tab w:val="left" w:pos="1180"/>
        </w:tabs>
        <w:spacing w:before="15" w:after="0" w:line="226" w:lineRule="exact"/>
        <w:ind w:left="1181" w:right="784" w:hanging="36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b/>
          <w:bCs/>
          <w:spacing w:val="2"/>
        </w:rPr>
        <w:t>F</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edback</w:t>
      </w:r>
      <w:r w:rsidRPr="004D72B0">
        <w:rPr>
          <w:rFonts w:ascii="Times New Roman" w:eastAsia="Times New Roman" w:hAnsi="Times New Roman" w:cs="Times New Roman"/>
          <w:b/>
          <w:bCs/>
          <w:spacing w:val="-12"/>
        </w:rPr>
        <w:t xml:space="preserve"> </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2"/>
        </w:rPr>
        <w:t>ess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3"/>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dback</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7"/>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enda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dua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2753D779" w14:textId="77777777" w:rsidR="00123C0F" w:rsidRPr="004D72B0" w:rsidRDefault="00123C0F">
      <w:pPr>
        <w:spacing w:before="11" w:after="0" w:line="240" w:lineRule="exact"/>
        <w:rPr>
          <w:sz w:val="24"/>
          <w:szCs w:val="24"/>
        </w:rPr>
      </w:pPr>
    </w:p>
    <w:p w14:paraId="567DFF44" w14:textId="77777777" w:rsidR="00123C0F" w:rsidRPr="004D72B0" w:rsidRDefault="00331341">
      <w:pPr>
        <w:tabs>
          <w:tab w:val="left" w:pos="460"/>
        </w:tabs>
        <w:spacing w:after="0" w:line="240" w:lineRule="auto"/>
        <w:ind w:left="101" w:right="-2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ore</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2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p>
    <w:p w14:paraId="3AB6CA64" w14:textId="77777777" w:rsidR="00123C0F" w:rsidRPr="004D72B0" w:rsidRDefault="00331341">
      <w:pPr>
        <w:tabs>
          <w:tab w:val="left" w:pos="1180"/>
        </w:tabs>
        <w:spacing w:after="0" w:line="242" w:lineRule="exact"/>
        <w:ind w:left="821" w:right="-20"/>
        <w:rPr>
          <w:rFonts w:ascii="Times New Roman" w:eastAsia="Times New Roman" w:hAnsi="Times New Roman" w:cs="Times New Roman"/>
        </w:rPr>
      </w:pPr>
      <w:r w:rsidRPr="004D72B0">
        <w:rPr>
          <w:rFonts w:ascii="Courier New" w:eastAsia="Courier New" w:hAnsi="Courier New" w:cs="Courier New"/>
          <w:position w:val="1"/>
          <w:sz w:val="20"/>
          <w:szCs w:val="20"/>
        </w:rPr>
        <w:t>o</w:t>
      </w:r>
      <w:r w:rsidRPr="004D72B0">
        <w:rPr>
          <w:rFonts w:ascii="Courier New" w:eastAsia="Courier New" w:hAnsi="Courier New" w:cs="Courier New"/>
          <w:position w:val="1"/>
          <w:sz w:val="20"/>
          <w:szCs w:val="20"/>
        </w:rPr>
        <w:tab/>
      </w:r>
      <w:r w:rsidRPr="004D72B0">
        <w:rPr>
          <w:rFonts w:ascii="Times New Roman" w:eastAsia="Times New Roman" w:hAnsi="Times New Roman" w:cs="Times New Roman"/>
          <w:position w:val="1"/>
        </w:rPr>
        <w:t>T</w:t>
      </w:r>
      <w:r w:rsidRPr="004D72B0">
        <w:rPr>
          <w:rFonts w:ascii="Times New Roman" w:eastAsia="Times New Roman" w:hAnsi="Times New Roman" w:cs="Times New Roman"/>
          <w:spacing w:val="-3"/>
          <w:position w:val="1"/>
        </w:rPr>
        <w:t>h</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7"/>
          <w:position w:val="1"/>
        </w:rPr>
        <w:t xml:space="preserve"> </w:t>
      </w:r>
      <w:r w:rsidRPr="004D72B0">
        <w:rPr>
          <w:rFonts w:ascii="Times New Roman" w:eastAsia="Times New Roman" w:hAnsi="Times New Roman" w:cs="Times New Roman"/>
          <w:spacing w:val="-1"/>
          <w:position w:val="1"/>
        </w:rPr>
        <w:t>UC</w:t>
      </w:r>
      <w:r w:rsidRPr="004D72B0">
        <w:rPr>
          <w:rFonts w:ascii="Times New Roman" w:eastAsia="Times New Roman" w:hAnsi="Times New Roman" w:cs="Times New Roman"/>
          <w:position w:val="1"/>
        </w:rPr>
        <w:t>H</w:t>
      </w:r>
      <w:r w:rsidRPr="004D72B0">
        <w:rPr>
          <w:rFonts w:ascii="Times New Roman" w:eastAsia="Times New Roman" w:hAnsi="Times New Roman" w:cs="Times New Roman"/>
          <w:spacing w:val="-5"/>
          <w:position w:val="1"/>
        </w:rPr>
        <w:t xml:space="preserve"> </w:t>
      </w:r>
      <w:r w:rsidRPr="004D72B0">
        <w:rPr>
          <w:rFonts w:ascii="Times New Roman" w:eastAsia="Times New Roman" w:hAnsi="Times New Roman" w:cs="Times New Roman"/>
          <w:spacing w:val="-1"/>
          <w:position w:val="1"/>
        </w:rPr>
        <w:t>N</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2"/>
          <w:position w:val="1"/>
        </w:rPr>
        <w:t>u</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p</w:t>
      </w:r>
      <w:r w:rsidRPr="004D72B0">
        <w:rPr>
          <w:rFonts w:ascii="Times New Roman" w:eastAsia="Times New Roman" w:hAnsi="Times New Roman" w:cs="Times New Roman"/>
          <w:position w:val="1"/>
        </w:rPr>
        <w:t>s</w:t>
      </w:r>
      <w:r w:rsidRPr="004D72B0">
        <w:rPr>
          <w:rFonts w:ascii="Times New Roman" w:eastAsia="Times New Roman" w:hAnsi="Times New Roman" w:cs="Times New Roman"/>
          <w:spacing w:val="-2"/>
          <w:position w:val="1"/>
        </w:rPr>
        <w:t>y</w:t>
      </w:r>
      <w:r w:rsidRPr="004D72B0">
        <w:rPr>
          <w:rFonts w:ascii="Times New Roman" w:eastAsia="Times New Roman" w:hAnsi="Times New Roman" w:cs="Times New Roman"/>
          <w:position w:val="1"/>
        </w:rPr>
        <w:t>cho</w:t>
      </w:r>
      <w:r w:rsidRPr="004D72B0">
        <w:rPr>
          <w:rFonts w:ascii="Times New Roman" w:eastAsia="Times New Roman" w:hAnsi="Times New Roman" w:cs="Times New Roman"/>
          <w:spacing w:val="1"/>
          <w:position w:val="1"/>
        </w:rPr>
        <w:t>l</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g</w:t>
      </w:r>
      <w:r w:rsidRPr="004D72B0">
        <w:rPr>
          <w:rFonts w:ascii="Times New Roman" w:eastAsia="Times New Roman" w:hAnsi="Times New Roman" w:cs="Times New Roman"/>
          <w:position w:val="1"/>
        </w:rPr>
        <w:t>y</w:t>
      </w:r>
      <w:r w:rsidRPr="004D72B0">
        <w:rPr>
          <w:rFonts w:ascii="Times New Roman" w:eastAsia="Times New Roman" w:hAnsi="Times New Roman" w:cs="Times New Roman"/>
          <w:spacing w:val="-8"/>
          <w:position w:val="1"/>
        </w:rPr>
        <w:t xml:space="preserve"> </w:t>
      </w:r>
      <w:r w:rsidRPr="004D72B0">
        <w:rPr>
          <w:rFonts w:ascii="Times New Roman" w:eastAsia="Times New Roman" w:hAnsi="Times New Roman" w:cs="Times New Roman"/>
          <w:spacing w:val="-1"/>
          <w:position w:val="1"/>
        </w:rPr>
        <w:t>C</w:t>
      </w:r>
      <w:r w:rsidRPr="004D72B0">
        <w:rPr>
          <w:rFonts w:ascii="Times New Roman" w:eastAsia="Times New Roman" w:hAnsi="Times New Roman" w:cs="Times New Roman"/>
          <w:spacing w:val="1"/>
          <w:position w:val="1"/>
        </w:rPr>
        <w:t>li</w:t>
      </w:r>
      <w:r w:rsidRPr="004D72B0">
        <w:rPr>
          <w:rFonts w:ascii="Times New Roman" w:eastAsia="Times New Roman" w:hAnsi="Times New Roman" w:cs="Times New Roman"/>
          <w:spacing w:val="-2"/>
          <w:position w:val="1"/>
        </w:rPr>
        <w:t>n</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c</w:t>
      </w:r>
      <w:r w:rsidRPr="004D72B0">
        <w:rPr>
          <w:rFonts w:ascii="Times New Roman" w:eastAsia="Times New Roman" w:hAnsi="Times New Roman" w:cs="Times New Roman"/>
          <w:spacing w:val="-6"/>
          <w:position w:val="1"/>
        </w:rPr>
        <w:t xml:space="preserve"> </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4"/>
          <w:position w:val="1"/>
        </w:rPr>
        <w:t>m</w:t>
      </w:r>
      <w:r w:rsidRPr="004D72B0">
        <w:rPr>
          <w:rFonts w:ascii="Times New Roman" w:eastAsia="Times New Roman" w:hAnsi="Times New Roman" w:cs="Times New Roman"/>
          <w:position w:val="1"/>
        </w:rPr>
        <w:t>s</w:t>
      </w:r>
      <w:r w:rsidRPr="004D72B0">
        <w:rPr>
          <w:rFonts w:ascii="Times New Roman" w:eastAsia="Times New Roman" w:hAnsi="Times New Roman" w:cs="Times New Roman"/>
          <w:spacing w:val="-6"/>
          <w:position w:val="1"/>
        </w:rPr>
        <w:t xml:space="preserve"> </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5"/>
          <w:position w:val="1"/>
        </w:rPr>
        <w:t xml:space="preserve"> </w:t>
      </w:r>
      <w:r w:rsidRPr="004D72B0">
        <w:rPr>
          <w:rFonts w:ascii="Times New Roman" w:eastAsia="Times New Roman" w:hAnsi="Times New Roman" w:cs="Times New Roman"/>
          <w:position w:val="1"/>
        </w:rPr>
        <w:t>p</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v</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de</w:t>
      </w:r>
      <w:r w:rsidRPr="004D72B0">
        <w:rPr>
          <w:rFonts w:ascii="Times New Roman" w:eastAsia="Times New Roman" w:hAnsi="Times New Roman" w:cs="Times New Roman"/>
          <w:spacing w:val="-6"/>
          <w:position w:val="1"/>
        </w:rPr>
        <w:t xml:space="preserve"> </w:t>
      </w:r>
      <w:r w:rsidRPr="004D72B0">
        <w:rPr>
          <w:rFonts w:ascii="Times New Roman" w:eastAsia="Times New Roman" w:hAnsi="Times New Roman" w:cs="Times New Roman"/>
          <w:spacing w:val="-2"/>
          <w:position w:val="1"/>
        </w:rPr>
        <w:t>ass</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2"/>
          <w:position w:val="1"/>
        </w:rPr>
        <w:t>s</w:t>
      </w:r>
      <w:r w:rsidRPr="004D72B0">
        <w:rPr>
          <w:rFonts w:ascii="Times New Roman" w:eastAsia="Times New Roman" w:hAnsi="Times New Roman" w:cs="Times New Roman"/>
          <w:position w:val="1"/>
        </w:rPr>
        <w:t>s</w:t>
      </w:r>
      <w:r w:rsidRPr="004D72B0">
        <w:rPr>
          <w:rFonts w:ascii="Times New Roman" w:eastAsia="Times New Roman" w:hAnsi="Times New Roman" w:cs="Times New Roman"/>
          <w:spacing w:val="-3"/>
          <w:position w:val="1"/>
        </w:rPr>
        <w:t>m</w:t>
      </w:r>
      <w:r w:rsidRPr="004D72B0">
        <w:rPr>
          <w:rFonts w:ascii="Times New Roman" w:eastAsia="Times New Roman" w:hAnsi="Times New Roman" w:cs="Times New Roman"/>
          <w:spacing w:val="-2"/>
          <w:position w:val="1"/>
        </w:rPr>
        <w:t>en</w:t>
      </w:r>
      <w:r w:rsidRPr="004D72B0">
        <w:rPr>
          <w:rFonts w:ascii="Times New Roman" w:eastAsia="Times New Roman" w:hAnsi="Times New Roman" w:cs="Times New Roman"/>
          <w:position w:val="1"/>
        </w:rPr>
        <w:t>t</w:t>
      </w:r>
      <w:r w:rsidRPr="004D72B0">
        <w:rPr>
          <w:rFonts w:ascii="Times New Roman" w:eastAsia="Times New Roman" w:hAnsi="Times New Roman" w:cs="Times New Roman"/>
          <w:spacing w:val="-6"/>
          <w:position w:val="1"/>
        </w:rPr>
        <w:t xml:space="preserve"> </w:t>
      </w:r>
      <w:r w:rsidRPr="004D72B0">
        <w:rPr>
          <w:rFonts w:ascii="Times New Roman" w:eastAsia="Times New Roman" w:hAnsi="Times New Roman" w:cs="Times New Roman"/>
          <w:position w:val="1"/>
        </w:rPr>
        <w:t>of</w:t>
      </w:r>
      <w:r w:rsidRPr="004D72B0">
        <w:rPr>
          <w:rFonts w:ascii="Times New Roman" w:eastAsia="Times New Roman" w:hAnsi="Times New Roman" w:cs="Times New Roman"/>
          <w:spacing w:val="-6"/>
          <w:position w:val="1"/>
        </w:rPr>
        <w:t xml:space="preserve"> </w:t>
      </w:r>
      <w:r w:rsidRPr="004D72B0">
        <w:rPr>
          <w:rFonts w:ascii="Times New Roman" w:eastAsia="Times New Roman" w:hAnsi="Times New Roman" w:cs="Times New Roman"/>
          <w:position w:val="1"/>
        </w:rPr>
        <w:t>b</w:t>
      </w:r>
      <w:r w:rsidRPr="004D72B0">
        <w:rPr>
          <w:rFonts w:ascii="Times New Roman" w:eastAsia="Times New Roman" w:hAnsi="Times New Roman" w:cs="Times New Roman"/>
          <w:spacing w:val="-2"/>
          <w:position w:val="1"/>
        </w:rPr>
        <w:t>r</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n</w:t>
      </w:r>
      <w:r w:rsidRPr="004D72B0">
        <w:rPr>
          <w:rFonts w:ascii="Times New Roman" w:eastAsia="Times New Roman" w:hAnsi="Times New Roman" w:cs="Times New Roman"/>
          <w:spacing w:val="-7"/>
          <w:position w:val="1"/>
        </w:rPr>
        <w:t xml:space="preserve"> </w:t>
      </w:r>
      <w:r w:rsidRPr="004D72B0">
        <w:rPr>
          <w:rFonts w:ascii="Times New Roman" w:eastAsia="Times New Roman" w:hAnsi="Times New Roman" w:cs="Times New Roman"/>
          <w:spacing w:val="1"/>
          <w:position w:val="1"/>
        </w:rPr>
        <w:t>f</w:t>
      </w:r>
      <w:r w:rsidRPr="004D72B0">
        <w:rPr>
          <w:rFonts w:ascii="Times New Roman" w:eastAsia="Times New Roman" w:hAnsi="Times New Roman" w:cs="Times New Roman"/>
          <w:position w:val="1"/>
        </w:rPr>
        <w:t>un</w:t>
      </w:r>
      <w:r w:rsidRPr="004D72B0">
        <w:rPr>
          <w:rFonts w:ascii="Times New Roman" w:eastAsia="Times New Roman" w:hAnsi="Times New Roman" w:cs="Times New Roman"/>
          <w:spacing w:val="-2"/>
          <w:position w:val="1"/>
        </w:rPr>
        <w:t>c</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on</w:t>
      </w:r>
      <w:r w:rsidRPr="004D72B0">
        <w:rPr>
          <w:rFonts w:ascii="Times New Roman" w:eastAsia="Times New Roman" w:hAnsi="Times New Roman" w:cs="Times New Roman"/>
          <w:spacing w:val="-7"/>
          <w:position w:val="1"/>
        </w:rPr>
        <w:t xml:space="preserve"> </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n</w:t>
      </w:r>
      <w:r w:rsidRPr="004D72B0">
        <w:rPr>
          <w:rFonts w:ascii="Times New Roman" w:eastAsia="Times New Roman" w:hAnsi="Times New Roman" w:cs="Times New Roman"/>
          <w:spacing w:val="-2"/>
          <w:position w:val="1"/>
        </w:rPr>
        <w:t xml:space="preserve"> </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4"/>
          <w:position w:val="1"/>
        </w:rPr>
        <w:t xml:space="preserve"> </w:t>
      </w:r>
      <w:r w:rsidRPr="004D72B0">
        <w:rPr>
          <w:rFonts w:ascii="Times New Roman" w:eastAsia="Times New Roman" w:hAnsi="Times New Roman" w:cs="Times New Roman"/>
          <w:position w:val="1"/>
        </w:rPr>
        <w:t>d</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v</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position w:val="1"/>
        </w:rPr>
        <w:t>se</w:t>
      </w:r>
    </w:p>
    <w:p w14:paraId="117F2D61" w14:textId="77777777" w:rsidR="00123C0F" w:rsidRPr="004D72B0" w:rsidRDefault="00331341">
      <w:pPr>
        <w:spacing w:after="0" w:line="235" w:lineRule="exact"/>
        <w:ind w:left="1181" w:right="-20"/>
        <w:rPr>
          <w:rFonts w:ascii="Times New Roman" w:eastAsia="Times New Roman" w:hAnsi="Times New Roman" w:cs="Times New Roman"/>
        </w:rPr>
      </w:pP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45"/>
        </w:rPr>
        <w:t xml:space="preserve"> </w:t>
      </w:r>
      <w:r w:rsidRPr="004D72B0">
        <w:rPr>
          <w:rFonts w:ascii="Times New Roman" w:eastAsia="Times New Roman" w:hAnsi="Times New Roman" w:cs="Times New Roman"/>
        </w:rPr>
        <w:t>popu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wit</w:t>
      </w:r>
      <w:r w:rsidRPr="004D72B0">
        <w:rPr>
          <w:rFonts w:ascii="Times New Roman" w:eastAsia="Times New Roman" w:hAnsi="Times New Roman" w:cs="Times New Roman"/>
        </w:rPr>
        <w:t>h</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a,</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au</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c</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p>
    <w:p w14:paraId="56FCADEA" w14:textId="77777777" w:rsidR="00123C0F" w:rsidRPr="004D72B0" w:rsidRDefault="00331341">
      <w:pPr>
        <w:spacing w:before="4" w:after="0" w:line="244" w:lineRule="exact"/>
        <w:ind w:left="1181" w:right="1042"/>
        <w:rPr>
          <w:rFonts w:ascii="Times New Roman" w:eastAsia="Times New Roman" w:hAnsi="Times New Roman" w:cs="Times New Roman"/>
        </w:rPr>
      </w:pP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j</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as</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40"/>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j</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as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eed</w:t>
      </w:r>
      <w:r w:rsidRPr="004D72B0">
        <w:rPr>
          <w:rFonts w:ascii="Times New Roman" w:eastAsia="Times New Roman" w:hAnsi="Times New Roman" w:cs="Times New Roman"/>
        </w:rPr>
        <w:t>s</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eferr</w:t>
      </w:r>
      <w:r w:rsidRPr="004D72B0">
        <w:rPr>
          <w:rFonts w:ascii="Times New Roman" w:eastAsia="Times New Roman" w:hAnsi="Times New Roman" w:cs="Times New Roman"/>
        </w:rPr>
        <w:t>al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qu</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p>
    <w:p w14:paraId="36A8D562" w14:textId="77777777" w:rsidR="00123C0F" w:rsidRPr="004D72B0" w:rsidRDefault="00123C0F">
      <w:pPr>
        <w:spacing w:before="3" w:after="0" w:line="240" w:lineRule="exact"/>
        <w:rPr>
          <w:sz w:val="24"/>
          <w:szCs w:val="24"/>
        </w:rPr>
      </w:pPr>
    </w:p>
    <w:p w14:paraId="060ECF3F" w14:textId="77777777" w:rsidR="00123C0F" w:rsidRPr="004D72B0" w:rsidRDefault="00331341">
      <w:pPr>
        <w:tabs>
          <w:tab w:val="left" w:pos="460"/>
        </w:tabs>
        <w:spacing w:after="0" w:line="240" w:lineRule="auto"/>
        <w:ind w:left="101" w:right="-20"/>
        <w:rPr>
          <w:rFonts w:ascii="Times New Roman" w:eastAsia="Times New Roman" w:hAnsi="Times New Roman" w:cs="Times New Roman"/>
        </w:rPr>
      </w:pPr>
      <w:r w:rsidRPr="004D72B0">
        <w:rPr>
          <w:rFonts w:ascii="Courier New" w:eastAsia="Courier New" w:hAnsi="Courier New" w:cs="Courier New"/>
          <w:sz w:val="20"/>
          <w:szCs w:val="20"/>
        </w:rPr>
        <w:t>o</w:t>
      </w:r>
      <w:r w:rsidRPr="004D72B0">
        <w:rPr>
          <w:rFonts w:ascii="Courier New" w:eastAsia="Courier New" w:hAnsi="Courier New" w:cs="Courier New"/>
          <w:sz w:val="20"/>
          <w:szCs w:val="20"/>
        </w:rPr>
        <w:tab/>
      </w:r>
      <w:r w:rsidRPr="004D72B0">
        <w:rPr>
          <w:rFonts w:ascii="Times New Roman" w:eastAsia="Times New Roman" w:hAnsi="Times New Roman" w:cs="Times New Roman"/>
        </w:rPr>
        <w:t>Popul</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3"/>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013151AC" w14:textId="77777777" w:rsidR="00123C0F" w:rsidRPr="004D72B0" w:rsidRDefault="00331341">
      <w:pPr>
        <w:tabs>
          <w:tab w:val="left" w:pos="1180"/>
        </w:tabs>
        <w:spacing w:after="0" w:line="245" w:lineRule="exact"/>
        <w:ind w:left="821" w:right="-20"/>
        <w:rPr>
          <w:rFonts w:ascii="Times New Roman" w:eastAsia="Times New Roman" w:hAnsi="Times New Roman" w:cs="Times New Roman"/>
        </w:rPr>
      </w:pPr>
      <w:r w:rsidRPr="004D72B0">
        <w:rPr>
          <w:rFonts w:ascii="Courier New" w:eastAsia="Courier New" w:hAnsi="Courier New" w:cs="Courier New"/>
          <w:position w:val="1"/>
          <w:sz w:val="20"/>
          <w:szCs w:val="20"/>
        </w:rPr>
        <w:t>o</w:t>
      </w:r>
      <w:r w:rsidRPr="004D72B0">
        <w:rPr>
          <w:rFonts w:ascii="Courier New" w:eastAsia="Courier New" w:hAnsi="Courier New" w:cs="Courier New"/>
          <w:position w:val="1"/>
          <w:sz w:val="20"/>
          <w:szCs w:val="20"/>
        </w:rPr>
        <w:tab/>
      </w:r>
      <w:r w:rsidRPr="004D72B0">
        <w:rPr>
          <w:rFonts w:ascii="Times New Roman" w:eastAsia="Times New Roman" w:hAnsi="Times New Roman" w:cs="Times New Roman"/>
          <w:position w:val="1"/>
        </w:rPr>
        <w:t>T</w:t>
      </w:r>
      <w:r w:rsidRPr="004D72B0">
        <w:rPr>
          <w:rFonts w:ascii="Times New Roman" w:eastAsia="Times New Roman" w:hAnsi="Times New Roman" w:cs="Times New Roman"/>
          <w:spacing w:val="-3"/>
          <w:position w:val="1"/>
        </w:rPr>
        <w:t>h</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4"/>
          <w:position w:val="1"/>
        </w:rPr>
        <w:t xml:space="preserve"> </w:t>
      </w:r>
      <w:r w:rsidRPr="004D72B0">
        <w:rPr>
          <w:rFonts w:ascii="Times New Roman" w:eastAsia="Times New Roman" w:hAnsi="Times New Roman" w:cs="Times New Roman"/>
          <w:spacing w:val="-1"/>
          <w:position w:val="1"/>
        </w:rPr>
        <w:t>U</w:t>
      </w:r>
      <w:r w:rsidRPr="004D72B0">
        <w:rPr>
          <w:rFonts w:ascii="Times New Roman" w:eastAsia="Times New Roman" w:hAnsi="Times New Roman" w:cs="Times New Roman"/>
          <w:spacing w:val="-3"/>
          <w:position w:val="1"/>
        </w:rPr>
        <w:t>C</w:t>
      </w:r>
      <w:r w:rsidRPr="004D72B0">
        <w:rPr>
          <w:rFonts w:ascii="Times New Roman" w:eastAsia="Times New Roman" w:hAnsi="Times New Roman" w:cs="Times New Roman"/>
          <w:position w:val="1"/>
        </w:rPr>
        <w:t>H</w:t>
      </w:r>
      <w:r w:rsidRPr="004D72B0">
        <w:rPr>
          <w:rFonts w:ascii="Times New Roman" w:eastAsia="Times New Roman" w:hAnsi="Times New Roman" w:cs="Times New Roman"/>
          <w:spacing w:val="-5"/>
          <w:position w:val="1"/>
        </w:rPr>
        <w:t xml:space="preserve"> </w:t>
      </w:r>
      <w:r w:rsidRPr="004D72B0">
        <w:rPr>
          <w:rFonts w:ascii="Times New Roman" w:eastAsia="Times New Roman" w:hAnsi="Times New Roman" w:cs="Times New Roman"/>
          <w:spacing w:val="-1"/>
          <w:position w:val="1"/>
        </w:rPr>
        <w:t>N</w:t>
      </w:r>
      <w:r w:rsidRPr="004D72B0">
        <w:rPr>
          <w:rFonts w:ascii="Times New Roman" w:eastAsia="Times New Roman" w:hAnsi="Times New Roman" w:cs="Times New Roman"/>
          <w:position w:val="1"/>
        </w:rPr>
        <w:t>eu</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p</w:t>
      </w:r>
      <w:r w:rsidRPr="004D72B0">
        <w:rPr>
          <w:rFonts w:ascii="Times New Roman" w:eastAsia="Times New Roman" w:hAnsi="Times New Roman" w:cs="Times New Roman"/>
          <w:position w:val="1"/>
        </w:rPr>
        <w:t>s</w:t>
      </w:r>
      <w:r w:rsidRPr="004D72B0">
        <w:rPr>
          <w:rFonts w:ascii="Times New Roman" w:eastAsia="Times New Roman" w:hAnsi="Times New Roman" w:cs="Times New Roman"/>
          <w:spacing w:val="-2"/>
          <w:position w:val="1"/>
        </w:rPr>
        <w:t>y</w:t>
      </w:r>
      <w:r w:rsidRPr="004D72B0">
        <w:rPr>
          <w:rFonts w:ascii="Times New Roman" w:eastAsia="Times New Roman" w:hAnsi="Times New Roman" w:cs="Times New Roman"/>
          <w:position w:val="1"/>
        </w:rPr>
        <w:t>cho</w:t>
      </w:r>
      <w:r w:rsidRPr="004D72B0">
        <w:rPr>
          <w:rFonts w:ascii="Times New Roman" w:eastAsia="Times New Roman" w:hAnsi="Times New Roman" w:cs="Times New Roman"/>
          <w:spacing w:val="1"/>
          <w:position w:val="1"/>
        </w:rPr>
        <w:t>l</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g</w:t>
      </w:r>
      <w:r w:rsidRPr="004D72B0">
        <w:rPr>
          <w:rFonts w:ascii="Times New Roman" w:eastAsia="Times New Roman" w:hAnsi="Times New Roman" w:cs="Times New Roman"/>
          <w:position w:val="1"/>
        </w:rPr>
        <w:t>y</w:t>
      </w:r>
      <w:r w:rsidRPr="004D72B0">
        <w:rPr>
          <w:rFonts w:ascii="Times New Roman" w:eastAsia="Times New Roman" w:hAnsi="Times New Roman" w:cs="Times New Roman"/>
          <w:spacing w:val="-6"/>
          <w:position w:val="1"/>
        </w:rPr>
        <w:t xml:space="preserve"> </w:t>
      </w:r>
      <w:r w:rsidRPr="004D72B0">
        <w:rPr>
          <w:rFonts w:ascii="Times New Roman" w:eastAsia="Times New Roman" w:hAnsi="Times New Roman" w:cs="Times New Roman"/>
          <w:spacing w:val="-1"/>
          <w:position w:val="1"/>
        </w:rPr>
        <w:t>C</w:t>
      </w:r>
      <w:r w:rsidRPr="004D72B0">
        <w:rPr>
          <w:rFonts w:ascii="Times New Roman" w:eastAsia="Times New Roman" w:hAnsi="Times New Roman" w:cs="Times New Roman"/>
          <w:spacing w:val="1"/>
          <w:position w:val="1"/>
        </w:rPr>
        <w:t>l</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n</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position w:val="1"/>
        </w:rPr>
        <w:t>c</w:t>
      </w:r>
      <w:r w:rsidRPr="004D72B0">
        <w:rPr>
          <w:rFonts w:ascii="Times New Roman" w:eastAsia="Times New Roman" w:hAnsi="Times New Roman" w:cs="Times New Roman"/>
          <w:spacing w:val="-4"/>
          <w:position w:val="1"/>
        </w:rPr>
        <w:t xml:space="preserve"> </w:t>
      </w:r>
      <w:r w:rsidRPr="004D72B0">
        <w:rPr>
          <w:rFonts w:ascii="Times New Roman" w:eastAsia="Times New Roman" w:hAnsi="Times New Roman" w:cs="Times New Roman"/>
          <w:spacing w:val="-2"/>
          <w:position w:val="1"/>
        </w:rPr>
        <w:t>s</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spacing w:val="-2"/>
          <w:position w:val="1"/>
        </w:rPr>
        <w:t>v</w:t>
      </w:r>
      <w:r w:rsidRPr="004D72B0">
        <w:rPr>
          <w:rFonts w:ascii="Times New Roman" w:eastAsia="Times New Roman" w:hAnsi="Times New Roman" w:cs="Times New Roman"/>
          <w:position w:val="1"/>
        </w:rPr>
        <w:t>es</w:t>
      </w:r>
      <w:r w:rsidRPr="004D72B0">
        <w:rPr>
          <w:rFonts w:ascii="Times New Roman" w:eastAsia="Times New Roman" w:hAnsi="Times New Roman" w:cs="Times New Roman"/>
          <w:spacing w:val="-3"/>
          <w:position w:val="1"/>
        </w:rPr>
        <w:t xml:space="preserve"> </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2"/>
          <w:position w:val="1"/>
        </w:rPr>
        <w:t>d</w:t>
      </w:r>
      <w:r w:rsidRPr="004D72B0">
        <w:rPr>
          <w:rFonts w:ascii="Times New Roman" w:eastAsia="Times New Roman" w:hAnsi="Times New Roman" w:cs="Times New Roman"/>
          <w:position w:val="1"/>
        </w:rPr>
        <w:t>u</w:t>
      </w:r>
      <w:r w:rsidRPr="004D72B0">
        <w:rPr>
          <w:rFonts w:ascii="Times New Roman" w:eastAsia="Times New Roman" w:hAnsi="Times New Roman" w:cs="Times New Roman"/>
          <w:spacing w:val="-1"/>
          <w:position w:val="1"/>
        </w:rPr>
        <w:t>l</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s</w:t>
      </w:r>
      <w:r w:rsidRPr="004D72B0">
        <w:rPr>
          <w:rFonts w:ascii="Times New Roman" w:eastAsia="Times New Roman" w:hAnsi="Times New Roman" w:cs="Times New Roman"/>
          <w:spacing w:val="-6"/>
          <w:position w:val="1"/>
        </w:rPr>
        <w:t xml:space="preserve"> </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ve</w:t>
      </w:r>
      <w:r w:rsidRPr="004D72B0">
        <w:rPr>
          <w:rFonts w:ascii="Times New Roman" w:eastAsia="Times New Roman" w:hAnsi="Times New Roman" w:cs="Times New Roman"/>
          <w:position w:val="1"/>
        </w:rPr>
        <w:t>r</w:t>
      </w:r>
      <w:r w:rsidRPr="004D72B0">
        <w:rPr>
          <w:rFonts w:ascii="Times New Roman" w:eastAsia="Times New Roman" w:hAnsi="Times New Roman" w:cs="Times New Roman"/>
          <w:spacing w:val="-3"/>
          <w:position w:val="1"/>
        </w:rPr>
        <w:t xml:space="preserve"> </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he</w:t>
      </w:r>
      <w:r w:rsidRPr="004D72B0">
        <w:rPr>
          <w:rFonts w:ascii="Times New Roman" w:eastAsia="Times New Roman" w:hAnsi="Times New Roman" w:cs="Times New Roman"/>
          <w:spacing w:val="-4"/>
          <w:position w:val="1"/>
        </w:rPr>
        <w:t xml:space="preserve"> </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2"/>
          <w:position w:val="1"/>
        </w:rPr>
        <w:t>g</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4"/>
          <w:position w:val="1"/>
        </w:rPr>
        <w:t xml:space="preserve"> </w:t>
      </w:r>
      <w:r w:rsidRPr="004D72B0">
        <w:rPr>
          <w:rFonts w:ascii="Times New Roman" w:eastAsia="Times New Roman" w:hAnsi="Times New Roman" w:cs="Times New Roman"/>
          <w:position w:val="1"/>
        </w:rPr>
        <w:t>of</w:t>
      </w:r>
      <w:r w:rsidRPr="004D72B0">
        <w:rPr>
          <w:rFonts w:ascii="Times New Roman" w:eastAsia="Times New Roman" w:hAnsi="Times New Roman" w:cs="Times New Roman"/>
          <w:spacing w:val="-6"/>
          <w:position w:val="1"/>
        </w:rPr>
        <w:t xml:space="preserve"> </w:t>
      </w:r>
      <w:r w:rsidRPr="004D72B0">
        <w:rPr>
          <w:rFonts w:ascii="Times New Roman" w:eastAsia="Times New Roman" w:hAnsi="Times New Roman" w:cs="Times New Roman"/>
          <w:position w:val="1"/>
        </w:rPr>
        <w:t>18</w:t>
      </w:r>
      <w:r w:rsidRPr="004D72B0">
        <w:rPr>
          <w:rFonts w:ascii="Times New Roman" w:eastAsia="Times New Roman" w:hAnsi="Times New Roman" w:cs="Times New Roman"/>
          <w:spacing w:val="-2"/>
          <w:position w:val="1"/>
        </w:rPr>
        <w:t xml:space="preserve"> </w:t>
      </w:r>
      <w:r w:rsidRPr="004D72B0">
        <w:rPr>
          <w:rFonts w:ascii="Times New Roman" w:eastAsia="Times New Roman" w:hAnsi="Times New Roman" w:cs="Times New Roman"/>
          <w:spacing w:val="-3"/>
          <w:position w:val="1"/>
        </w:rPr>
        <w:t>w</w:t>
      </w:r>
      <w:r w:rsidRPr="004D72B0">
        <w:rPr>
          <w:rFonts w:ascii="Times New Roman" w:eastAsia="Times New Roman" w:hAnsi="Times New Roman" w:cs="Times New Roman"/>
          <w:spacing w:val="-1"/>
          <w:position w:val="1"/>
        </w:rPr>
        <w:t>it</w:t>
      </w:r>
      <w:r w:rsidRPr="004D72B0">
        <w:rPr>
          <w:rFonts w:ascii="Times New Roman" w:eastAsia="Times New Roman" w:hAnsi="Times New Roman" w:cs="Times New Roman"/>
          <w:position w:val="1"/>
        </w:rPr>
        <w:t>h</w:t>
      </w:r>
      <w:r w:rsidRPr="004D72B0">
        <w:rPr>
          <w:rFonts w:ascii="Times New Roman" w:eastAsia="Times New Roman" w:hAnsi="Times New Roman" w:cs="Times New Roman"/>
          <w:spacing w:val="-7"/>
          <w:position w:val="1"/>
        </w:rPr>
        <w:t xml:space="preserve"> </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2"/>
          <w:position w:val="1"/>
        </w:rPr>
        <w:t xml:space="preserve"> </w:t>
      </w:r>
      <w:r w:rsidRPr="004D72B0">
        <w:rPr>
          <w:rFonts w:ascii="Times New Roman" w:eastAsia="Times New Roman" w:hAnsi="Times New Roman" w:cs="Times New Roman"/>
          <w:spacing w:val="-3"/>
          <w:position w:val="1"/>
        </w:rPr>
        <w:t>w</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d</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2"/>
          <w:position w:val="1"/>
        </w:rPr>
        <w:t xml:space="preserve"> v</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1"/>
          <w:position w:val="1"/>
        </w:rPr>
        <w:t>ri</w:t>
      </w:r>
      <w:r w:rsidRPr="004D72B0">
        <w:rPr>
          <w:rFonts w:ascii="Times New Roman" w:eastAsia="Times New Roman" w:hAnsi="Times New Roman" w:cs="Times New Roman"/>
          <w:spacing w:val="-2"/>
          <w:position w:val="1"/>
        </w:rPr>
        <w:t>e</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position w:val="1"/>
        </w:rPr>
        <w:t>y</w:t>
      </w:r>
      <w:r w:rsidRPr="004D72B0">
        <w:rPr>
          <w:rFonts w:ascii="Times New Roman" w:eastAsia="Times New Roman" w:hAnsi="Times New Roman" w:cs="Times New Roman"/>
          <w:spacing w:val="-8"/>
          <w:position w:val="1"/>
        </w:rPr>
        <w:t xml:space="preserve"> </w:t>
      </w:r>
      <w:r w:rsidRPr="004D72B0">
        <w:rPr>
          <w:rFonts w:ascii="Times New Roman" w:eastAsia="Times New Roman" w:hAnsi="Times New Roman" w:cs="Times New Roman"/>
          <w:position w:val="1"/>
        </w:rPr>
        <w:t>of</w:t>
      </w:r>
    </w:p>
    <w:p w14:paraId="5C16E649" w14:textId="77777777" w:rsidR="00123C0F" w:rsidRPr="004D72B0" w:rsidRDefault="00331341">
      <w:pPr>
        <w:spacing w:after="0" w:line="235" w:lineRule="exact"/>
        <w:ind w:left="1181" w:right="-20"/>
        <w:rPr>
          <w:rFonts w:ascii="Times New Roman" w:eastAsia="Times New Roman" w:hAnsi="Times New Roman" w:cs="Times New Roman"/>
        </w:rPr>
      </w:pP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n</w:t>
      </w:r>
      <w:r w:rsidRPr="004D72B0">
        <w:rPr>
          <w:rFonts w:ascii="Times New Roman" w:eastAsia="Times New Roman" w:hAnsi="Times New Roman" w:cs="Times New Roman"/>
          <w:spacing w:val="-2"/>
        </w:rPr>
        <w:t>eur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ve</w:t>
      </w:r>
      <w:r w:rsidRPr="004D72B0">
        <w:rPr>
          <w:rFonts w:ascii="Times New Roman" w:eastAsia="Times New Roman" w:hAnsi="Times New Roman" w:cs="Times New Roman"/>
        </w:rPr>
        <w:t>d</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fr</w:t>
      </w:r>
      <w:r w:rsidRPr="004D72B0">
        <w:rPr>
          <w:rFonts w:ascii="Times New Roman" w:eastAsia="Times New Roman" w:hAnsi="Times New Roman" w:cs="Times New Roman"/>
        </w:rPr>
        <w:t>om</w:t>
      </w:r>
      <w:r w:rsidRPr="004D72B0">
        <w:rPr>
          <w:rFonts w:ascii="Times New Roman" w:eastAsia="Times New Roman" w:hAnsi="Times New Roman" w:cs="Times New Roman"/>
          <w:spacing w:val="-1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hout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rPr>
        <w:t>of</w:t>
      </w:r>
    </w:p>
    <w:p w14:paraId="758D5E34" w14:textId="77777777" w:rsidR="00123C0F" w:rsidRPr="004D72B0" w:rsidRDefault="00331341">
      <w:pPr>
        <w:spacing w:before="3" w:after="0" w:line="246" w:lineRule="exact"/>
        <w:ind w:left="1181" w:right="341"/>
        <w:rPr>
          <w:rFonts w:ascii="Times New Roman" w:eastAsia="Times New Roman" w:hAnsi="Times New Roman" w:cs="Times New Roman"/>
        </w:rPr>
      </w:pP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s</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54"/>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sp</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rl</w:t>
      </w:r>
      <w:r w:rsidRPr="004D72B0">
        <w:rPr>
          <w:rFonts w:ascii="Times New Roman" w:eastAsia="Times New Roman" w:hAnsi="Times New Roman" w:cs="Times New Roman"/>
        </w:rPr>
        <w:t>y</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ho</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neu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rPr>
        <w:t>and n</w:t>
      </w:r>
      <w:r w:rsidRPr="004D72B0">
        <w:rPr>
          <w:rFonts w:ascii="Times New Roman" w:eastAsia="Times New Roman" w:hAnsi="Times New Roman" w:cs="Times New Roman"/>
          <w:spacing w:val="-2"/>
        </w:rPr>
        <w:t>eu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 xml:space="preserve">as </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ns.</w:t>
      </w:r>
    </w:p>
    <w:p w14:paraId="4B63D478" w14:textId="77777777" w:rsidR="00123C0F" w:rsidRPr="004D72B0" w:rsidRDefault="00123C0F">
      <w:pPr>
        <w:spacing w:before="19" w:after="0" w:line="220" w:lineRule="exact"/>
      </w:pPr>
    </w:p>
    <w:p w14:paraId="4FDAE8DE" w14:textId="04934A9C" w:rsidR="00123C0F" w:rsidRPr="004D72B0" w:rsidRDefault="00331341">
      <w:pPr>
        <w:tabs>
          <w:tab w:val="left" w:pos="460"/>
        </w:tabs>
        <w:spacing w:after="0" w:line="240" w:lineRule="auto"/>
        <w:ind w:left="101" w:right="-20"/>
        <w:rPr>
          <w:rFonts w:ascii="Times New Roman" w:eastAsia="Times New Roman" w:hAnsi="Times New Roman" w:cs="Times New Roman"/>
          <w:b/>
          <w:sz w:val="20"/>
          <w:szCs w:val="20"/>
        </w:rPr>
      </w:pPr>
      <w:r w:rsidRPr="004D72B0">
        <w:rPr>
          <w:rFonts w:ascii="Times New Roman" w:eastAsia="Times New Roman" w:hAnsi="Times New Roman" w:cs="Times New Roman"/>
          <w:b/>
          <w:sz w:val="20"/>
          <w:szCs w:val="20"/>
        </w:rPr>
        <w:t>S</w:t>
      </w:r>
      <w:r w:rsidRPr="004D72B0">
        <w:rPr>
          <w:rFonts w:ascii="Times New Roman" w:eastAsia="Times New Roman" w:hAnsi="Times New Roman" w:cs="Times New Roman"/>
          <w:b/>
          <w:spacing w:val="-2"/>
          <w:sz w:val="20"/>
          <w:szCs w:val="20"/>
        </w:rPr>
        <w:t>u</w:t>
      </w:r>
      <w:r w:rsidRPr="004D72B0">
        <w:rPr>
          <w:rFonts w:ascii="Times New Roman" w:eastAsia="Times New Roman" w:hAnsi="Times New Roman" w:cs="Times New Roman"/>
          <w:b/>
          <w:spacing w:val="1"/>
          <w:sz w:val="20"/>
          <w:szCs w:val="20"/>
        </w:rPr>
        <w:t>p</w:t>
      </w:r>
      <w:r w:rsidRPr="004D72B0">
        <w:rPr>
          <w:rFonts w:ascii="Times New Roman" w:eastAsia="Times New Roman" w:hAnsi="Times New Roman" w:cs="Times New Roman"/>
          <w:b/>
          <w:sz w:val="20"/>
          <w:szCs w:val="20"/>
        </w:rPr>
        <w:t>e</w:t>
      </w:r>
      <w:r w:rsidRPr="004D72B0">
        <w:rPr>
          <w:rFonts w:ascii="Times New Roman" w:eastAsia="Times New Roman" w:hAnsi="Times New Roman" w:cs="Times New Roman"/>
          <w:b/>
          <w:spacing w:val="1"/>
          <w:sz w:val="20"/>
          <w:szCs w:val="20"/>
        </w:rPr>
        <w:t>r</w:t>
      </w:r>
      <w:r w:rsidRPr="004D72B0">
        <w:rPr>
          <w:rFonts w:ascii="Times New Roman" w:eastAsia="Times New Roman" w:hAnsi="Times New Roman" w:cs="Times New Roman"/>
          <w:b/>
          <w:spacing w:val="-1"/>
          <w:sz w:val="20"/>
          <w:szCs w:val="20"/>
        </w:rPr>
        <w:t>v</w:t>
      </w:r>
      <w:r w:rsidRPr="004D72B0">
        <w:rPr>
          <w:rFonts w:ascii="Times New Roman" w:eastAsia="Times New Roman" w:hAnsi="Times New Roman" w:cs="Times New Roman"/>
          <w:b/>
          <w:spacing w:val="2"/>
          <w:sz w:val="20"/>
          <w:szCs w:val="20"/>
        </w:rPr>
        <w:t>i</w:t>
      </w:r>
      <w:r w:rsidRPr="004D72B0">
        <w:rPr>
          <w:rFonts w:ascii="Times New Roman" w:eastAsia="Times New Roman" w:hAnsi="Times New Roman" w:cs="Times New Roman"/>
          <w:b/>
          <w:spacing w:val="-1"/>
          <w:sz w:val="20"/>
          <w:szCs w:val="20"/>
        </w:rPr>
        <w:t>s</w:t>
      </w:r>
      <w:r w:rsidRPr="004D72B0">
        <w:rPr>
          <w:rFonts w:ascii="Times New Roman" w:eastAsia="Times New Roman" w:hAnsi="Times New Roman" w:cs="Times New Roman"/>
          <w:b/>
          <w:spacing w:val="1"/>
          <w:sz w:val="20"/>
          <w:szCs w:val="20"/>
        </w:rPr>
        <w:t>o</w:t>
      </w:r>
      <w:r w:rsidRPr="004D72B0">
        <w:rPr>
          <w:rFonts w:ascii="Times New Roman" w:eastAsia="Times New Roman" w:hAnsi="Times New Roman" w:cs="Times New Roman"/>
          <w:b/>
          <w:sz w:val="20"/>
          <w:szCs w:val="20"/>
        </w:rPr>
        <w:t>r</w:t>
      </w:r>
      <w:r w:rsidR="00E5758A" w:rsidRPr="004D72B0">
        <w:rPr>
          <w:rFonts w:ascii="Times New Roman" w:eastAsia="Times New Roman" w:hAnsi="Times New Roman" w:cs="Times New Roman"/>
          <w:b/>
          <w:sz w:val="20"/>
          <w:szCs w:val="20"/>
        </w:rPr>
        <w:t>s</w:t>
      </w:r>
    </w:p>
    <w:p w14:paraId="1C246E5C" w14:textId="64B851EB" w:rsidR="00123C0F" w:rsidRPr="004D72B0" w:rsidRDefault="00331341" w:rsidP="004F72B8">
      <w:pPr>
        <w:tabs>
          <w:tab w:val="left" w:pos="1180"/>
        </w:tabs>
        <w:spacing w:after="0" w:line="230" w:lineRule="exact"/>
        <w:ind w:left="821" w:right="-20"/>
        <w:rPr>
          <w:rFonts w:ascii="Times New Roman" w:eastAsia="Times New Roman" w:hAnsi="Times New Roman" w:cs="Times New Roman"/>
        </w:rPr>
      </w:pPr>
      <w:r w:rsidRPr="004D72B0">
        <w:rPr>
          <w:rFonts w:ascii="Times New Roman" w:eastAsia="Times New Roman" w:hAnsi="Times New Roman" w:cs="Times New Roman"/>
          <w:b/>
          <w:bCs/>
          <w:w w:val="99"/>
          <w:position w:val="1"/>
        </w:rPr>
        <w:t>Chri</w:t>
      </w:r>
      <w:r w:rsidRPr="004D72B0">
        <w:rPr>
          <w:rFonts w:ascii="Times New Roman" w:eastAsia="Times New Roman" w:hAnsi="Times New Roman" w:cs="Times New Roman"/>
          <w:b/>
          <w:bCs/>
          <w:spacing w:val="-3"/>
          <w:w w:val="99"/>
          <w:position w:val="1"/>
        </w:rPr>
        <w:t>s</w:t>
      </w:r>
      <w:r w:rsidRPr="004D72B0">
        <w:rPr>
          <w:rFonts w:ascii="Times New Roman" w:eastAsia="Times New Roman" w:hAnsi="Times New Roman" w:cs="Times New Roman"/>
          <w:b/>
          <w:bCs/>
          <w:spacing w:val="1"/>
          <w:w w:val="99"/>
          <w:position w:val="1"/>
        </w:rPr>
        <w:t>to</w:t>
      </w:r>
      <w:r w:rsidRPr="004D72B0">
        <w:rPr>
          <w:rFonts w:ascii="Times New Roman" w:eastAsia="Times New Roman" w:hAnsi="Times New Roman" w:cs="Times New Roman"/>
          <w:b/>
          <w:bCs/>
          <w:spacing w:val="-3"/>
          <w:w w:val="99"/>
          <w:position w:val="1"/>
        </w:rPr>
        <w:t>p</w:t>
      </w:r>
      <w:r w:rsidRPr="004D72B0">
        <w:rPr>
          <w:rFonts w:ascii="Times New Roman" w:eastAsia="Times New Roman" w:hAnsi="Times New Roman" w:cs="Times New Roman"/>
          <w:b/>
          <w:bCs/>
          <w:w w:val="99"/>
          <w:position w:val="1"/>
        </w:rPr>
        <w:t>her</w:t>
      </w:r>
      <w:r w:rsidRPr="004D72B0">
        <w:rPr>
          <w:rFonts w:ascii="Times New Roman" w:eastAsia="Times New Roman" w:hAnsi="Times New Roman" w:cs="Times New Roman"/>
          <w:b/>
          <w:bCs/>
          <w:spacing w:val="-20"/>
          <w:w w:val="99"/>
          <w:position w:val="1"/>
        </w:rPr>
        <w:t xml:space="preserve"> </w:t>
      </w:r>
      <w:r w:rsidRPr="004D72B0">
        <w:rPr>
          <w:rFonts w:ascii="Times New Roman" w:eastAsia="Times New Roman" w:hAnsi="Times New Roman" w:cs="Times New Roman"/>
          <w:b/>
          <w:bCs/>
          <w:w w:val="99"/>
          <w:position w:val="1"/>
        </w:rPr>
        <w:t>D</w:t>
      </w:r>
      <w:r w:rsidRPr="004D72B0">
        <w:rPr>
          <w:rFonts w:ascii="Times New Roman" w:eastAsia="Times New Roman" w:hAnsi="Times New Roman" w:cs="Times New Roman"/>
          <w:b/>
          <w:bCs/>
          <w:spacing w:val="1"/>
          <w:w w:val="99"/>
          <w:position w:val="1"/>
        </w:rPr>
        <w:t>o</w:t>
      </w:r>
      <w:r w:rsidRPr="004D72B0">
        <w:rPr>
          <w:rFonts w:ascii="Times New Roman" w:eastAsia="Times New Roman" w:hAnsi="Times New Roman" w:cs="Times New Roman"/>
          <w:b/>
          <w:bCs/>
          <w:spacing w:val="-5"/>
          <w:w w:val="99"/>
          <w:position w:val="1"/>
        </w:rPr>
        <w:t>m</w:t>
      </w:r>
      <w:r w:rsidRPr="004D72B0">
        <w:rPr>
          <w:rFonts w:ascii="Times New Roman" w:eastAsia="Times New Roman" w:hAnsi="Times New Roman" w:cs="Times New Roman"/>
          <w:b/>
          <w:bCs/>
          <w:spacing w:val="3"/>
          <w:w w:val="99"/>
          <w:position w:val="1"/>
        </w:rPr>
        <w:t>e</w:t>
      </w:r>
      <w:r w:rsidRPr="004D72B0">
        <w:rPr>
          <w:rFonts w:ascii="Times New Roman" w:eastAsia="Times New Roman" w:hAnsi="Times New Roman" w:cs="Times New Roman"/>
          <w:b/>
          <w:bCs/>
          <w:w w:val="99"/>
          <w:position w:val="1"/>
        </w:rPr>
        <w:t>n,</w:t>
      </w:r>
      <w:r w:rsidRPr="004D72B0">
        <w:rPr>
          <w:rFonts w:ascii="Times New Roman" w:eastAsia="Times New Roman" w:hAnsi="Times New Roman" w:cs="Times New Roman"/>
          <w:b/>
          <w:bCs/>
          <w:spacing w:val="-17"/>
          <w:w w:val="99"/>
          <w:position w:val="1"/>
        </w:rPr>
        <w:t xml:space="preserve"> </w:t>
      </w:r>
      <w:r w:rsidRPr="004D72B0">
        <w:rPr>
          <w:rFonts w:ascii="Times New Roman" w:eastAsia="Times New Roman" w:hAnsi="Times New Roman" w:cs="Times New Roman"/>
          <w:b/>
          <w:bCs/>
          <w:w w:val="99"/>
          <w:position w:val="1"/>
        </w:rPr>
        <w:t xml:space="preserve">PhD </w:t>
      </w:r>
    </w:p>
    <w:p w14:paraId="3CAA6D81" w14:textId="267D87F2" w:rsidR="00123C0F" w:rsidRPr="004D72B0" w:rsidRDefault="00331341" w:rsidP="004F72B8">
      <w:pPr>
        <w:tabs>
          <w:tab w:val="left" w:pos="1180"/>
        </w:tabs>
        <w:spacing w:after="0" w:line="230" w:lineRule="exact"/>
        <w:ind w:left="821" w:right="-20"/>
        <w:rPr>
          <w:rFonts w:ascii="Times New Roman" w:eastAsia="Times New Roman" w:hAnsi="Times New Roman" w:cs="Times New Roman"/>
        </w:rPr>
      </w:pPr>
      <w:r w:rsidRPr="004D72B0">
        <w:rPr>
          <w:rFonts w:ascii="Times New Roman" w:eastAsia="Times New Roman" w:hAnsi="Times New Roman" w:cs="Times New Roman"/>
          <w:b/>
          <w:bCs/>
          <w:spacing w:val="4"/>
          <w:position w:val="1"/>
        </w:rPr>
        <w:t>M</w:t>
      </w:r>
      <w:r w:rsidRPr="004D72B0">
        <w:rPr>
          <w:rFonts w:ascii="Times New Roman" w:eastAsia="Times New Roman" w:hAnsi="Times New Roman" w:cs="Times New Roman"/>
          <w:b/>
          <w:bCs/>
          <w:position w:val="1"/>
        </w:rPr>
        <w:t>ich</w:t>
      </w:r>
      <w:r w:rsidRPr="004D72B0">
        <w:rPr>
          <w:rFonts w:ascii="Times New Roman" w:eastAsia="Times New Roman" w:hAnsi="Times New Roman" w:cs="Times New Roman"/>
          <w:b/>
          <w:bCs/>
          <w:spacing w:val="1"/>
          <w:position w:val="1"/>
        </w:rPr>
        <w:t>a</w:t>
      </w:r>
      <w:r w:rsidRPr="004D72B0">
        <w:rPr>
          <w:rFonts w:ascii="Times New Roman" w:eastAsia="Times New Roman" w:hAnsi="Times New Roman" w:cs="Times New Roman"/>
          <w:b/>
          <w:bCs/>
          <w:position w:val="1"/>
        </w:rPr>
        <w:t>el</w:t>
      </w:r>
      <w:r w:rsidRPr="004D72B0">
        <w:rPr>
          <w:rFonts w:ascii="Times New Roman" w:eastAsia="Times New Roman" w:hAnsi="Times New Roman" w:cs="Times New Roman"/>
          <w:b/>
          <w:bCs/>
          <w:spacing w:val="-20"/>
          <w:position w:val="1"/>
        </w:rPr>
        <w:t xml:space="preserve"> </w:t>
      </w:r>
      <w:r w:rsidRPr="004D72B0">
        <w:rPr>
          <w:rFonts w:ascii="Times New Roman" w:eastAsia="Times New Roman" w:hAnsi="Times New Roman" w:cs="Times New Roman"/>
          <w:b/>
          <w:bCs/>
          <w:position w:val="1"/>
        </w:rPr>
        <w:t>R.</w:t>
      </w:r>
      <w:r w:rsidRPr="004D72B0">
        <w:rPr>
          <w:rFonts w:ascii="Times New Roman" w:eastAsia="Times New Roman" w:hAnsi="Times New Roman" w:cs="Times New Roman"/>
          <w:b/>
          <w:bCs/>
          <w:spacing w:val="-15"/>
          <w:position w:val="1"/>
        </w:rPr>
        <w:t xml:space="preserve"> </w:t>
      </w:r>
      <w:r w:rsidRPr="004D72B0">
        <w:rPr>
          <w:rFonts w:ascii="Times New Roman" w:eastAsia="Times New Roman" w:hAnsi="Times New Roman" w:cs="Times New Roman"/>
          <w:b/>
          <w:bCs/>
          <w:spacing w:val="-1"/>
          <w:position w:val="1"/>
        </w:rPr>
        <w:t>G</w:t>
      </w:r>
      <w:r w:rsidRPr="004D72B0">
        <w:rPr>
          <w:rFonts w:ascii="Times New Roman" w:eastAsia="Times New Roman" w:hAnsi="Times New Roman" w:cs="Times New Roman"/>
          <w:b/>
          <w:bCs/>
          <w:position w:val="1"/>
        </w:rPr>
        <w:t>r</w:t>
      </w:r>
      <w:r w:rsidRPr="004D72B0">
        <w:rPr>
          <w:rFonts w:ascii="Times New Roman" w:eastAsia="Times New Roman" w:hAnsi="Times New Roman" w:cs="Times New Roman"/>
          <w:b/>
          <w:bCs/>
          <w:spacing w:val="1"/>
          <w:position w:val="1"/>
        </w:rPr>
        <w:t>e</w:t>
      </w:r>
      <w:r w:rsidRPr="004D72B0">
        <w:rPr>
          <w:rFonts w:ascii="Times New Roman" w:eastAsia="Times New Roman" w:hAnsi="Times New Roman" w:cs="Times New Roman"/>
          <w:b/>
          <w:bCs/>
          <w:position w:val="1"/>
        </w:rPr>
        <w:t>her,</w:t>
      </w:r>
      <w:r w:rsidRPr="004D72B0">
        <w:rPr>
          <w:rFonts w:ascii="Times New Roman" w:eastAsia="Times New Roman" w:hAnsi="Times New Roman" w:cs="Times New Roman"/>
          <w:b/>
          <w:bCs/>
          <w:spacing w:val="-17"/>
          <w:position w:val="1"/>
        </w:rPr>
        <w:t xml:space="preserve"> </w:t>
      </w:r>
      <w:r w:rsidRPr="004D72B0">
        <w:rPr>
          <w:rFonts w:ascii="Times New Roman" w:eastAsia="Times New Roman" w:hAnsi="Times New Roman" w:cs="Times New Roman"/>
          <w:b/>
          <w:bCs/>
          <w:spacing w:val="1"/>
          <w:position w:val="1"/>
        </w:rPr>
        <w:t>P</w:t>
      </w:r>
      <w:r w:rsidRPr="004D72B0">
        <w:rPr>
          <w:rFonts w:ascii="Times New Roman" w:eastAsia="Times New Roman" w:hAnsi="Times New Roman" w:cs="Times New Roman"/>
          <w:b/>
          <w:bCs/>
          <w:position w:val="1"/>
        </w:rPr>
        <w:t>hD,</w:t>
      </w:r>
      <w:r w:rsidRPr="004D72B0">
        <w:rPr>
          <w:rFonts w:ascii="Times New Roman" w:eastAsia="Times New Roman" w:hAnsi="Times New Roman" w:cs="Times New Roman"/>
          <w:b/>
          <w:bCs/>
          <w:spacing w:val="-15"/>
          <w:position w:val="1"/>
        </w:rPr>
        <w:t xml:space="preserve"> </w:t>
      </w:r>
      <w:r w:rsidRPr="004D72B0">
        <w:rPr>
          <w:rFonts w:ascii="Times New Roman" w:eastAsia="Times New Roman" w:hAnsi="Times New Roman" w:cs="Times New Roman"/>
          <w:b/>
          <w:bCs/>
          <w:position w:val="1"/>
        </w:rPr>
        <w:t>A</w:t>
      </w:r>
      <w:r w:rsidRPr="004D72B0">
        <w:rPr>
          <w:rFonts w:ascii="Times New Roman" w:eastAsia="Times New Roman" w:hAnsi="Times New Roman" w:cs="Times New Roman"/>
          <w:b/>
          <w:bCs/>
          <w:spacing w:val="2"/>
          <w:position w:val="1"/>
        </w:rPr>
        <w:t>B</w:t>
      </w:r>
      <w:r w:rsidRPr="004D72B0">
        <w:rPr>
          <w:rFonts w:ascii="Times New Roman" w:eastAsia="Times New Roman" w:hAnsi="Times New Roman" w:cs="Times New Roman"/>
          <w:b/>
          <w:bCs/>
          <w:position w:val="1"/>
        </w:rPr>
        <w:t>P</w:t>
      </w:r>
      <w:r w:rsidRPr="004D72B0">
        <w:rPr>
          <w:rFonts w:ascii="Times New Roman" w:eastAsia="Times New Roman" w:hAnsi="Times New Roman" w:cs="Times New Roman"/>
          <w:b/>
          <w:bCs/>
          <w:spacing w:val="1"/>
          <w:position w:val="1"/>
        </w:rPr>
        <w:t>P-</w:t>
      </w:r>
      <w:r w:rsidRPr="004D72B0">
        <w:rPr>
          <w:rFonts w:ascii="Times New Roman" w:eastAsia="Times New Roman" w:hAnsi="Times New Roman" w:cs="Times New Roman"/>
          <w:b/>
          <w:bCs/>
          <w:position w:val="1"/>
        </w:rPr>
        <w:t>CN</w:t>
      </w:r>
      <w:r w:rsidRPr="004D72B0">
        <w:rPr>
          <w:rFonts w:ascii="Times New Roman" w:eastAsia="Times New Roman" w:hAnsi="Times New Roman" w:cs="Times New Roman"/>
          <w:b/>
          <w:bCs/>
          <w:spacing w:val="-11"/>
          <w:position w:val="1"/>
        </w:rPr>
        <w:t xml:space="preserve"> </w:t>
      </w:r>
    </w:p>
    <w:p w14:paraId="7137BC89" w14:textId="68D3F76C" w:rsidR="00123C0F" w:rsidRPr="004D72B0" w:rsidRDefault="00331341" w:rsidP="004F72B8">
      <w:pPr>
        <w:tabs>
          <w:tab w:val="left" w:pos="1180"/>
        </w:tabs>
        <w:spacing w:after="0" w:line="238" w:lineRule="exact"/>
        <w:ind w:left="821" w:right="-20"/>
        <w:rPr>
          <w:rFonts w:ascii="Times New Roman" w:eastAsia="Times New Roman" w:hAnsi="Times New Roman" w:cs="Times New Roman"/>
        </w:rPr>
      </w:pPr>
      <w:r w:rsidRPr="004D72B0">
        <w:rPr>
          <w:rFonts w:ascii="Times New Roman" w:eastAsia="Times New Roman" w:hAnsi="Times New Roman" w:cs="Times New Roman"/>
          <w:b/>
          <w:bCs/>
          <w:spacing w:val="1"/>
          <w:position w:val="1"/>
        </w:rPr>
        <w:t>B</w:t>
      </w:r>
      <w:r w:rsidRPr="004D72B0">
        <w:rPr>
          <w:rFonts w:ascii="Times New Roman" w:eastAsia="Times New Roman" w:hAnsi="Times New Roman" w:cs="Times New Roman"/>
          <w:b/>
          <w:bCs/>
          <w:position w:val="1"/>
        </w:rPr>
        <w:t>ri</w:t>
      </w:r>
      <w:r w:rsidRPr="004D72B0">
        <w:rPr>
          <w:rFonts w:ascii="Times New Roman" w:eastAsia="Times New Roman" w:hAnsi="Times New Roman" w:cs="Times New Roman"/>
          <w:b/>
          <w:bCs/>
          <w:spacing w:val="1"/>
          <w:position w:val="1"/>
        </w:rPr>
        <w:t>a</w:t>
      </w:r>
      <w:r w:rsidRPr="004D72B0">
        <w:rPr>
          <w:rFonts w:ascii="Times New Roman" w:eastAsia="Times New Roman" w:hAnsi="Times New Roman" w:cs="Times New Roman"/>
          <w:b/>
          <w:bCs/>
          <w:position w:val="1"/>
        </w:rPr>
        <w:t>n</w:t>
      </w:r>
      <w:r w:rsidRPr="004D72B0">
        <w:rPr>
          <w:rFonts w:ascii="Times New Roman" w:eastAsia="Times New Roman" w:hAnsi="Times New Roman" w:cs="Times New Roman"/>
          <w:b/>
          <w:bCs/>
          <w:spacing w:val="-17"/>
          <w:position w:val="1"/>
        </w:rPr>
        <w:t xml:space="preserve"> </w:t>
      </w:r>
      <w:r w:rsidRPr="004D72B0">
        <w:rPr>
          <w:rFonts w:ascii="Times New Roman" w:eastAsia="Times New Roman" w:hAnsi="Times New Roman" w:cs="Times New Roman"/>
          <w:b/>
          <w:bCs/>
          <w:position w:val="1"/>
        </w:rPr>
        <w:t>D.</w:t>
      </w:r>
      <w:r w:rsidRPr="004D72B0">
        <w:rPr>
          <w:rFonts w:ascii="Times New Roman" w:eastAsia="Times New Roman" w:hAnsi="Times New Roman" w:cs="Times New Roman"/>
          <w:b/>
          <w:bCs/>
          <w:spacing w:val="-11"/>
          <w:position w:val="1"/>
        </w:rPr>
        <w:t xml:space="preserve"> </w:t>
      </w:r>
      <w:r w:rsidRPr="004D72B0">
        <w:rPr>
          <w:rFonts w:ascii="Times New Roman" w:eastAsia="Times New Roman" w:hAnsi="Times New Roman" w:cs="Times New Roman"/>
          <w:b/>
          <w:bCs/>
          <w:spacing w:val="1"/>
          <w:position w:val="1"/>
        </w:rPr>
        <w:t>H</w:t>
      </w:r>
      <w:r w:rsidRPr="004D72B0">
        <w:rPr>
          <w:rFonts w:ascii="Times New Roman" w:eastAsia="Times New Roman" w:hAnsi="Times New Roman" w:cs="Times New Roman"/>
          <w:b/>
          <w:bCs/>
          <w:spacing w:val="-1"/>
          <w:position w:val="1"/>
        </w:rPr>
        <w:t>o</w:t>
      </w:r>
      <w:r w:rsidRPr="004D72B0">
        <w:rPr>
          <w:rFonts w:ascii="Times New Roman" w:eastAsia="Times New Roman" w:hAnsi="Times New Roman" w:cs="Times New Roman"/>
          <w:b/>
          <w:bCs/>
          <w:spacing w:val="1"/>
          <w:position w:val="1"/>
        </w:rPr>
        <w:t>yt</w:t>
      </w:r>
      <w:r w:rsidRPr="004D72B0">
        <w:rPr>
          <w:rFonts w:ascii="Times New Roman" w:eastAsia="Times New Roman" w:hAnsi="Times New Roman" w:cs="Times New Roman"/>
          <w:b/>
          <w:bCs/>
          <w:position w:val="1"/>
        </w:rPr>
        <w:t>,</w:t>
      </w:r>
      <w:r w:rsidRPr="004D72B0">
        <w:rPr>
          <w:rFonts w:ascii="Times New Roman" w:eastAsia="Times New Roman" w:hAnsi="Times New Roman" w:cs="Times New Roman"/>
          <w:b/>
          <w:bCs/>
          <w:spacing w:val="-15"/>
          <w:position w:val="1"/>
        </w:rPr>
        <w:t xml:space="preserve"> </w:t>
      </w:r>
      <w:r w:rsidRPr="004D72B0">
        <w:rPr>
          <w:rFonts w:ascii="Times New Roman" w:eastAsia="Times New Roman" w:hAnsi="Times New Roman" w:cs="Times New Roman"/>
          <w:b/>
          <w:bCs/>
          <w:position w:val="1"/>
        </w:rPr>
        <w:t>PhD,</w:t>
      </w:r>
      <w:r w:rsidRPr="004D72B0">
        <w:rPr>
          <w:rFonts w:ascii="Times New Roman" w:eastAsia="Times New Roman" w:hAnsi="Times New Roman" w:cs="Times New Roman"/>
          <w:b/>
          <w:bCs/>
          <w:spacing w:val="-14"/>
          <w:position w:val="1"/>
        </w:rPr>
        <w:t xml:space="preserve"> </w:t>
      </w:r>
      <w:r w:rsidRPr="004D72B0">
        <w:rPr>
          <w:rFonts w:ascii="Times New Roman" w:eastAsia="Times New Roman" w:hAnsi="Times New Roman" w:cs="Times New Roman"/>
          <w:b/>
          <w:bCs/>
          <w:position w:val="1"/>
        </w:rPr>
        <w:t>A</w:t>
      </w:r>
      <w:r w:rsidRPr="004D72B0">
        <w:rPr>
          <w:rFonts w:ascii="Times New Roman" w:eastAsia="Times New Roman" w:hAnsi="Times New Roman" w:cs="Times New Roman"/>
          <w:b/>
          <w:bCs/>
          <w:spacing w:val="2"/>
          <w:position w:val="1"/>
        </w:rPr>
        <w:t>B</w:t>
      </w:r>
      <w:r w:rsidRPr="004D72B0">
        <w:rPr>
          <w:rFonts w:ascii="Times New Roman" w:eastAsia="Times New Roman" w:hAnsi="Times New Roman" w:cs="Times New Roman"/>
          <w:b/>
          <w:bCs/>
          <w:position w:val="1"/>
        </w:rPr>
        <w:t>P</w:t>
      </w:r>
      <w:r w:rsidRPr="004D72B0">
        <w:rPr>
          <w:rFonts w:ascii="Times New Roman" w:eastAsia="Times New Roman" w:hAnsi="Times New Roman" w:cs="Times New Roman"/>
          <w:b/>
          <w:bCs/>
          <w:spacing w:val="1"/>
          <w:position w:val="1"/>
        </w:rPr>
        <w:t>P</w:t>
      </w:r>
      <w:r w:rsidRPr="004D72B0">
        <w:rPr>
          <w:rFonts w:ascii="Times New Roman" w:eastAsia="Times New Roman" w:hAnsi="Times New Roman" w:cs="Times New Roman"/>
          <w:b/>
          <w:bCs/>
          <w:spacing w:val="-2"/>
          <w:position w:val="1"/>
        </w:rPr>
        <w:t>-</w:t>
      </w:r>
      <w:r w:rsidRPr="004D72B0">
        <w:rPr>
          <w:rFonts w:ascii="Times New Roman" w:eastAsia="Times New Roman" w:hAnsi="Times New Roman" w:cs="Times New Roman"/>
          <w:b/>
          <w:bCs/>
          <w:position w:val="1"/>
        </w:rPr>
        <w:t>CN</w:t>
      </w:r>
      <w:r w:rsidRPr="004D72B0">
        <w:rPr>
          <w:rFonts w:ascii="Times New Roman" w:eastAsia="Times New Roman" w:hAnsi="Times New Roman" w:cs="Times New Roman"/>
          <w:b/>
          <w:bCs/>
          <w:spacing w:val="-11"/>
          <w:position w:val="1"/>
        </w:rPr>
        <w:t xml:space="preserve"> </w:t>
      </w:r>
    </w:p>
    <w:p w14:paraId="0248C956" w14:textId="77777777" w:rsidR="00123C0F" w:rsidRPr="004D72B0" w:rsidRDefault="00123C0F" w:rsidP="004F72B8">
      <w:pPr>
        <w:spacing w:after="0"/>
        <w:sectPr w:rsidR="00123C0F" w:rsidRPr="004D72B0">
          <w:pgSz w:w="12240" w:h="15840"/>
          <w:pgMar w:top="1420" w:right="1200" w:bottom="1120" w:left="1320" w:header="0" w:footer="939" w:gutter="0"/>
          <w:cols w:space="720"/>
        </w:sectPr>
      </w:pPr>
    </w:p>
    <w:p w14:paraId="3D609B92" w14:textId="77777777" w:rsidR="00123C0F" w:rsidRPr="004D72B0" w:rsidRDefault="00123C0F">
      <w:pPr>
        <w:spacing w:before="6" w:after="0" w:line="150" w:lineRule="exact"/>
        <w:rPr>
          <w:sz w:val="15"/>
          <w:szCs w:val="15"/>
        </w:rPr>
      </w:pPr>
    </w:p>
    <w:p w14:paraId="3E3CF3C7" w14:textId="77777777" w:rsidR="00123C0F" w:rsidRPr="004D72B0" w:rsidRDefault="00123C0F">
      <w:pPr>
        <w:spacing w:after="0" w:line="200" w:lineRule="exact"/>
        <w:rPr>
          <w:sz w:val="20"/>
          <w:szCs w:val="20"/>
        </w:rPr>
      </w:pPr>
    </w:p>
    <w:p w14:paraId="4360EB90" w14:textId="77777777" w:rsidR="00123C0F" w:rsidRPr="004D72B0" w:rsidRDefault="00123C0F">
      <w:pPr>
        <w:spacing w:after="0" w:line="200" w:lineRule="exact"/>
        <w:rPr>
          <w:sz w:val="20"/>
          <w:szCs w:val="20"/>
        </w:rPr>
      </w:pPr>
    </w:p>
    <w:p w14:paraId="7839DE15" w14:textId="77777777" w:rsidR="00554F81" w:rsidRPr="004D72B0" w:rsidRDefault="00554F81" w:rsidP="00554F81">
      <w:pPr>
        <w:spacing w:before="53"/>
        <w:ind w:right="491"/>
        <w:jc w:val="center"/>
        <w:rPr>
          <w:rFonts w:asciiTheme="majorHAnsi" w:hAnsiTheme="majorHAnsi"/>
          <w:b/>
          <w:sz w:val="36"/>
        </w:rPr>
      </w:pPr>
    </w:p>
    <w:p w14:paraId="5F09C59C" w14:textId="77777777" w:rsidR="00554F81" w:rsidRPr="004D72B0" w:rsidRDefault="00554F81" w:rsidP="00554F81">
      <w:pPr>
        <w:spacing w:before="53"/>
        <w:ind w:right="491"/>
        <w:jc w:val="center"/>
        <w:rPr>
          <w:rFonts w:asciiTheme="majorHAnsi" w:hAnsiTheme="majorHAnsi"/>
          <w:b/>
          <w:sz w:val="36"/>
        </w:rPr>
      </w:pPr>
    </w:p>
    <w:p w14:paraId="14EEE6CA" w14:textId="77777777" w:rsidR="00554F81" w:rsidRPr="004D72B0" w:rsidRDefault="00554F81" w:rsidP="00554F81">
      <w:pPr>
        <w:spacing w:before="53"/>
        <w:ind w:right="491"/>
        <w:jc w:val="center"/>
        <w:rPr>
          <w:rFonts w:asciiTheme="majorHAnsi" w:hAnsiTheme="majorHAnsi"/>
          <w:b/>
          <w:sz w:val="36"/>
        </w:rPr>
      </w:pPr>
    </w:p>
    <w:p w14:paraId="2C188330" w14:textId="77777777" w:rsidR="00554F81" w:rsidRPr="004D72B0" w:rsidRDefault="00554F81" w:rsidP="00554F81">
      <w:pPr>
        <w:spacing w:before="53"/>
        <w:ind w:right="491"/>
        <w:jc w:val="center"/>
        <w:rPr>
          <w:rFonts w:asciiTheme="majorHAnsi" w:hAnsiTheme="majorHAnsi"/>
          <w:b/>
          <w:sz w:val="36"/>
        </w:rPr>
      </w:pPr>
    </w:p>
    <w:p w14:paraId="436D9DEE" w14:textId="77777777" w:rsidR="00554F81" w:rsidRPr="004D72B0" w:rsidRDefault="00554F81" w:rsidP="00554F81">
      <w:pPr>
        <w:spacing w:before="53"/>
        <w:ind w:right="491"/>
        <w:jc w:val="center"/>
        <w:rPr>
          <w:rFonts w:asciiTheme="majorHAnsi" w:hAnsiTheme="majorHAnsi"/>
          <w:b/>
          <w:sz w:val="36"/>
        </w:rPr>
      </w:pPr>
    </w:p>
    <w:p w14:paraId="5F5096F7" w14:textId="77777777" w:rsidR="00554F81" w:rsidRPr="004D72B0" w:rsidRDefault="00554F81" w:rsidP="00554F81">
      <w:pPr>
        <w:spacing w:before="53"/>
        <w:ind w:right="491"/>
        <w:jc w:val="center"/>
        <w:rPr>
          <w:rFonts w:asciiTheme="majorHAnsi" w:hAnsiTheme="majorHAnsi"/>
          <w:b/>
          <w:sz w:val="36"/>
        </w:rPr>
      </w:pPr>
    </w:p>
    <w:p w14:paraId="31BC63F6" w14:textId="77777777" w:rsidR="00554F81" w:rsidRPr="004D72B0" w:rsidRDefault="00554F81" w:rsidP="00554F81">
      <w:pPr>
        <w:spacing w:before="53"/>
        <w:ind w:right="491"/>
        <w:jc w:val="center"/>
        <w:rPr>
          <w:rFonts w:asciiTheme="majorHAnsi" w:hAnsiTheme="majorHAnsi"/>
          <w:b/>
          <w:sz w:val="36"/>
        </w:rPr>
      </w:pPr>
    </w:p>
    <w:p w14:paraId="2353B33A" w14:textId="77777777" w:rsidR="00371992" w:rsidRPr="004D72B0" w:rsidRDefault="00371992" w:rsidP="00371992">
      <w:pPr>
        <w:spacing w:after="0" w:line="240" w:lineRule="auto"/>
        <w:ind w:right="491"/>
        <w:jc w:val="center"/>
        <w:rPr>
          <w:rFonts w:asciiTheme="majorHAnsi" w:eastAsia="Times New Roman" w:hAnsiTheme="majorHAnsi" w:cs="Times New Roman"/>
          <w:sz w:val="36"/>
          <w:szCs w:val="36"/>
        </w:rPr>
      </w:pPr>
      <w:r w:rsidRPr="004D72B0">
        <w:rPr>
          <w:rFonts w:asciiTheme="majorHAnsi" w:hAnsiTheme="majorHAnsi"/>
          <w:b/>
          <w:sz w:val="36"/>
        </w:rPr>
        <w:t>Attention, Behavior, and Learning Clinic</w:t>
      </w:r>
    </w:p>
    <w:p w14:paraId="5D0F9042" w14:textId="77777777" w:rsidR="00371992" w:rsidRPr="004D72B0" w:rsidRDefault="00371992" w:rsidP="00371992">
      <w:pPr>
        <w:spacing w:after="0" w:line="240" w:lineRule="auto"/>
        <w:ind w:left="491" w:right="492"/>
        <w:jc w:val="center"/>
        <w:rPr>
          <w:rFonts w:asciiTheme="majorHAnsi" w:hAnsiTheme="majorHAnsi"/>
          <w:b/>
          <w:sz w:val="24"/>
        </w:rPr>
      </w:pPr>
      <w:r w:rsidRPr="004D72B0">
        <w:rPr>
          <w:rFonts w:asciiTheme="majorHAnsi" w:hAnsiTheme="majorHAnsi"/>
          <w:b/>
          <w:sz w:val="24"/>
        </w:rPr>
        <w:t>University of Colorado, Boulder Department of</w:t>
      </w:r>
      <w:r w:rsidRPr="004D72B0">
        <w:rPr>
          <w:rFonts w:asciiTheme="majorHAnsi" w:hAnsiTheme="majorHAnsi"/>
          <w:b/>
          <w:spacing w:val="-5"/>
          <w:sz w:val="24"/>
        </w:rPr>
        <w:t xml:space="preserve"> </w:t>
      </w:r>
      <w:r w:rsidRPr="004D72B0">
        <w:rPr>
          <w:rFonts w:asciiTheme="majorHAnsi" w:hAnsiTheme="majorHAnsi"/>
          <w:b/>
          <w:sz w:val="24"/>
        </w:rPr>
        <w:t>Psychology</w:t>
      </w:r>
    </w:p>
    <w:p w14:paraId="391E2C2A" w14:textId="77777777" w:rsidR="00371992" w:rsidRPr="004D72B0" w:rsidRDefault="00371992" w:rsidP="00371992">
      <w:pPr>
        <w:spacing w:after="0" w:line="240" w:lineRule="auto"/>
        <w:ind w:left="491" w:right="492"/>
        <w:jc w:val="center"/>
        <w:rPr>
          <w:rFonts w:asciiTheme="majorHAnsi" w:eastAsia="Times New Roman" w:hAnsiTheme="majorHAnsi" w:cs="Times New Roman"/>
          <w:sz w:val="24"/>
          <w:szCs w:val="24"/>
        </w:rPr>
      </w:pPr>
    </w:p>
    <w:p w14:paraId="55910838" w14:textId="77D623E1" w:rsidR="00371992" w:rsidRPr="004D72B0" w:rsidRDefault="00F51475" w:rsidP="00371992">
      <w:pPr>
        <w:spacing w:after="0" w:line="240" w:lineRule="auto"/>
        <w:ind w:left="104"/>
        <w:rPr>
          <w:rFonts w:ascii="Times New Roman" w:eastAsia="Times New Roman" w:hAnsi="Times New Roman" w:cs="Times New Roman"/>
          <w:sz w:val="3"/>
          <w:szCs w:val="3"/>
        </w:rPr>
      </w:pPr>
      <w:r w:rsidRPr="004D72B0">
        <w:rPr>
          <w:noProof/>
        </w:rPr>
        <mc:AlternateContent>
          <mc:Choice Requires="wpg">
            <w:drawing>
              <wp:inline distT="0" distB="0" distL="0" distR="0" wp14:anchorId="7BB68610" wp14:editId="0257A809">
                <wp:extent cx="5963285" cy="20320"/>
                <wp:effectExtent l="2540" t="9525" r="6350" b="8255"/>
                <wp:docPr id="168"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0" y="0"/>
                          <a:chExt cx="9391" cy="32"/>
                        </a:xfrm>
                      </wpg:grpSpPr>
                      <wpg:grpSp>
                        <wpg:cNvPr id="169" name="Group 271"/>
                        <wpg:cNvGrpSpPr>
                          <a:grpSpLocks/>
                        </wpg:cNvGrpSpPr>
                        <wpg:grpSpPr bwMode="auto">
                          <a:xfrm>
                            <a:off x="15" y="15"/>
                            <a:ext cx="9360" cy="2"/>
                            <a:chOff x="15" y="15"/>
                            <a:chExt cx="9360" cy="2"/>
                          </a:xfrm>
                        </wpg:grpSpPr>
                        <wps:wsp>
                          <wps:cNvPr id="170" name="Freeform 272"/>
                          <wps:cNvSpPr>
                            <a:spLocks/>
                          </wps:cNvSpPr>
                          <wps:spPr bwMode="auto">
                            <a:xfrm>
                              <a:off x="15" y="15"/>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1968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73"/>
                        <wpg:cNvGrpSpPr>
                          <a:grpSpLocks/>
                        </wpg:cNvGrpSpPr>
                        <wpg:grpSpPr bwMode="auto">
                          <a:xfrm>
                            <a:off x="16" y="2"/>
                            <a:ext cx="5" cy="2"/>
                            <a:chOff x="16" y="2"/>
                            <a:chExt cx="5" cy="2"/>
                          </a:xfrm>
                        </wpg:grpSpPr>
                        <wps:wsp>
                          <wps:cNvPr id="172" name="Freeform 274"/>
                          <wps:cNvSpPr>
                            <a:spLocks/>
                          </wps:cNvSpPr>
                          <wps:spPr bwMode="auto">
                            <a:xfrm>
                              <a:off x="16" y="2"/>
                              <a:ext cx="5" cy="2"/>
                            </a:xfrm>
                            <a:custGeom>
                              <a:avLst/>
                              <a:gdLst>
                                <a:gd name="T0" fmla="*/ 0 w 5"/>
                                <a:gd name="T1" fmla="*/ 0 h 2"/>
                                <a:gd name="T2" fmla="*/ 5 w 5"/>
                                <a:gd name="T3" fmla="*/ 0 h 2"/>
                                <a:gd name="T4" fmla="*/ 0 60000 65536"/>
                                <a:gd name="T5" fmla="*/ 0 60000 65536"/>
                              </a:gdLst>
                              <a:ahLst/>
                              <a:cxnLst>
                                <a:cxn ang="T4">
                                  <a:pos x="T0" y="T1"/>
                                </a:cxn>
                                <a:cxn ang="T5">
                                  <a:pos x="T2" y="T3"/>
                                </a:cxn>
                              </a:cxnLst>
                              <a:rect l="0" t="0" r="r" b="b"/>
                              <a:pathLst>
                                <a:path w="5" h="2">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75"/>
                        <wpg:cNvGrpSpPr>
                          <a:grpSpLocks/>
                        </wpg:cNvGrpSpPr>
                        <wpg:grpSpPr bwMode="auto">
                          <a:xfrm>
                            <a:off x="21" y="2"/>
                            <a:ext cx="9352" cy="2"/>
                            <a:chOff x="21" y="2"/>
                            <a:chExt cx="9352" cy="2"/>
                          </a:xfrm>
                        </wpg:grpSpPr>
                        <wps:wsp>
                          <wps:cNvPr id="174" name="Freeform 276"/>
                          <wps:cNvSpPr>
                            <a:spLocks/>
                          </wps:cNvSpPr>
                          <wps:spPr bwMode="auto">
                            <a:xfrm>
                              <a:off x="21" y="2"/>
                              <a:ext cx="9352" cy="2"/>
                            </a:xfrm>
                            <a:custGeom>
                              <a:avLst/>
                              <a:gdLst>
                                <a:gd name="T0" fmla="*/ 0 w 9352"/>
                                <a:gd name="T1" fmla="*/ 0 h 2"/>
                                <a:gd name="T2" fmla="*/ 9352 w 9352"/>
                                <a:gd name="T3" fmla="*/ 0 h 2"/>
                                <a:gd name="T4" fmla="*/ 0 60000 65536"/>
                                <a:gd name="T5" fmla="*/ 0 60000 65536"/>
                              </a:gdLst>
                              <a:ahLst/>
                              <a:cxnLst>
                                <a:cxn ang="T4">
                                  <a:pos x="T0" y="T1"/>
                                </a:cxn>
                                <a:cxn ang="T5">
                                  <a:pos x="T2" y="T3"/>
                                </a:cxn>
                              </a:cxnLst>
                              <a:rect l="0" t="0" r="r" b="b"/>
                              <a:pathLst>
                                <a:path w="9352" h="2">
                                  <a:moveTo>
                                    <a:pt x="0" y="0"/>
                                  </a:moveTo>
                                  <a:lnTo>
                                    <a:pt x="9352"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77"/>
                        <wpg:cNvGrpSpPr>
                          <a:grpSpLocks/>
                        </wpg:cNvGrpSpPr>
                        <wpg:grpSpPr bwMode="auto">
                          <a:xfrm>
                            <a:off x="9373" y="2"/>
                            <a:ext cx="5" cy="2"/>
                            <a:chOff x="9373" y="2"/>
                            <a:chExt cx="5" cy="2"/>
                          </a:xfrm>
                        </wpg:grpSpPr>
                        <wps:wsp>
                          <wps:cNvPr id="176" name="Freeform 278"/>
                          <wps:cNvSpPr>
                            <a:spLocks/>
                          </wps:cNvSpPr>
                          <wps:spPr bwMode="auto">
                            <a:xfrm>
                              <a:off x="9373" y="2"/>
                              <a:ext cx="5" cy="2"/>
                            </a:xfrm>
                            <a:custGeom>
                              <a:avLst/>
                              <a:gdLst>
                                <a:gd name="T0" fmla="*/ 0 w 5"/>
                                <a:gd name="T1" fmla="*/ 0 h 2"/>
                                <a:gd name="T2" fmla="*/ 4 w 5"/>
                                <a:gd name="T3" fmla="*/ 0 h 2"/>
                                <a:gd name="T4" fmla="*/ 0 60000 65536"/>
                                <a:gd name="T5" fmla="*/ 0 60000 65536"/>
                              </a:gdLst>
                              <a:ahLst/>
                              <a:cxnLst>
                                <a:cxn ang="T4">
                                  <a:pos x="T0" y="T1"/>
                                </a:cxn>
                                <a:cxn ang="T5">
                                  <a:pos x="T2" y="T3"/>
                                </a:cxn>
                              </a:cxnLst>
                              <a:rect l="0" t="0" r="r" b="b"/>
                              <a:pathLst>
                                <a:path w="5" h="2">
                                  <a:moveTo>
                                    <a:pt x="0" y="0"/>
                                  </a:moveTo>
                                  <a:lnTo>
                                    <a:pt x="4"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79"/>
                        <wpg:cNvGrpSpPr>
                          <a:grpSpLocks/>
                        </wpg:cNvGrpSpPr>
                        <wpg:grpSpPr bwMode="auto">
                          <a:xfrm>
                            <a:off x="9373" y="2"/>
                            <a:ext cx="5" cy="2"/>
                            <a:chOff x="9373" y="2"/>
                            <a:chExt cx="5" cy="2"/>
                          </a:xfrm>
                        </wpg:grpSpPr>
                        <wps:wsp>
                          <wps:cNvPr id="178" name="Freeform 280"/>
                          <wps:cNvSpPr>
                            <a:spLocks/>
                          </wps:cNvSpPr>
                          <wps:spPr bwMode="auto">
                            <a:xfrm>
                              <a:off x="9373" y="2"/>
                              <a:ext cx="5" cy="2"/>
                            </a:xfrm>
                            <a:custGeom>
                              <a:avLst/>
                              <a:gdLst>
                                <a:gd name="T0" fmla="*/ 0 w 5"/>
                                <a:gd name="T1" fmla="*/ 0 h 2"/>
                                <a:gd name="T2" fmla="*/ 4 w 5"/>
                                <a:gd name="T3" fmla="*/ 0 h 2"/>
                                <a:gd name="T4" fmla="*/ 0 60000 65536"/>
                                <a:gd name="T5" fmla="*/ 0 60000 65536"/>
                              </a:gdLst>
                              <a:ahLst/>
                              <a:cxnLst>
                                <a:cxn ang="T4">
                                  <a:pos x="T0" y="T1"/>
                                </a:cxn>
                                <a:cxn ang="T5">
                                  <a:pos x="T2" y="T3"/>
                                </a:cxn>
                              </a:cxnLst>
                              <a:rect l="0" t="0" r="r" b="b"/>
                              <a:pathLst>
                                <a:path w="5" h="2">
                                  <a:moveTo>
                                    <a:pt x="0" y="0"/>
                                  </a:moveTo>
                                  <a:lnTo>
                                    <a:pt x="4"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81"/>
                        <wpg:cNvGrpSpPr>
                          <a:grpSpLocks/>
                        </wpg:cNvGrpSpPr>
                        <wpg:grpSpPr bwMode="auto">
                          <a:xfrm>
                            <a:off x="16" y="16"/>
                            <a:ext cx="5" cy="2"/>
                            <a:chOff x="16" y="16"/>
                            <a:chExt cx="5" cy="2"/>
                          </a:xfrm>
                        </wpg:grpSpPr>
                        <wps:wsp>
                          <wps:cNvPr id="180" name="Freeform 282"/>
                          <wps:cNvSpPr>
                            <a:spLocks/>
                          </wps:cNvSpPr>
                          <wps:spPr bwMode="auto">
                            <a:xfrm>
                              <a:off x="16" y="16"/>
                              <a:ext cx="5" cy="2"/>
                            </a:xfrm>
                            <a:custGeom>
                              <a:avLst/>
                              <a:gdLst>
                                <a:gd name="T0" fmla="*/ 0 w 5"/>
                                <a:gd name="T1" fmla="*/ 0 h 2"/>
                                <a:gd name="T2" fmla="*/ 5 w 5"/>
                                <a:gd name="T3" fmla="*/ 0 h 2"/>
                                <a:gd name="T4" fmla="*/ 0 60000 65536"/>
                                <a:gd name="T5" fmla="*/ 0 60000 65536"/>
                              </a:gdLst>
                              <a:ahLst/>
                              <a:cxnLst>
                                <a:cxn ang="T4">
                                  <a:pos x="T0" y="T1"/>
                                </a:cxn>
                                <a:cxn ang="T5">
                                  <a:pos x="T2" y="T3"/>
                                </a:cxn>
                              </a:cxnLst>
                              <a:rect l="0" t="0" r="r" b="b"/>
                              <a:pathLst>
                                <a:path w="5" h="2">
                                  <a:moveTo>
                                    <a:pt x="0" y="0"/>
                                  </a:moveTo>
                                  <a:lnTo>
                                    <a:pt x="5"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83"/>
                        <wpg:cNvGrpSpPr>
                          <a:grpSpLocks/>
                        </wpg:cNvGrpSpPr>
                        <wpg:grpSpPr bwMode="auto">
                          <a:xfrm>
                            <a:off x="9373" y="16"/>
                            <a:ext cx="5" cy="2"/>
                            <a:chOff x="9373" y="16"/>
                            <a:chExt cx="5" cy="2"/>
                          </a:xfrm>
                        </wpg:grpSpPr>
                        <wps:wsp>
                          <wps:cNvPr id="182" name="Freeform 284"/>
                          <wps:cNvSpPr>
                            <a:spLocks/>
                          </wps:cNvSpPr>
                          <wps:spPr bwMode="auto">
                            <a:xfrm>
                              <a:off x="9373" y="16"/>
                              <a:ext cx="5" cy="2"/>
                            </a:xfrm>
                            <a:custGeom>
                              <a:avLst/>
                              <a:gdLst>
                                <a:gd name="T0" fmla="*/ 0 w 5"/>
                                <a:gd name="T1" fmla="*/ 0 h 2"/>
                                <a:gd name="T2" fmla="*/ 4 w 5"/>
                                <a:gd name="T3" fmla="*/ 0 h 2"/>
                                <a:gd name="T4" fmla="*/ 0 60000 65536"/>
                                <a:gd name="T5" fmla="*/ 0 60000 65536"/>
                              </a:gdLst>
                              <a:ahLst/>
                              <a:cxnLst>
                                <a:cxn ang="T4">
                                  <a:pos x="T0" y="T1"/>
                                </a:cxn>
                                <a:cxn ang="T5">
                                  <a:pos x="T2" y="T3"/>
                                </a:cxn>
                              </a:cxnLst>
                              <a:rect l="0" t="0" r="r" b="b"/>
                              <a:pathLst>
                                <a:path w="5" h="2">
                                  <a:moveTo>
                                    <a:pt x="0" y="0"/>
                                  </a:moveTo>
                                  <a:lnTo>
                                    <a:pt x="4"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85"/>
                        <wpg:cNvGrpSpPr>
                          <a:grpSpLocks/>
                        </wpg:cNvGrpSpPr>
                        <wpg:grpSpPr bwMode="auto">
                          <a:xfrm>
                            <a:off x="16" y="29"/>
                            <a:ext cx="5" cy="2"/>
                            <a:chOff x="16" y="29"/>
                            <a:chExt cx="5" cy="2"/>
                          </a:xfrm>
                        </wpg:grpSpPr>
                        <wps:wsp>
                          <wps:cNvPr id="184" name="Freeform 286"/>
                          <wps:cNvSpPr>
                            <a:spLocks/>
                          </wps:cNvSpPr>
                          <wps:spPr bwMode="auto">
                            <a:xfrm>
                              <a:off x="16" y="29"/>
                              <a:ext cx="5" cy="2"/>
                            </a:xfrm>
                            <a:custGeom>
                              <a:avLst/>
                              <a:gdLst>
                                <a:gd name="T0" fmla="*/ 0 w 5"/>
                                <a:gd name="T1" fmla="*/ 0 h 2"/>
                                <a:gd name="T2" fmla="*/ 5 w 5"/>
                                <a:gd name="T3" fmla="*/ 0 h 2"/>
                                <a:gd name="T4" fmla="*/ 0 60000 65536"/>
                                <a:gd name="T5" fmla="*/ 0 60000 65536"/>
                              </a:gdLst>
                              <a:ahLst/>
                              <a:cxnLst>
                                <a:cxn ang="T4">
                                  <a:pos x="T0" y="T1"/>
                                </a:cxn>
                                <a:cxn ang="T5">
                                  <a:pos x="T2" y="T3"/>
                                </a:cxn>
                              </a:cxnLst>
                              <a:rect l="0" t="0" r="r" b="b"/>
                              <a:pathLst>
                                <a:path w="5" h="2">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87"/>
                        <wpg:cNvGrpSpPr>
                          <a:grpSpLocks/>
                        </wpg:cNvGrpSpPr>
                        <wpg:grpSpPr bwMode="auto">
                          <a:xfrm>
                            <a:off x="16" y="29"/>
                            <a:ext cx="5" cy="2"/>
                            <a:chOff x="16" y="29"/>
                            <a:chExt cx="5" cy="2"/>
                          </a:xfrm>
                        </wpg:grpSpPr>
                        <wps:wsp>
                          <wps:cNvPr id="186" name="Freeform 288"/>
                          <wps:cNvSpPr>
                            <a:spLocks/>
                          </wps:cNvSpPr>
                          <wps:spPr bwMode="auto">
                            <a:xfrm>
                              <a:off x="16" y="29"/>
                              <a:ext cx="5" cy="2"/>
                            </a:xfrm>
                            <a:custGeom>
                              <a:avLst/>
                              <a:gdLst>
                                <a:gd name="T0" fmla="*/ 0 w 5"/>
                                <a:gd name="T1" fmla="*/ 0 h 2"/>
                                <a:gd name="T2" fmla="*/ 5 w 5"/>
                                <a:gd name="T3" fmla="*/ 0 h 2"/>
                                <a:gd name="T4" fmla="*/ 0 60000 65536"/>
                                <a:gd name="T5" fmla="*/ 0 60000 65536"/>
                              </a:gdLst>
                              <a:ahLst/>
                              <a:cxnLst>
                                <a:cxn ang="T4">
                                  <a:pos x="T0" y="T1"/>
                                </a:cxn>
                                <a:cxn ang="T5">
                                  <a:pos x="T2" y="T3"/>
                                </a:cxn>
                              </a:cxnLst>
                              <a:rect l="0" t="0" r="r" b="b"/>
                              <a:pathLst>
                                <a:path w="5" h="2">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89"/>
                        <wpg:cNvGrpSpPr>
                          <a:grpSpLocks/>
                        </wpg:cNvGrpSpPr>
                        <wpg:grpSpPr bwMode="auto">
                          <a:xfrm>
                            <a:off x="21" y="29"/>
                            <a:ext cx="9352" cy="2"/>
                            <a:chOff x="21" y="29"/>
                            <a:chExt cx="9352" cy="2"/>
                          </a:xfrm>
                        </wpg:grpSpPr>
                        <wps:wsp>
                          <wps:cNvPr id="188" name="Freeform 290"/>
                          <wps:cNvSpPr>
                            <a:spLocks/>
                          </wps:cNvSpPr>
                          <wps:spPr bwMode="auto">
                            <a:xfrm>
                              <a:off x="21" y="29"/>
                              <a:ext cx="9352" cy="2"/>
                            </a:xfrm>
                            <a:custGeom>
                              <a:avLst/>
                              <a:gdLst>
                                <a:gd name="T0" fmla="*/ 0 w 9352"/>
                                <a:gd name="T1" fmla="*/ 0 h 2"/>
                                <a:gd name="T2" fmla="*/ 9352 w 9352"/>
                                <a:gd name="T3" fmla="*/ 0 h 2"/>
                                <a:gd name="T4" fmla="*/ 0 60000 65536"/>
                                <a:gd name="T5" fmla="*/ 0 60000 65536"/>
                              </a:gdLst>
                              <a:ahLst/>
                              <a:cxnLst>
                                <a:cxn ang="T4">
                                  <a:pos x="T0" y="T1"/>
                                </a:cxn>
                                <a:cxn ang="T5">
                                  <a:pos x="T2" y="T3"/>
                                </a:cxn>
                              </a:cxnLst>
                              <a:rect l="0" t="0" r="r" b="b"/>
                              <a:pathLst>
                                <a:path w="9352" h="2">
                                  <a:moveTo>
                                    <a:pt x="0" y="0"/>
                                  </a:moveTo>
                                  <a:lnTo>
                                    <a:pt x="9352"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91"/>
                        <wpg:cNvGrpSpPr>
                          <a:grpSpLocks/>
                        </wpg:cNvGrpSpPr>
                        <wpg:grpSpPr bwMode="auto">
                          <a:xfrm>
                            <a:off x="9373" y="29"/>
                            <a:ext cx="5" cy="2"/>
                            <a:chOff x="9373" y="29"/>
                            <a:chExt cx="5" cy="2"/>
                          </a:xfrm>
                        </wpg:grpSpPr>
                        <wps:wsp>
                          <wps:cNvPr id="190" name="Freeform 292"/>
                          <wps:cNvSpPr>
                            <a:spLocks/>
                          </wps:cNvSpPr>
                          <wps:spPr bwMode="auto">
                            <a:xfrm>
                              <a:off x="9373" y="29"/>
                              <a:ext cx="5" cy="2"/>
                            </a:xfrm>
                            <a:custGeom>
                              <a:avLst/>
                              <a:gdLst>
                                <a:gd name="T0" fmla="*/ 0 w 5"/>
                                <a:gd name="T1" fmla="*/ 0 h 2"/>
                                <a:gd name="T2" fmla="*/ 4 w 5"/>
                                <a:gd name="T3" fmla="*/ 0 h 2"/>
                                <a:gd name="T4" fmla="*/ 0 60000 65536"/>
                                <a:gd name="T5" fmla="*/ 0 60000 65536"/>
                              </a:gdLst>
                              <a:ahLst/>
                              <a:cxnLst>
                                <a:cxn ang="T4">
                                  <a:pos x="T0" y="T1"/>
                                </a:cxn>
                                <a:cxn ang="T5">
                                  <a:pos x="T2" y="T3"/>
                                </a:cxn>
                              </a:cxnLst>
                              <a:rect l="0" t="0" r="r" b="b"/>
                              <a:pathLst>
                                <a:path w="5" h="2">
                                  <a:moveTo>
                                    <a:pt x="0" y="0"/>
                                  </a:moveTo>
                                  <a:lnTo>
                                    <a:pt x="4"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952187" id="Group 321" o:spid="_x0000_s1026" style="width:469.55pt;height:1.6pt;mso-position-horizontal-relative:char;mso-position-vertical-relative:line"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">
                <v:group id="Group 271" o:spid="_x0000_s1027" style="position:absolute;left:15;top:15;width:9360;height:2" coordorigin="15,1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72" o:spid="_x0000_s1028" style="position:absolute;left:15;top:1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FxcQA&#10;AADcAAAADwAAAGRycy9kb3ducmV2LnhtbESPQW/CMAyF75P2HyJP4jbSTWJAISA0gcQYFxi7W41J&#10;qzVO1QRa/j0+IO1m6z2/93m+7H2trtTGKrCBt2EGirgItmJn4PSzeZ2AignZYh2YDNwownLx/DTH&#10;3IaOD3Q9JqckhGOOBsqUmlzrWJTkMQ5DQyzaObQek6yt07bFTsJ9rd+z7EN7rFgaSmzos6Ti73jx&#10;Bty3s+v9atP9nkbdbjcdf12mODJm8NKvZqAS9enf/LjeWsEfC74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BcXEAAAA3AAAAA8AAAAAAAAAAAAAAAAAmAIAAGRycy9k&#10;b3ducmV2LnhtbFBLBQYAAAAABAAEAPUAAACJAwAAAAA=&#10;" path="m,l9360,e" filled="f" strokecolor="#9f9f9f" strokeweight="1.55pt">
                    <v:path arrowok="t" o:connecttype="custom" o:connectlocs="0,0;9360,0" o:connectangles="0,0"/>
                  </v:shape>
                </v:group>
                <v:group id="Group 273" o:spid="_x0000_s1029" style="position:absolute;left:16;top:2;width:5;height:2" coordorigin="16,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74" o:spid="_x0000_s1030" style="position:absolute;left:16;top: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xSsAA&#10;AADcAAAADwAAAGRycy9kb3ducmV2LnhtbERPS2sCMRC+F/wPYYTealYPW1mNIkJp6c0H6HHYjMni&#10;ZrJu0n38e1Mo9DYf33PW28HVoqM2VJ4VzGcZCOLS64qNgvPp420JIkRkjbVnUjBSgO1m8rLGQvue&#10;D9QdoxEphEOBCmyMTSFlKC05DDPfECfu5luHMcHWSN1in8JdLRdZlkuHFacGiw3tLZX3449TwP77&#10;2o3LR2MueW687Xb38bNX6nU67FYgIg3xX/zn/tJp/vsCfp9JF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mxSsAAAADcAAAADwAAAAAAAAAAAAAAAACYAgAAZHJzL2Rvd25y&#10;ZXYueG1sUEsFBgAAAAAEAAQA9QAAAIUDAAAAAA==&#10;" path="m,l5,e" filled="f" strokecolor="#9f9f9f" strokeweight=".24pt">
                    <v:path arrowok="t" o:connecttype="custom" o:connectlocs="0,0;5,0" o:connectangles="0,0"/>
                  </v:shape>
                </v:group>
                <v:group id="Group 275" o:spid="_x0000_s1031" style="position:absolute;left:21;top:2;width:9352;height:2" coordorigin="21,2"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76" o:spid="_x0000_s1032" style="position:absolute;left:21;top:2;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4MIA&#10;AADcAAAADwAAAGRycy9kb3ducmV2LnhtbERPS2sCMRC+F/wPYYTeatYiKqtRbKngxYrPXofNdLO4&#10;mSyb1F399aYgeJuP7znTeWtLcaHaF44V9HsJCOLM6YJzBYf98m0MwgdkjaVjUnAlD/NZ52WKqXYN&#10;b+myC7mIIexTVGBCqFIpfWbIou+5ijhyv662GCKsc6lrbGK4LeV7kgylxYJjg8GKPg1l592fVWC/&#10;lqPh98eNGml4sPmp+uvt6ajUa7ddTEAEasNT/HCvdJw/GsD/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gwgAAANwAAAAPAAAAAAAAAAAAAAAAAJgCAABkcnMvZG93&#10;bnJldi54bWxQSwUGAAAAAAQABAD1AAAAhwMAAAAA&#10;" path="m,l9352,e" filled="f" strokecolor="#9f9f9f" strokeweight=".24pt">
                    <v:path arrowok="t" o:connecttype="custom" o:connectlocs="0,0;9352,0" o:connectangles="0,0"/>
                  </v:shape>
                </v:group>
                <v:group id="Group 277" o:spid="_x0000_s1033" style="position:absolute;left:9373;top:2;width:5;height:2" coordorigin="9373,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78" o:spid="_x0000_s1034" style="position:absolute;left:9373;top: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0+fMQA&#10;AADcAAAADwAAAGRycy9kb3ducmV2LnhtbERPTWvCQBC9F/oflhG81U0q1TZ1lVIUevBQbWiuQ3aa&#10;xGRnQ3ZN4r93hYK3ebzPWW1G04ieOldZVhDPIhDEudUVFwrSn93TKwjnkTU2lknBhRxs1o8PK0y0&#10;HfhA/dEXIoSwS1BB6X2bSOnykgy6mW2JA/dnO4M+wK6QusMhhJtGPkfRQhqsODSU2NJnSXl9PBsF&#10;w17Gp5ez63+52Wbf2Tx6W9apUtPJ+PEOwtPo7+J/95cO85cLuD0TL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dPnzEAAAA3AAAAA8AAAAAAAAAAAAAAAAAmAIAAGRycy9k&#10;b3ducmV2LnhtbFBLBQYAAAAABAAEAPUAAACJAwAAAAA=&#10;" path="m,l4,e" filled="f" strokecolor="#e2e2e2" strokeweight=".24pt">
                    <v:path arrowok="t" o:connecttype="custom" o:connectlocs="0,0;4,0" o:connectangles="0,0"/>
                  </v:shape>
                </v:group>
                <v:group id="Group 279" o:spid="_x0000_s1035" style="position:absolute;left:9373;top:2;width:5;height:2" coordorigin="9373,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80" o:spid="_x0000_s1036" style="position:absolute;left:9373;top: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oMQA&#10;AADcAAAADwAAAGRycy9kb3ducmV2LnhtbESPT2vDMAzF74N+B6PCbqvTHbKS1S1lMFZ6WzfojiLW&#10;7NBYTmMvf779dBjsJvGe3vtpu59CqwbqUxPZwHpVgCKuo23YGfj8eH3YgEoZ2WIbmQzMlGC/W9xt&#10;sbJx5HcaztkpCeFUoQGfc1dpnWpPAdMqdsSifcc+YJa1d9r2OEp4aPVjUZQ6YMPS4LGjF0/19fwT&#10;DHA8fQ3z5ta5S1m66IfDdX4bjblfTodnUJmm/G/+uz5awX8SWnlGJ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hqDEAAAA3AAAAA8AAAAAAAAAAAAAAAAAmAIAAGRycy9k&#10;b3ducmV2LnhtbFBLBQYAAAAABAAEAPUAAACJAwAAAAA=&#10;" path="m,l4,e" filled="f" strokecolor="#9f9f9f" strokeweight=".24pt">
                    <v:path arrowok="t" o:connecttype="custom" o:connectlocs="0,0;4,0" o:connectangles="0,0"/>
                  </v:shape>
                </v:group>
                <v:group id="Group 281" o:spid="_x0000_s1037" style="position:absolute;left:16;top:16;width:5;height:2" coordorigin="16,1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82" o:spid="_x0000_s1038" style="position:absolute;left:16;top:16;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oHcMA&#10;AADcAAAADwAAAGRycy9kb3ducmV2LnhtbESPTWvCQBCG7wX/wzKCl6KbCG1DdBUpCN5Ea/E6Zsck&#10;mJ0N2a2J/vrOodDbDPN+PLNcD65Rd+pC7dlAOktAERfe1lwaOH1tpxmoEJEtNp7JwIMCrFejlyXm&#10;1vd8oPsxlkpCOORooIqxzbUORUUOw8y3xHK7+s5hlLUrte2wl3DX6HmSvGuHNUtDhS19VlTcjj9O&#10;Svp0nx2eH4Sn10uSfr+ddw7PxkzGw2YBKtIQ/8V/7p0V/Ez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DoHcMAAADcAAAADwAAAAAAAAAAAAAAAACYAgAAZHJzL2Rv&#10;d25yZXYueG1sUEsFBgAAAAAEAAQA9QAAAIgDAAAAAA==&#10;" path="m,l5,e" filled="f" strokecolor="#9f9f9f" strokeweight="1.08pt">
                    <v:path arrowok="t" o:connecttype="custom" o:connectlocs="0,0;5,0" o:connectangles="0,0"/>
                  </v:shape>
                </v:group>
                <v:group id="Group 283" o:spid="_x0000_s1039" style="position:absolute;left:9373;top:16;width:5;height:2" coordorigin="9373,1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84" o:spid="_x0000_s1040" style="position:absolute;left:9373;top:16;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m98IA&#10;AADcAAAADwAAAGRycy9kb3ducmV2LnhtbERPzWrCQBC+F3yHZQRvdWMOwUZXEUEaD1Jq+wBjdkxW&#10;s7MhuzXJ27uFQm/z8f3OejvYRjyo88axgsU8AUFcOm24UvD9dXhdgvABWWPjmBSM5GG7mbysMdeu&#10;5096nEMlYgj7HBXUIbS5lL6syaKfu5Y4clfXWQwRdpXUHfYx3DYyTZJMWjQcG2psaV9TeT//WAVp&#10;Nn40t8ubeT/uezJZUVSn0Sk1mw67FYhAQ/gX/7kLHecvU/h9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Gb3wgAAANwAAAAPAAAAAAAAAAAAAAAAAJgCAABkcnMvZG93&#10;bnJldi54bWxQSwUGAAAAAAQABAD1AAAAhwMAAAAA&#10;" path="m,l4,e" filled="f" strokecolor="#e2e2e2" strokeweight="1.08pt">
                    <v:path arrowok="t" o:connecttype="custom" o:connectlocs="0,0;4,0" o:connectangles="0,0"/>
                  </v:shape>
                </v:group>
                <v:group id="Group 285" o:spid="_x0000_s1041" style="position:absolute;left:16;top:29;width:5;height:2" coordorigin="16,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86" o:spid="_x0000_s1042" style="position:absolute;left:16;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8gsEA&#10;AADcAAAADwAAAGRycy9kb3ducmV2LnhtbERPS2sCMRC+F/wPYYTearYiy7I1ihRE8VYV2uOwmSaL&#10;m8m6ifv4902h0Nt8fM9Zb0fXiJ66UHtW8LrIQBBXXtdsFFwv+5cCRIjIGhvPpGCiANvN7GmNpfYD&#10;f1B/jkakEA4lKrAxtqWUobLkMCx8S5y4b985jAl2RuoOhxTuGrnMslw6rDk1WGzp3VJ1Oz+cAvan&#10;r34q7q35zHPjbb+7TYdBqef5uHsDEWmM/+I/91Gn+cUKfp9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5/ILBAAAA3AAAAA8AAAAAAAAAAAAAAAAAmAIAAGRycy9kb3du&#10;cmV2LnhtbFBLBQYAAAAABAAEAPUAAACGAwAAAAA=&#10;" path="m,l5,e" filled="f" strokecolor="#9f9f9f" strokeweight=".24pt">
                    <v:path arrowok="t" o:connecttype="custom" o:connectlocs="0,0;5,0" o:connectangles="0,0"/>
                  </v:shape>
                </v:group>
                <v:group id="Group 287" o:spid="_x0000_s1043" style="position:absolute;left:16;top:29;width:5;height:2" coordorigin="16,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88" o:spid="_x0000_s1044" style="position:absolute;left:16;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OW8QA&#10;AADcAAAADwAAAGRycy9kb3ducmV2LnhtbERPS0vDQBC+C/0PyxS8mU2UvtJug4iCBw+2De11yE6T&#10;tNnZkN0m6b93BcHbfHzP2WSjaURPnastK0iiGARxYXXNpYL88PG0BOE8ssbGMim4k4NsO3nYYKrt&#10;wDvq974UIYRdigoq79tUSldUZNBFtiUO3Nl2Bn2AXSl1h0MIN418juO5NFhzaKiwpbeKiuv+ZhQM&#10;XzK5zG6uP3Lzfvo+vcSrxTVX6nE6vq5BeBr9v/jP/anD/OUcfp8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TlvEAAAA3AAAAA8AAAAAAAAAAAAAAAAAmAIAAGRycy9k&#10;b3ducmV2LnhtbFBLBQYAAAAABAAEAPUAAACJAwAAAAA=&#10;" path="m,l5,e" filled="f" strokecolor="#e2e2e2" strokeweight=".24pt">
                    <v:path arrowok="t" o:connecttype="custom" o:connectlocs="0,0;5,0" o:connectangles="0,0"/>
                  </v:shape>
                </v:group>
                <v:group id="Group 289" o:spid="_x0000_s1045" style="position:absolute;left:21;top:29;width:9352;height:2" coordorigin="21,29"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90" o:spid="_x0000_s1046" style="position:absolute;left:21;top:29;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vycUA&#10;AADcAAAADwAAAGRycy9kb3ducmV2LnhtbESPQWsCMRCF74X+hzAFbzVbDyJbo4hS1EPBqkh7GzbT&#10;TXAzWTbR3f77zqHQ2wzvzXvfzJdDaNSduuQjG3gZF6CIq2g91wbOp7fnGaiUkS02kcnADyVYLh4f&#10;5lja2PMH3Y+5VhLCqUQDLue21DpVjgKmcWyJRfuOXcAsa1dr22Ev4aHRk6KY6oCepcFhS2tH1fV4&#10;Cwbi51eDl8L662X6vt+6Q7/2m4Mxo6dh9Qoq05D/zX/XOyv4M6GV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K/JxQAAANwAAAAPAAAAAAAAAAAAAAAAAJgCAABkcnMv&#10;ZG93bnJldi54bWxQSwUGAAAAAAQABAD1AAAAigMAAAAA&#10;" path="m,l9352,e" filled="f" strokecolor="#e2e2e2" strokeweight=".24pt">
                    <v:path arrowok="t" o:connecttype="custom" o:connectlocs="0,0;9352,0" o:connectangles="0,0"/>
                  </v:shape>
                </v:group>
                <v:group id="Group 291" o:spid="_x0000_s1047" style="position:absolute;left:9373;top:29;width:5;height:2" coordorigin="9373,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92" o:spid="_x0000_s1048" style="position:absolute;left:9373;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lacUA&#10;AADcAAAADwAAAGRycy9kb3ducmV2LnhtbESPQW/CMAyF75P4D5GRdhspTIxRCAhNQ+LAYTAEV6vx&#10;2o7GqZrQln+PD5N2s/We3/u8XPeuUi01ofRsYDxKQBFn3pacGzh9b1/eQYWIbLHyTAbuFGC9Gjwt&#10;MbW+4wO1x5grCeGQooEixjrVOmQFOQwjXxOL9uMbh1HWJte2wU7CXaUnSfKmHZYsDQXW9FFQdj3e&#10;nIFur8e/01toz1x9Xr4ur8l8dj0Z8zzsNwtQkfr4b/673lnBnwu+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OVpxQAAANwAAAAPAAAAAAAAAAAAAAAAAJgCAABkcnMv&#10;ZG93bnJldi54bWxQSwUGAAAAAAQABAD1AAAAigMAAAAA&#10;" path="m,l4,e" filled="f" strokecolor="#e2e2e2" strokeweight=".24pt">
                    <v:path arrowok="t" o:connecttype="custom" o:connectlocs="0,0;4,0" o:connectangles="0,0"/>
                  </v:shape>
                </v:group>
                <w10:anchorlock/>
              </v:group>
            </w:pict>
          </mc:Fallback>
        </mc:AlternateContent>
      </w:r>
    </w:p>
    <w:p w14:paraId="37F538B1" w14:textId="77777777" w:rsidR="00371992" w:rsidRPr="004D72B0" w:rsidRDefault="00371992" w:rsidP="00371992">
      <w:pPr>
        <w:spacing w:after="0" w:line="240" w:lineRule="auto"/>
        <w:rPr>
          <w:rFonts w:ascii="Times New Roman" w:hAnsi="Times New Roman" w:cs="Times New Roman"/>
        </w:rPr>
      </w:pPr>
      <w:r w:rsidRPr="004D72B0">
        <w:rPr>
          <w:rFonts w:ascii="Times New Roman" w:hAnsi="Times New Roman" w:cs="Times New Roman"/>
        </w:rPr>
        <w:t>The Attention, Behavior, and Learning (ABL) Clinic in the Department of Psychology at the University of Colorado, Boulder provides affordable, comprehensive evaluations for children and adolescents in Boulder and surrounding communities. The program specializes in assessment of learning differences, attention problems, and other cognitive, emotional, or behavioral difficulties. We offer a limited number of scholarship slots so that we are able to serve a diverse group of families. Our goal is to better understand each child's needs and strengths, as well as the needs of his/her family, in order to help with strategies and recommendations for meeting a child's needs, and helping him/her successfully move forward in school and in life.</w:t>
      </w:r>
    </w:p>
    <w:p w14:paraId="558CAACD" w14:textId="77777777" w:rsidR="00371992" w:rsidRPr="004D72B0" w:rsidRDefault="00371992" w:rsidP="00371992">
      <w:pPr>
        <w:pStyle w:val="ListParagraph"/>
        <w:numPr>
          <w:ilvl w:val="0"/>
          <w:numId w:val="11"/>
        </w:numPr>
        <w:tabs>
          <w:tab w:val="left" w:pos="481"/>
        </w:tabs>
        <w:spacing w:after="0" w:line="240" w:lineRule="auto"/>
        <w:ind w:left="480"/>
        <w:contextualSpacing w:val="0"/>
        <w:jc w:val="both"/>
        <w:rPr>
          <w:rFonts w:ascii="Times New Roman" w:eastAsia="Times New Roman" w:hAnsi="Times New Roman" w:cs="Times New Roman"/>
        </w:rPr>
      </w:pPr>
      <w:r w:rsidRPr="004D72B0">
        <w:rPr>
          <w:rFonts w:ascii="Times New Roman" w:hAnsi="Times New Roman" w:cs="Times New Roman"/>
        </w:rPr>
        <w:t>Goals of the Training</w:t>
      </w:r>
      <w:r w:rsidRPr="004D72B0">
        <w:rPr>
          <w:rFonts w:ascii="Times New Roman" w:hAnsi="Times New Roman" w:cs="Times New Roman"/>
          <w:spacing w:val="-3"/>
        </w:rPr>
        <w:t xml:space="preserve"> </w:t>
      </w:r>
      <w:r w:rsidRPr="004D72B0">
        <w:rPr>
          <w:rFonts w:ascii="Times New Roman" w:hAnsi="Times New Roman" w:cs="Times New Roman"/>
        </w:rPr>
        <w:t>Rotation</w:t>
      </w:r>
    </w:p>
    <w:p w14:paraId="108165C6" w14:textId="77777777" w:rsidR="00371992" w:rsidRPr="004D72B0" w:rsidRDefault="00371992" w:rsidP="00371992">
      <w:pPr>
        <w:pStyle w:val="ListParagraph"/>
        <w:numPr>
          <w:ilvl w:val="1"/>
          <w:numId w:val="11"/>
        </w:numPr>
        <w:tabs>
          <w:tab w:val="left" w:pos="1201"/>
        </w:tabs>
        <w:spacing w:after="0" w:line="240" w:lineRule="auto"/>
        <w:ind w:right="158"/>
        <w:contextualSpacing w:val="0"/>
        <w:rPr>
          <w:rFonts w:ascii="Times New Roman" w:eastAsia="Times New Roman" w:hAnsi="Times New Roman" w:cs="Times New Roman"/>
        </w:rPr>
      </w:pPr>
      <w:r w:rsidRPr="004D72B0">
        <w:rPr>
          <w:rFonts w:ascii="Times New Roman" w:eastAsia="Times New Roman" w:hAnsi="Times New Roman" w:cs="Times New Roman"/>
        </w:rPr>
        <w:t>G</w:t>
      </w:r>
      <w:r w:rsidRPr="004D72B0">
        <w:rPr>
          <w:rFonts w:ascii="Times New Roman" w:hAnsi="Times New Roman" w:cs="Times New Roman"/>
          <w:color w:val="000000"/>
        </w:rPr>
        <w:t>oals of this rotation include a greater understanding of common childhood disorders, including etiology, trajectory, and empirically supported treatments. Interns will also develop increased proficiency in administration of psychological and neuropsychological tests with children. Participants will also gain skills in integrating and presenting complex feedback information to parents, as well as synthesizing key information in comprehensive reports.</w:t>
      </w:r>
    </w:p>
    <w:p w14:paraId="4F2A149A" w14:textId="77777777" w:rsidR="00371992" w:rsidRPr="004D72B0" w:rsidRDefault="00371992" w:rsidP="00371992">
      <w:pPr>
        <w:pStyle w:val="ListParagraph"/>
        <w:tabs>
          <w:tab w:val="left" w:pos="481"/>
        </w:tabs>
        <w:spacing w:after="0" w:line="240" w:lineRule="auto"/>
        <w:ind w:left="480"/>
        <w:contextualSpacing w:val="0"/>
        <w:jc w:val="both"/>
        <w:rPr>
          <w:rFonts w:ascii="Times New Roman" w:eastAsia="Times New Roman" w:hAnsi="Times New Roman" w:cs="Times New Roman"/>
        </w:rPr>
      </w:pPr>
    </w:p>
    <w:p w14:paraId="1C653037" w14:textId="77777777" w:rsidR="00371992" w:rsidRPr="004D72B0" w:rsidRDefault="00371992" w:rsidP="00371992">
      <w:pPr>
        <w:pStyle w:val="ListParagraph"/>
        <w:numPr>
          <w:ilvl w:val="0"/>
          <w:numId w:val="11"/>
        </w:numPr>
        <w:tabs>
          <w:tab w:val="left" w:pos="481"/>
        </w:tabs>
        <w:spacing w:after="0" w:line="240" w:lineRule="auto"/>
        <w:ind w:left="480"/>
        <w:contextualSpacing w:val="0"/>
        <w:jc w:val="both"/>
        <w:rPr>
          <w:rFonts w:ascii="Times New Roman" w:eastAsia="Times New Roman" w:hAnsi="Times New Roman" w:cs="Times New Roman"/>
        </w:rPr>
      </w:pPr>
      <w:r w:rsidRPr="004D72B0">
        <w:rPr>
          <w:rFonts w:ascii="Times New Roman" w:hAnsi="Times New Roman" w:cs="Times New Roman"/>
        </w:rPr>
        <w:t>Required Training</w:t>
      </w:r>
      <w:r w:rsidRPr="004D72B0">
        <w:rPr>
          <w:rFonts w:ascii="Times New Roman" w:hAnsi="Times New Roman" w:cs="Times New Roman"/>
          <w:spacing w:val="-1"/>
        </w:rPr>
        <w:t xml:space="preserve"> </w:t>
      </w:r>
      <w:r w:rsidRPr="004D72B0">
        <w:rPr>
          <w:rFonts w:ascii="Times New Roman" w:hAnsi="Times New Roman" w:cs="Times New Roman"/>
        </w:rPr>
        <w:t>Activities</w:t>
      </w:r>
    </w:p>
    <w:p w14:paraId="70F76068" w14:textId="77777777" w:rsidR="00371992" w:rsidRPr="004D72B0" w:rsidRDefault="00371992" w:rsidP="00371992">
      <w:pPr>
        <w:pStyle w:val="ListParagraph"/>
        <w:numPr>
          <w:ilvl w:val="1"/>
          <w:numId w:val="11"/>
        </w:numPr>
        <w:tabs>
          <w:tab w:val="left" w:pos="1201"/>
        </w:tabs>
        <w:spacing w:after="0" w:line="240" w:lineRule="auto"/>
        <w:ind w:right="179"/>
        <w:contextualSpacing w:val="0"/>
        <w:rPr>
          <w:rFonts w:ascii="Times New Roman" w:eastAsia="Times New Roman" w:hAnsi="Times New Roman" w:cs="Times New Roman"/>
        </w:rPr>
      </w:pPr>
      <w:r w:rsidRPr="004D72B0">
        <w:rPr>
          <w:rFonts w:ascii="Times New Roman" w:eastAsia="Times New Roman" w:hAnsi="Times New Roman" w:cs="Times New Roman"/>
        </w:rPr>
        <w:t>Required activities include performing evaluations of the type described above, giving</w:t>
      </w:r>
      <w:r w:rsidRPr="004D72B0">
        <w:rPr>
          <w:rFonts w:ascii="Times New Roman" w:eastAsia="Times New Roman" w:hAnsi="Times New Roman" w:cs="Times New Roman"/>
          <w:spacing w:val="-13"/>
        </w:rPr>
        <w:t xml:space="preserve"> </w:t>
      </w:r>
      <w:r w:rsidRPr="004D72B0">
        <w:rPr>
          <w:rFonts w:ascii="Times New Roman" w:eastAsia="Times New Roman" w:hAnsi="Times New Roman" w:cs="Times New Roman"/>
        </w:rPr>
        <w:t>case</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presentations at the ABL case conferences, participating in discussions of others’ cases,</w:t>
      </w:r>
      <w:r w:rsidRPr="004D72B0">
        <w:rPr>
          <w:rFonts w:ascii="Times New Roman" w:eastAsia="Times New Roman" w:hAnsi="Times New Roman" w:cs="Times New Roman"/>
          <w:spacing w:val="-31"/>
        </w:rPr>
        <w:t xml:space="preserve"> </w:t>
      </w:r>
      <w:r w:rsidRPr="004D72B0">
        <w:rPr>
          <w:rFonts w:ascii="Times New Roman" w:eastAsia="Times New Roman" w:hAnsi="Times New Roman" w:cs="Times New Roman"/>
        </w:rPr>
        <w:t>jointly providing feedback to parents about evaluation results,</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developing</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specific intervention plans, becoming knowledgeable about specific community resources and</w:t>
      </w:r>
      <w:r w:rsidRPr="004D72B0">
        <w:rPr>
          <w:rFonts w:ascii="Times New Roman" w:eastAsia="Times New Roman" w:hAnsi="Times New Roman" w:cs="Times New Roman"/>
          <w:spacing w:val="-33"/>
        </w:rPr>
        <w:t xml:space="preserve"> </w:t>
      </w:r>
      <w:r w:rsidRPr="004D72B0">
        <w:rPr>
          <w:rFonts w:ascii="Times New Roman" w:eastAsia="Times New Roman" w:hAnsi="Times New Roman" w:cs="Times New Roman"/>
        </w:rPr>
        <w:t>relevant</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legal issues, and writing reports. Students will also be expected to do some readings about</w:t>
      </w:r>
      <w:r w:rsidRPr="004D72B0">
        <w:rPr>
          <w:rFonts w:ascii="Times New Roman" w:eastAsia="Times New Roman" w:hAnsi="Times New Roman" w:cs="Times New Roman"/>
          <w:spacing w:val="-22"/>
        </w:rPr>
        <w:t xml:space="preserve"> </w:t>
      </w:r>
      <w:r w:rsidRPr="004D72B0">
        <w:rPr>
          <w:rFonts w:ascii="Times New Roman" w:eastAsia="Times New Roman" w:hAnsi="Times New Roman" w:cs="Times New Roman"/>
        </w:rPr>
        <w:t>various</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disorders affecting cognitive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performance.</w:t>
      </w:r>
    </w:p>
    <w:p w14:paraId="5D3A58FC" w14:textId="77777777" w:rsidR="00371992" w:rsidRPr="004D72B0" w:rsidRDefault="00371992" w:rsidP="00371992">
      <w:pPr>
        <w:pStyle w:val="ListParagraph"/>
        <w:numPr>
          <w:ilvl w:val="1"/>
          <w:numId w:val="11"/>
        </w:numPr>
        <w:tabs>
          <w:tab w:val="left" w:pos="1201"/>
        </w:tabs>
        <w:spacing w:after="0" w:line="240" w:lineRule="auto"/>
        <w:ind w:right="179"/>
        <w:contextualSpacing w:val="0"/>
        <w:rPr>
          <w:rFonts w:ascii="Times New Roman" w:eastAsia="Times New Roman" w:hAnsi="Times New Roman" w:cs="Times New Roman"/>
        </w:rPr>
      </w:pPr>
      <w:r w:rsidRPr="004D72B0">
        <w:rPr>
          <w:rFonts w:ascii="Times New Roman" w:eastAsia="Times New Roman" w:hAnsi="Times New Roman" w:cs="Times New Roman"/>
        </w:rPr>
        <w:t xml:space="preserve">It is required that interns work on either Tuesday, Wednesday, or Thursday. Thursdays are ideal as case conference meetings will be some Thursdays from 12 to 2 pm. </w:t>
      </w:r>
    </w:p>
    <w:p w14:paraId="2274A845" w14:textId="77777777" w:rsidR="00371992" w:rsidRPr="004D72B0" w:rsidRDefault="00371992" w:rsidP="00371992">
      <w:pPr>
        <w:pStyle w:val="ListParagraph"/>
        <w:tabs>
          <w:tab w:val="left" w:pos="481"/>
        </w:tabs>
        <w:spacing w:after="0" w:line="240" w:lineRule="auto"/>
        <w:ind w:left="480"/>
        <w:contextualSpacing w:val="0"/>
        <w:jc w:val="both"/>
        <w:rPr>
          <w:rFonts w:ascii="Times New Roman" w:eastAsia="Times New Roman" w:hAnsi="Times New Roman" w:cs="Times New Roman"/>
        </w:rPr>
      </w:pPr>
    </w:p>
    <w:p w14:paraId="7068280B" w14:textId="77777777" w:rsidR="00371992" w:rsidRPr="004D72B0" w:rsidRDefault="00371992" w:rsidP="00371992">
      <w:pPr>
        <w:pStyle w:val="ListParagraph"/>
        <w:numPr>
          <w:ilvl w:val="0"/>
          <w:numId w:val="11"/>
        </w:numPr>
        <w:tabs>
          <w:tab w:val="left" w:pos="481"/>
        </w:tabs>
        <w:spacing w:after="0" w:line="240" w:lineRule="auto"/>
        <w:ind w:left="480"/>
        <w:contextualSpacing w:val="0"/>
        <w:jc w:val="both"/>
        <w:rPr>
          <w:rFonts w:ascii="Times New Roman" w:eastAsia="Times New Roman" w:hAnsi="Times New Roman" w:cs="Times New Roman"/>
        </w:rPr>
      </w:pPr>
      <w:r w:rsidRPr="004D72B0">
        <w:rPr>
          <w:rFonts w:ascii="Times New Roman" w:hAnsi="Times New Roman" w:cs="Times New Roman"/>
        </w:rPr>
        <w:t>Optional Training</w:t>
      </w:r>
      <w:r w:rsidRPr="004D72B0">
        <w:rPr>
          <w:rFonts w:ascii="Times New Roman" w:hAnsi="Times New Roman" w:cs="Times New Roman"/>
          <w:spacing w:val="-2"/>
        </w:rPr>
        <w:t xml:space="preserve"> </w:t>
      </w:r>
      <w:r w:rsidRPr="004D72B0">
        <w:rPr>
          <w:rFonts w:ascii="Times New Roman" w:hAnsi="Times New Roman" w:cs="Times New Roman"/>
        </w:rPr>
        <w:t>Activities</w:t>
      </w:r>
    </w:p>
    <w:p w14:paraId="66D52B0D" w14:textId="77777777" w:rsidR="00371992" w:rsidRPr="004D72B0" w:rsidRDefault="00371992" w:rsidP="00371992">
      <w:pPr>
        <w:pStyle w:val="ListParagraph"/>
        <w:numPr>
          <w:ilvl w:val="1"/>
          <w:numId w:val="11"/>
        </w:numPr>
        <w:tabs>
          <w:tab w:val="left" w:pos="1201"/>
        </w:tabs>
        <w:spacing w:after="0" w:line="240" w:lineRule="auto"/>
        <w:ind w:right="234"/>
        <w:contextualSpacing w:val="0"/>
        <w:rPr>
          <w:rFonts w:ascii="Times New Roman" w:eastAsia="Times New Roman" w:hAnsi="Times New Roman" w:cs="Times New Roman"/>
        </w:rPr>
      </w:pPr>
      <w:r w:rsidRPr="004D72B0">
        <w:rPr>
          <w:rFonts w:ascii="Times New Roman" w:hAnsi="Times New Roman" w:cs="Times New Roman"/>
        </w:rPr>
        <w:t>Optional activities include further readings and participation in research activities.  Students who enter with some</w:t>
      </w:r>
      <w:r w:rsidRPr="004D72B0">
        <w:rPr>
          <w:rFonts w:ascii="Times New Roman" w:hAnsi="Times New Roman" w:cs="Times New Roman"/>
          <w:spacing w:val="-25"/>
        </w:rPr>
        <w:t xml:space="preserve"> </w:t>
      </w:r>
      <w:r w:rsidRPr="004D72B0">
        <w:rPr>
          <w:rFonts w:ascii="Times New Roman" w:hAnsi="Times New Roman" w:cs="Times New Roman"/>
        </w:rPr>
        <w:t>previous</w:t>
      </w:r>
      <w:r w:rsidRPr="004D72B0">
        <w:rPr>
          <w:rFonts w:ascii="Times New Roman" w:hAnsi="Times New Roman" w:cs="Times New Roman"/>
          <w:w w:val="99"/>
        </w:rPr>
        <w:t xml:space="preserve"> </w:t>
      </w:r>
      <w:r w:rsidRPr="004D72B0">
        <w:rPr>
          <w:rFonts w:ascii="Times New Roman" w:hAnsi="Times New Roman" w:cs="Times New Roman"/>
        </w:rPr>
        <w:t>training in neuropsychology may participate in more comprehensive neuropsychological</w:t>
      </w:r>
      <w:r w:rsidRPr="004D72B0">
        <w:rPr>
          <w:rFonts w:ascii="Times New Roman" w:hAnsi="Times New Roman" w:cs="Times New Roman"/>
          <w:spacing w:val="-19"/>
        </w:rPr>
        <w:t xml:space="preserve"> </w:t>
      </w:r>
      <w:r w:rsidRPr="004D72B0">
        <w:rPr>
          <w:rFonts w:ascii="Times New Roman" w:hAnsi="Times New Roman" w:cs="Times New Roman"/>
        </w:rPr>
        <w:t>evaluations.</w:t>
      </w:r>
    </w:p>
    <w:p w14:paraId="1AE171B5" w14:textId="77777777" w:rsidR="00371992" w:rsidRPr="004D72B0" w:rsidRDefault="00371992" w:rsidP="00371992">
      <w:pPr>
        <w:pStyle w:val="ListParagraph"/>
        <w:tabs>
          <w:tab w:val="left" w:pos="481"/>
        </w:tabs>
        <w:spacing w:after="0" w:line="240" w:lineRule="auto"/>
        <w:ind w:left="480"/>
        <w:contextualSpacing w:val="0"/>
        <w:jc w:val="both"/>
        <w:rPr>
          <w:rFonts w:ascii="Times New Roman" w:eastAsia="Times New Roman" w:hAnsi="Times New Roman" w:cs="Times New Roman"/>
        </w:rPr>
      </w:pPr>
    </w:p>
    <w:p w14:paraId="55D3FA61" w14:textId="77777777" w:rsidR="00371992" w:rsidRPr="004D72B0" w:rsidRDefault="00371992" w:rsidP="00371992">
      <w:pPr>
        <w:pStyle w:val="ListParagraph"/>
        <w:numPr>
          <w:ilvl w:val="0"/>
          <w:numId w:val="11"/>
        </w:numPr>
        <w:tabs>
          <w:tab w:val="left" w:pos="481"/>
        </w:tabs>
        <w:spacing w:after="0" w:line="240" w:lineRule="auto"/>
        <w:ind w:left="480"/>
        <w:contextualSpacing w:val="0"/>
        <w:jc w:val="both"/>
        <w:rPr>
          <w:rFonts w:ascii="Times New Roman" w:eastAsia="Times New Roman" w:hAnsi="Times New Roman" w:cs="Times New Roman"/>
        </w:rPr>
      </w:pPr>
      <w:r w:rsidRPr="004D72B0">
        <w:rPr>
          <w:rFonts w:ascii="Times New Roman" w:hAnsi="Times New Roman" w:cs="Times New Roman"/>
        </w:rPr>
        <w:t>Theoretical</w:t>
      </w:r>
      <w:r w:rsidRPr="004D72B0">
        <w:rPr>
          <w:rFonts w:ascii="Times New Roman" w:hAnsi="Times New Roman" w:cs="Times New Roman"/>
          <w:spacing w:val="-2"/>
        </w:rPr>
        <w:t xml:space="preserve"> </w:t>
      </w:r>
      <w:r w:rsidRPr="004D72B0">
        <w:rPr>
          <w:rFonts w:ascii="Times New Roman" w:hAnsi="Times New Roman" w:cs="Times New Roman"/>
        </w:rPr>
        <w:t>Approaches</w:t>
      </w:r>
    </w:p>
    <w:p w14:paraId="40393BF9" w14:textId="77777777" w:rsidR="00371992" w:rsidRPr="004D72B0" w:rsidRDefault="00371992" w:rsidP="00371992">
      <w:pPr>
        <w:pStyle w:val="ListParagraph"/>
        <w:numPr>
          <w:ilvl w:val="1"/>
          <w:numId w:val="11"/>
        </w:numPr>
        <w:tabs>
          <w:tab w:val="left" w:pos="1201"/>
        </w:tabs>
        <w:spacing w:after="0" w:line="240" w:lineRule="auto"/>
        <w:ind w:right="139"/>
        <w:contextualSpacing w:val="0"/>
        <w:rPr>
          <w:rFonts w:ascii="Times New Roman" w:eastAsia="Times New Roman" w:hAnsi="Times New Roman" w:cs="Times New Roman"/>
        </w:rPr>
      </w:pPr>
      <w:r w:rsidRPr="004D72B0">
        <w:rPr>
          <w:rFonts w:ascii="Times New Roman" w:eastAsia="Times New Roman" w:hAnsi="Times New Roman" w:cs="Times New Roman"/>
        </w:rPr>
        <w:t>There is a close integration of research and practice in this clinic, and the overall</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theoretical</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perspective derives from developmental cognitive neuroscience and behavioral and molecular</w:t>
      </w:r>
      <w:r w:rsidRPr="004D72B0">
        <w:rPr>
          <w:rFonts w:ascii="Times New Roman" w:eastAsia="Times New Roman" w:hAnsi="Times New Roman" w:cs="Times New Roman"/>
          <w:spacing w:val="-34"/>
        </w:rPr>
        <w:t xml:space="preserve"> </w:t>
      </w:r>
      <w:r w:rsidRPr="004D72B0">
        <w:rPr>
          <w:rFonts w:ascii="Times New Roman" w:eastAsia="Times New Roman" w:hAnsi="Times New Roman" w:cs="Times New Roman"/>
        </w:rPr>
        <w:t>genetics.</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So, there is a considerable emphasis on understanding the genetic and environmental risk</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protective factors that have shaped the development of the client’s cognitive and psychosocial</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rPr>
        <w:t>profile,</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and on empirically-supported treatments for helping to optimize the client’s</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development.</w:t>
      </w:r>
    </w:p>
    <w:p w14:paraId="6EBE8609" w14:textId="77777777" w:rsidR="00371992" w:rsidRPr="004D72B0" w:rsidRDefault="00371992" w:rsidP="00371992">
      <w:pPr>
        <w:pStyle w:val="ListParagraph"/>
        <w:numPr>
          <w:ilvl w:val="0"/>
          <w:numId w:val="11"/>
        </w:numPr>
        <w:tabs>
          <w:tab w:val="left" w:pos="481"/>
        </w:tabs>
        <w:spacing w:after="0" w:line="240" w:lineRule="auto"/>
        <w:ind w:left="480"/>
        <w:contextualSpacing w:val="0"/>
        <w:jc w:val="both"/>
        <w:rPr>
          <w:rFonts w:ascii="Times New Roman" w:eastAsia="Times New Roman" w:hAnsi="Times New Roman" w:cs="Times New Roman"/>
        </w:rPr>
      </w:pPr>
      <w:r w:rsidRPr="004D72B0">
        <w:rPr>
          <w:rFonts w:ascii="Times New Roman" w:hAnsi="Times New Roman" w:cs="Times New Roman"/>
        </w:rPr>
        <w:t>Types of Clinical</w:t>
      </w:r>
      <w:r w:rsidRPr="004D72B0">
        <w:rPr>
          <w:rFonts w:ascii="Times New Roman" w:hAnsi="Times New Roman" w:cs="Times New Roman"/>
          <w:spacing w:val="-5"/>
        </w:rPr>
        <w:t xml:space="preserve"> </w:t>
      </w:r>
      <w:r w:rsidRPr="004D72B0">
        <w:rPr>
          <w:rFonts w:ascii="Times New Roman" w:hAnsi="Times New Roman" w:cs="Times New Roman"/>
        </w:rPr>
        <w:t>Approaches</w:t>
      </w:r>
    </w:p>
    <w:p w14:paraId="1E290B85" w14:textId="77777777" w:rsidR="00371992" w:rsidRPr="004D72B0" w:rsidRDefault="00371992" w:rsidP="00371992">
      <w:pPr>
        <w:pStyle w:val="ListParagraph"/>
        <w:numPr>
          <w:ilvl w:val="1"/>
          <w:numId w:val="11"/>
        </w:numPr>
        <w:tabs>
          <w:tab w:val="left" w:pos="1201"/>
        </w:tabs>
        <w:spacing w:after="0" w:line="240" w:lineRule="auto"/>
        <w:ind w:right="179"/>
        <w:contextualSpacing w:val="0"/>
        <w:rPr>
          <w:rFonts w:ascii="Times New Roman" w:eastAsia="Times New Roman" w:hAnsi="Times New Roman" w:cs="Times New Roman"/>
        </w:rPr>
      </w:pPr>
      <w:r w:rsidRPr="004D72B0">
        <w:rPr>
          <w:rFonts w:ascii="Times New Roman" w:eastAsia="Times New Roman" w:hAnsi="Times New Roman" w:cs="Times New Roman"/>
        </w:rPr>
        <w:t>Clinical activities include individual evaluation, development of skill in relating to school</w:t>
      </w:r>
      <w:r w:rsidRPr="004D72B0">
        <w:rPr>
          <w:rFonts w:ascii="Times New Roman" w:eastAsia="Times New Roman" w:hAnsi="Times New Roman" w:cs="Times New Roman"/>
          <w:spacing w:val="-26"/>
        </w:rPr>
        <w:t xml:space="preserve"> </w:t>
      </w:r>
      <w:r w:rsidRPr="004D72B0">
        <w:rPr>
          <w:rFonts w:ascii="Times New Roman" w:eastAsia="Times New Roman" w:hAnsi="Times New Roman" w:cs="Times New Roman"/>
        </w:rPr>
        <w:t>personnel</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both for information gathering as well as to facilitate subsequent intervention, and providing</w:t>
      </w:r>
      <w:r w:rsidRPr="004D72B0">
        <w:rPr>
          <w:rFonts w:ascii="Times New Roman" w:eastAsia="Times New Roman" w:hAnsi="Times New Roman" w:cs="Times New Roman"/>
          <w:spacing w:val="-26"/>
        </w:rPr>
        <w:t xml:space="preserve"> </w:t>
      </w:r>
      <w:r w:rsidRPr="004D72B0">
        <w:rPr>
          <w:rFonts w:ascii="Times New Roman" w:eastAsia="Times New Roman" w:hAnsi="Times New Roman" w:cs="Times New Roman"/>
        </w:rPr>
        <w:t>education</w:t>
      </w:r>
      <w:r w:rsidRPr="004D72B0">
        <w:rPr>
          <w:rFonts w:ascii="Times New Roman" w:eastAsia="Times New Roman" w:hAnsi="Times New Roman" w:cs="Times New Roman"/>
          <w:w w:val="99"/>
        </w:rPr>
        <w:t xml:space="preserve"> </w:t>
      </w:r>
      <w:r w:rsidRPr="004D72B0">
        <w:rPr>
          <w:rFonts w:ascii="Times New Roman" w:eastAsia="Times New Roman" w:hAnsi="Times New Roman" w:cs="Times New Roman"/>
        </w:rPr>
        <w:t>to parents and school personnel regarding the nature of a child’s</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difficulties.</w:t>
      </w:r>
    </w:p>
    <w:p w14:paraId="27ABB7B9" w14:textId="77777777" w:rsidR="00371992" w:rsidRPr="004D72B0" w:rsidRDefault="00371992" w:rsidP="00371992">
      <w:pPr>
        <w:pStyle w:val="ListParagraph"/>
        <w:numPr>
          <w:ilvl w:val="0"/>
          <w:numId w:val="11"/>
        </w:numPr>
        <w:tabs>
          <w:tab w:val="left" w:pos="481"/>
        </w:tabs>
        <w:spacing w:after="0" w:line="240" w:lineRule="auto"/>
        <w:ind w:left="480"/>
        <w:contextualSpacing w:val="0"/>
        <w:jc w:val="both"/>
        <w:rPr>
          <w:rFonts w:ascii="Times New Roman" w:eastAsia="Times New Roman" w:hAnsi="Times New Roman" w:cs="Times New Roman"/>
        </w:rPr>
      </w:pPr>
      <w:r w:rsidRPr="004D72B0">
        <w:rPr>
          <w:rFonts w:ascii="Times New Roman" w:hAnsi="Times New Roman" w:cs="Times New Roman"/>
        </w:rPr>
        <w:t>Population of</w:t>
      </w:r>
      <w:r w:rsidRPr="004D72B0">
        <w:rPr>
          <w:rFonts w:ascii="Times New Roman" w:hAnsi="Times New Roman" w:cs="Times New Roman"/>
          <w:spacing w:val="-4"/>
        </w:rPr>
        <w:t xml:space="preserve"> </w:t>
      </w:r>
      <w:r w:rsidRPr="004D72B0">
        <w:rPr>
          <w:rFonts w:ascii="Times New Roman" w:hAnsi="Times New Roman" w:cs="Times New Roman"/>
        </w:rPr>
        <w:t>Clients</w:t>
      </w:r>
    </w:p>
    <w:p w14:paraId="01B3F5D9" w14:textId="77777777" w:rsidR="00371992" w:rsidRPr="004D72B0" w:rsidRDefault="00371992" w:rsidP="00371992">
      <w:pPr>
        <w:pStyle w:val="ListParagraph"/>
        <w:numPr>
          <w:ilvl w:val="1"/>
          <w:numId w:val="11"/>
        </w:numPr>
        <w:tabs>
          <w:tab w:val="left" w:pos="1201"/>
        </w:tabs>
        <w:spacing w:after="0" w:line="240" w:lineRule="auto"/>
        <w:ind w:right="355"/>
        <w:contextualSpacing w:val="0"/>
        <w:rPr>
          <w:rFonts w:ascii="Times New Roman" w:eastAsia="Times New Roman" w:hAnsi="Times New Roman" w:cs="Times New Roman"/>
        </w:rPr>
      </w:pPr>
      <w:r w:rsidRPr="004D72B0">
        <w:rPr>
          <w:rFonts w:ascii="Times New Roman" w:hAnsi="Times New Roman" w:cs="Times New Roman"/>
        </w:rPr>
        <w:t>Clients</w:t>
      </w:r>
      <w:r w:rsidRPr="004D72B0">
        <w:rPr>
          <w:rFonts w:ascii="Times New Roman" w:hAnsi="Times New Roman" w:cs="Times New Roman"/>
          <w:spacing w:val="-4"/>
        </w:rPr>
        <w:t xml:space="preserve"> </w:t>
      </w:r>
      <w:r w:rsidRPr="004D72B0">
        <w:rPr>
          <w:rFonts w:ascii="Times New Roman" w:hAnsi="Times New Roman" w:cs="Times New Roman"/>
        </w:rPr>
        <w:t>seen</w:t>
      </w:r>
      <w:r w:rsidRPr="004D72B0">
        <w:rPr>
          <w:rFonts w:ascii="Times New Roman" w:hAnsi="Times New Roman" w:cs="Times New Roman"/>
          <w:spacing w:val="-4"/>
        </w:rPr>
        <w:t xml:space="preserve"> </w:t>
      </w:r>
      <w:r w:rsidRPr="004D72B0">
        <w:rPr>
          <w:rFonts w:ascii="Times New Roman" w:hAnsi="Times New Roman" w:cs="Times New Roman"/>
        </w:rPr>
        <w:t>at</w:t>
      </w:r>
      <w:r w:rsidRPr="004D72B0">
        <w:rPr>
          <w:rFonts w:ascii="Times New Roman" w:hAnsi="Times New Roman" w:cs="Times New Roman"/>
          <w:spacing w:val="-3"/>
        </w:rPr>
        <w:t xml:space="preserve"> </w:t>
      </w:r>
      <w:r w:rsidRPr="004D72B0">
        <w:rPr>
          <w:rFonts w:ascii="Times New Roman" w:hAnsi="Times New Roman" w:cs="Times New Roman"/>
        </w:rPr>
        <w:t>this</w:t>
      </w:r>
      <w:r w:rsidRPr="004D72B0">
        <w:rPr>
          <w:rFonts w:ascii="Times New Roman" w:hAnsi="Times New Roman" w:cs="Times New Roman"/>
          <w:spacing w:val="-4"/>
        </w:rPr>
        <w:t xml:space="preserve"> </w:t>
      </w:r>
      <w:r w:rsidRPr="004D72B0">
        <w:rPr>
          <w:rFonts w:ascii="Times New Roman" w:hAnsi="Times New Roman" w:cs="Times New Roman"/>
        </w:rPr>
        <w:t>clinic</w:t>
      </w:r>
      <w:r w:rsidRPr="004D72B0">
        <w:rPr>
          <w:rFonts w:ascii="Times New Roman" w:hAnsi="Times New Roman" w:cs="Times New Roman"/>
          <w:spacing w:val="-3"/>
        </w:rPr>
        <w:t xml:space="preserve"> </w:t>
      </w:r>
      <w:r w:rsidRPr="004D72B0">
        <w:rPr>
          <w:rFonts w:ascii="Times New Roman" w:hAnsi="Times New Roman" w:cs="Times New Roman"/>
        </w:rPr>
        <w:t>are</w:t>
      </w:r>
      <w:r w:rsidRPr="004D72B0">
        <w:rPr>
          <w:rFonts w:ascii="Times New Roman" w:hAnsi="Times New Roman" w:cs="Times New Roman"/>
          <w:spacing w:val="-3"/>
        </w:rPr>
        <w:t xml:space="preserve"> </w:t>
      </w:r>
      <w:r w:rsidRPr="004D72B0">
        <w:rPr>
          <w:rFonts w:ascii="Times New Roman" w:hAnsi="Times New Roman" w:cs="Times New Roman"/>
        </w:rPr>
        <w:t>referred</w:t>
      </w:r>
      <w:r w:rsidRPr="004D72B0">
        <w:rPr>
          <w:rFonts w:ascii="Times New Roman" w:hAnsi="Times New Roman" w:cs="Times New Roman"/>
          <w:spacing w:val="-2"/>
        </w:rPr>
        <w:t xml:space="preserve"> </w:t>
      </w:r>
      <w:r w:rsidRPr="004D72B0">
        <w:rPr>
          <w:rFonts w:ascii="Times New Roman" w:hAnsi="Times New Roman" w:cs="Times New Roman"/>
        </w:rPr>
        <w:t>from</w:t>
      </w:r>
      <w:r w:rsidRPr="004D72B0">
        <w:rPr>
          <w:rFonts w:ascii="Times New Roman" w:hAnsi="Times New Roman" w:cs="Times New Roman"/>
          <w:spacing w:val="-6"/>
        </w:rPr>
        <w:t xml:space="preserve"> </w:t>
      </w:r>
      <w:r w:rsidRPr="004D72B0">
        <w:rPr>
          <w:rFonts w:ascii="Times New Roman" w:hAnsi="Times New Roman" w:cs="Times New Roman"/>
        </w:rPr>
        <w:t>the</w:t>
      </w:r>
      <w:r w:rsidRPr="004D72B0">
        <w:rPr>
          <w:rFonts w:ascii="Times New Roman" w:hAnsi="Times New Roman" w:cs="Times New Roman"/>
          <w:spacing w:val="-3"/>
        </w:rPr>
        <w:t xml:space="preserve"> </w:t>
      </w:r>
      <w:r w:rsidRPr="004D72B0">
        <w:rPr>
          <w:rFonts w:ascii="Times New Roman" w:hAnsi="Times New Roman" w:cs="Times New Roman"/>
        </w:rPr>
        <w:t>community,</w:t>
      </w:r>
      <w:r w:rsidRPr="004D72B0">
        <w:rPr>
          <w:rFonts w:ascii="Times New Roman" w:hAnsi="Times New Roman" w:cs="Times New Roman"/>
          <w:spacing w:val="-3"/>
        </w:rPr>
        <w:t xml:space="preserve"> </w:t>
      </w:r>
      <w:r w:rsidRPr="004D72B0">
        <w:rPr>
          <w:rFonts w:ascii="Times New Roman" w:hAnsi="Times New Roman" w:cs="Times New Roman"/>
        </w:rPr>
        <w:t>frequently</w:t>
      </w:r>
      <w:r w:rsidRPr="004D72B0">
        <w:rPr>
          <w:rFonts w:ascii="Times New Roman" w:hAnsi="Times New Roman" w:cs="Times New Roman"/>
          <w:spacing w:val="-4"/>
        </w:rPr>
        <w:t xml:space="preserve"> </w:t>
      </w:r>
      <w:r w:rsidRPr="004D72B0">
        <w:rPr>
          <w:rFonts w:ascii="Times New Roman" w:hAnsi="Times New Roman" w:cs="Times New Roman"/>
        </w:rPr>
        <w:t>by</w:t>
      </w:r>
      <w:r w:rsidRPr="004D72B0">
        <w:rPr>
          <w:rFonts w:ascii="Times New Roman" w:hAnsi="Times New Roman" w:cs="Times New Roman"/>
          <w:spacing w:val="-6"/>
        </w:rPr>
        <w:t xml:space="preserve"> </w:t>
      </w:r>
      <w:r w:rsidRPr="004D72B0">
        <w:rPr>
          <w:rFonts w:ascii="Times New Roman" w:hAnsi="Times New Roman" w:cs="Times New Roman"/>
        </w:rPr>
        <w:t>pediatricians,</w:t>
      </w:r>
      <w:r w:rsidRPr="004D72B0">
        <w:rPr>
          <w:rFonts w:ascii="Times New Roman" w:hAnsi="Times New Roman" w:cs="Times New Roman"/>
          <w:spacing w:val="-3"/>
        </w:rPr>
        <w:t xml:space="preserve"> </w:t>
      </w:r>
      <w:r w:rsidRPr="004D72B0">
        <w:rPr>
          <w:rFonts w:ascii="Times New Roman" w:hAnsi="Times New Roman" w:cs="Times New Roman"/>
        </w:rPr>
        <w:t>psychiatrists,</w:t>
      </w:r>
      <w:r w:rsidRPr="004D72B0">
        <w:rPr>
          <w:rFonts w:ascii="Times New Roman" w:hAnsi="Times New Roman" w:cs="Times New Roman"/>
          <w:w w:val="99"/>
        </w:rPr>
        <w:t xml:space="preserve"> </w:t>
      </w:r>
      <w:r w:rsidRPr="004D72B0">
        <w:rPr>
          <w:rFonts w:ascii="Times New Roman" w:hAnsi="Times New Roman" w:cs="Times New Roman"/>
        </w:rPr>
        <w:t>tutors, and psychologists. The age range of clients is approximately age 5 through</w:t>
      </w:r>
      <w:r w:rsidRPr="004D72B0">
        <w:rPr>
          <w:rFonts w:ascii="Times New Roman" w:hAnsi="Times New Roman" w:cs="Times New Roman"/>
          <w:spacing w:val="-13"/>
        </w:rPr>
        <w:t xml:space="preserve"> </w:t>
      </w:r>
      <w:r w:rsidRPr="004D72B0">
        <w:rPr>
          <w:rFonts w:ascii="Times New Roman" w:hAnsi="Times New Roman" w:cs="Times New Roman"/>
        </w:rPr>
        <w:t>college-age.</w:t>
      </w:r>
    </w:p>
    <w:p w14:paraId="6FEB3DCD" w14:textId="77777777" w:rsidR="00371992" w:rsidRPr="004D72B0" w:rsidRDefault="00371992" w:rsidP="00371992">
      <w:pPr>
        <w:spacing w:after="0" w:line="240" w:lineRule="auto"/>
        <w:rPr>
          <w:rFonts w:ascii="Times New Roman" w:hAnsi="Times New Roman" w:cs="Times New Roman"/>
        </w:rPr>
      </w:pPr>
    </w:p>
    <w:p w14:paraId="2EAED59E" w14:textId="77777777" w:rsidR="00371992" w:rsidRPr="004D72B0" w:rsidRDefault="00371992" w:rsidP="00371992">
      <w:pPr>
        <w:widowControl/>
        <w:spacing w:after="0" w:line="240" w:lineRule="auto"/>
        <w:rPr>
          <w:rFonts w:ascii="Times New Roman" w:eastAsia="Times New Roman" w:hAnsi="Times New Roman" w:cs="Times New Roman"/>
        </w:rPr>
      </w:pPr>
      <w:r w:rsidRPr="004D72B0">
        <w:rPr>
          <w:rStyle w:val="Strong"/>
          <w:rFonts w:ascii="Times New Roman" w:hAnsi="Times New Roman" w:cs="Times New Roman"/>
        </w:rPr>
        <w:t xml:space="preserve">Dr. Nomita Chhabildas </w:t>
      </w:r>
      <w:r w:rsidRPr="004D72B0">
        <w:rPr>
          <w:rStyle w:val="Strong"/>
          <w:rFonts w:ascii="Times New Roman" w:hAnsi="Times New Roman" w:cs="Times New Roman"/>
          <w:b w:val="0"/>
        </w:rPr>
        <w:t>is a licensed clinical psychologist and director of the</w:t>
      </w:r>
      <w:r w:rsidRPr="004D72B0">
        <w:rPr>
          <w:rStyle w:val="Strong"/>
          <w:rFonts w:ascii="Times New Roman" w:hAnsi="Times New Roman" w:cs="Times New Roman"/>
        </w:rPr>
        <w:t xml:space="preserve"> </w:t>
      </w:r>
      <w:r w:rsidRPr="004D72B0">
        <w:rPr>
          <w:rFonts w:ascii="Times New Roman" w:eastAsia="Times New Roman" w:hAnsi="Times New Roman" w:cs="Times New Roman"/>
        </w:rPr>
        <w:t>Attention, Behavior, and Learning Clinic at the University of Colorado, Boulder. She graduated with a PhD in clinical psychology from the University of Denver in 2003 under the mentorship of Dr. Bruce Pennington.  She received a 3-year training grant (National Research Service Award Predoctoral Fellowship) through the National Institute of Mental Health for research on Attention Deficit Hyperactivity Disorder.  In collaboration with Dr. Erik Willcutt, Dr. Chhabildas was also awarded funding for 11 consecutive years to provide psychoeducational evaluations for low-income families through the Attention, Behavior, and Learning Clinic.</w:t>
      </w:r>
    </w:p>
    <w:p w14:paraId="0445C76C" w14:textId="77777777" w:rsidR="00371992" w:rsidRPr="004D72B0" w:rsidRDefault="00371992" w:rsidP="00C36528">
      <w:pPr>
        <w:spacing w:after="0"/>
        <w:jc w:val="center"/>
        <w:rPr>
          <w:rFonts w:ascii="Times New Roman" w:hAnsi="Times New Roman" w:cs="Times New Roman"/>
          <w:b/>
          <w:sz w:val="36"/>
        </w:rPr>
      </w:pPr>
    </w:p>
    <w:p w14:paraId="0400367B" w14:textId="77777777" w:rsidR="00371992" w:rsidRPr="004D72B0" w:rsidRDefault="00371992" w:rsidP="00C36528">
      <w:pPr>
        <w:spacing w:after="0"/>
        <w:jc w:val="center"/>
        <w:rPr>
          <w:rFonts w:ascii="Times New Roman" w:hAnsi="Times New Roman" w:cs="Times New Roman"/>
          <w:b/>
          <w:sz w:val="36"/>
        </w:rPr>
      </w:pPr>
    </w:p>
    <w:p w14:paraId="1736C1A9" w14:textId="77777777" w:rsidR="00371992" w:rsidRPr="004D72B0" w:rsidRDefault="00371992" w:rsidP="00C36528">
      <w:pPr>
        <w:spacing w:after="0"/>
        <w:jc w:val="center"/>
        <w:rPr>
          <w:rFonts w:ascii="Times New Roman" w:hAnsi="Times New Roman" w:cs="Times New Roman"/>
          <w:b/>
          <w:sz w:val="36"/>
        </w:rPr>
      </w:pPr>
    </w:p>
    <w:p w14:paraId="2AB033FB" w14:textId="77777777" w:rsidR="00371992" w:rsidRPr="004D72B0" w:rsidRDefault="00371992" w:rsidP="00C36528">
      <w:pPr>
        <w:spacing w:after="0"/>
        <w:jc w:val="center"/>
        <w:rPr>
          <w:rFonts w:ascii="Times New Roman" w:hAnsi="Times New Roman" w:cs="Times New Roman"/>
          <w:b/>
          <w:sz w:val="36"/>
        </w:rPr>
      </w:pPr>
    </w:p>
    <w:p w14:paraId="44C6F7E1" w14:textId="77777777" w:rsidR="00371992" w:rsidRPr="004D72B0" w:rsidRDefault="00371992" w:rsidP="00C36528">
      <w:pPr>
        <w:spacing w:after="0"/>
        <w:jc w:val="center"/>
        <w:rPr>
          <w:rFonts w:ascii="Times New Roman" w:hAnsi="Times New Roman" w:cs="Times New Roman"/>
          <w:b/>
          <w:sz w:val="36"/>
        </w:rPr>
      </w:pPr>
    </w:p>
    <w:p w14:paraId="20204875" w14:textId="77777777" w:rsidR="00371992" w:rsidRPr="004D72B0" w:rsidRDefault="00371992" w:rsidP="00C36528">
      <w:pPr>
        <w:spacing w:after="0"/>
        <w:jc w:val="center"/>
        <w:rPr>
          <w:rFonts w:ascii="Times New Roman" w:hAnsi="Times New Roman" w:cs="Times New Roman"/>
          <w:b/>
          <w:sz w:val="36"/>
        </w:rPr>
      </w:pPr>
    </w:p>
    <w:p w14:paraId="1188828E" w14:textId="77777777" w:rsidR="00371992" w:rsidRPr="004D72B0" w:rsidRDefault="00371992" w:rsidP="00C36528">
      <w:pPr>
        <w:spacing w:after="0"/>
        <w:jc w:val="center"/>
        <w:rPr>
          <w:rFonts w:ascii="Times New Roman" w:hAnsi="Times New Roman" w:cs="Times New Roman"/>
          <w:b/>
          <w:sz w:val="36"/>
        </w:rPr>
      </w:pPr>
    </w:p>
    <w:p w14:paraId="3D053117" w14:textId="77777777" w:rsidR="00371992" w:rsidRPr="004D72B0" w:rsidRDefault="00371992" w:rsidP="00C36528">
      <w:pPr>
        <w:spacing w:after="0"/>
        <w:jc w:val="center"/>
        <w:rPr>
          <w:rFonts w:ascii="Times New Roman" w:hAnsi="Times New Roman" w:cs="Times New Roman"/>
          <w:b/>
          <w:sz w:val="36"/>
        </w:rPr>
      </w:pPr>
    </w:p>
    <w:p w14:paraId="0B391F58" w14:textId="77777777" w:rsidR="00371992" w:rsidRPr="004D72B0" w:rsidRDefault="00371992" w:rsidP="00C36528">
      <w:pPr>
        <w:spacing w:after="0"/>
        <w:jc w:val="center"/>
        <w:rPr>
          <w:rFonts w:ascii="Times New Roman" w:hAnsi="Times New Roman" w:cs="Times New Roman"/>
          <w:b/>
          <w:sz w:val="36"/>
        </w:rPr>
      </w:pPr>
    </w:p>
    <w:p w14:paraId="29741A3C" w14:textId="77777777" w:rsidR="00371992" w:rsidRPr="004D72B0" w:rsidRDefault="00371992" w:rsidP="00C36528">
      <w:pPr>
        <w:spacing w:after="0"/>
        <w:jc w:val="center"/>
        <w:rPr>
          <w:rFonts w:ascii="Times New Roman" w:hAnsi="Times New Roman" w:cs="Times New Roman"/>
          <w:b/>
          <w:sz w:val="36"/>
        </w:rPr>
      </w:pPr>
    </w:p>
    <w:p w14:paraId="661F2A2A" w14:textId="77777777" w:rsidR="00371992" w:rsidRPr="004D72B0" w:rsidRDefault="00371992" w:rsidP="00C36528">
      <w:pPr>
        <w:spacing w:after="0"/>
        <w:jc w:val="center"/>
        <w:rPr>
          <w:rFonts w:ascii="Times New Roman" w:hAnsi="Times New Roman" w:cs="Times New Roman"/>
          <w:b/>
          <w:sz w:val="36"/>
        </w:rPr>
      </w:pPr>
    </w:p>
    <w:p w14:paraId="54A17A34" w14:textId="77777777" w:rsidR="00371992" w:rsidRPr="004D72B0" w:rsidRDefault="00371992" w:rsidP="00C36528">
      <w:pPr>
        <w:spacing w:after="0"/>
        <w:jc w:val="center"/>
        <w:rPr>
          <w:rFonts w:ascii="Times New Roman" w:hAnsi="Times New Roman" w:cs="Times New Roman"/>
          <w:b/>
          <w:sz w:val="36"/>
        </w:rPr>
      </w:pPr>
    </w:p>
    <w:p w14:paraId="51D9FAC6" w14:textId="77777777" w:rsidR="00371992" w:rsidRPr="004D72B0" w:rsidRDefault="00371992" w:rsidP="00C36528">
      <w:pPr>
        <w:spacing w:after="0"/>
        <w:jc w:val="center"/>
        <w:rPr>
          <w:rFonts w:ascii="Times New Roman" w:hAnsi="Times New Roman" w:cs="Times New Roman"/>
          <w:b/>
          <w:sz w:val="36"/>
        </w:rPr>
      </w:pPr>
    </w:p>
    <w:p w14:paraId="32766E9F" w14:textId="77777777" w:rsidR="00371992" w:rsidRPr="004D72B0" w:rsidRDefault="00371992" w:rsidP="00C36528">
      <w:pPr>
        <w:spacing w:after="0"/>
        <w:jc w:val="center"/>
        <w:rPr>
          <w:rFonts w:ascii="Times New Roman" w:hAnsi="Times New Roman" w:cs="Times New Roman"/>
          <w:b/>
          <w:sz w:val="36"/>
        </w:rPr>
      </w:pPr>
    </w:p>
    <w:p w14:paraId="047EAACC" w14:textId="77777777" w:rsidR="00371992" w:rsidRPr="004D72B0" w:rsidRDefault="00371992" w:rsidP="00C36528">
      <w:pPr>
        <w:spacing w:after="0"/>
        <w:jc w:val="center"/>
        <w:rPr>
          <w:rFonts w:ascii="Times New Roman" w:hAnsi="Times New Roman" w:cs="Times New Roman"/>
          <w:b/>
          <w:sz w:val="36"/>
        </w:rPr>
      </w:pPr>
    </w:p>
    <w:p w14:paraId="0A6B1035" w14:textId="77777777" w:rsidR="00371992" w:rsidRPr="004D72B0" w:rsidRDefault="00371992" w:rsidP="00C36528">
      <w:pPr>
        <w:spacing w:after="0"/>
        <w:jc w:val="center"/>
        <w:rPr>
          <w:rFonts w:ascii="Times New Roman" w:hAnsi="Times New Roman" w:cs="Times New Roman"/>
          <w:b/>
          <w:sz w:val="36"/>
        </w:rPr>
      </w:pPr>
    </w:p>
    <w:p w14:paraId="4859684B" w14:textId="77777777" w:rsidR="00371992" w:rsidRPr="004D72B0" w:rsidRDefault="00371992" w:rsidP="00C36528">
      <w:pPr>
        <w:spacing w:after="0"/>
        <w:jc w:val="center"/>
        <w:rPr>
          <w:rFonts w:ascii="Times New Roman" w:hAnsi="Times New Roman" w:cs="Times New Roman"/>
          <w:b/>
          <w:sz w:val="36"/>
        </w:rPr>
      </w:pPr>
    </w:p>
    <w:p w14:paraId="2902D113" w14:textId="77777777" w:rsidR="00371992" w:rsidRPr="004D72B0" w:rsidRDefault="00371992" w:rsidP="00C36528">
      <w:pPr>
        <w:spacing w:after="0"/>
        <w:jc w:val="center"/>
        <w:rPr>
          <w:rFonts w:ascii="Times New Roman" w:hAnsi="Times New Roman" w:cs="Times New Roman"/>
          <w:b/>
          <w:sz w:val="36"/>
        </w:rPr>
      </w:pPr>
    </w:p>
    <w:p w14:paraId="6C1B98D8" w14:textId="77777777" w:rsidR="00371992" w:rsidRPr="004D72B0" w:rsidRDefault="00371992" w:rsidP="00C36528">
      <w:pPr>
        <w:spacing w:after="0"/>
        <w:jc w:val="center"/>
        <w:rPr>
          <w:rFonts w:ascii="Times New Roman" w:hAnsi="Times New Roman" w:cs="Times New Roman"/>
          <w:b/>
          <w:sz w:val="36"/>
        </w:rPr>
      </w:pPr>
    </w:p>
    <w:p w14:paraId="79C39997" w14:textId="77777777" w:rsidR="00371992" w:rsidRPr="004D72B0" w:rsidRDefault="00371992" w:rsidP="00C36528">
      <w:pPr>
        <w:spacing w:after="0"/>
        <w:jc w:val="center"/>
        <w:rPr>
          <w:rFonts w:ascii="Times New Roman" w:hAnsi="Times New Roman" w:cs="Times New Roman"/>
          <w:b/>
          <w:sz w:val="36"/>
        </w:rPr>
      </w:pPr>
    </w:p>
    <w:p w14:paraId="2F21231C" w14:textId="77777777" w:rsidR="008B57BB" w:rsidRPr="004D72B0" w:rsidRDefault="008B57BB">
      <w:pPr>
        <w:rPr>
          <w:rFonts w:ascii="Times New Roman" w:hAnsi="Times New Roman" w:cs="Times New Roman"/>
          <w:b/>
          <w:bCs/>
          <w:color w:val="000000"/>
        </w:rPr>
      </w:pPr>
      <w:r w:rsidRPr="004D72B0">
        <w:rPr>
          <w:rFonts w:ascii="Times New Roman" w:hAnsi="Times New Roman" w:cs="Times New Roman"/>
          <w:b/>
          <w:bCs/>
          <w:color w:val="000000"/>
        </w:rPr>
        <w:br w:type="page"/>
      </w:r>
    </w:p>
    <w:p w14:paraId="257286EF" w14:textId="70AADECF" w:rsidR="00E430C7" w:rsidRPr="004D72B0" w:rsidRDefault="00E430C7" w:rsidP="00E430C7">
      <w:pPr>
        <w:autoSpaceDE w:val="0"/>
        <w:autoSpaceDN w:val="0"/>
        <w:adjustRightInd w:val="0"/>
        <w:spacing w:after="0" w:line="240" w:lineRule="auto"/>
        <w:jc w:val="center"/>
        <w:rPr>
          <w:rFonts w:asciiTheme="majorHAnsi" w:hAnsiTheme="majorHAnsi" w:cs="Times New Roman"/>
          <w:b/>
          <w:bCs/>
          <w:color w:val="000000"/>
          <w:sz w:val="36"/>
          <w:szCs w:val="36"/>
        </w:rPr>
      </w:pPr>
      <w:r w:rsidRPr="004D72B0">
        <w:rPr>
          <w:rFonts w:asciiTheme="majorHAnsi" w:hAnsiTheme="majorHAnsi" w:cs="Times New Roman"/>
          <w:b/>
          <w:bCs/>
          <w:color w:val="000000"/>
          <w:sz w:val="36"/>
          <w:szCs w:val="36"/>
        </w:rPr>
        <w:t xml:space="preserve">Reaching HOPE </w:t>
      </w:r>
    </w:p>
    <w:p w14:paraId="35AF52AC" w14:textId="00131FF8" w:rsidR="00E430C7" w:rsidRPr="004D72B0" w:rsidRDefault="008B57BB" w:rsidP="00E430C7">
      <w:pPr>
        <w:autoSpaceDE w:val="0"/>
        <w:autoSpaceDN w:val="0"/>
        <w:adjustRightInd w:val="0"/>
        <w:spacing w:after="0" w:line="240" w:lineRule="auto"/>
        <w:rPr>
          <w:rFonts w:ascii="Times New Roman" w:hAnsi="Times New Roman" w:cs="Times New Roman"/>
          <w:color w:val="000000"/>
        </w:rPr>
      </w:pPr>
      <w:r w:rsidRPr="004D72B0">
        <w:rPr>
          <w:noProof/>
        </w:rPr>
        <mc:AlternateContent>
          <mc:Choice Requires="wpg">
            <w:drawing>
              <wp:inline distT="0" distB="0" distL="0" distR="0" wp14:anchorId="78BE219E" wp14:editId="311C9C67">
                <wp:extent cx="5963285" cy="20320"/>
                <wp:effectExtent l="2540" t="9525" r="6350" b="8255"/>
                <wp:docPr id="260"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0" y="0"/>
                          <a:chExt cx="9391" cy="32"/>
                        </a:xfrm>
                      </wpg:grpSpPr>
                      <wpg:grpSp>
                        <wpg:cNvPr id="261" name="Group 271"/>
                        <wpg:cNvGrpSpPr>
                          <a:grpSpLocks/>
                        </wpg:cNvGrpSpPr>
                        <wpg:grpSpPr bwMode="auto">
                          <a:xfrm>
                            <a:off x="15" y="15"/>
                            <a:ext cx="9360" cy="2"/>
                            <a:chOff x="15" y="15"/>
                            <a:chExt cx="9360" cy="2"/>
                          </a:xfrm>
                        </wpg:grpSpPr>
                        <wps:wsp>
                          <wps:cNvPr id="262" name="Freeform 272"/>
                          <wps:cNvSpPr>
                            <a:spLocks/>
                          </wps:cNvSpPr>
                          <wps:spPr bwMode="auto">
                            <a:xfrm>
                              <a:off x="15" y="15"/>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1968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3"/>
                        <wpg:cNvGrpSpPr>
                          <a:grpSpLocks/>
                        </wpg:cNvGrpSpPr>
                        <wpg:grpSpPr bwMode="auto">
                          <a:xfrm>
                            <a:off x="16" y="2"/>
                            <a:ext cx="5" cy="2"/>
                            <a:chOff x="16" y="2"/>
                            <a:chExt cx="5" cy="2"/>
                          </a:xfrm>
                        </wpg:grpSpPr>
                        <wps:wsp>
                          <wps:cNvPr id="264" name="Freeform 274"/>
                          <wps:cNvSpPr>
                            <a:spLocks/>
                          </wps:cNvSpPr>
                          <wps:spPr bwMode="auto">
                            <a:xfrm>
                              <a:off x="16" y="2"/>
                              <a:ext cx="5" cy="2"/>
                            </a:xfrm>
                            <a:custGeom>
                              <a:avLst/>
                              <a:gdLst>
                                <a:gd name="T0" fmla="*/ 0 w 5"/>
                                <a:gd name="T1" fmla="*/ 0 h 2"/>
                                <a:gd name="T2" fmla="*/ 5 w 5"/>
                                <a:gd name="T3" fmla="*/ 0 h 2"/>
                                <a:gd name="T4" fmla="*/ 0 60000 65536"/>
                                <a:gd name="T5" fmla="*/ 0 60000 65536"/>
                              </a:gdLst>
                              <a:ahLst/>
                              <a:cxnLst>
                                <a:cxn ang="T4">
                                  <a:pos x="T0" y="T1"/>
                                </a:cxn>
                                <a:cxn ang="T5">
                                  <a:pos x="T2" y="T3"/>
                                </a:cxn>
                              </a:cxnLst>
                              <a:rect l="0" t="0" r="r" b="b"/>
                              <a:pathLst>
                                <a:path w="5" h="2">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5"/>
                        <wpg:cNvGrpSpPr>
                          <a:grpSpLocks/>
                        </wpg:cNvGrpSpPr>
                        <wpg:grpSpPr bwMode="auto">
                          <a:xfrm>
                            <a:off x="21" y="2"/>
                            <a:ext cx="9352" cy="2"/>
                            <a:chOff x="21" y="2"/>
                            <a:chExt cx="9352" cy="2"/>
                          </a:xfrm>
                        </wpg:grpSpPr>
                        <wps:wsp>
                          <wps:cNvPr id="266" name="Freeform 276"/>
                          <wps:cNvSpPr>
                            <a:spLocks/>
                          </wps:cNvSpPr>
                          <wps:spPr bwMode="auto">
                            <a:xfrm>
                              <a:off x="21" y="2"/>
                              <a:ext cx="9352" cy="2"/>
                            </a:xfrm>
                            <a:custGeom>
                              <a:avLst/>
                              <a:gdLst>
                                <a:gd name="T0" fmla="*/ 0 w 9352"/>
                                <a:gd name="T1" fmla="*/ 0 h 2"/>
                                <a:gd name="T2" fmla="*/ 9352 w 9352"/>
                                <a:gd name="T3" fmla="*/ 0 h 2"/>
                                <a:gd name="T4" fmla="*/ 0 60000 65536"/>
                                <a:gd name="T5" fmla="*/ 0 60000 65536"/>
                              </a:gdLst>
                              <a:ahLst/>
                              <a:cxnLst>
                                <a:cxn ang="T4">
                                  <a:pos x="T0" y="T1"/>
                                </a:cxn>
                                <a:cxn ang="T5">
                                  <a:pos x="T2" y="T3"/>
                                </a:cxn>
                              </a:cxnLst>
                              <a:rect l="0" t="0" r="r" b="b"/>
                              <a:pathLst>
                                <a:path w="9352" h="2">
                                  <a:moveTo>
                                    <a:pt x="0" y="0"/>
                                  </a:moveTo>
                                  <a:lnTo>
                                    <a:pt x="9352"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7"/>
                        <wpg:cNvGrpSpPr>
                          <a:grpSpLocks/>
                        </wpg:cNvGrpSpPr>
                        <wpg:grpSpPr bwMode="auto">
                          <a:xfrm>
                            <a:off x="9373" y="2"/>
                            <a:ext cx="5" cy="2"/>
                            <a:chOff x="9373" y="2"/>
                            <a:chExt cx="5" cy="2"/>
                          </a:xfrm>
                        </wpg:grpSpPr>
                        <wps:wsp>
                          <wps:cNvPr id="268" name="Freeform 278"/>
                          <wps:cNvSpPr>
                            <a:spLocks/>
                          </wps:cNvSpPr>
                          <wps:spPr bwMode="auto">
                            <a:xfrm>
                              <a:off x="9373" y="2"/>
                              <a:ext cx="5" cy="2"/>
                            </a:xfrm>
                            <a:custGeom>
                              <a:avLst/>
                              <a:gdLst>
                                <a:gd name="T0" fmla="*/ 0 w 5"/>
                                <a:gd name="T1" fmla="*/ 0 h 2"/>
                                <a:gd name="T2" fmla="*/ 4 w 5"/>
                                <a:gd name="T3" fmla="*/ 0 h 2"/>
                                <a:gd name="T4" fmla="*/ 0 60000 65536"/>
                                <a:gd name="T5" fmla="*/ 0 60000 65536"/>
                              </a:gdLst>
                              <a:ahLst/>
                              <a:cxnLst>
                                <a:cxn ang="T4">
                                  <a:pos x="T0" y="T1"/>
                                </a:cxn>
                                <a:cxn ang="T5">
                                  <a:pos x="T2" y="T3"/>
                                </a:cxn>
                              </a:cxnLst>
                              <a:rect l="0" t="0" r="r" b="b"/>
                              <a:pathLst>
                                <a:path w="5" h="2">
                                  <a:moveTo>
                                    <a:pt x="0" y="0"/>
                                  </a:moveTo>
                                  <a:lnTo>
                                    <a:pt x="4"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9"/>
                        <wpg:cNvGrpSpPr>
                          <a:grpSpLocks/>
                        </wpg:cNvGrpSpPr>
                        <wpg:grpSpPr bwMode="auto">
                          <a:xfrm>
                            <a:off x="9373" y="2"/>
                            <a:ext cx="5" cy="2"/>
                            <a:chOff x="9373" y="2"/>
                            <a:chExt cx="5" cy="2"/>
                          </a:xfrm>
                        </wpg:grpSpPr>
                        <wps:wsp>
                          <wps:cNvPr id="270" name="Freeform 280"/>
                          <wps:cNvSpPr>
                            <a:spLocks/>
                          </wps:cNvSpPr>
                          <wps:spPr bwMode="auto">
                            <a:xfrm>
                              <a:off x="9373" y="2"/>
                              <a:ext cx="5" cy="2"/>
                            </a:xfrm>
                            <a:custGeom>
                              <a:avLst/>
                              <a:gdLst>
                                <a:gd name="T0" fmla="*/ 0 w 5"/>
                                <a:gd name="T1" fmla="*/ 0 h 2"/>
                                <a:gd name="T2" fmla="*/ 4 w 5"/>
                                <a:gd name="T3" fmla="*/ 0 h 2"/>
                                <a:gd name="T4" fmla="*/ 0 60000 65536"/>
                                <a:gd name="T5" fmla="*/ 0 60000 65536"/>
                              </a:gdLst>
                              <a:ahLst/>
                              <a:cxnLst>
                                <a:cxn ang="T4">
                                  <a:pos x="T0" y="T1"/>
                                </a:cxn>
                                <a:cxn ang="T5">
                                  <a:pos x="T2" y="T3"/>
                                </a:cxn>
                              </a:cxnLst>
                              <a:rect l="0" t="0" r="r" b="b"/>
                              <a:pathLst>
                                <a:path w="5" h="2">
                                  <a:moveTo>
                                    <a:pt x="0" y="0"/>
                                  </a:moveTo>
                                  <a:lnTo>
                                    <a:pt x="4"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81"/>
                        <wpg:cNvGrpSpPr>
                          <a:grpSpLocks/>
                        </wpg:cNvGrpSpPr>
                        <wpg:grpSpPr bwMode="auto">
                          <a:xfrm>
                            <a:off x="16" y="16"/>
                            <a:ext cx="5" cy="2"/>
                            <a:chOff x="16" y="16"/>
                            <a:chExt cx="5" cy="2"/>
                          </a:xfrm>
                        </wpg:grpSpPr>
                        <wps:wsp>
                          <wps:cNvPr id="272" name="Freeform 282"/>
                          <wps:cNvSpPr>
                            <a:spLocks/>
                          </wps:cNvSpPr>
                          <wps:spPr bwMode="auto">
                            <a:xfrm>
                              <a:off x="16" y="16"/>
                              <a:ext cx="5" cy="2"/>
                            </a:xfrm>
                            <a:custGeom>
                              <a:avLst/>
                              <a:gdLst>
                                <a:gd name="T0" fmla="*/ 0 w 5"/>
                                <a:gd name="T1" fmla="*/ 0 h 2"/>
                                <a:gd name="T2" fmla="*/ 5 w 5"/>
                                <a:gd name="T3" fmla="*/ 0 h 2"/>
                                <a:gd name="T4" fmla="*/ 0 60000 65536"/>
                                <a:gd name="T5" fmla="*/ 0 60000 65536"/>
                              </a:gdLst>
                              <a:ahLst/>
                              <a:cxnLst>
                                <a:cxn ang="T4">
                                  <a:pos x="T0" y="T1"/>
                                </a:cxn>
                                <a:cxn ang="T5">
                                  <a:pos x="T2" y="T3"/>
                                </a:cxn>
                              </a:cxnLst>
                              <a:rect l="0" t="0" r="r" b="b"/>
                              <a:pathLst>
                                <a:path w="5" h="2">
                                  <a:moveTo>
                                    <a:pt x="0" y="0"/>
                                  </a:moveTo>
                                  <a:lnTo>
                                    <a:pt x="5"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83"/>
                        <wpg:cNvGrpSpPr>
                          <a:grpSpLocks/>
                        </wpg:cNvGrpSpPr>
                        <wpg:grpSpPr bwMode="auto">
                          <a:xfrm>
                            <a:off x="9373" y="16"/>
                            <a:ext cx="5" cy="2"/>
                            <a:chOff x="9373" y="16"/>
                            <a:chExt cx="5" cy="2"/>
                          </a:xfrm>
                        </wpg:grpSpPr>
                        <wps:wsp>
                          <wps:cNvPr id="274" name="Freeform 284"/>
                          <wps:cNvSpPr>
                            <a:spLocks/>
                          </wps:cNvSpPr>
                          <wps:spPr bwMode="auto">
                            <a:xfrm>
                              <a:off x="9373" y="16"/>
                              <a:ext cx="5" cy="2"/>
                            </a:xfrm>
                            <a:custGeom>
                              <a:avLst/>
                              <a:gdLst>
                                <a:gd name="T0" fmla="*/ 0 w 5"/>
                                <a:gd name="T1" fmla="*/ 0 h 2"/>
                                <a:gd name="T2" fmla="*/ 4 w 5"/>
                                <a:gd name="T3" fmla="*/ 0 h 2"/>
                                <a:gd name="T4" fmla="*/ 0 60000 65536"/>
                                <a:gd name="T5" fmla="*/ 0 60000 65536"/>
                              </a:gdLst>
                              <a:ahLst/>
                              <a:cxnLst>
                                <a:cxn ang="T4">
                                  <a:pos x="T0" y="T1"/>
                                </a:cxn>
                                <a:cxn ang="T5">
                                  <a:pos x="T2" y="T3"/>
                                </a:cxn>
                              </a:cxnLst>
                              <a:rect l="0" t="0" r="r" b="b"/>
                              <a:pathLst>
                                <a:path w="5" h="2">
                                  <a:moveTo>
                                    <a:pt x="0" y="0"/>
                                  </a:moveTo>
                                  <a:lnTo>
                                    <a:pt x="4"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85"/>
                        <wpg:cNvGrpSpPr>
                          <a:grpSpLocks/>
                        </wpg:cNvGrpSpPr>
                        <wpg:grpSpPr bwMode="auto">
                          <a:xfrm>
                            <a:off x="16" y="29"/>
                            <a:ext cx="5" cy="2"/>
                            <a:chOff x="16" y="29"/>
                            <a:chExt cx="5" cy="2"/>
                          </a:xfrm>
                        </wpg:grpSpPr>
                        <wps:wsp>
                          <wps:cNvPr id="276" name="Freeform 286"/>
                          <wps:cNvSpPr>
                            <a:spLocks/>
                          </wps:cNvSpPr>
                          <wps:spPr bwMode="auto">
                            <a:xfrm>
                              <a:off x="16" y="29"/>
                              <a:ext cx="5" cy="2"/>
                            </a:xfrm>
                            <a:custGeom>
                              <a:avLst/>
                              <a:gdLst>
                                <a:gd name="T0" fmla="*/ 0 w 5"/>
                                <a:gd name="T1" fmla="*/ 0 h 2"/>
                                <a:gd name="T2" fmla="*/ 5 w 5"/>
                                <a:gd name="T3" fmla="*/ 0 h 2"/>
                                <a:gd name="T4" fmla="*/ 0 60000 65536"/>
                                <a:gd name="T5" fmla="*/ 0 60000 65536"/>
                              </a:gdLst>
                              <a:ahLst/>
                              <a:cxnLst>
                                <a:cxn ang="T4">
                                  <a:pos x="T0" y="T1"/>
                                </a:cxn>
                                <a:cxn ang="T5">
                                  <a:pos x="T2" y="T3"/>
                                </a:cxn>
                              </a:cxnLst>
                              <a:rect l="0" t="0" r="r" b="b"/>
                              <a:pathLst>
                                <a:path w="5" h="2">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7"/>
                        <wpg:cNvGrpSpPr>
                          <a:grpSpLocks/>
                        </wpg:cNvGrpSpPr>
                        <wpg:grpSpPr bwMode="auto">
                          <a:xfrm>
                            <a:off x="16" y="29"/>
                            <a:ext cx="5" cy="2"/>
                            <a:chOff x="16" y="29"/>
                            <a:chExt cx="5" cy="2"/>
                          </a:xfrm>
                        </wpg:grpSpPr>
                        <wps:wsp>
                          <wps:cNvPr id="278" name="Freeform 288"/>
                          <wps:cNvSpPr>
                            <a:spLocks/>
                          </wps:cNvSpPr>
                          <wps:spPr bwMode="auto">
                            <a:xfrm>
                              <a:off x="16" y="29"/>
                              <a:ext cx="5" cy="2"/>
                            </a:xfrm>
                            <a:custGeom>
                              <a:avLst/>
                              <a:gdLst>
                                <a:gd name="T0" fmla="*/ 0 w 5"/>
                                <a:gd name="T1" fmla="*/ 0 h 2"/>
                                <a:gd name="T2" fmla="*/ 5 w 5"/>
                                <a:gd name="T3" fmla="*/ 0 h 2"/>
                                <a:gd name="T4" fmla="*/ 0 60000 65536"/>
                                <a:gd name="T5" fmla="*/ 0 60000 65536"/>
                              </a:gdLst>
                              <a:ahLst/>
                              <a:cxnLst>
                                <a:cxn ang="T4">
                                  <a:pos x="T0" y="T1"/>
                                </a:cxn>
                                <a:cxn ang="T5">
                                  <a:pos x="T2" y="T3"/>
                                </a:cxn>
                              </a:cxnLst>
                              <a:rect l="0" t="0" r="r" b="b"/>
                              <a:pathLst>
                                <a:path w="5" h="2">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89"/>
                        <wpg:cNvGrpSpPr>
                          <a:grpSpLocks/>
                        </wpg:cNvGrpSpPr>
                        <wpg:grpSpPr bwMode="auto">
                          <a:xfrm>
                            <a:off x="21" y="29"/>
                            <a:ext cx="9352" cy="2"/>
                            <a:chOff x="21" y="29"/>
                            <a:chExt cx="9352" cy="2"/>
                          </a:xfrm>
                        </wpg:grpSpPr>
                        <wps:wsp>
                          <wps:cNvPr id="280" name="Freeform 290"/>
                          <wps:cNvSpPr>
                            <a:spLocks/>
                          </wps:cNvSpPr>
                          <wps:spPr bwMode="auto">
                            <a:xfrm>
                              <a:off x="21" y="29"/>
                              <a:ext cx="9352" cy="2"/>
                            </a:xfrm>
                            <a:custGeom>
                              <a:avLst/>
                              <a:gdLst>
                                <a:gd name="T0" fmla="*/ 0 w 9352"/>
                                <a:gd name="T1" fmla="*/ 0 h 2"/>
                                <a:gd name="T2" fmla="*/ 9352 w 9352"/>
                                <a:gd name="T3" fmla="*/ 0 h 2"/>
                                <a:gd name="T4" fmla="*/ 0 60000 65536"/>
                                <a:gd name="T5" fmla="*/ 0 60000 65536"/>
                              </a:gdLst>
                              <a:ahLst/>
                              <a:cxnLst>
                                <a:cxn ang="T4">
                                  <a:pos x="T0" y="T1"/>
                                </a:cxn>
                                <a:cxn ang="T5">
                                  <a:pos x="T2" y="T3"/>
                                </a:cxn>
                              </a:cxnLst>
                              <a:rect l="0" t="0" r="r" b="b"/>
                              <a:pathLst>
                                <a:path w="9352" h="2">
                                  <a:moveTo>
                                    <a:pt x="0" y="0"/>
                                  </a:moveTo>
                                  <a:lnTo>
                                    <a:pt x="9352"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91"/>
                        <wpg:cNvGrpSpPr>
                          <a:grpSpLocks/>
                        </wpg:cNvGrpSpPr>
                        <wpg:grpSpPr bwMode="auto">
                          <a:xfrm>
                            <a:off x="9373" y="29"/>
                            <a:ext cx="5" cy="2"/>
                            <a:chOff x="9373" y="29"/>
                            <a:chExt cx="5" cy="2"/>
                          </a:xfrm>
                        </wpg:grpSpPr>
                        <wps:wsp>
                          <wps:cNvPr id="282" name="Freeform 292"/>
                          <wps:cNvSpPr>
                            <a:spLocks/>
                          </wps:cNvSpPr>
                          <wps:spPr bwMode="auto">
                            <a:xfrm>
                              <a:off x="9373" y="29"/>
                              <a:ext cx="5" cy="2"/>
                            </a:xfrm>
                            <a:custGeom>
                              <a:avLst/>
                              <a:gdLst>
                                <a:gd name="T0" fmla="*/ 0 w 5"/>
                                <a:gd name="T1" fmla="*/ 0 h 2"/>
                                <a:gd name="T2" fmla="*/ 4 w 5"/>
                                <a:gd name="T3" fmla="*/ 0 h 2"/>
                                <a:gd name="T4" fmla="*/ 0 60000 65536"/>
                                <a:gd name="T5" fmla="*/ 0 60000 65536"/>
                              </a:gdLst>
                              <a:ahLst/>
                              <a:cxnLst>
                                <a:cxn ang="T4">
                                  <a:pos x="T0" y="T1"/>
                                </a:cxn>
                                <a:cxn ang="T5">
                                  <a:pos x="T2" y="T3"/>
                                </a:cxn>
                              </a:cxnLst>
                              <a:rect l="0" t="0" r="r" b="b"/>
                              <a:pathLst>
                                <a:path w="5" h="2">
                                  <a:moveTo>
                                    <a:pt x="0" y="0"/>
                                  </a:moveTo>
                                  <a:lnTo>
                                    <a:pt x="4"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A6A3A0" id="Group 321" o:spid="_x0000_s1026" style="width:469.55pt;height:1.6pt;mso-position-horizontal-relative:char;mso-position-vertical-relative:line"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">
                <v:group id="Group 271" o:spid="_x0000_s1027" style="position:absolute;left:15;top:15;width:9360;height:2" coordorigin="15,1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72" o:spid="_x0000_s1028" style="position:absolute;left:15;top:1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JiMQA&#10;AADcAAAADwAAAGRycy9kb3ducmV2LnhtbESPW4vCMBSE3xf2P4SzsG+absFbNYqIwur64u390BzT&#10;ss1JaaKt/94IC/s4zMw3zGzR2UrcqfGlYwVf/QQEce50yUbB+bTpjUH4gKyxckwKHuRhMX9/m2Gm&#10;XcsHuh+DERHCPkMFRQh1JqXPC7Lo+64mjt7VNRZDlI2RusE2wm0l0yQZSoslx4UCa1oVlP8eb1aB&#10;+TF6vV9u2st50O52k9H2NsGBUp8f3XIKIlAX/sN/7W+tIB2m8Do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yYjEAAAA3AAAAA8AAAAAAAAAAAAAAAAAmAIAAGRycy9k&#10;b3ducmV2LnhtbFBLBQYAAAAABAAEAPUAAACJAwAAAAA=&#10;" path="m,l9360,e" filled="f" strokecolor="#9f9f9f" strokeweight="1.55pt">
                    <v:path arrowok="t" o:connecttype="custom" o:connectlocs="0,0;9360,0" o:connectangles="0,0"/>
                  </v:shape>
                </v:group>
                <v:group id="Group 273" o:spid="_x0000_s1029" style="position:absolute;left:16;top:2;width:5;height:2" coordorigin="16,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74" o:spid="_x0000_s1030" style="position:absolute;left:16;top: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BMMA&#10;AADcAAAADwAAAGRycy9kb3ducmV2LnhtbESPzWrDMBCE74G8g9hCb4ncUExwIodQCCm9NS0kx8Xa&#10;SsbWyrFU/7x9VSj0OMzMN8z+MLlWDNSH2rOCp3UGgrjyumaj4PPjtNqCCBFZY+uZFMwU4FAuF3ss&#10;tB/5nYZLNCJBOBSowMbYFVKGypLDsPYdcfK+fO8wJtkbqXscE9y1cpNluXRYc1qw2NGLpaq5fDsF&#10;7N9uw7y9d+aa58bb4djM51Gpx4fpuAMRaYr/4b/2q1awyZ/h90w6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7BMMAAADcAAAADwAAAAAAAAAAAAAAAACYAgAAZHJzL2Rv&#10;d25yZXYueG1sUEsFBgAAAAAEAAQA9QAAAIgDAAAAAA==&#10;" path="m,l5,e" filled="f" strokecolor="#9f9f9f" strokeweight=".24pt">
                    <v:path arrowok="t" o:connecttype="custom" o:connectlocs="0,0;5,0" o:connectangles="0,0"/>
                  </v:shape>
                </v:group>
                <v:group id="Group 275" o:spid="_x0000_s1031" style="position:absolute;left:21;top:2;width:9352;height:2" coordorigin="21,2"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76" o:spid="_x0000_s1032" style="position:absolute;left:21;top:2;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0mrcUA&#10;AADcAAAADwAAAGRycy9kb3ducmV2LnhtbESPT2vCQBTE74V+h+UVems2SomSukorCl5UtP+uj+xr&#10;NjT7NmRXE/30riB4HGbmN8xk1ttaHKn1lWMFgyQFQVw4XXGp4Otz+TIG4QOyxtoxKTiRh9n08WGC&#10;uXYd7+i4D6WIEPY5KjAhNLmUvjBk0SeuIY7en2sthijbUuoWuwi3tRymaSYtVhwXDDY0N1T87w9W&#10;gV0sR9nm40ydNPy6/W0G693Pt1LPT/37G4hAfbiHb+2VVjDMMrieiUd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atxQAAANwAAAAPAAAAAAAAAAAAAAAAAJgCAABkcnMv&#10;ZG93bnJldi54bWxQSwUGAAAAAAQABAD1AAAAigMAAAAA&#10;" path="m,l9352,e" filled="f" strokecolor="#9f9f9f" strokeweight=".24pt">
                    <v:path arrowok="t" o:connecttype="custom" o:connectlocs="0,0;9352,0" o:connectangles="0,0"/>
                  </v:shape>
                </v:group>
                <v:group id="Group 277" o:spid="_x0000_s1033" style="position:absolute;left:9373;top:2;width:5;height:2" coordorigin="9373,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78" o:spid="_x0000_s1034" style="position:absolute;left:9373;top: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4NMMA&#10;AADcAAAADwAAAGRycy9kb3ducmV2LnhtbERPTW+CQBC9N/E/bMbEmyzYaFvqSoypiYcelJJ6nbBT&#10;oLKzhF2B/vvuoUmPL+97m02mFQP1rrGsIIliEMSl1Q1XCoqP4/IZhPPIGlvLpOCHHGS72cMWU21H&#10;vtCQ+0qEEHYpKqi971IpXVmTQRfZjjhwX7Y36APsK6l7HEO4aeUqjjfSYMOhocaODjWVt/xuFIzv&#10;Mvle393wye3b9Xx9jF+eboVSi/m0fwXhafL/4j/3SStYbcLacC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4NMMAAADcAAAADwAAAAAAAAAAAAAAAACYAgAAZHJzL2Rv&#10;d25yZXYueG1sUEsFBgAAAAAEAAQA9QAAAIgDAAAAAA==&#10;" path="m,l4,e" filled="f" strokecolor="#e2e2e2" strokeweight=".24pt">
                    <v:path arrowok="t" o:connecttype="custom" o:connectlocs="0,0;4,0" o:connectangles="0,0"/>
                  </v:shape>
                </v:group>
                <v:group id="Group 279" o:spid="_x0000_s1035" style="position:absolute;left:9373;top:2;width:5;height:2" coordorigin="9373,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80" o:spid="_x0000_s1036" style="position:absolute;left:9373;top: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r2sAA&#10;AADcAAAADwAAAGRycy9kb3ducmV2LnhtbERPu2rDMBTdC/kHcQPdajkZ3OBGMSFQGrI1LSTjxbqV&#10;jK0r11L9+PtqKHQ8nPe+ml0nRhpC41nBJstBENdeN2wUfH68Pu1AhIissfNMChYKUB1WD3sstZ/4&#10;ncZrNCKFcChRgY2xL6UMtSWHIfM9ceK+/OAwJjgYqQecUrjr5DbPC+mw4dRgsaeTpbq9/jgF7C/3&#10;cdl99+ZWFMbb8dgub5NSj+v5+AIi0hz/xX/us1awf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Lr2sAAAADcAAAADwAAAAAAAAAAAAAAAACYAgAAZHJzL2Rvd25y&#10;ZXYueG1sUEsFBgAAAAAEAAQA9QAAAIUDAAAAAA==&#10;" path="m,l4,e" filled="f" strokecolor="#9f9f9f" strokeweight=".24pt">
                    <v:path arrowok="t" o:connecttype="custom" o:connectlocs="0,0;4,0" o:connectangles="0,0"/>
                  </v:shape>
                </v:group>
                <v:group id="Group 281" o:spid="_x0000_s1037" style="position:absolute;left:16;top:16;width:5;height:2" coordorigin="16,1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82" o:spid="_x0000_s1038" style="position:absolute;left:16;top:16;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CqsIA&#10;AADcAAAADwAAAGRycy9kb3ducmV2LnhtbESPS4vCMBSF94L/IVzBjWjawqhUo4gguBt84fbaXNti&#10;c1OaaDvz6ycDgsvDeXyc5bozlXhR40rLCuJJBII4s7rkXMH5tBvPQTiPrLGyTAp+yMF61e8tMdW2&#10;5QO9jj4XYYRdigoK7+tUSpcVZNBNbE0cvLttDPogm1zqBtswbiqZRNFUGiw5EAqsaVtQ9jg+TYC0&#10;8ff88DsjPI9uUXz5uu4NXpUaDrrNAoSnzn/C7/ZeK0hmCfyfC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sKqwgAAANwAAAAPAAAAAAAAAAAAAAAAAJgCAABkcnMvZG93&#10;bnJldi54bWxQSwUGAAAAAAQABAD1AAAAhwMAAAAA&#10;" path="m,l5,e" filled="f" strokecolor="#9f9f9f" strokeweight="1.08pt">
                    <v:path arrowok="t" o:connecttype="custom" o:connectlocs="0,0;5,0" o:connectangles="0,0"/>
                  </v:shape>
                </v:group>
                <v:group id="Group 283" o:spid="_x0000_s1039" style="position:absolute;left:9373;top:16;width:5;height:2" coordorigin="9373,1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84" o:spid="_x0000_s1040" style="position:absolute;left:9373;top:16;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KQ8QA&#10;AADcAAAADwAAAGRycy9kb3ducmV2LnhtbESP0WrCQBRE3wv+w3KFvtWNUlIbXUUEMT6UovYDrtnb&#10;ZGv2bsiuJvl7t1Do4zBzZpjlure1uFPrjWMF00kCgrhw2nCp4Ou8e5mD8AFZY+2YFAzkYb0aPS0x&#10;067jI91PoRSxhH2GCqoQmkxKX1Rk0U9cQxy9b9daDFG2pdQtdrHc1nKWJKm0aDguVNjQtqLierpZ&#10;BbN0+Kx/Lu9mf9h2ZNI8Lz8Gp9TzuN8sQATqw3/4j8515N5e4fd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dSkPEAAAA3AAAAA8AAAAAAAAAAAAAAAAAmAIAAGRycy9k&#10;b3ducmV2LnhtbFBLBQYAAAAABAAEAPUAAACJAwAAAAA=&#10;" path="m,l4,e" filled="f" strokecolor="#e2e2e2" strokeweight="1.08pt">
                    <v:path arrowok="t" o:connecttype="custom" o:connectlocs="0,0;4,0" o:connectangles="0,0"/>
                  </v:shape>
                </v:group>
                <v:group id="Group 285" o:spid="_x0000_s1041" style="position:absolute;left:16;top:29;width:5;height:2" coordorigin="16,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6" o:spid="_x0000_s1042" style="position:absolute;left:16;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WNcMA&#10;AADcAAAADwAAAGRycy9kb3ducmV2LnhtbESPzWrDMBCE74G8g9hCb4ncHJzgRA6hUFp6a1pIjou1&#10;lYytlWOp/nn7KlDocZiZb5jDcXKtGKgPtWcFT+sMBHHldc1Gwdfny2oHIkRkja1nUjBTgGO5XByw&#10;0H7kDxrO0YgE4VCgAhtjV0gZKksOw9p3xMn79r3DmGRvpO5xTHDXyk2W5dJhzWnBYkfPlqrm/OMU&#10;sH+/DvPu1plLnhtvh1Mzv45KPT5Mpz2ISFP8D/+137SCzTaH+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fWNcMAAADcAAAADwAAAAAAAAAAAAAAAACYAgAAZHJzL2Rv&#10;d25yZXYueG1sUEsFBgAAAAAEAAQA9QAAAIgDAAAAAA==&#10;" path="m,l5,e" filled="f" strokecolor="#9f9f9f" strokeweight=".24pt">
                    <v:path arrowok="t" o:connecttype="custom" o:connectlocs="0,0;5,0" o:connectangles="0,0"/>
                  </v:shape>
                </v:group>
                <v:group id="Group 287" o:spid="_x0000_s1043" style="position:absolute;left:16;top:29;width:5;height:2" coordorigin="16,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8" o:spid="_x0000_s1044" style="position:absolute;left:16;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u6cMA&#10;AADcAAAADwAAAGRycy9kb3ducmV2LnhtbERPTW+CQBC9N/E/bMbEW1mwUVvqSoypiYceLCX1OmGn&#10;QGVnCbsC/ffdQxOPL+97m02mFQP1rrGsIIliEMSl1Q1XCorP4+MzCOeRNbaWScEvOch2s4ctptqO&#10;/EFD7isRQtilqKD2vkuldGVNBl1kO+LAfdveoA+wr6TucQzhppXLOF5Lgw2Hhho7OtRUXvObUTC+&#10;y+RndXPDF7dvl/PlKX7ZXAulFvNp/wrC0+Tv4n/3SStYbsLacCYc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tu6cMAAADcAAAADwAAAAAAAAAAAAAAAACYAgAAZHJzL2Rv&#10;d25yZXYueG1sUEsFBgAAAAAEAAQA9QAAAIgDAAAAAA==&#10;" path="m,l5,e" filled="f" strokecolor="#e2e2e2" strokeweight=".24pt">
                    <v:path arrowok="t" o:connecttype="custom" o:connectlocs="0,0;5,0" o:connectangles="0,0"/>
                  </v:shape>
                </v:group>
                <v:group id="Group 289" o:spid="_x0000_s1045" style="position:absolute;left:21;top:29;width:9352;height:2" coordorigin="21,29" coordsize="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90" o:spid="_x0000_s1046" style="position:absolute;left:21;top:29;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Cs8EA&#10;AADcAAAADwAAAGRycy9kb3ducmV2LnhtbERPy4rCMBTdC/MP4Q6403RciHSMIg7D6ELwMYjuLs21&#10;CTY3pYm2/r1ZCC4P5z2dd64Sd2qC9azga5iBIC68tlwq+D/8DiYgQkTWWHkmBQ8KMJ999KaYa9/y&#10;ju77WIoUwiFHBSbGOpcyFIYchqGviRN38Y3DmGBTSt1gm8JdJUdZNpYOLacGgzUtDRXX/c0p8Kdz&#10;hcdM2+txvFn/mW27tD9bpfqf3eIbRKQuvsUv90orGE3S/HQmHQ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XwrPBAAAA3AAAAA8AAAAAAAAAAAAAAAAAmAIAAGRycy9kb3du&#10;cmV2LnhtbFBLBQYAAAAABAAEAPUAAACGAwAAAAA=&#10;" path="m,l9352,e" filled="f" strokecolor="#e2e2e2" strokeweight=".24pt">
                    <v:path arrowok="t" o:connecttype="custom" o:connectlocs="0,0;9352,0" o:connectangles="0,0"/>
                  </v:shape>
                </v:group>
                <v:group id="Group 291" o:spid="_x0000_s1047" style="position:absolute;left:9373;top:29;width:5;height:2" coordorigin="9373,29"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92" o:spid="_x0000_s1048" style="position:absolute;left:9373;top:29;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pJMYA&#10;AADcAAAADwAAAGRycy9kb3ducmV2LnhtbESPQWvCQBSE70L/w/IK3pqNKVqNrlJKBQ8ebCrN9ZF9&#10;TVKzb0N2TdJ/3xUKHoeZ+YbZ7EbTiJ46V1tWMItiEMSF1TWXCs6f+6clCOeRNTaWScEvOdhtHyYb&#10;TLUd+IP6zJciQNilqKDyvk2ldEVFBl1kW+LgfdvOoA+yK6XucAhw08gkjhfSYM1hocKW3ioqLtnV&#10;KBiOcvYzv7r+i5v3/JQ/x6uXy1mp6eP4ugbhafT38H/7oBUkywRuZ8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pJMYAAADcAAAADwAAAAAAAAAAAAAAAACYAgAAZHJz&#10;L2Rvd25yZXYueG1sUEsFBgAAAAAEAAQA9QAAAIsDAAAAAA==&#10;" path="m,l4,e" filled="f" strokecolor="#e2e2e2" strokeweight=".24pt">
                    <v:path arrowok="t" o:connecttype="custom" o:connectlocs="0,0;4,0" o:connectangles="0,0"/>
                  </v:shape>
                </v:group>
                <w10:anchorlock/>
              </v:group>
            </w:pict>
          </mc:Fallback>
        </mc:AlternateContent>
      </w:r>
    </w:p>
    <w:p w14:paraId="22034DC7" w14:textId="77777777" w:rsidR="00E430C7" w:rsidRPr="004D72B0" w:rsidRDefault="00E430C7" w:rsidP="00E430C7">
      <w:pPr>
        <w:autoSpaceDE w:val="0"/>
        <w:autoSpaceDN w:val="0"/>
        <w:adjustRightInd w:val="0"/>
        <w:spacing w:after="0" w:line="240" w:lineRule="auto"/>
        <w:rPr>
          <w:rFonts w:ascii="Times New Roman" w:hAnsi="Times New Roman" w:cs="Times New Roman"/>
          <w:b/>
          <w:bCs/>
          <w:i/>
          <w:iCs/>
          <w:color w:val="000000"/>
        </w:rPr>
      </w:pPr>
      <w:r w:rsidRPr="004D72B0">
        <w:rPr>
          <w:rFonts w:ascii="Times New Roman" w:hAnsi="Times New Roman" w:cs="Times New Roman"/>
          <w:color w:val="000000"/>
        </w:rPr>
        <w:t>This rotation gives interns the opportunity to gain experience conducting therapy with children, teens, parents, and families who have survived complex trauma, such as childhood sexual abuse and domestic violence. Interns will be trained in a phase-based model for treating complex trauma in family systems. Interns will join a dynamic team of psychologists who tackle intergenerational trauma with a team approach—the whole family system is seen by the whole treatment team (everyone with their own individual therapist). Interns will provide individual, family, and group therapy to clients (ages 2-75+).  Family and group therapy session are co-led with other team members.</w:t>
      </w:r>
    </w:p>
    <w:p w14:paraId="73CB9518"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rPr>
      </w:pPr>
    </w:p>
    <w:p w14:paraId="6423B6B2"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rPr>
      </w:pPr>
      <w:r w:rsidRPr="004D72B0">
        <w:rPr>
          <w:rFonts w:ascii="Times New Roman" w:hAnsi="Times New Roman" w:cs="Times New Roman"/>
          <w:color w:val="000000"/>
        </w:rPr>
        <w:t xml:space="preserve">Reaching HOPE is a 501(c)3 non-profit located in Commerce City whose mission is to provide compassionate mental health services that support trauma survivors in ending the intergenerational cycle of violence. Clients are typically referred to Reaching HOPE by police departments, victim advocates, and child advocacy centers after a crime has occurred. Reaching HOPE believes families heal best when they have the support of safe loved ones. As such, the whole family (excluding any offenders) is encouraged to attend the first intake appointment and meet our treatment team to collaborate on services for everyone in the family. </w:t>
      </w:r>
    </w:p>
    <w:p w14:paraId="4924C9F8"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rPr>
      </w:pPr>
    </w:p>
    <w:p w14:paraId="2364F9E0"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rPr>
      </w:pPr>
      <w:r w:rsidRPr="004D72B0">
        <w:rPr>
          <w:rFonts w:ascii="Times New Roman" w:hAnsi="Times New Roman" w:cs="Times New Roman"/>
          <w:color w:val="000000"/>
        </w:rPr>
        <w:t xml:space="preserve">Families are eligible for Crime Victim Compensation, which covers the cost of therapy for approximately 3-9 months (with primary victims receiving longer treatment than secondary victims / family members). Interns may hold a small caseload of secondary victims for individual therapy and co-led family session. Interns will also co-lead various trauma recovery groups; depending upon need, these may include a multi-family group for childhood sexual abuse, age- specific coping skill groups for children and adults, and sexual assault or domestic violence recovery groups. </w:t>
      </w:r>
    </w:p>
    <w:p w14:paraId="73D2C47D" w14:textId="77777777" w:rsidR="00E430C7" w:rsidRPr="004D72B0" w:rsidRDefault="00E430C7" w:rsidP="00E430C7">
      <w:pPr>
        <w:autoSpaceDE w:val="0"/>
        <w:autoSpaceDN w:val="0"/>
        <w:adjustRightInd w:val="0"/>
        <w:spacing w:after="0" w:line="240" w:lineRule="auto"/>
        <w:rPr>
          <w:rFonts w:ascii="Times New Roman" w:hAnsi="Times New Roman" w:cs="Times New Roman"/>
          <w:b/>
          <w:bCs/>
          <w:i/>
          <w:iCs/>
          <w:color w:val="000000"/>
          <w:u w:val="single" w:color="000000"/>
        </w:rPr>
      </w:pPr>
    </w:p>
    <w:p w14:paraId="77C8DF80" w14:textId="77777777" w:rsidR="00E430C7" w:rsidRPr="004D72B0" w:rsidRDefault="00E430C7" w:rsidP="00E430C7">
      <w:pPr>
        <w:autoSpaceDE w:val="0"/>
        <w:autoSpaceDN w:val="0"/>
        <w:adjustRightInd w:val="0"/>
        <w:spacing w:after="0" w:line="240" w:lineRule="auto"/>
        <w:rPr>
          <w:rFonts w:ascii="Times New Roman" w:hAnsi="Times New Roman" w:cs="Times New Roman"/>
          <w:b/>
          <w:bCs/>
          <w:i/>
          <w:iCs/>
          <w:color w:val="000000"/>
          <w:u w:val="single" w:color="000000"/>
        </w:rPr>
      </w:pPr>
      <w:r w:rsidRPr="004D72B0">
        <w:rPr>
          <w:rFonts w:ascii="Times New Roman" w:hAnsi="Times New Roman" w:cs="Times New Roman"/>
          <w:b/>
          <w:bCs/>
          <w:i/>
          <w:iCs/>
          <w:color w:val="000000"/>
          <w:u w:val="single" w:color="000000"/>
        </w:rPr>
        <w:t>Due to billing requirements, interns must hold a Master’s degree.</w:t>
      </w:r>
    </w:p>
    <w:p w14:paraId="70332782"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r w:rsidRPr="004D72B0">
        <w:rPr>
          <w:rFonts w:ascii="Times New Roman" w:hAnsi="Times New Roman" w:cs="Times New Roman"/>
          <w:color w:val="000000"/>
          <w:u w:color="000000"/>
        </w:rPr>
        <w:t xml:space="preserve">Due to the sensitive nature of our client population, interns must also complete an initial screening/interview with site supervisors. </w:t>
      </w:r>
    </w:p>
    <w:p w14:paraId="757FA9B9"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p>
    <w:p w14:paraId="3D9F1605" w14:textId="77777777" w:rsidR="00E430C7" w:rsidRPr="004D72B0" w:rsidRDefault="00E430C7" w:rsidP="00E430C7">
      <w:pPr>
        <w:autoSpaceDE w:val="0"/>
        <w:autoSpaceDN w:val="0"/>
        <w:adjustRightInd w:val="0"/>
        <w:spacing w:after="0" w:line="240" w:lineRule="auto"/>
        <w:rPr>
          <w:rFonts w:ascii="Times New Roman" w:hAnsi="Times New Roman" w:cs="Times New Roman"/>
          <w:b/>
          <w:bCs/>
          <w:color w:val="000000"/>
          <w:u w:color="000000"/>
        </w:rPr>
      </w:pPr>
      <w:r w:rsidRPr="004D72B0">
        <w:rPr>
          <w:rFonts w:ascii="Times New Roman" w:hAnsi="Times New Roman" w:cs="Times New Roman"/>
          <w:b/>
          <w:bCs/>
          <w:color w:val="000000"/>
          <w:u w:color="000000"/>
        </w:rPr>
        <w:t>Goals and Objectives</w:t>
      </w:r>
    </w:p>
    <w:p w14:paraId="1B1C8261"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r w:rsidRPr="004D72B0">
        <w:rPr>
          <w:rFonts w:ascii="Times New Roman" w:hAnsi="Times New Roman" w:cs="Times New Roman"/>
          <w:color w:val="000000"/>
          <w:u w:color="000000"/>
        </w:rPr>
        <w:t>The primary objective of this program is to teach interns how to assess and treat complex trauma in family systems by implementing a phase-based approach. At the completion of this rotation, trainees will be able to:</w:t>
      </w:r>
      <w:r w:rsidRPr="004D72B0">
        <w:rPr>
          <w:rFonts w:ascii="MS Mincho" w:eastAsia="MS Mincho" w:hAnsi="MS Mincho" w:cs="MS Mincho" w:hint="eastAsia"/>
          <w:color w:val="000000"/>
          <w:u w:color="000000"/>
        </w:rPr>
        <w:t> </w:t>
      </w:r>
    </w:p>
    <w:p w14:paraId="2FC27E6F" w14:textId="77777777" w:rsidR="00E430C7" w:rsidRPr="004D72B0" w:rsidRDefault="00E430C7" w:rsidP="00E430C7">
      <w:pPr>
        <w:widowControl/>
        <w:numPr>
          <w:ilvl w:val="0"/>
          <w:numId w:val="14"/>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Develop family systems and attachment-based conceptualizations of complex trauma</w:t>
      </w:r>
    </w:p>
    <w:p w14:paraId="53792ED5" w14:textId="77777777" w:rsidR="00E430C7" w:rsidRPr="004D72B0" w:rsidRDefault="00E430C7" w:rsidP="00E430C7">
      <w:pPr>
        <w:widowControl/>
        <w:numPr>
          <w:ilvl w:val="0"/>
          <w:numId w:val="14"/>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Implement a phase-based approach to complex trauma treatment with family systems across different developmental ages utilizing individual, dyadic, and family therapy modalities</w:t>
      </w:r>
    </w:p>
    <w:p w14:paraId="6B06784B" w14:textId="77777777" w:rsidR="00E430C7" w:rsidRPr="004D72B0" w:rsidRDefault="00E430C7" w:rsidP="00E430C7">
      <w:pPr>
        <w:widowControl/>
        <w:numPr>
          <w:ilvl w:val="0"/>
          <w:numId w:val="14"/>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Provide a model of healthy system functioning to clients by collaborating with treatment team on care for the whole family and co-leading joint sessions with family members</w:t>
      </w:r>
    </w:p>
    <w:p w14:paraId="7241CA0E" w14:textId="77777777" w:rsidR="00E430C7" w:rsidRPr="004D72B0" w:rsidRDefault="00E430C7" w:rsidP="00E430C7">
      <w:pPr>
        <w:widowControl/>
        <w:numPr>
          <w:ilvl w:val="0"/>
          <w:numId w:val="14"/>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Document clinical visits </w:t>
      </w:r>
    </w:p>
    <w:p w14:paraId="60F1822E"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p>
    <w:p w14:paraId="2C1C0BBC"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r w:rsidRPr="004D72B0">
        <w:rPr>
          <w:rFonts w:ascii="Times New Roman" w:hAnsi="Times New Roman" w:cs="Times New Roman"/>
          <w:color w:val="000000"/>
          <w:u w:color="000000"/>
        </w:rPr>
        <w:t>Through this rotation trainees will have the opportunity to: </w:t>
      </w:r>
    </w:p>
    <w:p w14:paraId="4AFAE9C9"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p>
    <w:p w14:paraId="16E7B098" w14:textId="77777777" w:rsidR="00E430C7" w:rsidRPr="004D72B0" w:rsidRDefault="00E430C7" w:rsidP="00E430C7">
      <w:pPr>
        <w:widowControl/>
        <w:numPr>
          <w:ilvl w:val="0"/>
          <w:numId w:val="15"/>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Attend weekly Didactic</w:t>
      </w:r>
    </w:p>
    <w:p w14:paraId="516E7243" w14:textId="77777777" w:rsidR="00E430C7" w:rsidRPr="004D72B0" w:rsidRDefault="00E430C7" w:rsidP="00E430C7">
      <w:pPr>
        <w:widowControl/>
        <w:numPr>
          <w:ilvl w:val="0"/>
          <w:numId w:val="15"/>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Attend staff group supervision on joint family cases for the day</w:t>
      </w:r>
    </w:p>
    <w:p w14:paraId="15225347" w14:textId="77777777" w:rsidR="00E430C7" w:rsidRPr="004D72B0" w:rsidRDefault="00E430C7" w:rsidP="00E430C7">
      <w:pPr>
        <w:widowControl/>
        <w:numPr>
          <w:ilvl w:val="0"/>
          <w:numId w:val="15"/>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Attend clinical trainings and therapist meetings at Ralston House (child advocacy center) </w:t>
      </w:r>
    </w:p>
    <w:p w14:paraId="60E18396" w14:textId="77777777" w:rsidR="00E430C7" w:rsidRPr="004D72B0" w:rsidRDefault="00E430C7" w:rsidP="00E430C7">
      <w:pPr>
        <w:widowControl/>
        <w:numPr>
          <w:ilvl w:val="0"/>
          <w:numId w:val="15"/>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Watch a phase-based family systems therapy delivery and then provide this model across different developmental ages</w:t>
      </w:r>
    </w:p>
    <w:p w14:paraId="4682058E" w14:textId="77777777" w:rsidR="00E430C7" w:rsidRPr="004D72B0" w:rsidRDefault="00E430C7" w:rsidP="00E430C7">
      <w:pPr>
        <w:widowControl/>
        <w:numPr>
          <w:ilvl w:val="0"/>
          <w:numId w:val="15"/>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Consult, coordinate, and collaborate with members of treatment team on all joint family cases</w:t>
      </w:r>
    </w:p>
    <w:p w14:paraId="051C004A" w14:textId="77777777" w:rsidR="00E430C7" w:rsidRPr="004D72B0" w:rsidRDefault="00E430C7" w:rsidP="00E430C7">
      <w:pPr>
        <w:widowControl/>
        <w:numPr>
          <w:ilvl w:val="0"/>
          <w:numId w:val="15"/>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Coordinate with multi-disciplinary collaterals as appropriate (e.g., detectives, GALs, social service workers, district attorneys)</w:t>
      </w:r>
    </w:p>
    <w:p w14:paraId="1E43D959"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p>
    <w:p w14:paraId="2BF5E33B" w14:textId="77777777" w:rsidR="00E430C7" w:rsidRPr="004D72B0" w:rsidRDefault="00E430C7" w:rsidP="00E430C7">
      <w:pPr>
        <w:autoSpaceDE w:val="0"/>
        <w:autoSpaceDN w:val="0"/>
        <w:adjustRightInd w:val="0"/>
        <w:spacing w:after="0" w:line="240" w:lineRule="auto"/>
        <w:rPr>
          <w:rFonts w:ascii="Times New Roman" w:hAnsi="Times New Roman" w:cs="Times New Roman"/>
          <w:b/>
          <w:bCs/>
          <w:color w:val="000000"/>
          <w:u w:color="000000"/>
        </w:rPr>
      </w:pPr>
      <w:r w:rsidRPr="004D72B0">
        <w:rPr>
          <w:rFonts w:ascii="Times New Roman" w:hAnsi="Times New Roman" w:cs="Times New Roman"/>
          <w:b/>
          <w:bCs/>
          <w:color w:val="000000"/>
          <w:u w:color="000000"/>
        </w:rPr>
        <w:t>Specific Training Activities</w:t>
      </w:r>
    </w:p>
    <w:p w14:paraId="131B153E" w14:textId="77777777" w:rsidR="00E430C7" w:rsidRPr="004D72B0" w:rsidRDefault="00E430C7" w:rsidP="00E430C7">
      <w:pPr>
        <w:widowControl/>
        <w:numPr>
          <w:ilvl w:val="0"/>
          <w:numId w:val="16"/>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 xml:space="preserve">Intakes: If intakes are scheduled on a day in which interns are present, interns will co-conduct intakes of families with the treatment team. Intakes include screening for appropriate level of care, psychoeducation on Reaching HOPE’s family systems model of treatment, administration and review of symptom questionnaires, and interviewing and assessment of relevant psychosocial, legal, and system factors. </w:t>
      </w:r>
    </w:p>
    <w:p w14:paraId="110AB7F4" w14:textId="77777777" w:rsidR="00E430C7" w:rsidRPr="004D72B0" w:rsidRDefault="00E430C7" w:rsidP="00E430C7">
      <w:pPr>
        <w:widowControl/>
        <w:numPr>
          <w:ilvl w:val="0"/>
          <w:numId w:val="16"/>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Treatment Planning: Interns will complete individualized treatment plans for clients that incorporate symptom questionnaire results and address both individual and family trauma recovery goals.</w:t>
      </w:r>
    </w:p>
    <w:p w14:paraId="633FC99B" w14:textId="77777777" w:rsidR="00E430C7" w:rsidRPr="004D72B0" w:rsidRDefault="00E430C7" w:rsidP="00E430C7">
      <w:pPr>
        <w:widowControl/>
        <w:numPr>
          <w:ilvl w:val="0"/>
          <w:numId w:val="16"/>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Therapy: Interns will effectively use Reaching HOPE’s model for treatment of complex trauma in family systems, which integrates evidence-based practice for individuals and extends this to a family system.</w:t>
      </w:r>
    </w:p>
    <w:p w14:paraId="21262178" w14:textId="77777777" w:rsidR="00E430C7" w:rsidRPr="004D72B0" w:rsidRDefault="00E430C7" w:rsidP="00E430C7">
      <w:pPr>
        <w:widowControl/>
        <w:numPr>
          <w:ilvl w:val="1"/>
          <w:numId w:val="16"/>
        </w:numPr>
        <w:tabs>
          <w:tab w:val="left" w:pos="20"/>
          <w:tab w:val="left" w:pos="360"/>
        </w:tabs>
        <w:autoSpaceDE w:val="0"/>
        <w:autoSpaceDN w:val="0"/>
        <w:adjustRightInd w:val="0"/>
        <w:spacing w:after="0" w:line="240" w:lineRule="auto"/>
        <w:rPr>
          <w:rFonts w:ascii="Times New Roman" w:hAnsi="Times New Roman" w:cs="Times New Roman"/>
          <w:color w:val="000000"/>
          <w:u w:color="000000"/>
        </w:rPr>
      </w:pPr>
      <w:r w:rsidRPr="004D72B0">
        <w:rPr>
          <w:rFonts w:ascii="Times New Roman" w:hAnsi="Times New Roman" w:cs="Times New Roman"/>
          <w:color w:val="000000"/>
          <w:u w:color="000000"/>
        </w:rPr>
        <w:t>Interns will carry a small caseload (1-4) of secondary victims for combined individual / family treatment</w:t>
      </w:r>
    </w:p>
    <w:p w14:paraId="4EDEAA1F" w14:textId="77777777" w:rsidR="00E430C7" w:rsidRPr="004D72B0" w:rsidRDefault="00E430C7" w:rsidP="00E430C7">
      <w:pPr>
        <w:widowControl/>
        <w:numPr>
          <w:ilvl w:val="1"/>
          <w:numId w:val="16"/>
        </w:numPr>
        <w:tabs>
          <w:tab w:val="left" w:pos="20"/>
          <w:tab w:val="left" w:pos="360"/>
        </w:tabs>
        <w:autoSpaceDE w:val="0"/>
        <w:autoSpaceDN w:val="0"/>
        <w:adjustRightInd w:val="0"/>
        <w:spacing w:after="0" w:line="240" w:lineRule="auto"/>
        <w:rPr>
          <w:rFonts w:ascii="Times New Roman" w:hAnsi="Times New Roman" w:cs="Times New Roman"/>
          <w:color w:val="000000"/>
          <w:u w:color="000000"/>
        </w:rPr>
      </w:pPr>
      <w:r w:rsidRPr="004D72B0">
        <w:rPr>
          <w:rFonts w:ascii="Times New Roman" w:hAnsi="Times New Roman" w:cs="Times New Roman"/>
          <w:color w:val="000000"/>
          <w:u w:color="000000"/>
        </w:rPr>
        <w:t xml:space="preserve">Interns will co-lead 1-2 therapy groups. Group focus will depend on need, but will likely include a multi-family group therapy for trauma survivors. </w:t>
      </w:r>
    </w:p>
    <w:p w14:paraId="4F314393" w14:textId="77777777" w:rsidR="00E430C7" w:rsidRPr="004D72B0" w:rsidRDefault="00E430C7" w:rsidP="00E430C7">
      <w:pPr>
        <w:widowControl/>
        <w:numPr>
          <w:ilvl w:val="0"/>
          <w:numId w:val="16"/>
        </w:numPr>
        <w:tabs>
          <w:tab w:val="left" w:pos="20"/>
          <w:tab w:val="left" w:pos="360"/>
        </w:tabs>
        <w:autoSpaceDE w:val="0"/>
        <w:autoSpaceDN w:val="0"/>
        <w:adjustRightInd w:val="0"/>
        <w:spacing w:after="0" w:line="240" w:lineRule="auto"/>
        <w:ind w:left="360"/>
        <w:rPr>
          <w:rFonts w:ascii="Times New Roman" w:hAnsi="Times New Roman" w:cs="Times New Roman"/>
          <w:color w:val="000000"/>
          <w:u w:color="000000"/>
        </w:rPr>
      </w:pPr>
      <w:r w:rsidRPr="004D72B0">
        <w:rPr>
          <w:rFonts w:ascii="Times New Roman" w:hAnsi="Times New Roman" w:cs="Times New Roman"/>
          <w:color w:val="000000"/>
          <w:u w:color="000000"/>
        </w:rPr>
        <w:t>Documentation: Interns are expected to complete documentation of client visits in electric health record within the same business day.</w:t>
      </w:r>
    </w:p>
    <w:p w14:paraId="2FFA2FDA"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p>
    <w:p w14:paraId="2C0A82AE" w14:textId="77777777" w:rsidR="00E430C7" w:rsidRPr="004D72B0" w:rsidRDefault="00E430C7" w:rsidP="00E430C7">
      <w:pPr>
        <w:autoSpaceDE w:val="0"/>
        <w:autoSpaceDN w:val="0"/>
        <w:adjustRightInd w:val="0"/>
        <w:spacing w:after="0" w:line="240" w:lineRule="auto"/>
        <w:rPr>
          <w:rFonts w:ascii="Times New Roman" w:hAnsi="Times New Roman" w:cs="Times New Roman"/>
          <w:b/>
          <w:bCs/>
          <w:color w:val="000000"/>
          <w:u w:color="000000"/>
        </w:rPr>
      </w:pPr>
      <w:r w:rsidRPr="004D72B0">
        <w:rPr>
          <w:rFonts w:ascii="Times New Roman" w:hAnsi="Times New Roman" w:cs="Times New Roman"/>
          <w:b/>
          <w:bCs/>
          <w:color w:val="000000"/>
          <w:u w:color="000000"/>
        </w:rPr>
        <w:t>Population of Clients</w:t>
      </w:r>
    </w:p>
    <w:p w14:paraId="2A4427CD"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r w:rsidRPr="004D72B0">
        <w:rPr>
          <w:rFonts w:ascii="Times New Roman" w:hAnsi="Times New Roman" w:cs="Times New Roman"/>
          <w:color w:val="000000"/>
          <w:u w:color="000000"/>
        </w:rPr>
        <w:t>Reaching HOPE specializes in serving survivors of complex, intergenerational, and relational trauma. The vast majority of clients are survivors of childhood sexual abuse, domestic violence, sexual assault, or homicide. Typically, most families are referred to Reaching HOPE following an outcry of abuse that is reported to police. This police report makes them eligible for Crime Victim Compensation, which covers the cost of therapy. As such, most clients at Reaching HOPE have no out-of-pocket expenses for treatment. There is a small percentage of self-referred and self-pay clients at Reaching HOPE. Occasionally, clients with single-incident trauma such as car accidents, car-jackings, or home-invasions will present for treatment as well. Reaching HOPE also provides 1-2 trauma-informed psychological assessments per year, often for diagnostic clarity on complex cases.</w:t>
      </w:r>
    </w:p>
    <w:p w14:paraId="13B7AE1B" w14:textId="77777777" w:rsidR="00E430C7" w:rsidRPr="004D72B0" w:rsidRDefault="00E430C7" w:rsidP="00E430C7">
      <w:pPr>
        <w:autoSpaceDE w:val="0"/>
        <w:autoSpaceDN w:val="0"/>
        <w:adjustRightInd w:val="0"/>
        <w:spacing w:after="0" w:line="240" w:lineRule="auto"/>
        <w:rPr>
          <w:rFonts w:ascii="Times New Roman" w:hAnsi="Times New Roman" w:cs="Times New Roman"/>
          <w:b/>
          <w:bCs/>
          <w:color w:val="000000"/>
          <w:u w:color="000000"/>
        </w:rPr>
      </w:pPr>
    </w:p>
    <w:p w14:paraId="089EF1FE" w14:textId="77777777" w:rsidR="00E430C7" w:rsidRPr="004D72B0" w:rsidRDefault="00E430C7" w:rsidP="00E430C7">
      <w:pPr>
        <w:autoSpaceDE w:val="0"/>
        <w:autoSpaceDN w:val="0"/>
        <w:adjustRightInd w:val="0"/>
        <w:spacing w:after="0" w:line="240" w:lineRule="auto"/>
        <w:rPr>
          <w:rFonts w:ascii="Times New Roman" w:hAnsi="Times New Roman" w:cs="Times New Roman"/>
          <w:b/>
          <w:bCs/>
          <w:color w:val="000000"/>
          <w:u w:color="000000"/>
        </w:rPr>
      </w:pPr>
      <w:r w:rsidRPr="004D72B0">
        <w:rPr>
          <w:rFonts w:ascii="Times New Roman" w:hAnsi="Times New Roman" w:cs="Times New Roman"/>
          <w:b/>
          <w:bCs/>
          <w:color w:val="000000"/>
          <w:u w:color="000000"/>
        </w:rPr>
        <w:t>Theoretical Approach</w:t>
      </w:r>
    </w:p>
    <w:p w14:paraId="54B648E1"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r w:rsidRPr="004D72B0">
        <w:rPr>
          <w:rFonts w:ascii="Times New Roman" w:hAnsi="Times New Roman" w:cs="Times New Roman"/>
          <w:color w:val="000000"/>
          <w:u w:color="000000"/>
        </w:rPr>
        <w:t>Interns will be trained in a specific phase-based approach for treating complex trauma within a family system. Reaching HOPE’s model integrates evidence-based practice for individuals with complex trauma and extends this to a family system. Theoretical orientation integrates Structural Family Therapy, Attachment Theory, and Trauma-Focused Cognitive Behavioral Therapy.</w:t>
      </w:r>
    </w:p>
    <w:p w14:paraId="7016D500"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p>
    <w:p w14:paraId="36F6451B" w14:textId="77777777" w:rsidR="00E430C7" w:rsidRPr="004D72B0" w:rsidRDefault="00E430C7" w:rsidP="00E430C7">
      <w:pPr>
        <w:autoSpaceDE w:val="0"/>
        <w:autoSpaceDN w:val="0"/>
        <w:adjustRightInd w:val="0"/>
        <w:spacing w:after="0" w:line="240" w:lineRule="auto"/>
        <w:rPr>
          <w:rFonts w:ascii="Times New Roman" w:hAnsi="Times New Roman" w:cs="Times New Roman"/>
          <w:b/>
          <w:bCs/>
          <w:color w:val="000000"/>
          <w:u w:color="000000"/>
        </w:rPr>
      </w:pPr>
      <w:r w:rsidRPr="004D72B0">
        <w:rPr>
          <w:rFonts w:ascii="Times New Roman" w:hAnsi="Times New Roman" w:cs="Times New Roman"/>
          <w:b/>
          <w:bCs/>
          <w:color w:val="000000"/>
          <w:u w:color="000000"/>
        </w:rPr>
        <w:t>Supervision</w:t>
      </w:r>
    </w:p>
    <w:p w14:paraId="20C5EA10"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r w:rsidRPr="004D72B0">
        <w:rPr>
          <w:rFonts w:ascii="Times New Roman" w:hAnsi="Times New Roman" w:cs="Times New Roman"/>
          <w:color w:val="000000"/>
          <w:u w:color="000000"/>
        </w:rPr>
        <w:t xml:space="preserve">Interns will receive supervision with a Licensed Psychologist for at least one hour every week. Individual supervision will alternate weekly with Dr. Austin who supervises adult cases, and Dr. Born who supervises child cases. In addition, interns will receive group supervision on joint family cases for 30 minutes per day. Informal supervision also occurs throughout the day with the open-door policy of all 4 staff psychologists and debriefing on joint sessions. </w:t>
      </w:r>
    </w:p>
    <w:p w14:paraId="63B125B4" w14:textId="77777777" w:rsidR="00E430C7" w:rsidRPr="004D72B0" w:rsidRDefault="00E430C7" w:rsidP="00E430C7">
      <w:pPr>
        <w:autoSpaceDE w:val="0"/>
        <w:autoSpaceDN w:val="0"/>
        <w:adjustRightInd w:val="0"/>
        <w:spacing w:after="0" w:line="240" w:lineRule="auto"/>
        <w:rPr>
          <w:rFonts w:ascii="Times New Roman" w:hAnsi="Times New Roman" w:cs="Times New Roman"/>
          <w:color w:val="000000"/>
          <w:u w:color="000000"/>
        </w:rPr>
      </w:pPr>
    </w:p>
    <w:p w14:paraId="1E004595" w14:textId="77777777" w:rsidR="00E430C7" w:rsidRPr="004D72B0" w:rsidRDefault="00E430C7" w:rsidP="00E430C7">
      <w:pPr>
        <w:autoSpaceDE w:val="0"/>
        <w:autoSpaceDN w:val="0"/>
        <w:adjustRightInd w:val="0"/>
        <w:spacing w:after="0" w:line="240" w:lineRule="auto"/>
        <w:rPr>
          <w:rFonts w:ascii="Times New Roman" w:hAnsi="Times New Roman" w:cs="Times New Roman"/>
          <w:b/>
          <w:bCs/>
          <w:color w:val="000000"/>
          <w:u w:color="000000"/>
        </w:rPr>
      </w:pPr>
      <w:r w:rsidRPr="004D72B0">
        <w:rPr>
          <w:rFonts w:ascii="Times New Roman" w:hAnsi="Times New Roman" w:cs="Times New Roman"/>
          <w:b/>
          <w:bCs/>
          <w:color w:val="000000"/>
          <w:u w:color="000000"/>
        </w:rPr>
        <w:t>Supervisors</w:t>
      </w:r>
    </w:p>
    <w:p w14:paraId="0B7A1AC8" w14:textId="088BBE3F" w:rsidR="00E430C7" w:rsidRPr="004D72B0" w:rsidRDefault="00E430C7" w:rsidP="00E430C7">
      <w:pPr>
        <w:autoSpaceDE w:val="0"/>
        <w:autoSpaceDN w:val="0"/>
        <w:adjustRightInd w:val="0"/>
        <w:spacing w:after="0" w:line="240" w:lineRule="auto"/>
        <w:contextualSpacing/>
        <w:rPr>
          <w:rFonts w:ascii="Times New Roman" w:hAnsi="Times New Roman" w:cs="Times New Roman"/>
          <w:b/>
          <w:bCs/>
          <w:color w:val="000000"/>
          <w:u w:color="000000"/>
        </w:rPr>
      </w:pPr>
      <w:r w:rsidRPr="004D72B0">
        <w:rPr>
          <w:rFonts w:ascii="Times New Roman" w:hAnsi="Times New Roman" w:cs="Times New Roman"/>
          <w:b/>
          <w:color w:val="000000"/>
          <w:u w:color="000000"/>
        </w:rPr>
        <w:t>Aubrey A. Austin, PhD</w:t>
      </w:r>
      <w:r w:rsidRPr="004D72B0">
        <w:rPr>
          <w:rFonts w:ascii="Times New Roman" w:hAnsi="Times New Roman" w:cs="Times New Roman"/>
          <w:color w:val="000000"/>
          <w:u w:color="000000"/>
        </w:rPr>
        <w:t>, is a licensed psychologist whose primary clinical and research interests have focused on intergenerational victimization, parent-child attachment, and domestic violence. Dr. Austin earned her PhD in Counseling Psychology with a specialization in marriage and family from an APA-accredited program at the University of North Texas. Dr. Austin is the co-founder of Reaching HOPE and Director of Adult Psychological Services where she sees and supervises adult cases, including survivors of sexual assault, domestic violence, and parents seeking support for their ch</w:t>
      </w:r>
      <w:r w:rsidR="00E5758A" w:rsidRPr="004D72B0">
        <w:rPr>
          <w:rFonts w:ascii="Times New Roman" w:hAnsi="Times New Roman" w:cs="Times New Roman"/>
          <w:color w:val="000000"/>
          <w:u w:color="000000"/>
        </w:rPr>
        <w:t>ild’s victimization. Dr. Austin’s work with trauma survivors includes pr</w:t>
      </w:r>
      <w:r w:rsidRPr="004D72B0">
        <w:rPr>
          <w:rFonts w:ascii="Times New Roman" w:hAnsi="Times New Roman" w:cs="Times New Roman"/>
          <w:color w:val="000000"/>
          <w:u w:color="000000"/>
        </w:rPr>
        <w:t xml:space="preserve">oviding psychotherapy, serving as first-responder at emergency rooms providing crisis counseling to those recently victimized, and testifying as an expert witness in domestic violence in Colorado Courts. Dr. Austin has also taught doctoral courses in counseling psychology and provided trainings on trauma-informed care for police departments, victim advocates, CASA workers, social services, psychologists, and other professionals.  </w:t>
      </w:r>
    </w:p>
    <w:p w14:paraId="6662203A" w14:textId="77777777" w:rsidR="00E430C7" w:rsidRPr="004D72B0" w:rsidRDefault="00E430C7" w:rsidP="00E430C7">
      <w:pPr>
        <w:autoSpaceDE w:val="0"/>
        <w:autoSpaceDN w:val="0"/>
        <w:adjustRightInd w:val="0"/>
        <w:spacing w:after="0" w:line="240" w:lineRule="auto"/>
        <w:contextualSpacing/>
        <w:rPr>
          <w:rFonts w:ascii="Times New Roman" w:hAnsi="Times New Roman" w:cs="Times New Roman"/>
          <w:color w:val="000000"/>
          <w:u w:color="000000"/>
        </w:rPr>
      </w:pPr>
    </w:p>
    <w:p w14:paraId="5D7B4C67" w14:textId="36D0E51D" w:rsidR="00E430C7" w:rsidRPr="004D72B0" w:rsidRDefault="00E430C7" w:rsidP="00E430C7">
      <w:pPr>
        <w:autoSpaceDE w:val="0"/>
        <w:autoSpaceDN w:val="0"/>
        <w:adjustRightInd w:val="0"/>
        <w:spacing w:after="0" w:line="240" w:lineRule="auto"/>
        <w:contextualSpacing/>
        <w:rPr>
          <w:rFonts w:ascii="Times New Roman" w:hAnsi="Times New Roman" w:cs="Times New Roman"/>
          <w:b/>
          <w:bCs/>
          <w:color w:val="000000"/>
          <w:u w:color="000000"/>
        </w:rPr>
      </w:pPr>
      <w:r w:rsidRPr="004D72B0">
        <w:rPr>
          <w:rFonts w:ascii="Times New Roman" w:hAnsi="Times New Roman" w:cs="Times New Roman"/>
          <w:b/>
          <w:color w:val="000000"/>
          <w:u w:color="000000"/>
        </w:rPr>
        <w:t>Ambra R. Born, PsyD</w:t>
      </w:r>
      <w:r w:rsidRPr="004D72B0">
        <w:rPr>
          <w:rFonts w:ascii="Times New Roman" w:hAnsi="Times New Roman" w:cs="Times New Roman"/>
          <w:color w:val="000000"/>
          <w:u w:color="000000"/>
        </w:rPr>
        <w:t>, is a licensed psychologist who specializes in working with children, adolescents and families who have experienced trauma. This specialization includes working with children in the foster care system and those who have been adopted domestically or internationally. Dr. Born earned her PsyD in Clinical Psychology from an APA-accredited program at the Chicago School of Professional Psychology, with a focus in Children and Adolescents. Dr. Born is the co-founder of Reaching HOPE and Director of Child Psychological Services where she sees and supervises child cases, including survivors of child sexual assault and incest, domestic violence, physical abuse and neglect. Dr. Born</w:t>
      </w:r>
      <w:r w:rsidR="00E5758A" w:rsidRPr="004D72B0">
        <w:rPr>
          <w:rFonts w:ascii="Times New Roman" w:hAnsi="Times New Roman" w:cs="Times New Roman"/>
          <w:color w:val="000000"/>
          <w:u w:color="000000"/>
        </w:rPr>
        <w:t>’s work with trauma survivors includes</w:t>
      </w:r>
      <w:r w:rsidRPr="004D72B0">
        <w:rPr>
          <w:rFonts w:ascii="Times New Roman" w:hAnsi="Times New Roman" w:cs="Times New Roman"/>
          <w:color w:val="000000"/>
          <w:u w:color="000000"/>
        </w:rPr>
        <w:t xml:space="preserve"> providing psychotherapy and crisis response in situations of natural disaster, suicide, homicide, death by natural causes, and after interpersonal violence. Dr. Born has also taught graduate level courses in counseling programs and provided trainings on trauma-informed care for police departments, victim advocates, CASA workers, social services, psychologists, and other professionals.</w:t>
      </w:r>
    </w:p>
    <w:p w14:paraId="5E2EE482" w14:textId="77777777" w:rsidR="00E430C7" w:rsidRPr="004D72B0" w:rsidRDefault="00E430C7" w:rsidP="00E430C7">
      <w:pPr>
        <w:autoSpaceDE w:val="0"/>
        <w:autoSpaceDN w:val="0"/>
        <w:adjustRightInd w:val="0"/>
        <w:spacing w:after="0" w:line="240" w:lineRule="auto"/>
        <w:contextualSpacing/>
        <w:rPr>
          <w:rFonts w:ascii="Times New Roman" w:hAnsi="Times New Roman" w:cs="Times New Roman"/>
          <w:b/>
          <w:bCs/>
          <w:color w:val="000000"/>
          <w:u w:color="000000"/>
        </w:rPr>
      </w:pPr>
    </w:p>
    <w:p w14:paraId="39B45DEE" w14:textId="77777777" w:rsidR="00E430C7" w:rsidRPr="004D72B0" w:rsidRDefault="00E430C7" w:rsidP="00E430C7">
      <w:pPr>
        <w:contextualSpacing/>
      </w:pPr>
    </w:p>
    <w:p w14:paraId="7C6ABA1B" w14:textId="77777777" w:rsidR="00E430C7" w:rsidRPr="004D72B0" w:rsidRDefault="00E430C7" w:rsidP="00C36528">
      <w:pPr>
        <w:spacing w:after="0"/>
        <w:rPr>
          <w:rFonts w:ascii="Times New Roman" w:hAnsi="Times New Roman" w:cs="Times New Roman"/>
        </w:rPr>
      </w:pPr>
    </w:p>
    <w:p w14:paraId="597DEFCE" w14:textId="77777777" w:rsidR="00C36528" w:rsidRPr="004D72B0" w:rsidRDefault="00C36528" w:rsidP="00C36528">
      <w:pPr>
        <w:tabs>
          <w:tab w:val="left" w:pos="6926"/>
        </w:tabs>
        <w:spacing w:after="0" w:line="240" w:lineRule="auto"/>
        <w:ind w:right="10"/>
        <w:jc w:val="center"/>
        <w:rPr>
          <w:rFonts w:ascii="Times New Roman" w:eastAsia="Times New Roman" w:hAnsi="Times New Roman" w:cs="Times New Roman"/>
          <w:b/>
          <w:bCs/>
          <w:sz w:val="36"/>
          <w:szCs w:val="36"/>
        </w:rPr>
      </w:pPr>
    </w:p>
    <w:p w14:paraId="3CA7DC97" w14:textId="77777777" w:rsidR="004F72B8" w:rsidRPr="004D72B0" w:rsidRDefault="004F72B8">
      <w:pPr>
        <w:rPr>
          <w:rFonts w:ascii="Times New Roman" w:hAnsi="Times New Roman" w:cs="Times New Roman"/>
          <w:b/>
          <w:sz w:val="36"/>
        </w:rPr>
      </w:pPr>
      <w:r w:rsidRPr="004D72B0">
        <w:rPr>
          <w:rFonts w:ascii="Times New Roman" w:hAnsi="Times New Roman" w:cs="Times New Roman"/>
          <w:b/>
          <w:sz w:val="36"/>
        </w:rPr>
        <w:br w:type="page"/>
      </w:r>
    </w:p>
    <w:p w14:paraId="4F659916" w14:textId="66328F14" w:rsidR="00554F81" w:rsidRPr="004D72B0" w:rsidRDefault="00554F81" w:rsidP="00554F81">
      <w:pPr>
        <w:spacing w:after="0"/>
        <w:jc w:val="center"/>
        <w:rPr>
          <w:rFonts w:ascii="Times New Roman" w:hAnsi="Times New Roman" w:cs="Times New Roman"/>
          <w:b/>
          <w:sz w:val="36"/>
        </w:rPr>
      </w:pPr>
      <w:r w:rsidRPr="004D72B0">
        <w:rPr>
          <w:rFonts w:ascii="Times New Roman" w:hAnsi="Times New Roman" w:cs="Times New Roman"/>
          <w:b/>
          <w:sz w:val="36"/>
        </w:rPr>
        <w:t xml:space="preserve">Behavioral Sleep Medicine – Adult </w:t>
      </w:r>
    </w:p>
    <w:p w14:paraId="07AEC660" w14:textId="77777777" w:rsidR="00554F81" w:rsidRPr="004D72B0" w:rsidRDefault="00554F81" w:rsidP="00554F81">
      <w:pPr>
        <w:pBdr>
          <w:bottom w:val="single" w:sz="6" w:space="1" w:color="auto"/>
        </w:pBdr>
        <w:spacing w:after="0"/>
        <w:jc w:val="center"/>
        <w:rPr>
          <w:rFonts w:ascii="Times New Roman" w:hAnsi="Times New Roman" w:cs="Times New Roman"/>
          <w:sz w:val="36"/>
        </w:rPr>
      </w:pPr>
      <w:r w:rsidRPr="004D72B0">
        <w:rPr>
          <w:rFonts w:ascii="Times New Roman" w:hAnsi="Times New Roman" w:cs="Times New Roman"/>
          <w:sz w:val="36"/>
        </w:rPr>
        <w:t>National Jewish</w:t>
      </w:r>
    </w:p>
    <w:p w14:paraId="56FCFB22" w14:textId="77777777" w:rsidR="00554F81" w:rsidRPr="004D72B0" w:rsidRDefault="00554F81" w:rsidP="008B57BB">
      <w:p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The Adult Behavioral Sleep Medicine is offered through the Sleep Medicine Section of the Division of Pulmonary, Critical Care and Sleep Medicine, Department of Medicine at National Jewish Health. The Sleep Medicine Program at NJH is the oldest and most comprehensive sleep medicine program in the Denver region. The minor rotation provides interns the opportunity to gain knowledge and skills in the diagnosis and treatment of physiological and behavioral sleep disorders. Interns will evaluate and treat patients with a variety of presenting sleep complaints under the supervision of a licensed clinical psychologist, Jack Edinger, Ph.D., C.B.S.M. </w:t>
      </w:r>
    </w:p>
    <w:p w14:paraId="7D7064B7" w14:textId="77777777" w:rsidR="008B57BB" w:rsidRPr="004D72B0" w:rsidRDefault="008B57BB" w:rsidP="008B57BB">
      <w:pPr>
        <w:spacing w:after="0" w:line="240" w:lineRule="auto"/>
        <w:rPr>
          <w:rFonts w:ascii="Times New Roman" w:eastAsia="Times New Roman" w:hAnsi="Times New Roman" w:cs="Times New Roman"/>
          <w:sz w:val="24"/>
          <w:szCs w:val="24"/>
        </w:rPr>
      </w:pPr>
    </w:p>
    <w:p w14:paraId="423B3246" w14:textId="77777777" w:rsidR="00554F81" w:rsidRPr="004D72B0" w:rsidRDefault="00554F81" w:rsidP="008B57BB">
      <w:pPr>
        <w:spacing w:after="0" w:line="240" w:lineRule="auto"/>
        <w:rPr>
          <w:rFonts w:ascii="Times New Roman" w:eastAsia="Times New Roman" w:hAnsi="Times New Roman" w:cs="Times New Roman"/>
          <w:b/>
          <w:sz w:val="24"/>
          <w:szCs w:val="24"/>
        </w:rPr>
      </w:pPr>
      <w:r w:rsidRPr="004D72B0">
        <w:rPr>
          <w:rFonts w:ascii="Times New Roman" w:eastAsia="Times New Roman" w:hAnsi="Times New Roman" w:cs="Times New Roman"/>
          <w:b/>
          <w:sz w:val="24"/>
          <w:szCs w:val="24"/>
        </w:rPr>
        <w:t>Goals of training rotation</w:t>
      </w:r>
    </w:p>
    <w:p w14:paraId="740488FC" w14:textId="77777777" w:rsidR="00554F81" w:rsidRPr="004D72B0" w:rsidRDefault="00554F81" w:rsidP="008B57BB">
      <w:pPr>
        <w:pStyle w:val="ListParagraph"/>
        <w:widowControl/>
        <w:numPr>
          <w:ilvl w:val="0"/>
          <w:numId w:val="7"/>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The primary goal of this minor rotation is to teach interns how to evaluate, diagnose, and treat sleep disorders using evidence-based evaluations and therapies. </w:t>
      </w:r>
    </w:p>
    <w:p w14:paraId="6D08186A" w14:textId="77777777" w:rsidR="00554F81" w:rsidRPr="004D72B0" w:rsidRDefault="00554F81" w:rsidP="008B57BB">
      <w:pPr>
        <w:pStyle w:val="ListParagraph"/>
        <w:widowControl/>
        <w:numPr>
          <w:ilvl w:val="0"/>
          <w:numId w:val="7"/>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Learn how to work within a multidisciplinary sleep medicine team</w:t>
      </w:r>
    </w:p>
    <w:p w14:paraId="6A9D97DC" w14:textId="77777777" w:rsidR="00554F81" w:rsidRPr="004D72B0" w:rsidRDefault="00554F81" w:rsidP="008B57BB">
      <w:pPr>
        <w:pStyle w:val="ListParagraph"/>
        <w:widowControl/>
        <w:numPr>
          <w:ilvl w:val="0"/>
          <w:numId w:val="7"/>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Obtain knowledge of a wide variety of sleep disorders and apply that knowledge to differentially diagnosing and treating patients </w:t>
      </w:r>
    </w:p>
    <w:p w14:paraId="3AD7CEC7" w14:textId="77777777" w:rsidR="00554F81" w:rsidRPr="004D72B0" w:rsidRDefault="00554F81" w:rsidP="008B57BB">
      <w:pPr>
        <w:pStyle w:val="ListParagraph"/>
        <w:widowControl/>
        <w:numPr>
          <w:ilvl w:val="0"/>
          <w:numId w:val="7"/>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Proficiency in cognitive-behavioral therapy for insomnia  </w:t>
      </w:r>
    </w:p>
    <w:p w14:paraId="4D193879" w14:textId="77777777" w:rsidR="008B57BB" w:rsidRPr="004D72B0" w:rsidRDefault="008B57BB" w:rsidP="008B57BB">
      <w:pPr>
        <w:spacing w:after="0" w:line="240" w:lineRule="auto"/>
        <w:rPr>
          <w:rFonts w:ascii="Times New Roman" w:eastAsia="Times New Roman" w:hAnsi="Times New Roman" w:cs="Times New Roman"/>
          <w:b/>
          <w:sz w:val="24"/>
          <w:szCs w:val="24"/>
        </w:rPr>
      </w:pPr>
    </w:p>
    <w:p w14:paraId="04248BCD" w14:textId="77777777" w:rsidR="00554F81" w:rsidRPr="004D72B0" w:rsidRDefault="00554F81" w:rsidP="008B57BB">
      <w:pPr>
        <w:spacing w:after="0" w:line="240" w:lineRule="auto"/>
        <w:rPr>
          <w:rFonts w:ascii="Times New Roman" w:eastAsia="Times New Roman" w:hAnsi="Times New Roman" w:cs="Times New Roman"/>
          <w:b/>
          <w:sz w:val="24"/>
          <w:szCs w:val="24"/>
        </w:rPr>
      </w:pPr>
      <w:r w:rsidRPr="004D72B0">
        <w:rPr>
          <w:rFonts w:ascii="Times New Roman" w:eastAsia="Times New Roman" w:hAnsi="Times New Roman" w:cs="Times New Roman"/>
          <w:b/>
          <w:sz w:val="24"/>
          <w:szCs w:val="24"/>
        </w:rPr>
        <w:t>Objectives of Training Rotation</w:t>
      </w:r>
    </w:p>
    <w:p w14:paraId="0913F358" w14:textId="77777777" w:rsidR="00554F81" w:rsidRPr="004D72B0" w:rsidRDefault="00554F81" w:rsidP="008B57BB">
      <w:pPr>
        <w:pStyle w:val="ListParagraph"/>
        <w:widowControl/>
        <w:numPr>
          <w:ilvl w:val="0"/>
          <w:numId w:val="10"/>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To learn about basic sleep promoting mechanisms</w:t>
      </w:r>
    </w:p>
    <w:p w14:paraId="5D6B2F77" w14:textId="77777777" w:rsidR="00554F81" w:rsidRPr="004D72B0" w:rsidRDefault="00554F81" w:rsidP="008B57BB">
      <w:pPr>
        <w:pStyle w:val="ListParagraph"/>
        <w:widowControl/>
        <w:numPr>
          <w:ilvl w:val="0"/>
          <w:numId w:val="10"/>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To learn about the range of sleep disorders encountered in sleep medicine practice</w:t>
      </w:r>
    </w:p>
    <w:p w14:paraId="7408C06B" w14:textId="77777777" w:rsidR="00554F81" w:rsidRPr="004D72B0" w:rsidRDefault="00554F81" w:rsidP="008B57BB">
      <w:pPr>
        <w:pStyle w:val="ListParagraph"/>
        <w:widowControl/>
        <w:numPr>
          <w:ilvl w:val="0"/>
          <w:numId w:val="10"/>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To learn how to prepare comprehensive assessment reports for a range of patients with various types of sleep disorders.</w:t>
      </w:r>
    </w:p>
    <w:p w14:paraId="0ECAC10F" w14:textId="77777777" w:rsidR="00554F81" w:rsidRPr="004D72B0" w:rsidRDefault="00554F81" w:rsidP="008B57BB">
      <w:pPr>
        <w:pStyle w:val="ListParagraph"/>
        <w:widowControl/>
        <w:numPr>
          <w:ilvl w:val="0"/>
          <w:numId w:val="10"/>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To learn how to administer cognitive behavioral insomnia therapy </w:t>
      </w:r>
    </w:p>
    <w:p w14:paraId="135D1D6A" w14:textId="77777777" w:rsidR="00554F81" w:rsidRPr="004D72B0" w:rsidRDefault="00554F81" w:rsidP="008B57BB">
      <w:pPr>
        <w:pStyle w:val="ListParagraph"/>
        <w:widowControl/>
        <w:numPr>
          <w:ilvl w:val="0"/>
          <w:numId w:val="10"/>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To learn other behavioral sleep medicine techniques including imagery rehearsal for nightmares, graded exposure treatment of CPAP related claustrophobia, methods for aiding patients discontinue sleep medications, and treatment strategies for circadian rhythm sleep/wake disorders. </w:t>
      </w:r>
    </w:p>
    <w:p w14:paraId="58443E5C" w14:textId="77777777" w:rsidR="008B57BB" w:rsidRPr="004D72B0" w:rsidRDefault="008B57BB" w:rsidP="008B57BB">
      <w:pPr>
        <w:spacing w:after="0" w:line="240" w:lineRule="auto"/>
        <w:rPr>
          <w:rFonts w:ascii="Times New Roman" w:eastAsia="Times New Roman" w:hAnsi="Times New Roman" w:cs="Times New Roman"/>
          <w:b/>
          <w:sz w:val="24"/>
          <w:szCs w:val="24"/>
        </w:rPr>
      </w:pPr>
    </w:p>
    <w:p w14:paraId="763E317D" w14:textId="77777777" w:rsidR="00554F81" w:rsidRPr="004D72B0" w:rsidRDefault="00554F81" w:rsidP="008B57BB">
      <w:pPr>
        <w:spacing w:after="0" w:line="240" w:lineRule="auto"/>
        <w:rPr>
          <w:rFonts w:ascii="Times New Roman" w:eastAsia="Times New Roman" w:hAnsi="Times New Roman" w:cs="Times New Roman"/>
          <w:b/>
          <w:sz w:val="24"/>
          <w:szCs w:val="24"/>
        </w:rPr>
      </w:pPr>
      <w:r w:rsidRPr="004D72B0">
        <w:rPr>
          <w:rFonts w:ascii="Times New Roman" w:eastAsia="Times New Roman" w:hAnsi="Times New Roman" w:cs="Times New Roman"/>
          <w:b/>
          <w:sz w:val="24"/>
          <w:szCs w:val="24"/>
        </w:rPr>
        <w:t>Required Training Activities</w:t>
      </w:r>
    </w:p>
    <w:p w14:paraId="4AFD7B46" w14:textId="77777777" w:rsidR="00554F81" w:rsidRPr="004D72B0" w:rsidRDefault="00554F81" w:rsidP="008B57BB">
      <w:pPr>
        <w:pStyle w:val="ListParagraph"/>
        <w:widowControl/>
        <w:numPr>
          <w:ilvl w:val="0"/>
          <w:numId w:val="8"/>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Interns are required to attend one day a week (8am-5pm) at the Sleep Medicine clinic. Sleep Medicine clinics are held on Mondays at the main campus of National Jewish Health and on Wednesdays at the Highlands Ranch location. On a typical day, 2-4 new patient evaluations are completed and 8-10 follow-up patients are seen. </w:t>
      </w:r>
    </w:p>
    <w:p w14:paraId="796F17CC" w14:textId="77777777" w:rsidR="00554F81" w:rsidRPr="004D72B0" w:rsidRDefault="00554F81" w:rsidP="008B57BB">
      <w:pPr>
        <w:pStyle w:val="ListParagraph"/>
        <w:widowControl/>
        <w:numPr>
          <w:ilvl w:val="0"/>
          <w:numId w:val="8"/>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Interns will see patients jointly with Dr. Edinger to evaluate and diagnose patient’s sleep complaints. Interns are responsible writing the diagnostic report for new patient evaluations.</w:t>
      </w:r>
    </w:p>
    <w:p w14:paraId="35F0F87A" w14:textId="77777777" w:rsidR="00554F81" w:rsidRPr="004D72B0" w:rsidRDefault="00554F81" w:rsidP="008B57BB">
      <w:pPr>
        <w:pStyle w:val="ListParagraph"/>
        <w:widowControl/>
        <w:numPr>
          <w:ilvl w:val="0"/>
          <w:numId w:val="8"/>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Interns will also be involved in the follow-up treatment of patients, which is brief and lasts between 1-6 sessions. Follow-up treatment is conducted using empirically-based treatments, which commonly involves cognitive-behavioral therapy for insomnia. </w:t>
      </w:r>
    </w:p>
    <w:p w14:paraId="78793476" w14:textId="77777777" w:rsidR="00554F81" w:rsidRPr="004D72B0" w:rsidRDefault="00554F81" w:rsidP="008B57BB">
      <w:pPr>
        <w:pStyle w:val="ListParagraph"/>
        <w:spacing w:after="0" w:line="240" w:lineRule="auto"/>
        <w:rPr>
          <w:rFonts w:ascii="Times New Roman" w:eastAsia="Times New Roman" w:hAnsi="Times New Roman" w:cs="Times New Roman"/>
          <w:sz w:val="24"/>
          <w:szCs w:val="24"/>
        </w:rPr>
      </w:pPr>
    </w:p>
    <w:p w14:paraId="5CDE9265" w14:textId="77777777" w:rsidR="00554F81" w:rsidRPr="004D72B0" w:rsidRDefault="00554F81" w:rsidP="008B57BB">
      <w:pPr>
        <w:spacing w:after="0" w:line="240" w:lineRule="auto"/>
        <w:rPr>
          <w:rFonts w:ascii="Times New Roman" w:eastAsia="Times New Roman" w:hAnsi="Times New Roman" w:cs="Times New Roman"/>
          <w:b/>
          <w:sz w:val="24"/>
          <w:szCs w:val="24"/>
        </w:rPr>
      </w:pPr>
      <w:r w:rsidRPr="004D72B0">
        <w:rPr>
          <w:rFonts w:ascii="Times New Roman" w:eastAsia="Times New Roman" w:hAnsi="Times New Roman" w:cs="Times New Roman"/>
          <w:b/>
          <w:sz w:val="24"/>
          <w:szCs w:val="24"/>
        </w:rPr>
        <w:t>Optional Training</w:t>
      </w:r>
    </w:p>
    <w:p w14:paraId="61A30C86" w14:textId="77777777" w:rsidR="00554F81" w:rsidRPr="004D72B0" w:rsidRDefault="00554F81" w:rsidP="008B57BB">
      <w:pPr>
        <w:pStyle w:val="ListParagraph"/>
        <w:widowControl/>
        <w:numPr>
          <w:ilvl w:val="0"/>
          <w:numId w:val="9"/>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If the intern has an interest and time available, there is opportunity to get involved in insomnia research being conducted by Dr. Edinger.</w:t>
      </w:r>
    </w:p>
    <w:p w14:paraId="5BD4B717" w14:textId="77777777" w:rsidR="008B57BB" w:rsidRPr="004D72B0" w:rsidRDefault="008B57BB" w:rsidP="008B57BB">
      <w:pPr>
        <w:spacing w:after="0" w:line="240" w:lineRule="auto"/>
        <w:rPr>
          <w:rFonts w:ascii="Times New Roman" w:eastAsia="Times New Roman" w:hAnsi="Times New Roman" w:cs="Times New Roman"/>
          <w:sz w:val="24"/>
          <w:szCs w:val="24"/>
        </w:rPr>
      </w:pPr>
    </w:p>
    <w:p w14:paraId="472456BB" w14:textId="77777777" w:rsidR="00554F81" w:rsidRPr="004D72B0" w:rsidRDefault="00554F81" w:rsidP="008B57BB">
      <w:pPr>
        <w:spacing w:after="0" w:line="240" w:lineRule="auto"/>
        <w:rPr>
          <w:rFonts w:ascii="Times New Roman" w:eastAsia="Times New Roman" w:hAnsi="Times New Roman" w:cs="Times New Roman"/>
          <w:b/>
          <w:sz w:val="24"/>
          <w:szCs w:val="24"/>
        </w:rPr>
      </w:pPr>
      <w:r w:rsidRPr="004D72B0">
        <w:rPr>
          <w:rFonts w:ascii="Times New Roman" w:eastAsia="Times New Roman" w:hAnsi="Times New Roman" w:cs="Times New Roman"/>
          <w:b/>
          <w:sz w:val="24"/>
          <w:szCs w:val="24"/>
        </w:rPr>
        <w:t>Population of Clients</w:t>
      </w:r>
    </w:p>
    <w:p w14:paraId="58202CE8" w14:textId="77777777" w:rsidR="00554F81" w:rsidRPr="004D72B0" w:rsidRDefault="00554F81" w:rsidP="008B57BB">
      <w:pPr>
        <w:pStyle w:val="ListParagraph"/>
        <w:widowControl/>
        <w:numPr>
          <w:ilvl w:val="0"/>
          <w:numId w:val="9"/>
        </w:num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A wide variety of patients are seen at the Adult Sleep Medicine clinic, including a range of sleep disorders, patient demographics, and co-morbid medical and psychiatric conditions. We treat patients with the following sleep disorders: circadian rhythm disorders, excessive sleepiness, insomnia, narcolepsy, obstructive sleep apnea, parasomnias, periodic limb movement disorder, and restless leg syndrome. We also see patients from a wide range of backgrounds, including socioeconomic, race/ethnicity, and education. </w:t>
      </w:r>
    </w:p>
    <w:p w14:paraId="0A80DBE1" w14:textId="77777777" w:rsidR="008B57BB" w:rsidRPr="004D72B0" w:rsidRDefault="008B57BB" w:rsidP="008B57BB">
      <w:pPr>
        <w:spacing w:after="0" w:line="240" w:lineRule="auto"/>
        <w:rPr>
          <w:rFonts w:ascii="Times New Roman" w:eastAsia="Times New Roman" w:hAnsi="Times New Roman" w:cs="Times New Roman"/>
          <w:sz w:val="24"/>
          <w:szCs w:val="24"/>
        </w:rPr>
      </w:pPr>
    </w:p>
    <w:p w14:paraId="6567AC7A" w14:textId="77777777" w:rsidR="00554F81" w:rsidRPr="004D72B0" w:rsidRDefault="00554F81" w:rsidP="008B57BB">
      <w:pPr>
        <w:spacing w:after="0" w:line="240" w:lineRule="auto"/>
        <w:rPr>
          <w:rFonts w:ascii="Times New Roman" w:eastAsia="Times New Roman" w:hAnsi="Times New Roman" w:cs="Times New Roman"/>
          <w:b/>
          <w:sz w:val="24"/>
          <w:szCs w:val="24"/>
        </w:rPr>
      </w:pPr>
      <w:r w:rsidRPr="004D72B0">
        <w:rPr>
          <w:rFonts w:ascii="Times New Roman" w:eastAsia="Times New Roman" w:hAnsi="Times New Roman" w:cs="Times New Roman"/>
          <w:b/>
          <w:sz w:val="24"/>
          <w:szCs w:val="24"/>
        </w:rPr>
        <w:t>Supervision</w:t>
      </w:r>
    </w:p>
    <w:p w14:paraId="5550A93F" w14:textId="77777777" w:rsidR="00554F81" w:rsidRPr="004D72B0" w:rsidRDefault="00554F81" w:rsidP="008B57BB">
      <w:pPr>
        <w:spacing w:after="0"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Interns will be provided didactic materials (selected readings) to help them learn about basic sleep mechanisms, the range of sleep disorders likely to be encountered on the rotation and methods of sleep disorder diagnosis. In addition, Dr. Edinger provides interns one-on-one discussion to aid them in their case conceptualization and treatment planning abilities.  Much of the experience involves modeling as interns will have ample opportunity to observe Dr. Edinger performing assessment interviews and therapeutic interventions with various patient types.  </w:t>
      </w:r>
    </w:p>
    <w:p w14:paraId="0C7FF725" w14:textId="77777777" w:rsidR="008B57BB" w:rsidRPr="004D72B0" w:rsidRDefault="008B57BB" w:rsidP="008B57BB">
      <w:pPr>
        <w:spacing w:after="0" w:line="240" w:lineRule="auto"/>
        <w:rPr>
          <w:rFonts w:ascii="Times New Roman" w:eastAsia="Times New Roman" w:hAnsi="Times New Roman" w:cs="Times New Roman"/>
          <w:sz w:val="24"/>
          <w:szCs w:val="24"/>
        </w:rPr>
      </w:pPr>
    </w:p>
    <w:p w14:paraId="1279C96E" w14:textId="77777777" w:rsidR="00554F81" w:rsidRPr="00DC5812" w:rsidRDefault="00554F81" w:rsidP="008B57BB">
      <w:pPr>
        <w:spacing w:after="0" w:line="240" w:lineRule="auto"/>
        <w:rPr>
          <w:rFonts w:ascii="Times New Roman" w:eastAsia="Times New Roman" w:hAnsi="Times New Roman" w:cs="Times New Roman"/>
          <w:b/>
          <w:sz w:val="24"/>
          <w:szCs w:val="24"/>
        </w:rPr>
      </w:pPr>
      <w:r w:rsidRPr="00DC5812">
        <w:rPr>
          <w:rFonts w:ascii="Times New Roman" w:eastAsia="Times New Roman" w:hAnsi="Times New Roman" w:cs="Times New Roman"/>
          <w:b/>
          <w:sz w:val="24"/>
          <w:szCs w:val="24"/>
        </w:rPr>
        <w:t>Supervisor</w:t>
      </w:r>
    </w:p>
    <w:p w14:paraId="653137E2" w14:textId="18EA0D6F" w:rsidR="00554F81" w:rsidRPr="004D72B0" w:rsidRDefault="00554F81" w:rsidP="008B57BB">
      <w:pPr>
        <w:spacing w:after="0" w:line="240" w:lineRule="auto"/>
        <w:rPr>
          <w:rFonts w:ascii="Times New Roman" w:hAnsi="Times New Roman" w:cs="Times New Roman"/>
          <w:sz w:val="24"/>
          <w:szCs w:val="24"/>
        </w:rPr>
      </w:pPr>
      <w:r w:rsidRPr="004D72B0">
        <w:rPr>
          <w:rFonts w:ascii="Times New Roman" w:hAnsi="Times New Roman" w:cs="Times New Roman"/>
          <w:b/>
          <w:sz w:val="24"/>
          <w:szCs w:val="24"/>
          <w:shd w:val="clear" w:color="auto" w:fill="FFFFFF"/>
        </w:rPr>
        <w:t>Dr. Edinger</w:t>
      </w:r>
      <w:r w:rsidRPr="004D72B0">
        <w:rPr>
          <w:rFonts w:ascii="Times New Roman" w:hAnsi="Times New Roman" w:cs="Times New Roman"/>
          <w:sz w:val="24"/>
          <w:szCs w:val="24"/>
          <w:shd w:val="clear" w:color="auto" w:fill="FFFFFF"/>
        </w:rPr>
        <w:t xml:space="preserve"> is a licensed clinical psychologist who is certified in behavioral sleep medicine by the American Board of Sleep Medicine.  He has been involved in the field of sleep medicine since 1982 and had published some of the first case series studies of what has become current day cognitive behavioral insomnia therapy.  He has research and clinical interests in the nature, classification and management of insomnia disorders. His basic research interest pertain</w:t>
      </w:r>
      <w:r w:rsidR="00E5758A" w:rsidRPr="004D72B0">
        <w:rPr>
          <w:rFonts w:ascii="Times New Roman" w:hAnsi="Times New Roman" w:cs="Times New Roman"/>
          <w:sz w:val="24"/>
          <w:szCs w:val="24"/>
          <w:shd w:val="clear" w:color="auto" w:fill="FFFFFF"/>
        </w:rPr>
        <w:t>s</w:t>
      </w:r>
      <w:r w:rsidRPr="004D72B0">
        <w:rPr>
          <w:rFonts w:ascii="Times New Roman" w:hAnsi="Times New Roman" w:cs="Times New Roman"/>
          <w:sz w:val="24"/>
          <w:szCs w:val="24"/>
          <w:shd w:val="clear" w:color="auto" w:fill="FFFFFF"/>
        </w:rPr>
        <w:t xml:space="preserve"> to developing understanding of the causative and perpetuating mechanisms involved in insomnia as well as ascertaining effective methods for documenting the daytime impairments associated with this condition. He also has interest in ascertaining new methods for classifying or subtyping insomnia and identifying reliable insomnia phenotypes. Finally he has interest in developing and improving our current insomnia management strategies.  His research has been supported by grant funding from the National Institutes of Health, the Department of Veterans Affairs and Industry. </w:t>
      </w:r>
    </w:p>
    <w:p w14:paraId="2C39B869" w14:textId="77777777" w:rsidR="00554F81" w:rsidRPr="004D72B0" w:rsidRDefault="00554F81" w:rsidP="00554F81">
      <w:pPr>
        <w:spacing w:after="0"/>
        <w:jc w:val="center"/>
        <w:rPr>
          <w:rFonts w:ascii="Times New Roman" w:hAnsi="Times New Roman" w:cs="Times New Roman"/>
          <w:b/>
          <w:sz w:val="36"/>
        </w:rPr>
      </w:pPr>
    </w:p>
    <w:p w14:paraId="3D646FC8" w14:textId="77777777" w:rsidR="00554F81" w:rsidRPr="004D72B0" w:rsidRDefault="00554F81" w:rsidP="00554F81">
      <w:pPr>
        <w:spacing w:after="0"/>
        <w:jc w:val="center"/>
        <w:rPr>
          <w:rFonts w:ascii="Times New Roman" w:hAnsi="Times New Roman" w:cs="Times New Roman"/>
          <w:b/>
          <w:sz w:val="36"/>
        </w:rPr>
      </w:pPr>
    </w:p>
    <w:p w14:paraId="51212B1D" w14:textId="77777777" w:rsidR="00554F81" w:rsidRPr="004D72B0" w:rsidRDefault="00554F81" w:rsidP="00554F81">
      <w:pPr>
        <w:spacing w:after="0"/>
        <w:jc w:val="center"/>
        <w:rPr>
          <w:rFonts w:ascii="Times New Roman" w:hAnsi="Times New Roman" w:cs="Times New Roman"/>
          <w:b/>
          <w:sz w:val="36"/>
        </w:rPr>
      </w:pPr>
    </w:p>
    <w:p w14:paraId="007FE11D" w14:textId="77777777" w:rsidR="00554F81" w:rsidRPr="004D72B0" w:rsidRDefault="00554F81" w:rsidP="00554F81">
      <w:pPr>
        <w:spacing w:after="0"/>
        <w:jc w:val="center"/>
        <w:rPr>
          <w:rFonts w:ascii="Times New Roman" w:hAnsi="Times New Roman" w:cs="Times New Roman"/>
          <w:b/>
          <w:sz w:val="36"/>
        </w:rPr>
      </w:pPr>
    </w:p>
    <w:p w14:paraId="44EBC663" w14:textId="77777777" w:rsidR="00554F81" w:rsidRPr="004D72B0" w:rsidRDefault="00554F81" w:rsidP="00554F81">
      <w:pPr>
        <w:spacing w:after="0"/>
        <w:jc w:val="center"/>
        <w:rPr>
          <w:rFonts w:ascii="Times New Roman" w:hAnsi="Times New Roman" w:cs="Times New Roman"/>
          <w:b/>
          <w:sz w:val="36"/>
        </w:rPr>
      </w:pPr>
    </w:p>
    <w:p w14:paraId="3ACCA78A" w14:textId="77777777" w:rsidR="008B57BB" w:rsidRPr="004D72B0" w:rsidRDefault="008B57BB">
      <w:pPr>
        <w:rPr>
          <w:rFonts w:ascii="Times New Roman" w:hAnsi="Times New Roman" w:cs="Times New Roman"/>
          <w:b/>
          <w:sz w:val="36"/>
        </w:rPr>
      </w:pPr>
      <w:r w:rsidRPr="004D72B0">
        <w:rPr>
          <w:rFonts w:ascii="Times New Roman" w:hAnsi="Times New Roman" w:cs="Times New Roman"/>
          <w:b/>
          <w:sz w:val="36"/>
        </w:rPr>
        <w:br w:type="page"/>
      </w:r>
    </w:p>
    <w:p w14:paraId="2426AE4B" w14:textId="243906F5" w:rsidR="00554F81" w:rsidRPr="004D72B0" w:rsidRDefault="00554F81" w:rsidP="00554F81">
      <w:pPr>
        <w:spacing w:after="0"/>
        <w:jc w:val="center"/>
        <w:rPr>
          <w:rFonts w:ascii="Times New Roman" w:hAnsi="Times New Roman" w:cs="Times New Roman"/>
          <w:b/>
          <w:sz w:val="36"/>
        </w:rPr>
      </w:pPr>
      <w:r w:rsidRPr="004D72B0">
        <w:rPr>
          <w:rFonts w:ascii="Times New Roman" w:hAnsi="Times New Roman" w:cs="Times New Roman"/>
          <w:b/>
          <w:sz w:val="36"/>
        </w:rPr>
        <w:t>Behavioral Sleep Medicine - Pediatric</w:t>
      </w:r>
    </w:p>
    <w:p w14:paraId="7AF92884" w14:textId="77777777" w:rsidR="00554F81" w:rsidRPr="004D72B0" w:rsidRDefault="00554F81" w:rsidP="00554F81">
      <w:pPr>
        <w:pBdr>
          <w:bottom w:val="single" w:sz="6" w:space="1" w:color="auto"/>
        </w:pBdr>
        <w:spacing w:after="0"/>
        <w:jc w:val="center"/>
        <w:rPr>
          <w:rFonts w:ascii="Times New Roman" w:hAnsi="Times New Roman" w:cs="Times New Roman"/>
          <w:sz w:val="36"/>
        </w:rPr>
      </w:pPr>
      <w:r w:rsidRPr="004D72B0">
        <w:rPr>
          <w:rFonts w:ascii="Times New Roman" w:hAnsi="Times New Roman" w:cs="Times New Roman"/>
          <w:sz w:val="36"/>
        </w:rPr>
        <w:t>National Jewish</w:t>
      </w:r>
    </w:p>
    <w:p w14:paraId="439455C6" w14:textId="77777777" w:rsidR="00554F81" w:rsidRPr="004D72B0" w:rsidRDefault="00554F81" w:rsidP="00554F81">
      <w:pPr>
        <w:spacing w:after="0"/>
        <w:rPr>
          <w:rFonts w:ascii="Times New Roman" w:hAnsi="Times New Roman" w:cs="Times New Roman"/>
        </w:rPr>
      </w:pPr>
    </w:p>
    <w:p w14:paraId="2CAB76A8" w14:textId="77777777" w:rsidR="00554F81" w:rsidRPr="004D72B0" w:rsidRDefault="00554F81" w:rsidP="008B57BB">
      <w:pPr>
        <w:pStyle w:val="BodyText"/>
        <w:ind w:left="0"/>
        <w:rPr>
          <w:rFonts w:ascii="Times New Roman" w:hAnsi="Times New Roman" w:cs="Times New Roman"/>
          <w:sz w:val="22"/>
          <w:szCs w:val="22"/>
        </w:rPr>
      </w:pPr>
      <w:r w:rsidRPr="004D72B0">
        <w:rPr>
          <w:rFonts w:ascii="Times New Roman" w:hAnsi="Times New Roman" w:cs="Times New Roman"/>
          <w:sz w:val="22"/>
          <w:szCs w:val="22"/>
        </w:rPr>
        <w:t>The Pediatric Behavioral Sleep Medicine minor rotation provides interns the opportunity to gain knowledge of and skills in the diagnosis and treatment of both physiological and behavioral sleep disorders.  Interns will evaluate and treat patients ages 6 months through college age with a variety of presenting sleep complaints.  This includes difficulties falling asleep, multiple nighttime awakenings, poor or unrefreshing sleep, a delayed or shifted sleep schedule, and/or unexplained daytime sleepiness</w:t>
      </w:r>
    </w:p>
    <w:p w14:paraId="48F3C9D2" w14:textId="77777777" w:rsidR="00554F81" w:rsidRPr="004D72B0" w:rsidRDefault="00554F81" w:rsidP="008B57BB">
      <w:pPr>
        <w:pStyle w:val="BodyText"/>
        <w:ind w:left="0"/>
        <w:rPr>
          <w:rFonts w:ascii="Times New Roman" w:hAnsi="Times New Roman" w:cs="Times New Roman"/>
          <w:sz w:val="22"/>
          <w:szCs w:val="22"/>
        </w:rPr>
      </w:pPr>
    </w:p>
    <w:p w14:paraId="4B925F5F" w14:textId="77777777" w:rsidR="00554F81" w:rsidRPr="004D72B0" w:rsidRDefault="00554F81" w:rsidP="008B57BB">
      <w:pPr>
        <w:pStyle w:val="BodyText"/>
        <w:ind w:left="0"/>
        <w:rPr>
          <w:rFonts w:ascii="Times New Roman" w:hAnsi="Times New Roman" w:cs="Times New Roman"/>
          <w:sz w:val="22"/>
          <w:szCs w:val="22"/>
        </w:rPr>
      </w:pPr>
      <w:r w:rsidRPr="004D72B0">
        <w:rPr>
          <w:rFonts w:ascii="Times New Roman" w:hAnsi="Times New Roman" w:cs="Times New Roman"/>
          <w:sz w:val="22"/>
          <w:szCs w:val="22"/>
        </w:rPr>
        <w:t>Patients seen in the Pediatric Behavioral Sleep Clinic also commonly have co-morbid medical (e.g., atopic dermatitis, asthma) or psychiatric (e.g., autism spectrum disorder, anxiety) disorders.  Interns are responsible interviewing patients, formulating diagnoses, creating treatment plans, and providing follow-up care.  In addition, interns will have the opportunity to participate in a professional project related to pediatric sleep.</w:t>
      </w:r>
    </w:p>
    <w:p w14:paraId="4961906F" w14:textId="77777777" w:rsidR="00554F81" w:rsidRPr="004D72B0" w:rsidRDefault="00554F81" w:rsidP="008B57BB">
      <w:pPr>
        <w:spacing w:after="0" w:line="240" w:lineRule="auto"/>
        <w:rPr>
          <w:rFonts w:ascii="Times New Roman" w:hAnsi="Times New Roman" w:cs="Times New Roman"/>
        </w:rPr>
      </w:pPr>
    </w:p>
    <w:p w14:paraId="3EEED2C2"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Goals/Objectives of the Training Program</w:t>
      </w:r>
    </w:p>
    <w:p w14:paraId="6B182D8C"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rPr>
        <w:t>The Pediatric Behavioral Sleep Medicine minor rotation is offered through the Department of Pediatrics and Division of Pediatric Behavioral Health at National Jewish Health.  The primary objective of this program is to teach interns how to evaluate, diagnose, and treat pediatric sleep disorders.  At the completion of this rotation, trainees will be able to:</w:t>
      </w:r>
    </w:p>
    <w:p w14:paraId="1998423B" w14:textId="77777777" w:rsidR="00554F81" w:rsidRPr="004D72B0" w:rsidRDefault="00554F81" w:rsidP="008B57BB">
      <w:pPr>
        <w:spacing w:after="0" w:line="240" w:lineRule="auto"/>
        <w:rPr>
          <w:rFonts w:ascii="Times New Roman" w:hAnsi="Times New Roman" w:cs="Times New Roman"/>
        </w:rPr>
      </w:pPr>
    </w:p>
    <w:p w14:paraId="01319A58" w14:textId="77777777" w:rsidR="00554F81" w:rsidRPr="004D72B0" w:rsidRDefault="00554F81" w:rsidP="008B57BB">
      <w:pPr>
        <w:widowControl/>
        <w:numPr>
          <w:ilvl w:val="0"/>
          <w:numId w:val="5"/>
        </w:numPr>
        <w:spacing w:after="0" w:line="240" w:lineRule="auto"/>
        <w:rPr>
          <w:rFonts w:ascii="Times New Roman" w:hAnsi="Times New Roman" w:cs="Times New Roman"/>
        </w:rPr>
      </w:pPr>
      <w:r w:rsidRPr="004D72B0">
        <w:rPr>
          <w:rFonts w:ascii="Times New Roman" w:hAnsi="Times New Roman" w:cs="Times New Roman"/>
        </w:rPr>
        <w:t>Conduct a developmentally appropriate sleep evaluation, focusing on a child’s sleep, medical, and developmental history</w:t>
      </w:r>
    </w:p>
    <w:p w14:paraId="66FACB54" w14:textId="77777777" w:rsidR="00554F81" w:rsidRPr="004D72B0" w:rsidRDefault="00554F81" w:rsidP="008B57BB">
      <w:pPr>
        <w:widowControl/>
        <w:numPr>
          <w:ilvl w:val="0"/>
          <w:numId w:val="5"/>
        </w:numPr>
        <w:spacing w:after="0" w:line="240" w:lineRule="auto"/>
        <w:rPr>
          <w:rFonts w:ascii="Times New Roman" w:hAnsi="Times New Roman" w:cs="Times New Roman"/>
        </w:rPr>
      </w:pPr>
      <w:r w:rsidRPr="004D72B0">
        <w:rPr>
          <w:rFonts w:ascii="Times New Roman" w:hAnsi="Times New Roman" w:cs="Times New Roman"/>
        </w:rPr>
        <w:t>Formulate differential diagnoses based on presenting concerns and history</w:t>
      </w:r>
    </w:p>
    <w:p w14:paraId="3E57398C" w14:textId="77777777" w:rsidR="00554F81" w:rsidRPr="004D72B0" w:rsidRDefault="00554F81" w:rsidP="008B57BB">
      <w:pPr>
        <w:widowControl/>
        <w:numPr>
          <w:ilvl w:val="0"/>
          <w:numId w:val="5"/>
        </w:numPr>
        <w:spacing w:after="0" w:line="240" w:lineRule="auto"/>
        <w:rPr>
          <w:rFonts w:ascii="Times New Roman" w:hAnsi="Times New Roman" w:cs="Times New Roman"/>
        </w:rPr>
      </w:pPr>
      <w:r w:rsidRPr="004D72B0">
        <w:rPr>
          <w:rFonts w:ascii="Times New Roman" w:hAnsi="Times New Roman" w:cs="Times New Roman"/>
        </w:rPr>
        <w:t>Develop and implement behavioral treatment plans for the most common presenting pediatric behavioral sleep issues (e.g., bedtime problems and night wakings, insomnia)</w:t>
      </w:r>
    </w:p>
    <w:p w14:paraId="5943F7AA" w14:textId="77777777" w:rsidR="00554F81" w:rsidRPr="004D72B0" w:rsidRDefault="00554F81" w:rsidP="008B57BB">
      <w:pPr>
        <w:pStyle w:val="ListParagraph"/>
        <w:spacing w:after="0" w:line="240" w:lineRule="auto"/>
        <w:rPr>
          <w:rFonts w:ascii="Times New Roman" w:hAnsi="Times New Roman" w:cs="Times New Roman"/>
        </w:rPr>
      </w:pPr>
    </w:p>
    <w:p w14:paraId="1F81253A"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rPr>
        <w:t>Through this rotation trainees will have the opportunity to participate in:</w:t>
      </w:r>
    </w:p>
    <w:p w14:paraId="387DEE33" w14:textId="77777777" w:rsidR="00554F81" w:rsidRPr="004D72B0" w:rsidRDefault="00554F81" w:rsidP="008B57BB">
      <w:pPr>
        <w:spacing w:after="0" w:line="240" w:lineRule="auto"/>
        <w:ind w:left="720"/>
        <w:rPr>
          <w:rFonts w:ascii="Times New Roman" w:hAnsi="Times New Roman" w:cs="Times New Roman"/>
        </w:rPr>
      </w:pPr>
    </w:p>
    <w:p w14:paraId="5227E2FB" w14:textId="77777777" w:rsidR="00554F81" w:rsidRPr="004D72B0" w:rsidRDefault="00554F81" w:rsidP="008B57BB">
      <w:pPr>
        <w:widowControl/>
        <w:numPr>
          <w:ilvl w:val="0"/>
          <w:numId w:val="6"/>
        </w:numPr>
        <w:spacing w:after="0" w:line="240" w:lineRule="auto"/>
        <w:rPr>
          <w:rFonts w:ascii="Times New Roman" w:hAnsi="Times New Roman" w:cs="Times New Roman"/>
        </w:rPr>
      </w:pPr>
      <w:r w:rsidRPr="004D72B0">
        <w:rPr>
          <w:rFonts w:ascii="Times New Roman" w:hAnsi="Times New Roman" w:cs="Times New Roman"/>
        </w:rPr>
        <w:t>Professional pediatric psychosocial meetings and case presentations within the Division of Pediatric Behavioral Health (Wednesdays)</w:t>
      </w:r>
    </w:p>
    <w:p w14:paraId="4C6EAFAE" w14:textId="77777777" w:rsidR="00C0657F" w:rsidRPr="004D72B0" w:rsidRDefault="00C0657F" w:rsidP="00C0657F">
      <w:pPr>
        <w:widowControl/>
        <w:numPr>
          <w:ilvl w:val="0"/>
          <w:numId w:val="6"/>
        </w:numPr>
        <w:spacing w:after="0" w:line="240" w:lineRule="auto"/>
        <w:rPr>
          <w:rFonts w:ascii="Times New Roman" w:hAnsi="Times New Roman" w:cs="Times New Roman"/>
        </w:rPr>
      </w:pPr>
      <w:r w:rsidRPr="004D72B0">
        <w:rPr>
          <w:rFonts w:ascii="Times New Roman" w:hAnsi="Times New Roman" w:cs="Times New Roman"/>
        </w:rPr>
        <w:t>Division of Sleep Medicine weekly didactic lectures, as well as monthly case conference and monthly journal club</w:t>
      </w:r>
    </w:p>
    <w:p w14:paraId="0EEEDA0C" w14:textId="77777777" w:rsidR="00554F81" w:rsidRPr="004D72B0" w:rsidRDefault="00554F81" w:rsidP="008B57BB">
      <w:pPr>
        <w:widowControl/>
        <w:numPr>
          <w:ilvl w:val="0"/>
          <w:numId w:val="6"/>
        </w:numPr>
        <w:spacing w:after="0" w:line="240" w:lineRule="auto"/>
        <w:rPr>
          <w:rFonts w:ascii="Times New Roman" w:hAnsi="Times New Roman" w:cs="Times New Roman"/>
        </w:rPr>
      </w:pPr>
      <w:r w:rsidRPr="004D72B0">
        <w:rPr>
          <w:rFonts w:ascii="Times New Roman" w:hAnsi="Times New Roman" w:cs="Times New Roman"/>
        </w:rPr>
        <w:t>Reviewing the primary research literature demonstrating the validity and application of behavioral interventions for common pediatric sleep disorders</w:t>
      </w:r>
    </w:p>
    <w:p w14:paraId="7C2FC264" w14:textId="77777777" w:rsidR="00554F81" w:rsidRPr="004D72B0" w:rsidRDefault="00554F81" w:rsidP="008B57BB">
      <w:pPr>
        <w:widowControl/>
        <w:numPr>
          <w:ilvl w:val="0"/>
          <w:numId w:val="6"/>
        </w:numPr>
        <w:spacing w:after="0" w:line="240" w:lineRule="auto"/>
        <w:rPr>
          <w:rFonts w:ascii="Times New Roman" w:hAnsi="Times New Roman" w:cs="Times New Roman"/>
        </w:rPr>
      </w:pPr>
      <w:r w:rsidRPr="004D72B0">
        <w:rPr>
          <w:rFonts w:ascii="Times New Roman" w:hAnsi="Times New Roman" w:cs="Times New Roman"/>
        </w:rPr>
        <w:t>Clinical research opportunities</w:t>
      </w:r>
    </w:p>
    <w:p w14:paraId="4F4173D5" w14:textId="77777777" w:rsidR="00554F81" w:rsidRPr="004D72B0" w:rsidRDefault="00554F81" w:rsidP="008B57BB">
      <w:pPr>
        <w:spacing w:after="0" w:line="240" w:lineRule="auto"/>
        <w:rPr>
          <w:rFonts w:ascii="Times New Roman" w:hAnsi="Times New Roman" w:cs="Times New Roman"/>
        </w:rPr>
      </w:pPr>
    </w:p>
    <w:p w14:paraId="1D0595D0"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Specific Training Activities</w:t>
      </w:r>
    </w:p>
    <w:p w14:paraId="7A510175"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u w:val="single"/>
        </w:rPr>
        <w:t>Required Activities</w:t>
      </w:r>
    </w:p>
    <w:p w14:paraId="10B1EEDA"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rPr>
        <w:t xml:space="preserve">This rotation occurs on Wednesdays or Thursdays from 9 a.m. to 5 p.m. at National Jewish Health.  </w:t>
      </w:r>
    </w:p>
    <w:p w14:paraId="1524D2BA" w14:textId="77777777" w:rsidR="00554F81" w:rsidRPr="004D72B0" w:rsidRDefault="00554F81" w:rsidP="008B57BB">
      <w:pPr>
        <w:spacing w:after="0" w:line="240" w:lineRule="auto"/>
        <w:rPr>
          <w:rFonts w:ascii="Times New Roman" w:hAnsi="Times New Roman" w:cs="Times New Roman"/>
          <w:b/>
        </w:rPr>
      </w:pPr>
    </w:p>
    <w:p w14:paraId="40B4DF85" w14:textId="72C72AAD"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Pediatric Behavioral Sleep Clinic</w:t>
      </w:r>
      <w:r w:rsidRPr="004D72B0">
        <w:rPr>
          <w:rFonts w:ascii="Times New Roman" w:hAnsi="Times New Roman" w:cs="Times New Roman"/>
        </w:rPr>
        <w:t xml:space="preserve">:  Interns will attend the Pediatric Behavioral Sleep Clinic on Wednesdays from </w:t>
      </w:r>
      <w:r w:rsidR="00C0657F" w:rsidRPr="004D72B0">
        <w:rPr>
          <w:rFonts w:ascii="Times New Roman" w:hAnsi="Times New Roman" w:cs="Times New Roman"/>
        </w:rPr>
        <w:t>8:00-5:00</w:t>
      </w:r>
      <w:r w:rsidRPr="004D72B0">
        <w:rPr>
          <w:rFonts w:ascii="Times New Roman" w:hAnsi="Times New Roman" w:cs="Times New Roman"/>
        </w:rPr>
        <w:t>.  Interns will see a mix of new and follow-up patients each week.  After an initial training/observation period, interns will be responsible for conducting the clinical intake interview.  Differential diagnoses and treatment recommendations will be determined together with the supervisor (who will be present during the clinic).</w:t>
      </w:r>
    </w:p>
    <w:p w14:paraId="5DBD2AB4" w14:textId="77777777" w:rsidR="00C0657F" w:rsidRPr="004D72B0" w:rsidRDefault="00C0657F" w:rsidP="008B57BB">
      <w:pPr>
        <w:spacing w:after="0" w:line="240" w:lineRule="auto"/>
        <w:rPr>
          <w:rFonts w:ascii="Times New Roman" w:hAnsi="Times New Roman" w:cs="Times New Roman"/>
        </w:rPr>
      </w:pPr>
    </w:p>
    <w:p w14:paraId="7ADCF94A" w14:textId="77777777" w:rsidR="00C0657F" w:rsidRPr="004D72B0" w:rsidRDefault="00C0657F" w:rsidP="00C0657F">
      <w:pPr>
        <w:spacing w:after="0" w:line="240" w:lineRule="auto"/>
        <w:rPr>
          <w:rFonts w:ascii="Times New Roman" w:hAnsi="Times New Roman" w:cs="Times New Roman"/>
        </w:rPr>
      </w:pPr>
      <w:r w:rsidRPr="004D72B0">
        <w:rPr>
          <w:rFonts w:ascii="Times New Roman" w:hAnsi="Times New Roman" w:cs="Times New Roman"/>
          <w:b/>
        </w:rPr>
        <w:t>Parent Sleep Group</w:t>
      </w:r>
      <w:r w:rsidRPr="004D72B0">
        <w:rPr>
          <w:rFonts w:ascii="Times New Roman" w:hAnsi="Times New Roman" w:cs="Times New Roman"/>
        </w:rPr>
        <w:t>:  Interns will attend and co-lead a parent sleep group (every other Wednesday from 11:00 a.m. to 12:00 p.m.) for parents of children with severe asthma and atopic dermatitis participating in the day hospital program at NJH. The group provides families information about normal sleep, healthy sleep habits, and common pediatric sleep disorders.</w:t>
      </w:r>
    </w:p>
    <w:p w14:paraId="3D1C1EF9" w14:textId="77777777" w:rsidR="00C0657F" w:rsidRPr="004D72B0" w:rsidRDefault="00C0657F" w:rsidP="008B57BB">
      <w:pPr>
        <w:spacing w:after="0" w:line="240" w:lineRule="auto"/>
        <w:rPr>
          <w:rFonts w:ascii="Times New Roman" w:hAnsi="Times New Roman" w:cs="Times New Roman"/>
        </w:rPr>
      </w:pPr>
    </w:p>
    <w:p w14:paraId="75EFC2C3" w14:textId="77777777" w:rsidR="00554F81" w:rsidRPr="004D72B0" w:rsidRDefault="00554F81" w:rsidP="008B57BB">
      <w:pPr>
        <w:spacing w:after="0" w:line="240" w:lineRule="auto"/>
        <w:rPr>
          <w:rFonts w:ascii="Times New Roman" w:hAnsi="Times New Roman" w:cs="Times New Roman"/>
        </w:rPr>
      </w:pPr>
    </w:p>
    <w:p w14:paraId="0A0F9DB1" w14:textId="06F7BA1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Professional Meetings:</w:t>
      </w:r>
      <w:r w:rsidRPr="004D72B0">
        <w:rPr>
          <w:rFonts w:ascii="Times New Roman" w:hAnsi="Times New Roman" w:cs="Times New Roman"/>
        </w:rPr>
        <w:t xml:space="preserve">  On Wednesdays, interns will attend the weekly Division of Pediatric Behavioral Health meeting where professional issues (e.g., patient care, billing, scheduling) are discussed (9-10 a.m.).  As members of the division give regular case presentations, the intern will </w:t>
      </w:r>
      <w:r w:rsidR="00C0657F" w:rsidRPr="004D72B0">
        <w:rPr>
          <w:rFonts w:ascii="Times New Roman" w:hAnsi="Times New Roman" w:cs="Times New Roman"/>
        </w:rPr>
        <w:t>have the opportunity</w:t>
      </w:r>
      <w:r w:rsidRPr="004D72B0">
        <w:rPr>
          <w:rFonts w:ascii="Times New Roman" w:hAnsi="Times New Roman" w:cs="Times New Roman"/>
        </w:rPr>
        <w:t xml:space="preserve"> to give one case presentation at the end of the rotation.  </w:t>
      </w:r>
    </w:p>
    <w:p w14:paraId="142143AE" w14:textId="77777777" w:rsidR="00554F81" w:rsidRPr="004D72B0" w:rsidRDefault="00554F81" w:rsidP="008B57BB">
      <w:pPr>
        <w:spacing w:after="0" w:line="240" w:lineRule="auto"/>
        <w:rPr>
          <w:rFonts w:ascii="Times New Roman" w:hAnsi="Times New Roman" w:cs="Times New Roman"/>
        </w:rPr>
      </w:pPr>
    </w:p>
    <w:p w14:paraId="5B2E1C69"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Professional Project</w:t>
      </w:r>
      <w:r w:rsidRPr="004D72B0">
        <w:rPr>
          <w:rFonts w:ascii="Times New Roman" w:hAnsi="Times New Roman" w:cs="Times New Roman"/>
        </w:rPr>
        <w:t>: Interns will choose a clinically based project to work on each week while at National Jewish Health (Wednesday or Thursday mornings).  Although the time spent on this project is limited to the training time at NJH, it is expected that the trainee will have a completed project at the end of the rotation (e.g., be prepared to present a poster at a professional meeting, or be an author on a case report, review chapter, or original research article).</w:t>
      </w:r>
    </w:p>
    <w:p w14:paraId="1304DCD0" w14:textId="77777777" w:rsidR="00554F81" w:rsidRPr="004D72B0" w:rsidRDefault="00554F81" w:rsidP="008B57BB">
      <w:pPr>
        <w:spacing w:after="0" w:line="240" w:lineRule="auto"/>
        <w:rPr>
          <w:rFonts w:ascii="Times New Roman" w:hAnsi="Times New Roman" w:cs="Times New Roman"/>
        </w:rPr>
      </w:pPr>
    </w:p>
    <w:p w14:paraId="3C97C3EC"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Follow-Up Patient Care</w:t>
      </w:r>
      <w:r w:rsidRPr="004D72B0">
        <w:rPr>
          <w:rFonts w:ascii="Times New Roman" w:hAnsi="Times New Roman" w:cs="Times New Roman"/>
        </w:rPr>
        <w:t>:  Interns will be given an active confidential voice mail number where patients can call in with an update in between follow-up visits.  Interns will be responsible for checking this voice mail daily and returning patient calls within 24 hours.</w:t>
      </w:r>
    </w:p>
    <w:p w14:paraId="2543FC98" w14:textId="77777777" w:rsidR="00554F81" w:rsidRPr="004D72B0" w:rsidRDefault="00554F81" w:rsidP="008B57BB">
      <w:pPr>
        <w:spacing w:after="0" w:line="240" w:lineRule="auto"/>
        <w:rPr>
          <w:rFonts w:ascii="Times New Roman" w:hAnsi="Times New Roman" w:cs="Times New Roman"/>
        </w:rPr>
      </w:pPr>
    </w:p>
    <w:p w14:paraId="3C3E0E1D" w14:textId="12182F85" w:rsidR="00554F81" w:rsidRPr="004D72B0" w:rsidRDefault="00554F81" w:rsidP="00C0657F">
      <w:pPr>
        <w:spacing w:after="0" w:line="240" w:lineRule="auto"/>
        <w:rPr>
          <w:rFonts w:ascii="Times New Roman" w:hAnsi="Times New Roman" w:cs="Times New Roman"/>
        </w:rPr>
      </w:pPr>
      <w:r w:rsidRPr="004D72B0">
        <w:rPr>
          <w:rFonts w:ascii="Times New Roman" w:hAnsi="Times New Roman" w:cs="Times New Roman"/>
          <w:b/>
        </w:rPr>
        <w:t>Documentation</w:t>
      </w:r>
      <w:r w:rsidRPr="004D72B0">
        <w:rPr>
          <w:rFonts w:ascii="Times New Roman" w:hAnsi="Times New Roman" w:cs="Times New Roman"/>
        </w:rPr>
        <w:t xml:space="preserve">:  </w:t>
      </w:r>
      <w:r w:rsidR="00C0657F" w:rsidRPr="004D72B0">
        <w:rPr>
          <w:rFonts w:ascii="Times New Roman" w:hAnsi="Times New Roman" w:cs="Times New Roman"/>
        </w:rPr>
        <w:t>Interns will create structured notes in the electronic medical record. These notes will need to be completed prior to the intern leaving on Wednesdays.</w:t>
      </w:r>
    </w:p>
    <w:p w14:paraId="33B03F89" w14:textId="77777777" w:rsidR="00554F81" w:rsidRPr="004D72B0" w:rsidRDefault="00554F81" w:rsidP="008B57BB">
      <w:pPr>
        <w:spacing w:after="0" w:line="240" w:lineRule="auto"/>
        <w:rPr>
          <w:rFonts w:ascii="Times New Roman" w:hAnsi="Times New Roman" w:cs="Times New Roman"/>
        </w:rPr>
      </w:pPr>
    </w:p>
    <w:p w14:paraId="0B822BD0"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u w:val="single"/>
        </w:rPr>
        <w:t>Optional Activities</w:t>
      </w:r>
    </w:p>
    <w:p w14:paraId="1BD77127" w14:textId="77777777" w:rsidR="00554F81" w:rsidRPr="004D72B0" w:rsidRDefault="00554F81" w:rsidP="008B57BB">
      <w:pPr>
        <w:spacing w:after="0" w:line="240" w:lineRule="auto"/>
        <w:rPr>
          <w:rFonts w:ascii="Times New Roman" w:hAnsi="Times New Roman" w:cs="Times New Roman"/>
        </w:rPr>
      </w:pPr>
    </w:p>
    <w:p w14:paraId="331CAD8D"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 xml:space="preserve">Sleep Medicine Journal Club:  </w:t>
      </w:r>
      <w:r w:rsidRPr="004D72B0">
        <w:rPr>
          <w:rFonts w:ascii="Times New Roman" w:hAnsi="Times New Roman" w:cs="Times New Roman"/>
        </w:rPr>
        <w:t>This monthly journal club, sponsored by the Division of Sleep Medicine at National Jewish Health, meets on the first Tuesday of the month from 12:30-1:30 p.m. to review recently published articles in the field of sleep medicine.  Interns have the option of attending and/or presenting at journal club.</w:t>
      </w:r>
    </w:p>
    <w:p w14:paraId="6E3ABF87" w14:textId="77777777" w:rsidR="00554F81" w:rsidRPr="004D72B0" w:rsidRDefault="00554F81" w:rsidP="008B57BB">
      <w:pPr>
        <w:spacing w:after="0" w:line="240" w:lineRule="auto"/>
        <w:rPr>
          <w:rFonts w:ascii="Times New Roman" w:hAnsi="Times New Roman" w:cs="Times New Roman"/>
        </w:rPr>
      </w:pPr>
    </w:p>
    <w:p w14:paraId="5ED29EEB" w14:textId="382B2004"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Sleep Medicine Grand Rounds</w:t>
      </w:r>
      <w:r w:rsidRPr="004D72B0">
        <w:rPr>
          <w:rFonts w:ascii="Times New Roman" w:hAnsi="Times New Roman" w:cs="Times New Roman"/>
        </w:rPr>
        <w:t>:  This weekly didactic, sponsored by the Division of Sleep Medicine at National Jewish Health, covers clinical and research topics on physiological and behavioral sleep issues.  Gr</w:t>
      </w:r>
      <w:r w:rsidR="00357C10" w:rsidRPr="004D72B0">
        <w:rPr>
          <w:rFonts w:ascii="Times New Roman" w:hAnsi="Times New Roman" w:cs="Times New Roman"/>
        </w:rPr>
        <w:t>and rounds are Tuesdays from 1:00-2:0</w:t>
      </w:r>
      <w:r w:rsidRPr="004D72B0">
        <w:rPr>
          <w:rFonts w:ascii="Times New Roman" w:hAnsi="Times New Roman" w:cs="Times New Roman"/>
        </w:rPr>
        <w:t>0 p.m.</w:t>
      </w:r>
    </w:p>
    <w:p w14:paraId="51278765" w14:textId="77777777" w:rsidR="00554F81" w:rsidRPr="004D72B0" w:rsidRDefault="00554F81" w:rsidP="008B57BB">
      <w:pPr>
        <w:spacing w:after="0" w:line="240" w:lineRule="auto"/>
        <w:rPr>
          <w:rFonts w:ascii="Times New Roman" w:hAnsi="Times New Roman" w:cs="Times New Roman"/>
        </w:rPr>
      </w:pPr>
    </w:p>
    <w:p w14:paraId="7482085A"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Adult Behavioral Sleep Medicine Clinic</w:t>
      </w:r>
      <w:r w:rsidRPr="004D72B0">
        <w:rPr>
          <w:rFonts w:ascii="Times New Roman" w:hAnsi="Times New Roman" w:cs="Times New Roman"/>
        </w:rPr>
        <w:t>:  Interns may have the opportunity to observe this clinic which focuses on the diagnosis and treatment of primary and co-morbid insomnia in adults (clinic sessions on Mondays and Wednesdays).</w:t>
      </w:r>
    </w:p>
    <w:p w14:paraId="3B875CA8" w14:textId="77777777" w:rsidR="00554F81" w:rsidRPr="004D72B0" w:rsidRDefault="00554F81" w:rsidP="008B57BB">
      <w:pPr>
        <w:spacing w:after="0" w:line="240" w:lineRule="auto"/>
        <w:rPr>
          <w:rFonts w:ascii="Times New Roman" w:hAnsi="Times New Roman" w:cs="Times New Roman"/>
        </w:rPr>
      </w:pPr>
    </w:p>
    <w:p w14:paraId="52FA6B87"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Parent Sleep Group</w:t>
      </w:r>
      <w:r w:rsidRPr="004D72B0">
        <w:rPr>
          <w:rFonts w:ascii="Times New Roman" w:hAnsi="Times New Roman" w:cs="Times New Roman"/>
        </w:rPr>
        <w:t>:  Interns have the opportunity to attend and co-lead a parent sleep support group (every other Thursday from 11 a.m. to 12 p.m.) for parents of children with severe asthma and atopic dermatitis participating in the day hospital program at NJH.</w:t>
      </w:r>
    </w:p>
    <w:p w14:paraId="6BFBF35B" w14:textId="77777777" w:rsidR="00554F81" w:rsidRPr="004D72B0" w:rsidRDefault="00554F81" w:rsidP="008B57BB">
      <w:pPr>
        <w:spacing w:after="0" w:line="240" w:lineRule="auto"/>
        <w:rPr>
          <w:rFonts w:ascii="Times New Roman" w:hAnsi="Times New Roman" w:cs="Times New Roman"/>
        </w:rPr>
      </w:pPr>
    </w:p>
    <w:p w14:paraId="3BB3D7AE" w14:textId="77777777" w:rsidR="00554F81" w:rsidRPr="004D72B0" w:rsidRDefault="00554F81" w:rsidP="008B57BB">
      <w:pPr>
        <w:spacing w:after="0" w:line="240" w:lineRule="auto"/>
        <w:rPr>
          <w:rFonts w:ascii="Times New Roman" w:hAnsi="Times New Roman" w:cs="Times New Roman"/>
          <w:b/>
        </w:rPr>
      </w:pPr>
      <w:r w:rsidRPr="004D72B0">
        <w:rPr>
          <w:rFonts w:ascii="Times New Roman" w:hAnsi="Times New Roman" w:cs="Times New Roman"/>
          <w:b/>
        </w:rPr>
        <w:t>Theoretical Approaches</w:t>
      </w:r>
    </w:p>
    <w:p w14:paraId="7D65FE28"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rPr>
        <w:t>The primary theoretical treatment approach utilized in the Pediatric Behavioral Sleep Clinic is behavioral.  There are a number of well-validated and efficacious behavioral interventions for pediatric sleep, in particular for bedtime problems and night wakings.  Interventions are typically brief (1-2 follow-up visits with an additional 1-2 brief phone calls) and problem focused.</w:t>
      </w:r>
    </w:p>
    <w:p w14:paraId="4CD43D77" w14:textId="77777777" w:rsidR="00554F81" w:rsidRPr="004D72B0" w:rsidRDefault="00554F81" w:rsidP="008B57BB">
      <w:pPr>
        <w:spacing w:after="0" w:line="240" w:lineRule="auto"/>
        <w:rPr>
          <w:rFonts w:ascii="Times New Roman" w:hAnsi="Times New Roman" w:cs="Times New Roman"/>
        </w:rPr>
      </w:pPr>
    </w:p>
    <w:p w14:paraId="0546DEAB"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rPr>
        <w:t xml:space="preserve">Evaluations are also approached from a systemic perspective, as a significant portion of pediatric behavioral sleep issues are related to interactions with the child’s environment (e.g., parenting practices, school anxiety).  Finally, because sleep changes significantly over development, a developmental framework is also applied to the presenting issues and treatment approaches.  </w:t>
      </w:r>
    </w:p>
    <w:p w14:paraId="0AD8F0D5" w14:textId="77777777" w:rsidR="00554F81" w:rsidRPr="004D72B0" w:rsidRDefault="00554F81" w:rsidP="008B57BB">
      <w:pPr>
        <w:spacing w:after="0" w:line="240" w:lineRule="auto"/>
        <w:rPr>
          <w:rFonts w:ascii="Times New Roman" w:hAnsi="Times New Roman" w:cs="Times New Roman"/>
        </w:rPr>
      </w:pPr>
    </w:p>
    <w:p w14:paraId="3F9BE363" w14:textId="77777777" w:rsidR="00554F81" w:rsidRPr="004D72B0" w:rsidRDefault="00554F81" w:rsidP="008B57BB">
      <w:pPr>
        <w:spacing w:after="0" w:line="240" w:lineRule="auto"/>
        <w:rPr>
          <w:rFonts w:ascii="Times New Roman" w:hAnsi="Times New Roman" w:cs="Times New Roman"/>
          <w:b/>
        </w:rPr>
      </w:pPr>
      <w:r w:rsidRPr="004D72B0">
        <w:rPr>
          <w:rFonts w:ascii="Times New Roman" w:hAnsi="Times New Roman" w:cs="Times New Roman"/>
          <w:b/>
        </w:rPr>
        <w:t>Types of Clinical Approaches</w:t>
      </w:r>
    </w:p>
    <w:p w14:paraId="5A6F15CB"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rPr>
        <w:t xml:space="preserve">Clinical activities include diagnostic interviews, as well as the development and implementation of brief interventions.  </w:t>
      </w:r>
    </w:p>
    <w:p w14:paraId="72A3FBDD" w14:textId="77777777" w:rsidR="00554F81" w:rsidRPr="004D72B0" w:rsidRDefault="00554F81" w:rsidP="008B57BB">
      <w:pPr>
        <w:spacing w:after="0" w:line="240" w:lineRule="auto"/>
        <w:ind w:left="1440" w:hanging="720"/>
        <w:rPr>
          <w:rFonts w:ascii="Times New Roman" w:hAnsi="Times New Roman" w:cs="Times New Roman"/>
        </w:rPr>
      </w:pPr>
    </w:p>
    <w:p w14:paraId="18023570" w14:textId="77777777" w:rsidR="00554F81" w:rsidRPr="004D72B0" w:rsidRDefault="00554F81" w:rsidP="008B57BB">
      <w:pPr>
        <w:spacing w:after="0" w:line="240" w:lineRule="auto"/>
        <w:rPr>
          <w:rFonts w:ascii="Times New Roman" w:hAnsi="Times New Roman" w:cs="Times New Roman"/>
          <w:b/>
        </w:rPr>
      </w:pPr>
      <w:r w:rsidRPr="004D72B0">
        <w:rPr>
          <w:rFonts w:ascii="Times New Roman" w:hAnsi="Times New Roman" w:cs="Times New Roman"/>
          <w:b/>
        </w:rPr>
        <w:t>Population of Clients</w:t>
      </w:r>
    </w:p>
    <w:p w14:paraId="27C8CFBF"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rPr>
        <w:t>Patients seen in the Pediatric Behavioral Sleep Clinic range in age from 6 months to college age.  Patients are referred by community primary care providers, National Jewish pediatricians, and National Jewish sleep physicians.  A significant number of patients also self-refer.  The majority of patients seen have private insurance, although Medicaid patients are also seen.</w:t>
      </w:r>
    </w:p>
    <w:p w14:paraId="5DD6A5DB" w14:textId="77777777" w:rsidR="00554F81" w:rsidRPr="004D72B0" w:rsidRDefault="00554F81" w:rsidP="008B57BB">
      <w:pPr>
        <w:spacing w:after="0" w:line="240" w:lineRule="auto"/>
        <w:rPr>
          <w:rFonts w:ascii="Times New Roman" w:hAnsi="Times New Roman" w:cs="Times New Roman"/>
        </w:rPr>
      </w:pPr>
    </w:p>
    <w:p w14:paraId="0EA5A9BD"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b/>
        </w:rPr>
        <w:t>Supervision</w:t>
      </w:r>
    </w:p>
    <w:p w14:paraId="046D6FB6" w14:textId="77777777" w:rsidR="00554F81" w:rsidRPr="004D72B0" w:rsidRDefault="00554F81" w:rsidP="008B57BB">
      <w:pPr>
        <w:spacing w:after="0" w:line="240" w:lineRule="auto"/>
        <w:rPr>
          <w:rFonts w:ascii="Times New Roman" w:hAnsi="Times New Roman" w:cs="Times New Roman"/>
        </w:rPr>
      </w:pPr>
      <w:r w:rsidRPr="004D72B0">
        <w:rPr>
          <w:rFonts w:ascii="Times New Roman" w:hAnsi="Times New Roman" w:cs="Times New Roman"/>
        </w:rPr>
        <w:t>Interns will receive regular supervision for at least one hour every week.  This includes live supervision during patient evaluations, as well as before and after the clinic to help formulate clinical hypotheses and treatment plans for new patients, and discuss next steps for follow-up and ongoing patients. In addition, professional development and project supervision will be provided as needed.</w:t>
      </w:r>
    </w:p>
    <w:p w14:paraId="7563477F" w14:textId="77777777" w:rsidR="00554F81" w:rsidRPr="004D72B0" w:rsidRDefault="00554F81" w:rsidP="008B57BB">
      <w:pPr>
        <w:spacing w:after="0" w:line="240" w:lineRule="auto"/>
        <w:rPr>
          <w:rFonts w:ascii="Times New Roman" w:hAnsi="Times New Roman" w:cs="Times New Roman"/>
        </w:rPr>
      </w:pPr>
    </w:p>
    <w:p w14:paraId="7CBABDAE" w14:textId="661213E5" w:rsidR="00554F81" w:rsidRPr="004D72B0" w:rsidRDefault="00554F81" w:rsidP="008B57BB">
      <w:pPr>
        <w:spacing w:after="0" w:line="240" w:lineRule="auto"/>
        <w:ind w:right="429"/>
        <w:rPr>
          <w:rFonts w:ascii="Times New Roman" w:eastAsia="Times New Roman" w:hAnsi="Times New Roman" w:cs="Times New Roman"/>
          <w:b/>
          <w:bCs/>
        </w:rPr>
      </w:pPr>
      <w:r w:rsidRPr="004D72B0">
        <w:rPr>
          <w:rFonts w:ascii="Times New Roman" w:hAnsi="Times New Roman" w:cs="Times New Roman"/>
          <w:b/>
        </w:rPr>
        <w:t>Lisa J. Meltzer, Ph.D.</w:t>
      </w:r>
      <w:r w:rsidRPr="004D72B0">
        <w:rPr>
          <w:rFonts w:ascii="Times New Roman" w:hAnsi="Times New Roman" w:cs="Times New Roman"/>
        </w:rPr>
        <w:t xml:space="preserve"> is the supervisor for this rotation.  Dr. Meltzer is an Associate Professor of Pediatrics at National Jewish Health and Family Medicine at the University of Colorado School of Medicine.  She is board certified in Behavioral Sleep Medicine by the American Academy of Sleep Medicine</w:t>
      </w:r>
      <w:r w:rsidR="004F197E" w:rsidRPr="004D72B0">
        <w:rPr>
          <w:rFonts w:ascii="Times New Roman" w:hAnsi="Times New Roman" w:cs="Times New Roman"/>
        </w:rPr>
        <w:t xml:space="preserve"> and is a Diplomate in Behavioral Sleep Medicine</w:t>
      </w:r>
      <w:r w:rsidRPr="004D72B0">
        <w:rPr>
          <w:rFonts w:ascii="Times New Roman" w:hAnsi="Times New Roman" w:cs="Times New Roman"/>
        </w:rPr>
        <w:t>.  She received her B.A. from Pomona College, and her M.S. and Ph.D. from the University of Florida’s Clinical and Health Psychology program.  She completed her internship in Pediatric Psychology and her fellowship in Pediatric Behavioral Sleep Medicine at the Children’s Hospital of Philadelphia.</w:t>
      </w:r>
    </w:p>
    <w:p w14:paraId="230BC7CE" w14:textId="77777777" w:rsidR="00554F81" w:rsidRPr="004D72B0" w:rsidRDefault="00554F81" w:rsidP="00C36528">
      <w:pPr>
        <w:spacing w:after="0" w:line="240" w:lineRule="auto"/>
        <w:ind w:right="429"/>
        <w:jc w:val="center"/>
        <w:rPr>
          <w:rFonts w:ascii="Times New Roman" w:eastAsia="Times New Roman" w:hAnsi="Times New Roman" w:cs="Times New Roman"/>
          <w:b/>
          <w:bCs/>
          <w:sz w:val="36"/>
          <w:szCs w:val="36"/>
        </w:rPr>
      </w:pPr>
    </w:p>
    <w:p w14:paraId="15FCEC9A" w14:textId="77777777" w:rsidR="00371992" w:rsidRPr="004D72B0" w:rsidRDefault="00371992" w:rsidP="00C36528">
      <w:pPr>
        <w:spacing w:after="0" w:line="240" w:lineRule="auto"/>
        <w:ind w:right="429"/>
        <w:jc w:val="center"/>
        <w:rPr>
          <w:rFonts w:ascii="Times New Roman" w:eastAsia="Times New Roman" w:hAnsi="Times New Roman" w:cs="Times New Roman"/>
          <w:b/>
          <w:bCs/>
          <w:sz w:val="36"/>
          <w:szCs w:val="36"/>
        </w:rPr>
      </w:pPr>
    </w:p>
    <w:p w14:paraId="230D7D5B" w14:textId="77777777" w:rsidR="00371992" w:rsidRPr="004D72B0" w:rsidRDefault="00371992" w:rsidP="00C36528">
      <w:pPr>
        <w:spacing w:after="0" w:line="240" w:lineRule="auto"/>
        <w:ind w:right="429"/>
        <w:jc w:val="center"/>
        <w:rPr>
          <w:rFonts w:ascii="Times New Roman" w:eastAsia="Times New Roman" w:hAnsi="Times New Roman" w:cs="Times New Roman"/>
          <w:b/>
          <w:bCs/>
          <w:sz w:val="36"/>
          <w:szCs w:val="36"/>
        </w:rPr>
      </w:pPr>
    </w:p>
    <w:p w14:paraId="0DDC9B0C" w14:textId="77777777" w:rsidR="008B57BB" w:rsidRPr="004D72B0" w:rsidRDefault="008B57BB">
      <w:pPr>
        <w:rPr>
          <w:rFonts w:ascii="Times New Roman" w:eastAsia="Times New Roman" w:hAnsi="Times New Roman" w:cs="Times New Roman"/>
          <w:b/>
          <w:bCs/>
          <w:sz w:val="36"/>
          <w:szCs w:val="36"/>
        </w:rPr>
      </w:pPr>
      <w:r w:rsidRPr="004D72B0">
        <w:rPr>
          <w:rFonts w:ascii="Times New Roman" w:eastAsia="Times New Roman" w:hAnsi="Times New Roman" w:cs="Times New Roman"/>
          <w:b/>
          <w:bCs/>
          <w:sz w:val="36"/>
          <w:szCs w:val="36"/>
        </w:rPr>
        <w:br w:type="page"/>
      </w:r>
    </w:p>
    <w:p w14:paraId="396BEBC6" w14:textId="4A8FE8A3" w:rsidR="00123C0F" w:rsidRPr="004D72B0" w:rsidRDefault="00331341" w:rsidP="00C36528">
      <w:pPr>
        <w:spacing w:after="0" w:line="240" w:lineRule="auto"/>
        <w:ind w:right="429"/>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B</w:t>
      </w:r>
      <w:r w:rsidRPr="004D72B0">
        <w:rPr>
          <w:rFonts w:ascii="Times New Roman" w:eastAsia="Times New Roman" w:hAnsi="Times New Roman" w:cs="Times New Roman"/>
          <w:b/>
          <w:bCs/>
          <w:spacing w:val="-1"/>
          <w:sz w:val="36"/>
          <w:szCs w:val="36"/>
        </w:rPr>
        <w:t>u</w:t>
      </w:r>
      <w:r w:rsidRPr="004D72B0">
        <w:rPr>
          <w:rFonts w:ascii="Times New Roman" w:eastAsia="Times New Roman" w:hAnsi="Times New Roman" w:cs="Times New Roman"/>
          <w:b/>
          <w:bCs/>
          <w:sz w:val="36"/>
          <w:szCs w:val="36"/>
        </w:rPr>
        <w:t>rn I</w:t>
      </w:r>
      <w:r w:rsidRPr="004D72B0">
        <w:rPr>
          <w:rFonts w:ascii="Times New Roman" w:eastAsia="Times New Roman" w:hAnsi="Times New Roman" w:cs="Times New Roman"/>
          <w:b/>
          <w:bCs/>
          <w:spacing w:val="-2"/>
          <w:sz w:val="36"/>
          <w:szCs w:val="36"/>
        </w:rPr>
        <w:t>n</w:t>
      </w:r>
      <w:r w:rsidRPr="004D72B0">
        <w:rPr>
          <w:rFonts w:ascii="Times New Roman" w:eastAsia="Times New Roman" w:hAnsi="Times New Roman" w:cs="Times New Roman"/>
          <w:b/>
          <w:bCs/>
          <w:sz w:val="36"/>
          <w:szCs w:val="36"/>
        </w:rPr>
        <w:t>tensive</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Care</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U</w:t>
      </w:r>
      <w:r w:rsidRPr="004D72B0">
        <w:rPr>
          <w:rFonts w:ascii="Times New Roman" w:eastAsia="Times New Roman" w:hAnsi="Times New Roman" w:cs="Times New Roman"/>
          <w:b/>
          <w:bCs/>
          <w:spacing w:val="-2"/>
          <w:sz w:val="36"/>
          <w:szCs w:val="36"/>
        </w:rPr>
        <w:t>n</w:t>
      </w:r>
      <w:r w:rsidRPr="004D72B0">
        <w:rPr>
          <w:rFonts w:ascii="Times New Roman" w:eastAsia="Times New Roman" w:hAnsi="Times New Roman" w:cs="Times New Roman"/>
          <w:b/>
          <w:bCs/>
          <w:sz w:val="36"/>
          <w:szCs w:val="36"/>
        </w:rPr>
        <w:t>it</w:t>
      </w:r>
    </w:p>
    <w:p w14:paraId="7C40E06B" w14:textId="77777777" w:rsidR="00123C0F" w:rsidRPr="004D72B0" w:rsidRDefault="00331341" w:rsidP="00C36528">
      <w:pPr>
        <w:spacing w:before="1" w:after="0" w:line="406" w:lineRule="exact"/>
        <w:ind w:right="-67"/>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position w:val="-1"/>
          <w:sz w:val="36"/>
          <w:szCs w:val="36"/>
        </w:rPr>
        <w:t>U</w:t>
      </w:r>
      <w:r w:rsidRPr="004D72B0">
        <w:rPr>
          <w:rFonts w:ascii="Times New Roman" w:eastAsia="Times New Roman" w:hAnsi="Times New Roman" w:cs="Times New Roman"/>
          <w:b/>
          <w:bCs/>
          <w:spacing w:val="-2"/>
          <w:position w:val="-1"/>
          <w:sz w:val="36"/>
          <w:szCs w:val="36"/>
        </w:rPr>
        <w:t>n</w:t>
      </w:r>
      <w:r w:rsidRPr="004D72B0">
        <w:rPr>
          <w:rFonts w:ascii="Times New Roman" w:eastAsia="Times New Roman" w:hAnsi="Times New Roman" w:cs="Times New Roman"/>
          <w:b/>
          <w:bCs/>
          <w:position w:val="-1"/>
          <w:sz w:val="36"/>
          <w:szCs w:val="36"/>
        </w:rPr>
        <w:t>iv</w:t>
      </w:r>
      <w:r w:rsidRPr="004D72B0">
        <w:rPr>
          <w:rFonts w:ascii="Times New Roman" w:eastAsia="Times New Roman" w:hAnsi="Times New Roman" w:cs="Times New Roman"/>
          <w:b/>
          <w:bCs/>
          <w:spacing w:val="1"/>
          <w:position w:val="-1"/>
          <w:sz w:val="36"/>
          <w:szCs w:val="36"/>
        </w:rPr>
        <w:t>e</w:t>
      </w:r>
      <w:r w:rsidRPr="004D72B0">
        <w:rPr>
          <w:rFonts w:ascii="Times New Roman" w:eastAsia="Times New Roman" w:hAnsi="Times New Roman" w:cs="Times New Roman"/>
          <w:b/>
          <w:bCs/>
          <w:position w:val="-1"/>
          <w:sz w:val="36"/>
          <w:szCs w:val="36"/>
        </w:rPr>
        <w:t>rsity</w:t>
      </w:r>
      <w:r w:rsidRPr="004D72B0">
        <w:rPr>
          <w:rFonts w:ascii="Times New Roman" w:eastAsia="Times New Roman" w:hAnsi="Times New Roman" w:cs="Times New Roman"/>
          <w:b/>
          <w:bCs/>
          <w:spacing w:val="3"/>
          <w:position w:val="-1"/>
          <w:sz w:val="36"/>
          <w:szCs w:val="36"/>
        </w:rPr>
        <w:t xml:space="preserve"> </w:t>
      </w:r>
      <w:r w:rsidRPr="004D72B0">
        <w:rPr>
          <w:rFonts w:ascii="Times New Roman" w:eastAsia="Times New Roman" w:hAnsi="Times New Roman" w:cs="Times New Roman"/>
          <w:b/>
          <w:bCs/>
          <w:position w:val="-1"/>
          <w:sz w:val="36"/>
          <w:szCs w:val="36"/>
        </w:rPr>
        <w:t>of</w:t>
      </w:r>
      <w:r w:rsidRPr="004D72B0">
        <w:rPr>
          <w:rFonts w:ascii="Times New Roman" w:eastAsia="Times New Roman" w:hAnsi="Times New Roman" w:cs="Times New Roman"/>
          <w:b/>
          <w:bCs/>
          <w:spacing w:val="1"/>
          <w:position w:val="-1"/>
          <w:sz w:val="36"/>
          <w:szCs w:val="36"/>
        </w:rPr>
        <w:t xml:space="preserve"> </w:t>
      </w:r>
      <w:r w:rsidRPr="004D72B0">
        <w:rPr>
          <w:rFonts w:ascii="Times New Roman" w:eastAsia="Times New Roman" w:hAnsi="Times New Roman" w:cs="Times New Roman"/>
          <w:b/>
          <w:bCs/>
          <w:spacing w:val="-3"/>
          <w:position w:val="-1"/>
          <w:sz w:val="36"/>
          <w:szCs w:val="36"/>
        </w:rPr>
        <w:t>C</w:t>
      </w:r>
      <w:r w:rsidRPr="004D72B0">
        <w:rPr>
          <w:rFonts w:ascii="Times New Roman" w:eastAsia="Times New Roman" w:hAnsi="Times New Roman" w:cs="Times New Roman"/>
          <w:b/>
          <w:bCs/>
          <w:position w:val="-1"/>
          <w:sz w:val="36"/>
          <w:szCs w:val="36"/>
        </w:rPr>
        <w:t>olo</w:t>
      </w:r>
      <w:r w:rsidRPr="004D72B0">
        <w:rPr>
          <w:rFonts w:ascii="Times New Roman" w:eastAsia="Times New Roman" w:hAnsi="Times New Roman" w:cs="Times New Roman"/>
          <w:b/>
          <w:bCs/>
          <w:spacing w:val="1"/>
          <w:position w:val="-1"/>
          <w:sz w:val="36"/>
          <w:szCs w:val="36"/>
        </w:rPr>
        <w:t>r</w:t>
      </w:r>
      <w:r w:rsidRPr="004D72B0">
        <w:rPr>
          <w:rFonts w:ascii="Times New Roman" w:eastAsia="Times New Roman" w:hAnsi="Times New Roman" w:cs="Times New Roman"/>
          <w:b/>
          <w:bCs/>
          <w:position w:val="-1"/>
          <w:sz w:val="36"/>
          <w:szCs w:val="36"/>
        </w:rPr>
        <w:t>ado Hospi</w:t>
      </w:r>
      <w:r w:rsidRPr="004D72B0">
        <w:rPr>
          <w:rFonts w:ascii="Times New Roman" w:eastAsia="Times New Roman" w:hAnsi="Times New Roman" w:cs="Times New Roman"/>
          <w:b/>
          <w:bCs/>
          <w:spacing w:val="-3"/>
          <w:position w:val="-1"/>
          <w:sz w:val="36"/>
          <w:szCs w:val="36"/>
        </w:rPr>
        <w:t>t</w:t>
      </w:r>
      <w:r w:rsidRPr="004D72B0">
        <w:rPr>
          <w:rFonts w:ascii="Times New Roman" w:eastAsia="Times New Roman" w:hAnsi="Times New Roman" w:cs="Times New Roman"/>
          <w:b/>
          <w:bCs/>
          <w:position w:val="-1"/>
          <w:sz w:val="36"/>
          <w:szCs w:val="36"/>
        </w:rPr>
        <w:t>al</w:t>
      </w:r>
    </w:p>
    <w:p w14:paraId="5FEE72BD" w14:textId="349990A3" w:rsidR="00C36528" w:rsidRPr="004D72B0" w:rsidRDefault="00F51475" w:rsidP="00C36528">
      <w:pPr>
        <w:spacing w:before="74" w:after="0" w:line="240" w:lineRule="auto"/>
        <w:ind w:right="-20"/>
        <w:rPr>
          <w:rFonts w:ascii="Times New Roman" w:eastAsia="Times New Roman" w:hAnsi="Times New Roman" w:cs="Times New Roman"/>
          <w:spacing w:val="-3"/>
          <w:sz w:val="24"/>
          <w:szCs w:val="24"/>
        </w:rPr>
      </w:pPr>
      <w:r w:rsidRPr="004D72B0">
        <w:rPr>
          <w:noProof/>
          <w:sz w:val="24"/>
          <w:szCs w:val="24"/>
        </w:rPr>
        <mc:AlternateContent>
          <mc:Choice Requires="wpg">
            <w:drawing>
              <wp:anchor distT="0" distB="0" distL="114300" distR="114300" simplePos="0" relativeHeight="251683328" behindDoc="1" locked="0" layoutInCell="1" allowOverlap="1" wp14:anchorId="1385BA5B" wp14:editId="4EA89644">
                <wp:simplePos x="0" y="0"/>
                <wp:positionH relativeFrom="page">
                  <wp:posOffset>798830</wp:posOffset>
                </wp:positionH>
                <wp:positionV relativeFrom="paragraph">
                  <wp:posOffset>207645</wp:posOffset>
                </wp:positionV>
                <wp:extent cx="5964555" cy="41910"/>
                <wp:effectExtent l="0" t="0" r="0" b="0"/>
                <wp:wrapNone/>
                <wp:docPr id="15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36" y="565"/>
                          <a:chExt cx="9393" cy="66"/>
                        </a:xfrm>
                      </wpg:grpSpPr>
                      <wpg:grpSp>
                        <wpg:cNvPr id="156" name="Group 241"/>
                        <wpg:cNvGrpSpPr>
                          <a:grpSpLocks/>
                        </wpg:cNvGrpSpPr>
                        <wpg:grpSpPr bwMode="auto">
                          <a:xfrm>
                            <a:off x="1452" y="581"/>
                            <a:ext cx="9360" cy="33"/>
                            <a:chOff x="1452" y="581"/>
                            <a:chExt cx="9360" cy="33"/>
                          </a:xfrm>
                        </wpg:grpSpPr>
                        <wps:wsp>
                          <wps:cNvPr id="157" name="Freeform 242"/>
                          <wps:cNvSpPr>
                            <a:spLocks/>
                          </wps:cNvSpPr>
                          <wps:spPr bwMode="auto">
                            <a:xfrm>
                              <a:off x="1452" y="581"/>
                              <a:ext cx="9360" cy="33"/>
                            </a:xfrm>
                            <a:custGeom>
                              <a:avLst/>
                              <a:gdLst>
                                <a:gd name="T0" fmla="+- 0 1452 1452"/>
                                <a:gd name="T1" fmla="*/ T0 w 9360"/>
                                <a:gd name="T2" fmla="+- 0 614 581"/>
                                <a:gd name="T3" fmla="*/ 614 h 33"/>
                                <a:gd name="T4" fmla="+- 0 10812 1452"/>
                                <a:gd name="T5" fmla="*/ T4 w 9360"/>
                                <a:gd name="T6" fmla="+- 0 614 581"/>
                                <a:gd name="T7" fmla="*/ 614 h 33"/>
                                <a:gd name="T8" fmla="+- 0 10812 1452"/>
                                <a:gd name="T9" fmla="*/ T8 w 9360"/>
                                <a:gd name="T10" fmla="+- 0 581 581"/>
                                <a:gd name="T11" fmla="*/ 581 h 33"/>
                                <a:gd name="T12" fmla="+- 0 1452 1452"/>
                                <a:gd name="T13" fmla="*/ T12 w 9360"/>
                                <a:gd name="T14" fmla="+- 0 581 581"/>
                                <a:gd name="T15" fmla="*/ 581 h 33"/>
                                <a:gd name="T16" fmla="+- 0 1452 1452"/>
                                <a:gd name="T17" fmla="*/ T16 w 9360"/>
                                <a:gd name="T18" fmla="+- 0 614 581"/>
                                <a:gd name="T19" fmla="*/ 614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243"/>
                        <wpg:cNvGrpSpPr>
                          <a:grpSpLocks/>
                        </wpg:cNvGrpSpPr>
                        <wpg:grpSpPr bwMode="auto">
                          <a:xfrm>
                            <a:off x="1453" y="580"/>
                            <a:ext cx="9361" cy="7"/>
                            <a:chOff x="1453" y="580"/>
                            <a:chExt cx="9361" cy="7"/>
                          </a:xfrm>
                        </wpg:grpSpPr>
                        <wps:wsp>
                          <wps:cNvPr id="159" name="Freeform 244"/>
                          <wps:cNvSpPr>
                            <a:spLocks/>
                          </wps:cNvSpPr>
                          <wps:spPr bwMode="auto">
                            <a:xfrm>
                              <a:off x="1453" y="580"/>
                              <a:ext cx="9361" cy="7"/>
                            </a:xfrm>
                            <a:custGeom>
                              <a:avLst/>
                              <a:gdLst>
                                <a:gd name="T0" fmla="+- 0 1453 1453"/>
                                <a:gd name="T1" fmla="*/ T0 w 9361"/>
                                <a:gd name="T2" fmla="+- 0 587 580"/>
                                <a:gd name="T3" fmla="*/ 587 h 7"/>
                                <a:gd name="T4" fmla="+- 0 10814 1453"/>
                                <a:gd name="T5" fmla="*/ T4 w 9361"/>
                                <a:gd name="T6" fmla="+- 0 587 580"/>
                                <a:gd name="T7" fmla="*/ 587 h 7"/>
                                <a:gd name="T8" fmla="+- 0 10814 1453"/>
                                <a:gd name="T9" fmla="*/ T8 w 9361"/>
                                <a:gd name="T10" fmla="+- 0 580 580"/>
                                <a:gd name="T11" fmla="*/ 580 h 7"/>
                                <a:gd name="T12" fmla="+- 0 1453 1453"/>
                                <a:gd name="T13" fmla="*/ T12 w 9361"/>
                                <a:gd name="T14" fmla="+- 0 580 580"/>
                                <a:gd name="T15" fmla="*/ 580 h 7"/>
                                <a:gd name="T16" fmla="+- 0 1453 1453"/>
                                <a:gd name="T17" fmla="*/ T16 w 9361"/>
                                <a:gd name="T18" fmla="+- 0 587 580"/>
                                <a:gd name="T19" fmla="*/ 587 h 7"/>
                              </a:gdLst>
                              <a:ahLst/>
                              <a:cxnLst>
                                <a:cxn ang="0">
                                  <a:pos x="T1" y="T3"/>
                                </a:cxn>
                                <a:cxn ang="0">
                                  <a:pos x="T5" y="T7"/>
                                </a:cxn>
                                <a:cxn ang="0">
                                  <a:pos x="T9" y="T11"/>
                                </a:cxn>
                                <a:cxn ang="0">
                                  <a:pos x="T13" y="T15"/>
                                </a:cxn>
                                <a:cxn ang="0">
                                  <a:pos x="T17" y="T19"/>
                                </a:cxn>
                              </a:cxnLst>
                              <a:rect l="0" t="0" r="r" b="b"/>
                              <a:pathLst>
                                <a:path w="9361" h="7">
                                  <a:moveTo>
                                    <a:pt x="0" y="7"/>
                                  </a:moveTo>
                                  <a:lnTo>
                                    <a:pt x="9361" y="7"/>
                                  </a:lnTo>
                                  <a:lnTo>
                                    <a:pt x="9361"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245"/>
                        <wpg:cNvGrpSpPr>
                          <a:grpSpLocks/>
                        </wpg:cNvGrpSpPr>
                        <wpg:grpSpPr bwMode="auto">
                          <a:xfrm>
                            <a:off x="10810" y="584"/>
                            <a:ext cx="4" cy="2"/>
                            <a:chOff x="10810" y="584"/>
                            <a:chExt cx="4" cy="2"/>
                          </a:xfrm>
                        </wpg:grpSpPr>
                        <wps:wsp>
                          <wps:cNvPr id="161" name="Freeform 246"/>
                          <wps:cNvSpPr>
                            <a:spLocks/>
                          </wps:cNvSpPr>
                          <wps:spPr bwMode="auto">
                            <a:xfrm>
                              <a:off x="10810" y="584"/>
                              <a:ext cx="4" cy="2"/>
                            </a:xfrm>
                            <a:custGeom>
                              <a:avLst/>
                              <a:gdLst>
                                <a:gd name="T0" fmla="+- 0 10810 10810"/>
                                <a:gd name="T1" fmla="*/ T0 w 4"/>
                                <a:gd name="T2" fmla="+- 0 10814 10810"/>
                                <a:gd name="T3" fmla="*/ T2 w 4"/>
                              </a:gdLst>
                              <a:ahLst/>
                              <a:cxnLst>
                                <a:cxn ang="0">
                                  <a:pos x="T1" y="0"/>
                                </a:cxn>
                                <a:cxn ang="0">
                                  <a:pos x="T3" y="0"/>
                                </a:cxn>
                              </a:cxnLst>
                              <a:rect l="0" t="0" r="r" b="b"/>
                              <a:pathLst>
                                <a:path w="4">
                                  <a:moveTo>
                                    <a:pt x="0" y="0"/>
                                  </a:moveTo>
                                  <a:lnTo>
                                    <a:pt x="4"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47"/>
                        <wpg:cNvGrpSpPr>
                          <a:grpSpLocks/>
                        </wpg:cNvGrpSpPr>
                        <wpg:grpSpPr bwMode="auto">
                          <a:xfrm>
                            <a:off x="10812" y="586"/>
                            <a:ext cx="2" cy="24"/>
                            <a:chOff x="10812" y="586"/>
                            <a:chExt cx="2" cy="24"/>
                          </a:xfrm>
                        </wpg:grpSpPr>
                        <wps:wsp>
                          <wps:cNvPr id="163" name="Freeform 248"/>
                          <wps:cNvSpPr>
                            <a:spLocks/>
                          </wps:cNvSpPr>
                          <wps:spPr bwMode="auto">
                            <a:xfrm>
                              <a:off x="10812" y="586"/>
                              <a:ext cx="2" cy="24"/>
                            </a:xfrm>
                            <a:custGeom>
                              <a:avLst/>
                              <a:gdLst>
                                <a:gd name="T0" fmla="+- 0 586 586"/>
                                <a:gd name="T1" fmla="*/ 586 h 24"/>
                                <a:gd name="T2" fmla="+- 0 610 586"/>
                                <a:gd name="T3" fmla="*/ 610 h 24"/>
                              </a:gdLst>
                              <a:ahLst/>
                              <a:cxnLst>
                                <a:cxn ang="0">
                                  <a:pos x="0" y="T1"/>
                                </a:cxn>
                                <a:cxn ang="0">
                                  <a:pos x="0" y="T3"/>
                                </a:cxn>
                              </a:cxnLst>
                              <a:rect l="0" t="0" r="r" b="b"/>
                              <a:pathLst>
                                <a:path h="24">
                                  <a:moveTo>
                                    <a:pt x="0" y="0"/>
                                  </a:moveTo>
                                  <a:lnTo>
                                    <a:pt x="0" y="24"/>
                                  </a:lnTo>
                                </a:path>
                              </a:pathLst>
                            </a:custGeom>
                            <a:noFill/>
                            <a:ln w="2540">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49"/>
                        <wpg:cNvGrpSpPr>
                          <a:grpSpLocks/>
                        </wpg:cNvGrpSpPr>
                        <wpg:grpSpPr bwMode="auto">
                          <a:xfrm>
                            <a:off x="1453" y="611"/>
                            <a:ext cx="5" cy="2"/>
                            <a:chOff x="1453" y="611"/>
                            <a:chExt cx="5" cy="2"/>
                          </a:xfrm>
                        </wpg:grpSpPr>
                        <wps:wsp>
                          <wps:cNvPr id="165" name="Freeform 250"/>
                          <wps:cNvSpPr>
                            <a:spLocks/>
                          </wps:cNvSpPr>
                          <wps:spPr bwMode="auto">
                            <a:xfrm>
                              <a:off x="1453" y="611"/>
                              <a:ext cx="5" cy="2"/>
                            </a:xfrm>
                            <a:custGeom>
                              <a:avLst/>
                              <a:gdLst>
                                <a:gd name="T0" fmla="+- 0 1453 1453"/>
                                <a:gd name="T1" fmla="*/ T0 w 5"/>
                                <a:gd name="T2" fmla="+- 0 1458 1453"/>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51"/>
                        <wpg:cNvGrpSpPr>
                          <a:grpSpLocks/>
                        </wpg:cNvGrpSpPr>
                        <wpg:grpSpPr bwMode="auto">
                          <a:xfrm>
                            <a:off x="1453" y="611"/>
                            <a:ext cx="9361" cy="2"/>
                            <a:chOff x="1453" y="611"/>
                            <a:chExt cx="9361" cy="2"/>
                          </a:xfrm>
                        </wpg:grpSpPr>
                        <wps:wsp>
                          <wps:cNvPr id="167" name="Freeform 252"/>
                          <wps:cNvSpPr>
                            <a:spLocks/>
                          </wps:cNvSpPr>
                          <wps:spPr bwMode="auto">
                            <a:xfrm>
                              <a:off x="1453" y="611"/>
                              <a:ext cx="9361" cy="2"/>
                            </a:xfrm>
                            <a:custGeom>
                              <a:avLst/>
                              <a:gdLst>
                                <a:gd name="T0" fmla="+- 0 1453 1453"/>
                                <a:gd name="T1" fmla="*/ T0 w 9361"/>
                                <a:gd name="T2" fmla="+- 0 10814 1453"/>
                                <a:gd name="T3" fmla="*/ T2 w 9361"/>
                              </a:gdLst>
                              <a:ahLst/>
                              <a:cxnLst>
                                <a:cxn ang="0">
                                  <a:pos x="T1" y="0"/>
                                </a:cxn>
                                <a:cxn ang="0">
                                  <a:pos x="T3" y="0"/>
                                </a:cxn>
                              </a:cxnLst>
                              <a:rect l="0" t="0" r="r" b="b"/>
                              <a:pathLst>
                                <a:path w="9361">
                                  <a:moveTo>
                                    <a:pt x="0" y="0"/>
                                  </a:moveTo>
                                  <a:lnTo>
                                    <a:pt x="9361"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0E7997" id="Group 240" o:spid="_x0000_s1026" style="position:absolute;margin-left:62.9pt;margin-top:16.35pt;width:469.65pt;height:3.3pt;z-index:-251633152;mso-position-horizontal-relative:page" coordorigin="1436,565"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">
                <v:group id="Group 241" o:spid="_x0000_s1027" style="position:absolute;left:1452;top:581;width:9360;height:33" coordorigin="1452,581"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42" o:spid="_x0000_s1028" style="position:absolute;left:1452;top:581;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VLMMA&#10;AADcAAAADwAAAGRycy9kb3ducmV2LnhtbERPS2sCMRC+C/6HMEJvmljqg9Ws2EJBeilaDx6Hzbi7&#10;7mayJFHX/vqmUOhtPr7nrDe9bcWNfKgda5hOFAjiwpmaSw3Hr/fxEkSIyAZbx6ThQQE2+XCwxsy4&#10;O+/pdoilSCEcMtRQxdhlUoaiIoth4jrixJ2dtxgT9KU0Hu8p3LbyWam5tFhzaqiwo7eKiuZwtRri&#10;bOc+nPps/Ovx5aFK9e2vp4vWT6N+uwIRqY//4j/3zqT5swX8PpMu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hVLMMAAADcAAAADwAAAAAAAAAAAAAAAACYAgAAZHJzL2Rv&#10;d25yZXYueG1sUEsFBgAAAAAEAAQA9QAAAIgDAAAAAA==&#10;" path="m,33r9360,l9360,,,,,33xe" fillcolor="#9f9f9f" stroked="f">
                    <v:path arrowok="t" o:connecttype="custom" o:connectlocs="0,614;9360,614;9360,581;0,581;0,614" o:connectangles="0,0,0,0,0"/>
                  </v:shape>
                </v:group>
                <v:group id="Group 243" o:spid="_x0000_s1029" style="position:absolute;left:1453;top:580;width:9361;height:7" coordorigin="1453,580" coordsize="9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44" o:spid="_x0000_s1030" style="position:absolute;left:1453;top:580;width:9361;height:7;visibility:visible;mso-wrap-style:square;v-text-anchor:top" coordsize="9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ojcIA&#10;AADcAAAADwAAAGRycy9kb3ducmV2LnhtbERP3WrCMBS+H/gO4Qx2N1MFR1eNMoVBZTBZtwc4NMek&#10;2pyUJtX69stg4N35+H7PajO6VlyoD41nBbNpBoK49rpho+Dn+/05BxEissbWMym4UYDNevKwwkL7&#10;K3/RpYpGpBAOBSqwMXaFlKG25DBMfUecuKPvHcYEeyN1j9cU7lo5z7IX6bDh1GCxo52l+lwNTkFu&#10;qvxzsNv9x8kcKmwXvhxmpVJPj+PbEkSkMd7F/+5Sp/mLV/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WiNwgAAANwAAAAPAAAAAAAAAAAAAAAAAJgCAABkcnMvZG93&#10;bnJldi54bWxQSwUGAAAAAAQABAD1AAAAhwMAAAAA&#10;" path="m,7r9361,l9361,,,,,7xe" fillcolor="#9f9f9f" stroked="f">
                    <v:path arrowok="t" o:connecttype="custom" o:connectlocs="0,587;9361,587;9361,580;0,580;0,587" o:connectangles="0,0,0,0,0"/>
                  </v:shape>
                </v:group>
                <v:group id="Group 245" o:spid="_x0000_s1031" style="position:absolute;left:10810;top:584;width:4;height:2" coordorigin="10810,584"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46" o:spid="_x0000_s1032" style="position:absolute;left:10810;top:584;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9uI8EA&#10;AADcAAAADwAAAGRycy9kb3ducmV2LnhtbERPzW6CQBC+N+k7bKZJb3XBAxh0Idqkqb2J9gGm7AhE&#10;dhbYFfHtu02aeJsv3+9sitl0YqLRtZYVxIsIBHFldcu1gu/Tx9sKhPPIGjvLpOBODor8+WmDmbY3&#10;Lmk6+lqEEHYZKmi87zMpXdWQQbewPXHgznY06AMca6lHvIVw08llFCXSYMuhocGe3huqLserUXAY&#10;PpP0PBxSnn76He9nvJdfiVKvL/N2DcLT7B/if/deh/lJDH/PhAt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fbiPBAAAA3AAAAA8AAAAAAAAAAAAAAAAAmAIAAGRycy9kb3du&#10;cmV2LnhtbFBLBQYAAAAABAAEAPUAAACGAwAAAAA=&#10;" path="m,l4,e" filled="f" strokecolor="#e1e1e1" strokeweight=".34pt">
                    <v:path arrowok="t" o:connecttype="custom" o:connectlocs="0,0;4,0" o:connectangles="0,0"/>
                  </v:shape>
                </v:group>
                <v:group id="Group 247" o:spid="_x0000_s1033" style="position:absolute;left:10812;top:586;width:2;height:24" coordorigin="10812,586" coordsize="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48" o:spid="_x0000_s1034" style="position:absolute;left:10812;top:586;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nj8AA&#10;AADcAAAADwAAAGRycy9kb3ducmV2LnhtbERPzYrCMBC+C/sOYYS9aaoLRapRdEHcm1h9gDEZ22Iz&#10;CU2s3X36zcKCt/n4fme1GWwreupC41jBbJqBINbONFwpuJz3kwWIEJENto5JwTcF2KzfRissjHvy&#10;ifoyViKFcChQQR2jL6QMuiaLYeo8ceJurrMYE+wqaTp8pnDbynmW5dJiw6mhRk+fNel7+bAKws9O&#10;P+zML/T8WuZH38vd4XRU6n08bJcgIg3xJf53f5k0P/+Av2fS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gnj8AAAADcAAAADwAAAAAAAAAAAAAAAACYAgAAZHJzL2Rvd25y&#10;ZXYueG1sUEsFBgAAAAAEAAQA9QAAAIUDAAAAAA==&#10;" path="m,l,24e" filled="f" strokecolor="#e1e1e1" strokeweight=".2pt">
                    <v:path arrowok="t" o:connecttype="custom" o:connectlocs="0,586;0,610" o:connectangles="0,0"/>
                  </v:shape>
                </v:group>
                <v:group id="Group 249" o:spid="_x0000_s1035" style="position:absolute;left:1453;top:611;width:5;height:2" coordorigin="1453,61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50" o:spid="_x0000_s1036" style="position:absolute;left:1453;top:61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488IA&#10;AADcAAAADwAAAGRycy9kb3ducmV2LnhtbERPTWvCQBC9F/wPywi9NRuFhpJmFRWk9SClsYceh+w0&#10;CWZn4+5q4r93C4K3ebzPKZaj6cSFnG8tK5glKQjiyuqWawU/h+3LGwgfkDV2lknBlTwsF5OnAnNt&#10;B/6mSxlqEUPY56igCaHPpfRVQwZ9YnviyP1ZZzBE6GqpHQ4x3HRynqaZNNhybGiwp01D1bE8GwXr&#10;7ZertZan/QceZqE69135u1PqeTqu3kEEGsNDfHd/6jg/e4X/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vjzwgAAANwAAAAPAAAAAAAAAAAAAAAAAJgCAABkcnMvZG93&#10;bnJldi54bWxQSwUGAAAAAAQABAD1AAAAhwMAAAAA&#10;" path="m,l5,e" filled="f" strokecolor="#9f9f9f" strokeweight=".34pt">
                    <v:path arrowok="t" o:connecttype="custom" o:connectlocs="0,0;5,0" o:connectangles="0,0"/>
                  </v:shape>
                </v:group>
                <v:group id="Group 251" o:spid="_x0000_s1037" style="position:absolute;left:1453;top:611;width:9361;height:2" coordorigin="1453,611"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52" o:spid="_x0000_s1038" style="position:absolute;left:1453;top:611;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Iq8IA&#10;AADcAAAADwAAAGRycy9kb3ducmV2LnhtbERPS4vCMBC+L/gfwgh7EU11QaUaxQfC4mHBB3odmrEt&#10;NpOaRO3+e7Mg7G0+vudM542pxIOcLy0r6PcSEMSZ1SXnCo6HTXcMwgdkjZVlUvBLHuaz1scUU22f&#10;vKPHPuQihrBPUUERQp1K6bOCDPqerYkjd7HOYIjQ5VI7fMZwU8lBkgylwZJjQ4E1rQrKrvu7UXBd&#10;nXO/3uDX8Wd5d/X2NO7fOl6pz3azmIAI1IR/8dv9reP84Qj+nokX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YirwgAAANwAAAAPAAAAAAAAAAAAAAAAAJgCAABkcnMvZG93&#10;bnJldi54bWxQSwUGAAAAAAQABAD1AAAAhwMAAAAA&#10;" path="m,l9361,e" filled="f" strokecolor="#e1e1e1" strokeweight=".34pt">
                    <v:path arrowok="t" o:connecttype="custom" o:connectlocs="0,0;9361,0" o:connectangles="0,0"/>
                  </v:shape>
                </v:group>
                <w10:wrap anchorx="page"/>
              </v:group>
            </w:pict>
          </mc:Fallback>
        </mc:AlternateContent>
      </w:r>
    </w:p>
    <w:p w14:paraId="59B49EE4" w14:textId="77777777" w:rsidR="00C36528" w:rsidRPr="004D72B0" w:rsidRDefault="00C36528" w:rsidP="00C36528">
      <w:pPr>
        <w:spacing w:before="74" w:after="0" w:line="240" w:lineRule="auto"/>
        <w:ind w:right="-20"/>
        <w:rPr>
          <w:rFonts w:ascii="Times New Roman" w:eastAsia="Times New Roman" w:hAnsi="Times New Roman" w:cs="Times New Roman"/>
          <w:spacing w:val="-3"/>
          <w:sz w:val="24"/>
          <w:szCs w:val="24"/>
        </w:rPr>
      </w:pPr>
    </w:p>
    <w:p w14:paraId="01406FB1" w14:textId="77777777" w:rsidR="00123C0F" w:rsidRPr="004D72B0" w:rsidRDefault="00331341" w:rsidP="00C36528">
      <w:pPr>
        <w:spacing w:before="74" w:after="0" w:line="240" w:lineRule="auto"/>
        <w:ind w:right="-20"/>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rns 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rti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in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nor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otation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hrou</w:t>
      </w:r>
      <w:r w:rsidRPr="004D72B0">
        <w:rPr>
          <w:rFonts w:ascii="Times New Roman" w:eastAsia="Times New Roman" w:hAnsi="Times New Roman" w:cs="Times New Roman"/>
          <w:spacing w:val="-3"/>
        </w:rPr>
        <w:t>g</w:t>
      </w:r>
      <w:r w:rsidRPr="004D72B0">
        <w:rPr>
          <w:rFonts w:ascii="Times New Roman" w:eastAsia="Times New Roman" w:hAnsi="Times New Roman" w:cs="Times New Roman"/>
        </w:rPr>
        <w:t>h 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Univ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rsi</w:t>
      </w:r>
      <w:r w:rsidRPr="004D72B0">
        <w:rPr>
          <w:rFonts w:ascii="Times New Roman" w:eastAsia="Times New Roman" w:hAnsi="Times New Roman" w:cs="Times New Roman"/>
          <w:spacing w:val="5"/>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of Color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hool of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dicine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of 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 xml:space="preserve">Consult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will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ve</w:t>
      </w:r>
      <w:r w:rsidRPr="004D72B0">
        <w:rPr>
          <w:rFonts w:ascii="Times New Roman" w:eastAsia="Times New Roman" w:hAnsi="Times New Roman" w:cs="Times New Roman"/>
          <w:spacing w:val="-1"/>
        </w:rPr>
        <w:t xml:space="preserve"> 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posure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to a 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5"/>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 xml:space="preserve">of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nic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sett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 xml:space="preserve">s that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th an inte</w:t>
      </w:r>
      <w:r w:rsidRPr="004D72B0">
        <w:rPr>
          <w:rFonts w:ascii="Times New Roman" w:eastAsia="Times New Roman" w:hAnsi="Times New Roman" w:cs="Times New Roman"/>
          <w:spacing w:val="-1"/>
        </w:rPr>
        <w:t>re</w:t>
      </w:r>
      <w:r w:rsidRPr="004D72B0">
        <w:rPr>
          <w:rFonts w:ascii="Times New Roman" w:eastAsia="Times New Roman" w:hAnsi="Times New Roman" w:cs="Times New Roman"/>
        </w:rPr>
        <w:t>st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in he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ope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 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hiat</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onsult se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vice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 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inpatient medi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3"/>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 xml:space="preserve">s in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Uni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rsi</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of Color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do Hospit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A 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ist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is a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mber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of this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m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is desi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ted to 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urn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6"/>
        </w:rPr>
        <w:t>I</w:t>
      </w:r>
      <w:r w:rsidRPr="004D72B0">
        <w:rPr>
          <w:rFonts w:ascii="Times New Roman" w:eastAsia="Times New Roman" w:hAnsi="Times New Roman" w:cs="Times New Roman"/>
        </w:rPr>
        <w:t>ntensi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re Unit (B</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nspl</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nt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T</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pi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l</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dm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to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hospital f</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r 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of medi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l condit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 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qui</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burn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ial</w:t>
      </w:r>
      <w:r w:rsidRPr="004D72B0">
        <w:rPr>
          <w:rFonts w:ascii="Times New Roman" w:eastAsia="Times New Roman" w:hAnsi="Times New Roman" w:cs="Times New Roman"/>
          <w:spacing w:val="5"/>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m</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ve</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spacing w:val="5"/>
        </w:rPr>
        <w:t>o</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cc</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i</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ric</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 xml:space="preserve">rns that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ir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rns m</w:t>
      </w:r>
      <w:r w:rsidRPr="004D72B0">
        <w:rPr>
          <w:rFonts w:ascii="Times New Roman" w:eastAsia="Times New Roman" w:hAnsi="Times New Roman" w:cs="Times New Roman"/>
          <w:spacing w:val="4"/>
        </w:rPr>
        <w:t>a</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ior to 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to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hospital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or m</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rise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ring</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st</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The</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rPr>
        <w:t>onsult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 consis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of a rot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ng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roup</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 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ment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hiat</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ac</w:t>
      </w:r>
      <w:r w:rsidRPr="004D72B0">
        <w:rPr>
          <w:rFonts w:ascii="Times New Roman" w:eastAsia="Times New Roman" w:hAnsi="Times New Roman" w:cs="Times New Roman"/>
        </w:rPr>
        <w:t>ul</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ndin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 w</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ll</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s medi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l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sidents,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3"/>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ows. 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medi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2"/>
        </w:rPr>
        <w:t>q</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the 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f the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onsult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 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is a 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tric</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rn</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nd the t</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m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condu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luation, </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e tr</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r</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om</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ons, provide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se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vic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f</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ow </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 xml:space="preserve">p with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5"/>
        </w:rPr>
        <w:t>n</w:t>
      </w:r>
      <w:r w:rsidRPr="004D72B0">
        <w:rPr>
          <w:rFonts w:ascii="Times New Roman" w:eastAsia="Times New Roman" w:hAnsi="Times New Roman" w:cs="Times New Roman"/>
        </w:rPr>
        <w:t>t as n</w:t>
      </w:r>
      <w:r w:rsidRPr="004D72B0">
        <w:rPr>
          <w:rFonts w:ascii="Times New Roman" w:eastAsia="Times New Roman" w:hAnsi="Times New Roman" w:cs="Times New Roman"/>
          <w:spacing w:val="-1"/>
        </w:rPr>
        <w:t>ee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p>
    <w:p w14:paraId="20098B21" w14:textId="77777777" w:rsidR="00123C0F" w:rsidRPr="004D72B0" w:rsidRDefault="00123C0F">
      <w:pPr>
        <w:spacing w:before="1" w:after="0" w:line="280" w:lineRule="exact"/>
      </w:pPr>
    </w:p>
    <w:p w14:paraId="292B42D0"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2"/>
        </w:rPr>
        <w:t>G</w:t>
      </w:r>
      <w:r w:rsidRPr="004D72B0">
        <w:rPr>
          <w:rFonts w:ascii="Times New Roman" w:eastAsia="Times New Roman" w:hAnsi="Times New Roman" w:cs="Times New Roman"/>
          <w:b/>
          <w:bCs/>
        </w:rPr>
        <w:t>oals of</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the T</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ai</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i</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 xml:space="preserve">g </w:t>
      </w:r>
      <w:r w:rsidRPr="004D72B0">
        <w:rPr>
          <w:rFonts w:ascii="Times New Roman" w:eastAsia="Times New Roman" w:hAnsi="Times New Roman" w:cs="Times New Roman"/>
          <w:b/>
          <w:bCs/>
          <w:spacing w:val="-3"/>
        </w:rPr>
        <w:t>R</w:t>
      </w:r>
      <w:r w:rsidRPr="004D72B0">
        <w:rPr>
          <w:rFonts w:ascii="Times New Roman" w:eastAsia="Times New Roman" w:hAnsi="Times New Roman" w:cs="Times New Roman"/>
          <w:b/>
          <w:bCs/>
        </w:rPr>
        <w:t>ota</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ion</w:t>
      </w:r>
    </w:p>
    <w:p w14:paraId="7BAEF206" w14:textId="77777777" w:rsidR="00123C0F" w:rsidRPr="004D72B0" w:rsidRDefault="00331341">
      <w:pPr>
        <w:tabs>
          <w:tab w:val="left" w:pos="560"/>
        </w:tabs>
        <w:spacing w:after="0" w:line="271" w:lineRule="exact"/>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in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role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ist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on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disciplina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med</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w:t>
      </w:r>
    </w:p>
    <w:p w14:paraId="0187CB2E"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bor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te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ison</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with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discip</w:t>
      </w:r>
      <w:r w:rsidRPr="004D72B0">
        <w:rPr>
          <w:rFonts w:ascii="Times New Roman" w:eastAsia="Times New Roman" w:hAnsi="Times New Roman" w:cs="Times New Roman"/>
          <w:spacing w:val="-2"/>
        </w:rPr>
        <w:t>l</w:t>
      </w:r>
      <w:r w:rsidRPr="004D72B0">
        <w:rPr>
          <w:rFonts w:ascii="Times New Roman" w:eastAsia="Times New Roman" w:hAnsi="Times New Roman" w:cs="Times New Roman"/>
        </w:rPr>
        <w:t>ina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w:t>
      </w:r>
    </w:p>
    <w:p w14:paraId="518A4A4C"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t>G</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in knowle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bout burn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uma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luat</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r</w:t>
      </w:r>
      <w:r w:rsidRPr="004D72B0">
        <w:rPr>
          <w:rFonts w:ascii="Times New Roman" w:eastAsia="Times New Roman" w:hAnsi="Times New Roman" w:cs="Times New Roman"/>
          <w:spacing w:val="4"/>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4151345B"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 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ppro</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inpatient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medi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l sett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p>
    <w:p w14:paraId="635257D4" w14:textId="77777777" w:rsidR="00123C0F" w:rsidRPr="004D72B0" w:rsidRDefault="00123C0F">
      <w:pPr>
        <w:spacing w:before="1" w:after="0" w:line="280" w:lineRule="exact"/>
      </w:pPr>
    </w:p>
    <w:p w14:paraId="690058DF"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b</w:t>
      </w:r>
      <w:r w:rsidRPr="004D72B0">
        <w:rPr>
          <w:rFonts w:ascii="Times New Roman" w:eastAsia="Times New Roman" w:hAnsi="Times New Roman" w:cs="Times New Roman"/>
          <w:b/>
          <w:bCs/>
        </w:rPr>
        <w:t>j</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tiv</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rPr>
        <w:t>s of</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rPr>
        <w:t>the T</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ai</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i</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g Ro</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ation</w:t>
      </w:r>
    </w:p>
    <w:p w14:paraId="4D5E62B0" w14:textId="77777777" w:rsidR="00123C0F" w:rsidRPr="004D72B0" w:rsidRDefault="00331341">
      <w:pPr>
        <w:tabs>
          <w:tab w:val="left" w:pos="560"/>
        </w:tabs>
        <w:spacing w:after="0" w:line="271" w:lineRule="exact"/>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s will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le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onsultation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ison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ski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ls 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ki</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with a mul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id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ina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p>
    <w:p w14:paraId="38FCE78F"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t>G</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in comp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 co</w:t>
      </w:r>
      <w:r w:rsidRPr="004D72B0">
        <w:rPr>
          <w:rFonts w:ascii="Times New Roman" w:eastAsia="Times New Roman" w:hAnsi="Times New Roman" w:cs="Times New Roman"/>
          <w:spacing w:val="2"/>
        </w:rPr>
        <w:t>m</w:t>
      </w:r>
      <w:r w:rsidRPr="004D72B0">
        <w:rPr>
          <w:rFonts w:ascii="Times New Roman" w:eastAsia="Times New Roman" w:hAnsi="Times New Roman" w:cs="Times New Roman"/>
        </w:rPr>
        <w:t>pleting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hosom</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ssessments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lop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r</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ns</w:t>
      </w:r>
    </w:p>
    <w:p w14:paraId="594C28D2"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t>Use</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ppro</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te, </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vide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in</w:t>
      </w:r>
      <w:r w:rsidRPr="004D72B0">
        <w:rPr>
          <w:rFonts w:ascii="Times New Roman" w:eastAsia="Times New Roman" w:hAnsi="Times New Roman" w:cs="Times New Roman"/>
          <w:spacing w:val="1"/>
        </w:rPr>
        <w:t>te</w:t>
      </w:r>
      <w:r w:rsidRPr="004D72B0">
        <w:rPr>
          <w:rFonts w:ascii="Times New Roman" w:eastAsia="Times New Roman" w:hAnsi="Times New Roman" w:cs="Times New Roman"/>
        </w:rPr>
        <w:t>rv</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nsive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re</w:t>
      </w:r>
    </w:p>
    <w:p w14:paraId="59C6F241"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r>
      <w:r w:rsidRPr="004D72B0">
        <w:rPr>
          <w:rFonts w:ascii="Times New Roman" w:eastAsia="Times New Roman" w:hAnsi="Times New Roman" w:cs="Times New Roman"/>
          <w:spacing w:val="-3"/>
        </w:rPr>
        <w:t>L</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rn </w:t>
      </w:r>
      <w:r w:rsidRPr="004D72B0">
        <w:rPr>
          <w:rFonts w:ascii="Times New Roman" w:eastAsia="Times New Roman" w:hAnsi="Times New Roman" w:cs="Times New Roman"/>
          <w:spacing w:val="1"/>
        </w:rPr>
        <w:t>b</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st pr</w:t>
      </w:r>
      <w:r w:rsidRPr="004D72B0">
        <w:rPr>
          <w:rFonts w:ascii="Times New Roman" w:eastAsia="Times New Roman" w:hAnsi="Times New Roman" w:cs="Times New Roman"/>
          <w:spacing w:val="-1"/>
        </w:rPr>
        <w:t>ac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in 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rti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ipating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memb</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f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disciplina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me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ic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m</w:t>
      </w:r>
    </w:p>
    <w:p w14:paraId="40488C04" w14:textId="77777777" w:rsidR="00123C0F" w:rsidRPr="004D72B0" w:rsidRDefault="00123C0F">
      <w:pPr>
        <w:spacing w:before="1" w:after="0" w:line="280" w:lineRule="exact"/>
      </w:pPr>
    </w:p>
    <w:p w14:paraId="3A305E94"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Sp</w:t>
      </w:r>
      <w:r w:rsidRPr="004D72B0">
        <w:rPr>
          <w:rFonts w:ascii="Times New Roman" w:eastAsia="Times New Roman" w:hAnsi="Times New Roman" w:cs="Times New Roman"/>
          <w:b/>
          <w:bCs/>
          <w:spacing w:val="-1"/>
        </w:rPr>
        <w:t>ec</w:t>
      </w:r>
      <w:r w:rsidRPr="004D72B0">
        <w:rPr>
          <w:rFonts w:ascii="Times New Roman" w:eastAsia="Times New Roman" w:hAnsi="Times New Roman" w:cs="Times New Roman"/>
          <w:b/>
          <w:bCs/>
        </w:rPr>
        <w:t>i</w:t>
      </w:r>
      <w:r w:rsidRPr="004D72B0">
        <w:rPr>
          <w:rFonts w:ascii="Times New Roman" w:eastAsia="Times New Roman" w:hAnsi="Times New Roman" w:cs="Times New Roman"/>
          <w:b/>
          <w:bCs/>
          <w:spacing w:val="2"/>
        </w:rPr>
        <w:t>f</w:t>
      </w:r>
      <w:r w:rsidRPr="004D72B0">
        <w:rPr>
          <w:rFonts w:ascii="Times New Roman" w:eastAsia="Times New Roman" w:hAnsi="Times New Roman" w:cs="Times New Roman"/>
          <w:b/>
          <w:bCs/>
        </w:rPr>
        <w:t>ic T</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ai</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spacing w:val="-2"/>
        </w:rPr>
        <w:t>i</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g A</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tiviti</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rPr>
        <w:t>s</w:t>
      </w:r>
    </w:p>
    <w:p w14:paraId="6CA92788" w14:textId="77777777" w:rsidR="00123C0F" w:rsidRPr="004D72B0" w:rsidRDefault="00331341">
      <w:pPr>
        <w:tabs>
          <w:tab w:val="left" w:pos="560"/>
        </w:tabs>
        <w:spacing w:after="0" w:line="271" w:lineRule="exact"/>
        <w:ind w:left="201"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7"/>
        </w:rPr>
        <w:t xml:space="preserve"> </w:t>
      </w:r>
      <w:r w:rsidRPr="004D72B0">
        <w:rPr>
          <w:rFonts w:ascii="Times New Roman" w:eastAsia="Times New Roman" w:hAnsi="Times New Roman" w:cs="Times New Roman"/>
        </w:rPr>
        <w:tab/>
        <w:t>H</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B</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vior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ass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stru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tur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ke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ssessments to</w:t>
      </w:r>
    </w:p>
    <w:p w14:paraId="305E8F75" w14:textId="77777777" w:rsidR="00123C0F" w:rsidRPr="004D72B0" w:rsidRDefault="00331341">
      <w:pPr>
        <w:spacing w:after="0" w:line="240" w:lineRule="auto"/>
        <w:ind w:left="561" w:right="-20"/>
        <w:rPr>
          <w:rFonts w:ascii="Times New Roman" w:eastAsia="Times New Roman" w:hAnsi="Times New Roman" w:cs="Times New Roman"/>
        </w:rPr>
      </w:pP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lop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 int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ons</w:t>
      </w:r>
    </w:p>
    <w:p w14:paraId="36B24981" w14:textId="77777777" w:rsidR="00123C0F" w:rsidRPr="004D72B0" w:rsidRDefault="00331341">
      <w:pPr>
        <w:tabs>
          <w:tab w:val="left" w:pos="560"/>
        </w:tabs>
        <w:spacing w:after="0" w:line="240" w:lineRule="auto"/>
        <w:ind w:left="561" w:right="202" w:hanging="36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7"/>
        </w:rPr>
        <w:t xml:space="preserve"> </w:t>
      </w:r>
      <w:r w:rsidRPr="004D72B0">
        <w:rPr>
          <w:rFonts w:ascii="Times New Roman" w:eastAsia="Times New Roman" w:hAnsi="Times New Roman" w:cs="Times New Roman"/>
        </w:rPr>
        <w:tab/>
      </w:r>
      <w:r w:rsidRPr="004D72B0">
        <w:rPr>
          <w:rFonts w:ascii="Times New Roman" w:eastAsia="Times New Roman" w:hAnsi="Times New Roman" w:cs="Times New Roman"/>
          <w:spacing w:val="1"/>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ondu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 p</w:t>
      </w:r>
      <w:r w:rsidRPr="004D72B0">
        <w:rPr>
          <w:rFonts w:ascii="Times New Roman" w:eastAsia="Times New Roman" w:hAnsi="Times New Roman" w:cs="Times New Roman"/>
          <w:spacing w:val="3"/>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hot</w:t>
      </w:r>
      <w:r w:rsidRPr="004D72B0">
        <w:rPr>
          <w:rFonts w:ascii="Times New Roman" w:eastAsia="Times New Roman" w:hAnsi="Times New Roman" w:cs="Times New Roman"/>
          <w:spacing w:val="3"/>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nsive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nts. </w:t>
      </w:r>
      <w:r w:rsidRPr="004D72B0">
        <w:rPr>
          <w:rFonts w:ascii="Times New Roman" w:eastAsia="Times New Roman" w:hAnsi="Times New Roman" w:cs="Times New Roman"/>
          <w:spacing w:val="5"/>
        </w:rPr>
        <w:t>T</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pi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r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who 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ve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fi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 xml:space="preserve">nt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njuri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whi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 m</w:t>
      </w:r>
      <w:r w:rsidRPr="004D72B0">
        <w:rPr>
          <w:rFonts w:ascii="Times New Roman" w:eastAsia="Times New Roman" w:hAnsi="Times New Roman" w:cs="Times New Roman"/>
          <w:spacing w:val="4"/>
        </w:rPr>
        <w:t>a</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qui</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hs of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p>
    <w:p w14:paraId="70BAB712" w14:textId="77777777" w:rsidR="00123C0F" w:rsidRPr="004D72B0" w:rsidRDefault="00331341">
      <w:pPr>
        <w:tabs>
          <w:tab w:val="left" w:pos="560"/>
        </w:tabs>
        <w:spacing w:after="0" w:line="240" w:lineRule="auto"/>
        <w:ind w:left="201" w:right="-20"/>
        <w:rPr>
          <w:rFonts w:ascii="Times New Roman" w:eastAsia="Times New Roman" w:hAnsi="Times New Roman" w:cs="Times New Roman"/>
        </w:rPr>
      </w:pPr>
      <w:r w:rsidRPr="004D72B0">
        <w:rPr>
          <w:rFonts w:ascii="Symbol" w:eastAsia="Symbol" w:hAnsi="Symbol" w:cs="Symbol"/>
          <w:color w:val="5A5A5A"/>
        </w:rPr>
        <w:t></w:t>
      </w:r>
      <w:r w:rsidRPr="004D72B0">
        <w:rPr>
          <w:rFonts w:ascii="Times New Roman" w:eastAsia="Times New Roman" w:hAnsi="Times New Roman" w:cs="Times New Roman"/>
          <w:color w:val="5A5A5A"/>
          <w:spacing w:val="-47"/>
        </w:rPr>
        <w:t xml:space="preserve"> </w:t>
      </w:r>
      <w:r w:rsidRPr="004D72B0">
        <w:rPr>
          <w:rFonts w:ascii="Times New Roman" w:eastAsia="Times New Roman" w:hAnsi="Times New Roman" w:cs="Times New Roman"/>
          <w:color w:val="5A5A5A"/>
        </w:rPr>
        <w:tab/>
      </w:r>
      <w:r w:rsidRPr="004D72B0">
        <w:rPr>
          <w:rFonts w:ascii="Times New Roman" w:eastAsia="Times New Roman" w:hAnsi="Times New Roman" w:cs="Times New Roman"/>
          <w:color w:val="000000"/>
        </w:rPr>
        <w:t>T</w:t>
      </w:r>
      <w:r w:rsidRPr="004D72B0">
        <w:rPr>
          <w:rFonts w:ascii="Times New Roman" w:eastAsia="Times New Roman" w:hAnsi="Times New Roman" w:cs="Times New Roman"/>
          <w:color w:val="000000"/>
          <w:spacing w:val="-1"/>
        </w:rPr>
        <w:t>rea</w:t>
      </w:r>
      <w:r w:rsidRPr="004D72B0">
        <w:rPr>
          <w:rFonts w:ascii="Times New Roman" w:eastAsia="Times New Roman" w:hAnsi="Times New Roman" w:cs="Times New Roman"/>
          <w:color w:val="000000"/>
        </w:rPr>
        <w:t>t</w:t>
      </w:r>
      <w:r w:rsidRPr="004D72B0">
        <w:rPr>
          <w:rFonts w:ascii="Times New Roman" w:eastAsia="Times New Roman" w:hAnsi="Times New Roman" w:cs="Times New Roman"/>
          <w:color w:val="000000"/>
          <w:spacing w:val="1"/>
        </w:rPr>
        <w:t>m</w:t>
      </w:r>
      <w:r w:rsidRPr="004D72B0">
        <w:rPr>
          <w:rFonts w:ascii="Times New Roman" w:eastAsia="Times New Roman" w:hAnsi="Times New Roman" w:cs="Times New Roman"/>
          <w:color w:val="000000"/>
          <w:spacing w:val="-1"/>
        </w:rPr>
        <w:t>e</w:t>
      </w:r>
      <w:r w:rsidRPr="004D72B0">
        <w:rPr>
          <w:rFonts w:ascii="Times New Roman" w:eastAsia="Times New Roman" w:hAnsi="Times New Roman" w:cs="Times New Roman"/>
          <w:color w:val="000000"/>
        </w:rPr>
        <w:t xml:space="preserve">nt </w:t>
      </w:r>
      <w:r w:rsidRPr="004D72B0">
        <w:rPr>
          <w:rFonts w:ascii="Times New Roman" w:eastAsia="Times New Roman" w:hAnsi="Times New Roman" w:cs="Times New Roman"/>
          <w:color w:val="000000"/>
          <w:spacing w:val="1"/>
        </w:rPr>
        <w:t>t</w:t>
      </w:r>
      <w:r w:rsidRPr="004D72B0">
        <w:rPr>
          <w:rFonts w:ascii="Times New Roman" w:eastAsia="Times New Roman" w:hAnsi="Times New Roman" w:cs="Times New Roman"/>
          <w:color w:val="000000"/>
          <w:spacing w:val="-1"/>
        </w:rPr>
        <w:t>ea</w:t>
      </w:r>
      <w:r w:rsidRPr="004D72B0">
        <w:rPr>
          <w:rFonts w:ascii="Times New Roman" w:eastAsia="Times New Roman" w:hAnsi="Times New Roman" w:cs="Times New Roman"/>
          <w:color w:val="000000"/>
        </w:rPr>
        <w:t xml:space="preserve">m </w:t>
      </w:r>
      <w:r w:rsidRPr="004D72B0">
        <w:rPr>
          <w:rFonts w:ascii="Times New Roman" w:eastAsia="Times New Roman" w:hAnsi="Times New Roman" w:cs="Times New Roman"/>
          <w:color w:val="000000"/>
          <w:spacing w:val="1"/>
        </w:rPr>
        <w:t>me</w:t>
      </w:r>
      <w:r w:rsidRPr="004D72B0">
        <w:rPr>
          <w:rFonts w:ascii="Times New Roman" w:eastAsia="Times New Roman" w:hAnsi="Times New Roman" w:cs="Times New Roman"/>
          <w:color w:val="000000"/>
          <w:spacing w:val="-1"/>
        </w:rPr>
        <w:t>e</w:t>
      </w:r>
      <w:r w:rsidRPr="004D72B0">
        <w:rPr>
          <w:rFonts w:ascii="Times New Roman" w:eastAsia="Times New Roman" w:hAnsi="Times New Roman" w:cs="Times New Roman"/>
          <w:color w:val="000000"/>
        </w:rPr>
        <w:t>t</w:t>
      </w:r>
      <w:r w:rsidRPr="004D72B0">
        <w:rPr>
          <w:rFonts w:ascii="Times New Roman" w:eastAsia="Times New Roman" w:hAnsi="Times New Roman" w:cs="Times New Roman"/>
          <w:color w:val="000000"/>
          <w:spacing w:val="1"/>
        </w:rPr>
        <w:t>i</w:t>
      </w:r>
      <w:r w:rsidRPr="004D72B0">
        <w:rPr>
          <w:rFonts w:ascii="Times New Roman" w:eastAsia="Times New Roman" w:hAnsi="Times New Roman" w:cs="Times New Roman"/>
          <w:color w:val="000000"/>
        </w:rPr>
        <w:t>n</w:t>
      </w:r>
      <w:r w:rsidRPr="004D72B0">
        <w:rPr>
          <w:rFonts w:ascii="Times New Roman" w:eastAsia="Times New Roman" w:hAnsi="Times New Roman" w:cs="Times New Roman"/>
          <w:color w:val="000000"/>
          <w:spacing w:val="-2"/>
        </w:rPr>
        <w:t>g</w:t>
      </w:r>
      <w:r w:rsidRPr="004D72B0">
        <w:rPr>
          <w:rFonts w:ascii="Times New Roman" w:eastAsia="Times New Roman" w:hAnsi="Times New Roman" w:cs="Times New Roman"/>
          <w:color w:val="000000"/>
          <w:spacing w:val="2"/>
        </w:rPr>
        <w:t>s</w:t>
      </w:r>
      <w:r w:rsidRPr="004D72B0">
        <w:rPr>
          <w:rFonts w:ascii="Times New Roman" w:eastAsia="Times New Roman" w:hAnsi="Times New Roman" w:cs="Times New Roman"/>
          <w:color w:val="000000"/>
        </w:rPr>
        <w:t xml:space="preserve">: </w:t>
      </w:r>
      <w:r w:rsidRPr="004D72B0">
        <w:rPr>
          <w:rFonts w:ascii="Times New Roman" w:eastAsia="Times New Roman" w:hAnsi="Times New Roman" w:cs="Times New Roman"/>
          <w:color w:val="000000"/>
          <w:spacing w:val="1"/>
        </w:rPr>
        <w:t>P</w:t>
      </w:r>
      <w:r w:rsidRPr="004D72B0">
        <w:rPr>
          <w:rFonts w:ascii="Times New Roman" w:eastAsia="Times New Roman" w:hAnsi="Times New Roman" w:cs="Times New Roman"/>
          <w:color w:val="000000"/>
          <w:spacing w:val="-1"/>
        </w:rPr>
        <w:t>a</w:t>
      </w:r>
      <w:r w:rsidRPr="004D72B0">
        <w:rPr>
          <w:rFonts w:ascii="Times New Roman" w:eastAsia="Times New Roman" w:hAnsi="Times New Roman" w:cs="Times New Roman"/>
          <w:color w:val="000000"/>
        </w:rPr>
        <w:t>rti</w:t>
      </w:r>
      <w:r w:rsidRPr="004D72B0">
        <w:rPr>
          <w:rFonts w:ascii="Times New Roman" w:eastAsia="Times New Roman" w:hAnsi="Times New Roman" w:cs="Times New Roman"/>
          <w:color w:val="000000"/>
          <w:spacing w:val="-1"/>
        </w:rPr>
        <w:t>c</w:t>
      </w:r>
      <w:r w:rsidRPr="004D72B0">
        <w:rPr>
          <w:rFonts w:ascii="Times New Roman" w:eastAsia="Times New Roman" w:hAnsi="Times New Roman" w:cs="Times New Roman"/>
          <w:color w:val="000000"/>
        </w:rPr>
        <w:t>ipate</w:t>
      </w:r>
      <w:r w:rsidRPr="004D72B0">
        <w:rPr>
          <w:rFonts w:ascii="Times New Roman" w:eastAsia="Times New Roman" w:hAnsi="Times New Roman" w:cs="Times New Roman"/>
          <w:color w:val="000000"/>
          <w:spacing w:val="-1"/>
        </w:rPr>
        <w:t xml:space="preserve"> a</w:t>
      </w:r>
      <w:r w:rsidRPr="004D72B0">
        <w:rPr>
          <w:rFonts w:ascii="Times New Roman" w:eastAsia="Times New Roman" w:hAnsi="Times New Roman" w:cs="Times New Roman"/>
          <w:color w:val="000000"/>
        </w:rPr>
        <w:t xml:space="preserve">s </w:t>
      </w:r>
      <w:r w:rsidRPr="004D72B0">
        <w:rPr>
          <w:rFonts w:ascii="Times New Roman" w:eastAsia="Times New Roman" w:hAnsi="Times New Roman" w:cs="Times New Roman"/>
          <w:color w:val="000000"/>
          <w:spacing w:val="-1"/>
        </w:rPr>
        <w:t>a</w:t>
      </w:r>
      <w:r w:rsidRPr="004D72B0">
        <w:rPr>
          <w:rFonts w:ascii="Times New Roman" w:eastAsia="Times New Roman" w:hAnsi="Times New Roman" w:cs="Times New Roman"/>
          <w:color w:val="000000"/>
        </w:rPr>
        <w:t>n in</w:t>
      </w:r>
      <w:r w:rsidRPr="004D72B0">
        <w:rPr>
          <w:rFonts w:ascii="Times New Roman" w:eastAsia="Times New Roman" w:hAnsi="Times New Roman" w:cs="Times New Roman"/>
          <w:color w:val="000000"/>
          <w:spacing w:val="1"/>
        </w:rPr>
        <w:t>te</w:t>
      </w:r>
      <w:r w:rsidRPr="004D72B0">
        <w:rPr>
          <w:rFonts w:ascii="Times New Roman" w:eastAsia="Times New Roman" w:hAnsi="Times New Roman" w:cs="Times New Roman"/>
          <w:color w:val="000000"/>
          <w:spacing w:val="-2"/>
        </w:rPr>
        <w:t>g</w:t>
      </w:r>
      <w:r w:rsidRPr="004D72B0">
        <w:rPr>
          <w:rFonts w:ascii="Times New Roman" w:eastAsia="Times New Roman" w:hAnsi="Times New Roman" w:cs="Times New Roman"/>
          <w:color w:val="000000"/>
          <w:spacing w:val="1"/>
        </w:rPr>
        <w:t>ra</w:t>
      </w:r>
      <w:r w:rsidRPr="004D72B0">
        <w:rPr>
          <w:rFonts w:ascii="Times New Roman" w:eastAsia="Times New Roman" w:hAnsi="Times New Roman" w:cs="Times New Roman"/>
          <w:color w:val="000000"/>
        </w:rPr>
        <w:t xml:space="preserve">l </w:t>
      </w:r>
      <w:r w:rsidRPr="004D72B0">
        <w:rPr>
          <w:rFonts w:ascii="Times New Roman" w:eastAsia="Times New Roman" w:hAnsi="Times New Roman" w:cs="Times New Roman"/>
          <w:color w:val="000000"/>
          <w:spacing w:val="1"/>
        </w:rPr>
        <w:t>m</w:t>
      </w:r>
      <w:r w:rsidRPr="004D72B0">
        <w:rPr>
          <w:rFonts w:ascii="Times New Roman" w:eastAsia="Times New Roman" w:hAnsi="Times New Roman" w:cs="Times New Roman"/>
          <w:color w:val="000000"/>
          <w:spacing w:val="-1"/>
        </w:rPr>
        <w:t>e</w:t>
      </w:r>
      <w:r w:rsidRPr="004D72B0">
        <w:rPr>
          <w:rFonts w:ascii="Times New Roman" w:eastAsia="Times New Roman" w:hAnsi="Times New Roman" w:cs="Times New Roman"/>
          <w:color w:val="000000"/>
        </w:rPr>
        <w:t>mber</w:t>
      </w:r>
      <w:r w:rsidRPr="004D72B0">
        <w:rPr>
          <w:rFonts w:ascii="Times New Roman" w:eastAsia="Times New Roman" w:hAnsi="Times New Roman" w:cs="Times New Roman"/>
          <w:color w:val="000000"/>
          <w:spacing w:val="-1"/>
        </w:rPr>
        <w:t xml:space="preserve"> </w:t>
      </w:r>
      <w:r w:rsidRPr="004D72B0">
        <w:rPr>
          <w:rFonts w:ascii="Times New Roman" w:eastAsia="Times New Roman" w:hAnsi="Times New Roman" w:cs="Times New Roman"/>
          <w:color w:val="000000"/>
        </w:rPr>
        <w:t>of multid</w:t>
      </w:r>
      <w:r w:rsidRPr="004D72B0">
        <w:rPr>
          <w:rFonts w:ascii="Times New Roman" w:eastAsia="Times New Roman" w:hAnsi="Times New Roman" w:cs="Times New Roman"/>
          <w:color w:val="000000"/>
          <w:spacing w:val="1"/>
        </w:rPr>
        <w:t>i</w:t>
      </w:r>
      <w:r w:rsidRPr="004D72B0">
        <w:rPr>
          <w:rFonts w:ascii="Times New Roman" w:eastAsia="Times New Roman" w:hAnsi="Times New Roman" w:cs="Times New Roman"/>
          <w:color w:val="000000"/>
        </w:rPr>
        <w:t>s</w:t>
      </w:r>
      <w:r w:rsidRPr="004D72B0">
        <w:rPr>
          <w:rFonts w:ascii="Times New Roman" w:eastAsia="Times New Roman" w:hAnsi="Times New Roman" w:cs="Times New Roman"/>
          <w:color w:val="000000"/>
          <w:spacing w:val="-1"/>
        </w:rPr>
        <w:t>c</w:t>
      </w:r>
      <w:r w:rsidRPr="004D72B0">
        <w:rPr>
          <w:rFonts w:ascii="Times New Roman" w:eastAsia="Times New Roman" w:hAnsi="Times New Roman" w:cs="Times New Roman"/>
          <w:color w:val="000000"/>
        </w:rPr>
        <w:t>ip</w:t>
      </w:r>
      <w:r w:rsidRPr="004D72B0">
        <w:rPr>
          <w:rFonts w:ascii="Times New Roman" w:eastAsia="Times New Roman" w:hAnsi="Times New Roman" w:cs="Times New Roman"/>
          <w:color w:val="000000"/>
          <w:spacing w:val="1"/>
        </w:rPr>
        <w:t>l</w:t>
      </w:r>
      <w:r w:rsidRPr="004D72B0">
        <w:rPr>
          <w:rFonts w:ascii="Times New Roman" w:eastAsia="Times New Roman" w:hAnsi="Times New Roman" w:cs="Times New Roman"/>
          <w:color w:val="000000"/>
          <w:spacing w:val="-2"/>
        </w:rPr>
        <w:t>i</w:t>
      </w:r>
      <w:r w:rsidRPr="004D72B0">
        <w:rPr>
          <w:rFonts w:ascii="Times New Roman" w:eastAsia="Times New Roman" w:hAnsi="Times New Roman" w:cs="Times New Roman"/>
          <w:color w:val="000000"/>
        </w:rPr>
        <w:t>n</w:t>
      </w:r>
      <w:r w:rsidRPr="004D72B0">
        <w:rPr>
          <w:rFonts w:ascii="Times New Roman" w:eastAsia="Times New Roman" w:hAnsi="Times New Roman" w:cs="Times New Roman"/>
          <w:color w:val="000000"/>
          <w:spacing w:val="-1"/>
        </w:rPr>
        <w:t>a</w:t>
      </w:r>
      <w:r w:rsidRPr="004D72B0">
        <w:rPr>
          <w:rFonts w:ascii="Times New Roman" w:eastAsia="Times New Roman" w:hAnsi="Times New Roman" w:cs="Times New Roman"/>
          <w:color w:val="000000"/>
          <w:spacing w:val="4"/>
        </w:rPr>
        <w:t>r</w:t>
      </w:r>
      <w:r w:rsidRPr="004D72B0">
        <w:rPr>
          <w:rFonts w:ascii="Times New Roman" w:eastAsia="Times New Roman" w:hAnsi="Times New Roman" w:cs="Times New Roman"/>
          <w:color w:val="000000"/>
        </w:rPr>
        <w:t>y</w:t>
      </w:r>
      <w:r w:rsidRPr="004D72B0">
        <w:rPr>
          <w:rFonts w:ascii="Times New Roman" w:eastAsia="Times New Roman" w:hAnsi="Times New Roman" w:cs="Times New Roman"/>
          <w:color w:val="000000"/>
          <w:spacing w:val="-5"/>
        </w:rPr>
        <w:t xml:space="preserve"> </w:t>
      </w:r>
      <w:r w:rsidRPr="004D72B0">
        <w:rPr>
          <w:rFonts w:ascii="Times New Roman" w:eastAsia="Times New Roman" w:hAnsi="Times New Roman" w:cs="Times New Roman"/>
          <w:color w:val="000000"/>
        </w:rPr>
        <w:t>rou</w:t>
      </w:r>
      <w:r w:rsidRPr="004D72B0">
        <w:rPr>
          <w:rFonts w:ascii="Times New Roman" w:eastAsia="Times New Roman" w:hAnsi="Times New Roman" w:cs="Times New Roman"/>
          <w:color w:val="000000"/>
          <w:spacing w:val="-1"/>
        </w:rPr>
        <w:t>n</w:t>
      </w:r>
      <w:r w:rsidRPr="004D72B0">
        <w:rPr>
          <w:rFonts w:ascii="Times New Roman" w:eastAsia="Times New Roman" w:hAnsi="Times New Roman" w:cs="Times New Roman"/>
          <w:color w:val="000000"/>
        </w:rPr>
        <w:t>ds.</w:t>
      </w:r>
    </w:p>
    <w:p w14:paraId="460E2C3E" w14:textId="77777777" w:rsidR="00123C0F" w:rsidRPr="004D72B0" w:rsidRDefault="00331341">
      <w:pPr>
        <w:spacing w:after="0" w:line="240" w:lineRule="auto"/>
        <w:ind w:left="561" w:right="391"/>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coo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dinate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 of su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cc</w:t>
      </w:r>
      <w:r w:rsidRPr="004D72B0">
        <w:rPr>
          <w:rFonts w:ascii="Times New Roman" w:eastAsia="Times New Roman" w:hAnsi="Times New Roman" w:cs="Times New Roman"/>
        </w:rPr>
        <w:t>up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ph</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ic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othe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 to provide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to patients.</w:t>
      </w:r>
    </w:p>
    <w:p w14:paraId="28C4265C" w14:textId="77777777" w:rsidR="00123C0F" w:rsidRPr="004D72B0" w:rsidRDefault="00123C0F">
      <w:pPr>
        <w:spacing w:before="1" w:after="0" w:line="280" w:lineRule="exact"/>
      </w:pPr>
    </w:p>
    <w:p w14:paraId="0800571D"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rPr>
        <w:t>T</w:t>
      </w:r>
      <w:r w:rsidRPr="004D72B0">
        <w:rPr>
          <w:rFonts w:ascii="Times New Roman" w:eastAsia="Times New Roman" w:hAnsi="Times New Roman" w:cs="Times New Roman"/>
          <w:b/>
          <w:bCs/>
          <w:spacing w:val="1"/>
        </w:rPr>
        <w:t>h</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re</w:t>
      </w:r>
      <w:r w:rsidRPr="004D72B0">
        <w:rPr>
          <w:rFonts w:ascii="Times New Roman" w:eastAsia="Times New Roman" w:hAnsi="Times New Roman" w:cs="Times New Roman"/>
          <w:b/>
          <w:bCs/>
        </w:rPr>
        <w:t>ti</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al A</w:t>
      </w:r>
      <w:r w:rsidRPr="004D72B0">
        <w:rPr>
          <w:rFonts w:ascii="Times New Roman" w:eastAsia="Times New Roman" w:hAnsi="Times New Roman" w:cs="Times New Roman"/>
          <w:b/>
          <w:bCs/>
          <w:spacing w:val="1"/>
        </w:rPr>
        <w:t>pp</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spacing w:val="1"/>
        </w:rPr>
        <w:t>he</w:t>
      </w:r>
      <w:r w:rsidRPr="004D72B0">
        <w:rPr>
          <w:rFonts w:ascii="Times New Roman" w:eastAsia="Times New Roman" w:hAnsi="Times New Roman" w:cs="Times New Roman"/>
          <w:b/>
          <w:bCs/>
        </w:rPr>
        <w:t>s</w:t>
      </w:r>
    </w:p>
    <w:p w14:paraId="101AB626" w14:textId="77777777" w:rsidR="00123C0F" w:rsidRPr="004D72B0" w:rsidRDefault="00331341">
      <w:pPr>
        <w:spacing w:after="0" w:line="271"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3"/>
        </w:rPr>
        <w:t>l</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ome to</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lop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ir o</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roa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us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vi</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5"/>
        </w:rPr>
        <w:t>T</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p</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l</w:t>
      </w:r>
    </w:p>
    <w:p w14:paraId="6BCA95A3" w14:textId="77777777" w:rsidR="00123C0F" w:rsidRPr="004D72B0" w:rsidRDefault="00331341">
      <w:pPr>
        <w:spacing w:after="0" w:line="240" w:lineRule="auto"/>
        <w:ind w:left="100" w:right="165"/>
        <w:rPr>
          <w:rFonts w:ascii="Times New Roman" w:eastAsia="Times New Roman" w:hAnsi="Times New Roman" w:cs="Times New Roman"/>
        </w:rPr>
      </w:pPr>
      <w:r w:rsidRPr="004D72B0">
        <w:rPr>
          <w:rFonts w:ascii="Times New Roman" w:eastAsia="Times New Roman" w:hAnsi="Times New Roman" w:cs="Times New Roman"/>
        </w:rPr>
        <w:t>si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 whi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rise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the B</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CU</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solut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f</w:t>
      </w:r>
      <w:r w:rsidRPr="004D72B0">
        <w:rPr>
          <w:rFonts w:ascii="Times New Roman" w:eastAsia="Times New Roman" w:hAnsi="Times New Roman" w:cs="Times New Roman"/>
          <w:spacing w:val="-1"/>
        </w:rPr>
        <w:t>oc</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 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uma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stems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spacing w:val="1"/>
        </w:rPr>
        <w:t>re</w:t>
      </w:r>
      <w:r w:rsidRPr="004D72B0">
        <w:rPr>
          <w:rFonts w:ascii="Times New Roman" w:eastAsia="Times New Roman" w:hAnsi="Times New Roman" w:cs="Times New Roman"/>
        </w:rPr>
        <w:t>.</w:t>
      </w:r>
    </w:p>
    <w:p w14:paraId="55DB7324" w14:textId="77777777" w:rsidR="00123C0F" w:rsidRPr="004D72B0" w:rsidRDefault="00123C0F">
      <w:pPr>
        <w:spacing w:after="0"/>
        <w:sectPr w:rsidR="00123C0F" w:rsidRPr="004D72B0">
          <w:type w:val="continuous"/>
          <w:pgSz w:w="12240" w:h="15840"/>
          <w:pgMar w:top="1340" w:right="1200" w:bottom="1200" w:left="1220" w:header="720" w:footer="720" w:gutter="0"/>
          <w:cols w:space="720"/>
        </w:sectPr>
      </w:pPr>
    </w:p>
    <w:p w14:paraId="5EDD1FB1" w14:textId="77777777" w:rsidR="00123C0F" w:rsidRPr="004D72B0" w:rsidRDefault="00331341">
      <w:pPr>
        <w:spacing w:before="67"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color w:val="5A5A5A"/>
        </w:rPr>
        <w:t>Ty</w:t>
      </w:r>
      <w:r w:rsidRPr="004D72B0">
        <w:rPr>
          <w:rFonts w:ascii="Times New Roman" w:eastAsia="Times New Roman" w:hAnsi="Times New Roman" w:cs="Times New Roman"/>
          <w:b/>
          <w:bCs/>
          <w:color w:val="5A5A5A"/>
          <w:spacing w:val="1"/>
        </w:rPr>
        <w:t>p</w:t>
      </w:r>
      <w:r w:rsidRPr="004D72B0">
        <w:rPr>
          <w:rFonts w:ascii="Times New Roman" w:eastAsia="Times New Roman" w:hAnsi="Times New Roman" w:cs="Times New Roman"/>
          <w:b/>
          <w:bCs/>
          <w:color w:val="5A5A5A"/>
          <w:spacing w:val="-1"/>
        </w:rPr>
        <w:t>e</w:t>
      </w:r>
      <w:r w:rsidRPr="004D72B0">
        <w:rPr>
          <w:rFonts w:ascii="Times New Roman" w:eastAsia="Times New Roman" w:hAnsi="Times New Roman" w:cs="Times New Roman"/>
          <w:b/>
          <w:bCs/>
          <w:color w:val="5A5A5A"/>
        </w:rPr>
        <w:t>s of</w:t>
      </w:r>
      <w:r w:rsidRPr="004D72B0">
        <w:rPr>
          <w:rFonts w:ascii="Times New Roman" w:eastAsia="Times New Roman" w:hAnsi="Times New Roman" w:cs="Times New Roman"/>
          <w:b/>
          <w:bCs/>
          <w:color w:val="5A5A5A"/>
          <w:spacing w:val="2"/>
        </w:rPr>
        <w:t xml:space="preserve"> </w:t>
      </w:r>
      <w:r w:rsidRPr="004D72B0">
        <w:rPr>
          <w:rFonts w:ascii="Times New Roman" w:eastAsia="Times New Roman" w:hAnsi="Times New Roman" w:cs="Times New Roman"/>
          <w:b/>
          <w:bCs/>
          <w:color w:val="5A5A5A"/>
        </w:rPr>
        <w:t>Cl</w:t>
      </w:r>
      <w:r w:rsidRPr="004D72B0">
        <w:rPr>
          <w:rFonts w:ascii="Times New Roman" w:eastAsia="Times New Roman" w:hAnsi="Times New Roman" w:cs="Times New Roman"/>
          <w:b/>
          <w:bCs/>
          <w:color w:val="5A5A5A"/>
          <w:spacing w:val="-2"/>
        </w:rPr>
        <w:t>i</w:t>
      </w:r>
      <w:r w:rsidRPr="004D72B0">
        <w:rPr>
          <w:rFonts w:ascii="Times New Roman" w:eastAsia="Times New Roman" w:hAnsi="Times New Roman" w:cs="Times New Roman"/>
          <w:b/>
          <w:bCs/>
          <w:color w:val="5A5A5A"/>
          <w:spacing w:val="1"/>
        </w:rPr>
        <w:t>n</w:t>
      </w:r>
      <w:r w:rsidRPr="004D72B0">
        <w:rPr>
          <w:rFonts w:ascii="Times New Roman" w:eastAsia="Times New Roman" w:hAnsi="Times New Roman" w:cs="Times New Roman"/>
          <w:b/>
          <w:bCs/>
          <w:color w:val="5A5A5A"/>
        </w:rPr>
        <w:t>ical Ap</w:t>
      </w:r>
      <w:r w:rsidRPr="004D72B0">
        <w:rPr>
          <w:rFonts w:ascii="Times New Roman" w:eastAsia="Times New Roman" w:hAnsi="Times New Roman" w:cs="Times New Roman"/>
          <w:b/>
          <w:bCs/>
          <w:color w:val="5A5A5A"/>
          <w:spacing w:val="1"/>
        </w:rPr>
        <w:t>p</w:t>
      </w:r>
      <w:r w:rsidRPr="004D72B0">
        <w:rPr>
          <w:rFonts w:ascii="Times New Roman" w:eastAsia="Times New Roman" w:hAnsi="Times New Roman" w:cs="Times New Roman"/>
          <w:b/>
          <w:bCs/>
          <w:color w:val="5A5A5A"/>
          <w:spacing w:val="-3"/>
        </w:rPr>
        <w:t>r</w:t>
      </w:r>
      <w:r w:rsidRPr="004D72B0">
        <w:rPr>
          <w:rFonts w:ascii="Times New Roman" w:eastAsia="Times New Roman" w:hAnsi="Times New Roman" w:cs="Times New Roman"/>
          <w:b/>
          <w:bCs/>
          <w:color w:val="5A5A5A"/>
        </w:rPr>
        <w:t>oa</w:t>
      </w:r>
      <w:r w:rsidRPr="004D72B0">
        <w:rPr>
          <w:rFonts w:ascii="Times New Roman" w:eastAsia="Times New Roman" w:hAnsi="Times New Roman" w:cs="Times New Roman"/>
          <w:b/>
          <w:bCs/>
          <w:color w:val="5A5A5A"/>
          <w:spacing w:val="-1"/>
        </w:rPr>
        <w:t>c</w:t>
      </w:r>
      <w:r w:rsidRPr="004D72B0">
        <w:rPr>
          <w:rFonts w:ascii="Times New Roman" w:eastAsia="Times New Roman" w:hAnsi="Times New Roman" w:cs="Times New Roman"/>
          <w:b/>
          <w:bCs/>
          <w:color w:val="5A5A5A"/>
          <w:spacing w:val="1"/>
        </w:rPr>
        <w:t>h</w:t>
      </w:r>
      <w:r w:rsidRPr="004D72B0">
        <w:rPr>
          <w:rFonts w:ascii="Times New Roman" w:eastAsia="Times New Roman" w:hAnsi="Times New Roman" w:cs="Times New Roman"/>
          <w:b/>
          <w:bCs/>
          <w:color w:val="5A5A5A"/>
          <w:spacing w:val="-1"/>
        </w:rPr>
        <w:t>e</w:t>
      </w:r>
      <w:r w:rsidRPr="004D72B0">
        <w:rPr>
          <w:rFonts w:ascii="Times New Roman" w:eastAsia="Times New Roman" w:hAnsi="Times New Roman" w:cs="Times New Roman"/>
          <w:b/>
          <w:bCs/>
          <w:color w:val="5A5A5A"/>
        </w:rPr>
        <w:t>s</w:t>
      </w:r>
    </w:p>
    <w:p w14:paraId="6415AD8E" w14:textId="77777777" w:rsidR="00123C0F" w:rsidRPr="004D72B0" w:rsidRDefault="00331341">
      <w:pPr>
        <w:tabs>
          <w:tab w:val="left" w:pos="560"/>
        </w:tabs>
        <w:spacing w:after="0" w:line="269" w:lineRule="exact"/>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lo</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 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4"/>
        </w:rPr>
        <w:t>c</w:t>
      </w:r>
      <w:r w:rsidRPr="004D72B0">
        <w:rPr>
          <w:rFonts w:ascii="Times New Roman" w:eastAsia="Times New Roman" w:hAnsi="Times New Roman" w:cs="Times New Roman"/>
        </w:rPr>
        <w:t>hot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rPr>
        <w:t>y</w:t>
      </w:r>
    </w:p>
    <w:p w14:paraId="2EAFFBC6"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t xml:space="preserve">Adult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ndiv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du</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p</w:t>
      </w:r>
      <w:r w:rsidRPr="004D72B0">
        <w:rPr>
          <w:rFonts w:ascii="Times New Roman" w:eastAsia="Times New Roman" w:hAnsi="Times New Roman" w:cs="Times New Roman"/>
          <w:spacing w:val="3"/>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hothe</w:t>
      </w:r>
      <w:r w:rsidRPr="004D72B0">
        <w:rPr>
          <w:rFonts w:ascii="Times New Roman" w:eastAsia="Times New Roman" w:hAnsi="Times New Roman" w:cs="Times New Roman"/>
          <w:spacing w:val="-1"/>
        </w:rPr>
        <w:t>ra</w:t>
      </w:r>
      <w:r w:rsidRPr="004D72B0">
        <w:rPr>
          <w:rFonts w:ascii="Times New Roman" w:eastAsia="Times New Roman" w:hAnsi="Times New Roman" w:cs="Times New Roman"/>
          <w:spacing w:val="5"/>
        </w:rPr>
        <w:t>p</w:t>
      </w:r>
      <w:r w:rsidRPr="004D72B0">
        <w:rPr>
          <w:rFonts w:ascii="Times New Roman" w:eastAsia="Times New Roman" w:hAnsi="Times New Roman" w:cs="Times New Roman"/>
        </w:rPr>
        <w:t>y</w:t>
      </w:r>
    </w:p>
    <w:p w14:paraId="305AB6F1"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t>Couples &amp;</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othe</w:t>
      </w:r>
      <w:r w:rsidRPr="004D72B0">
        <w:rPr>
          <w:rFonts w:ascii="Times New Roman" w:eastAsia="Times New Roman" w:hAnsi="Times New Roman" w:cs="Times New Roman"/>
          <w:spacing w:val="-1"/>
        </w:rPr>
        <w:t>ra</w:t>
      </w:r>
      <w:r w:rsidRPr="004D72B0">
        <w:rPr>
          <w:rFonts w:ascii="Times New Roman" w:eastAsia="Times New Roman" w:hAnsi="Times New Roman" w:cs="Times New Roman"/>
          <w:spacing w:val="5"/>
        </w:rPr>
        <w:t>p</w:t>
      </w:r>
      <w:r w:rsidRPr="004D72B0">
        <w:rPr>
          <w:rFonts w:ascii="Times New Roman" w:eastAsia="Times New Roman" w:hAnsi="Times New Roman" w:cs="Times New Roman"/>
        </w:rPr>
        <w:t>y</w:t>
      </w:r>
    </w:p>
    <w:p w14:paraId="2329177D" w14:textId="77777777" w:rsidR="00123C0F" w:rsidRPr="004D72B0" w:rsidRDefault="00331341">
      <w:pPr>
        <w:tabs>
          <w:tab w:val="left" w:pos="560"/>
        </w:tabs>
        <w:spacing w:after="0" w:line="240" w:lineRule="auto"/>
        <w:ind w:left="216"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spacing w:val="-49"/>
        </w:rPr>
        <w:t xml:space="preserve"> </w:t>
      </w:r>
      <w:r w:rsidRPr="004D72B0">
        <w:rPr>
          <w:rFonts w:ascii="Times New Roman" w:eastAsia="Times New Roman" w:hAnsi="Times New Roman" w:cs="Times New Roman"/>
        </w:rPr>
        <w:tab/>
      </w:r>
      <w:r w:rsidRPr="004D72B0">
        <w:rPr>
          <w:rFonts w:ascii="Times New Roman" w:eastAsia="Times New Roman" w:hAnsi="Times New Roman" w:cs="Times New Roman"/>
          <w:spacing w:val="1"/>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M</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id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ina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p>
    <w:p w14:paraId="7A76EB60" w14:textId="77777777" w:rsidR="00123C0F" w:rsidRPr="004D72B0" w:rsidRDefault="00123C0F">
      <w:pPr>
        <w:spacing w:before="7" w:after="0" w:line="110" w:lineRule="exact"/>
      </w:pPr>
    </w:p>
    <w:p w14:paraId="3F30C154" w14:textId="77777777" w:rsidR="00123C0F" w:rsidRPr="004D72B0" w:rsidRDefault="00123C0F">
      <w:pPr>
        <w:spacing w:after="0" w:line="200" w:lineRule="exact"/>
      </w:pPr>
    </w:p>
    <w:p w14:paraId="4C758C4E"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pu</w:t>
      </w:r>
      <w:r w:rsidRPr="004D72B0">
        <w:rPr>
          <w:rFonts w:ascii="Times New Roman" w:eastAsia="Times New Roman" w:hAnsi="Times New Roman" w:cs="Times New Roman"/>
          <w:b/>
          <w:bCs/>
        </w:rPr>
        <w:t>lation</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of</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Clients</w:t>
      </w:r>
    </w:p>
    <w:p w14:paraId="54946F8A" w14:textId="77777777" w:rsidR="00123C0F" w:rsidRPr="004D72B0" w:rsidRDefault="00331341">
      <w:pPr>
        <w:spacing w:after="0" w:line="271"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1"/>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on the B</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 xml:space="preserve">CU </w:t>
      </w:r>
      <w:r w:rsidRPr="004D72B0">
        <w:rPr>
          <w:rFonts w:ascii="Times New Roman" w:eastAsia="Times New Roman" w:hAnsi="Times New Roman" w:cs="Times New Roman"/>
          <w:spacing w:val="-1"/>
        </w:rPr>
        <w:t>re</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a div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roup</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dult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5"/>
        </w:rPr>
        <w:t>a</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i</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lude those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with</w:t>
      </w:r>
    </w:p>
    <w:p w14:paraId="5D87EDDA"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ddiction,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omel</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ssn</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ss,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3"/>
        </w:rPr>
        <w:t>ll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pr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ntative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 po</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ulation.</w:t>
      </w:r>
    </w:p>
    <w:p w14:paraId="42BCB38A" w14:textId="77777777" w:rsidR="00123C0F" w:rsidRPr="004D72B0" w:rsidRDefault="00123C0F">
      <w:pPr>
        <w:spacing w:before="1" w:after="0" w:line="280" w:lineRule="exact"/>
      </w:pPr>
    </w:p>
    <w:p w14:paraId="5C408BD3"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Sup</w:t>
      </w:r>
      <w:r w:rsidRPr="004D72B0">
        <w:rPr>
          <w:rFonts w:ascii="Times New Roman" w:eastAsia="Times New Roman" w:hAnsi="Times New Roman" w:cs="Times New Roman"/>
          <w:b/>
          <w:bCs/>
          <w:spacing w:val="-1"/>
        </w:rPr>
        <w:t>er</w:t>
      </w:r>
      <w:r w:rsidRPr="004D72B0">
        <w:rPr>
          <w:rFonts w:ascii="Times New Roman" w:eastAsia="Times New Roman" w:hAnsi="Times New Roman" w:cs="Times New Roman"/>
          <w:b/>
          <w:bCs/>
        </w:rPr>
        <w:t>vis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p>
    <w:p w14:paraId="3340FD90" w14:textId="77777777" w:rsidR="00123C0F" w:rsidRPr="004D72B0" w:rsidRDefault="00331341">
      <w:pPr>
        <w:spacing w:after="0" w:line="271"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ee</w:t>
      </w:r>
      <w:r w:rsidRPr="004D72B0">
        <w:rPr>
          <w:rFonts w:ascii="Times New Roman" w:eastAsia="Times New Roman" w:hAnsi="Times New Roman" w:cs="Times New Roman"/>
        </w:rPr>
        <w:t>k</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rvision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provid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to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rn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xml:space="preserve">or </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ni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ial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ssessments, bri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f int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p>
    <w:p w14:paraId="5F4C43F8" w14:textId="77777777" w:rsidR="00123C0F" w:rsidRPr="004D72B0" w:rsidRDefault="00331341">
      <w:pPr>
        <w:spacing w:after="0" w:line="240" w:lineRule="auto"/>
        <w:ind w:left="100" w:right="251"/>
        <w:rPr>
          <w:rFonts w:ascii="Times New Roman" w:eastAsia="Times New Roman" w:hAnsi="Times New Roman" w:cs="Times New Roman"/>
        </w:rPr>
      </w:pP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hot</w:t>
      </w:r>
      <w:r w:rsidRPr="004D72B0">
        <w:rPr>
          <w:rFonts w:ascii="Times New Roman" w:eastAsia="Times New Roman" w:hAnsi="Times New Roman" w:cs="Times New Roman"/>
          <w:spacing w:val="3"/>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rvision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ondu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ted using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ntal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ppr</w:t>
      </w:r>
      <w:r w:rsidRPr="004D72B0">
        <w:rPr>
          <w:rFonts w:ascii="Times New Roman" w:eastAsia="Times New Roman" w:hAnsi="Times New Roman" w:cs="Times New Roman"/>
          <w:spacing w:val="1"/>
        </w:rPr>
        <w:t>o</w:t>
      </w:r>
      <w:r w:rsidRPr="004D72B0">
        <w:rPr>
          <w:rFonts w:ascii="Times New Roman" w:eastAsia="Times New Roman" w:hAnsi="Times New Roman" w:cs="Times New Roman"/>
          <w:spacing w:val="-1"/>
        </w:rPr>
        <w:t>ac</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 that the in</w:t>
      </w:r>
      <w:r w:rsidRPr="004D72B0">
        <w:rPr>
          <w:rFonts w:ascii="Times New Roman" w:eastAsia="Times New Roman" w:hAnsi="Times New Roman" w:cs="Times New Roman"/>
          <w:spacing w:val="5"/>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rn</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 sp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ific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met.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b</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in </w:t>
      </w:r>
      <w:r w:rsidRPr="004D72B0">
        <w:rPr>
          <w:rFonts w:ascii="Times New Roman" w:eastAsia="Times New Roman" w:hAnsi="Times New Roman" w:cs="Times New Roman"/>
          <w:spacing w:val="5"/>
        </w:rPr>
        <w:t>b</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dowing 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ntation and 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 inc</w:t>
      </w:r>
      <w:r w:rsidRPr="004D72B0">
        <w:rPr>
          <w:rFonts w:ascii="Times New Roman" w:eastAsia="Times New Roman" w:hAnsi="Times New Roman" w:cs="Times New Roman"/>
          <w:spacing w:val="-1"/>
        </w:rPr>
        <w:t>re</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ntal</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to a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 xml:space="preserve">ptor </w:t>
      </w:r>
      <w:r w:rsidRPr="004D72B0">
        <w:rPr>
          <w:rFonts w:ascii="Times New Roman" w:eastAsia="Times New Roman" w:hAnsi="Times New Roman" w:cs="Times New Roman"/>
          <w:spacing w:val="2"/>
        </w:rPr>
        <w:t>m</w:t>
      </w:r>
      <w:r w:rsidRPr="004D72B0">
        <w:rPr>
          <w:rFonts w:ascii="Times New Roman" w:eastAsia="Times New Roman" w:hAnsi="Times New Roman" w:cs="Times New Roman"/>
        </w:rPr>
        <w:t>od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l. At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st one hour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duled sup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rvision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provid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w</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k</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 xml:space="preserve">to discuss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ro</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p>
    <w:p w14:paraId="0BD865F3" w14:textId="77777777" w:rsidR="00123C0F" w:rsidRPr="004D72B0" w:rsidRDefault="00123C0F">
      <w:pPr>
        <w:spacing w:before="5" w:after="0" w:line="150" w:lineRule="exact"/>
      </w:pPr>
    </w:p>
    <w:p w14:paraId="42221512" w14:textId="77777777" w:rsidR="00F9644F" w:rsidRPr="004D72B0" w:rsidRDefault="00F9644F" w:rsidP="00F9644F">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Sup</w:t>
      </w:r>
      <w:r w:rsidRPr="004D72B0">
        <w:rPr>
          <w:rFonts w:ascii="Times New Roman" w:eastAsia="Times New Roman" w:hAnsi="Times New Roman" w:cs="Times New Roman"/>
          <w:b/>
          <w:bCs/>
          <w:spacing w:val="-1"/>
        </w:rPr>
        <w:t>er</w:t>
      </w:r>
      <w:r w:rsidRPr="004D72B0">
        <w:rPr>
          <w:rFonts w:ascii="Times New Roman" w:eastAsia="Times New Roman" w:hAnsi="Times New Roman" w:cs="Times New Roman"/>
          <w:b/>
          <w:bCs/>
        </w:rPr>
        <w:t>visors:</w:t>
      </w:r>
    </w:p>
    <w:p w14:paraId="69FF97E5" w14:textId="77777777" w:rsidR="00B92505" w:rsidRPr="004D72B0" w:rsidRDefault="00B92505">
      <w:pPr>
        <w:spacing w:after="0" w:line="240" w:lineRule="auto"/>
        <w:ind w:left="100" w:right="-20"/>
        <w:rPr>
          <w:rFonts w:ascii="Times New Roman" w:eastAsia="Times New Roman" w:hAnsi="Times New Roman" w:cs="Times New Roman"/>
        </w:rPr>
      </w:pPr>
    </w:p>
    <w:p w14:paraId="0D731CAA" w14:textId="046BC425" w:rsidR="00B92505" w:rsidRPr="004D72B0" w:rsidRDefault="00B92505">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rPr>
        <w:t xml:space="preserve">Steven Huett Ph.D. </w:t>
      </w:r>
      <w:r w:rsidRPr="004D72B0">
        <w:rPr>
          <w:rFonts w:ascii="Times New Roman" w:eastAsia="Times New Roman" w:hAnsi="Times New Roman" w:cs="Times New Roman"/>
        </w:rPr>
        <w:t>(Fuller Graduate School of Psychology) is a psychologist on the Burn Unit whose expertise is in the area of consultation-liaison, psychodiagnostic assessment, and brief and long-term therapy.</w:t>
      </w:r>
      <w:r w:rsidR="00F9644F" w:rsidRPr="004D72B0">
        <w:rPr>
          <w:rFonts w:ascii="Times New Roman" w:eastAsia="Times New Roman" w:hAnsi="Times New Roman" w:cs="Times New Roman"/>
        </w:rPr>
        <w:t xml:space="preserve"> He serves as the primary supervisor.</w:t>
      </w:r>
    </w:p>
    <w:p w14:paraId="0F1569CF" w14:textId="77777777" w:rsidR="00F9644F" w:rsidRPr="004D72B0" w:rsidRDefault="00F9644F">
      <w:pPr>
        <w:spacing w:after="0" w:line="240" w:lineRule="auto"/>
        <w:ind w:left="100" w:right="-20"/>
        <w:rPr>
          <w:rFonts w:ascii="Times New Roman" w:eastAsia="Times New Roman" w:hAnsi="Times New Roman" w:cs="Times New Roman"/>
          <w:b/>
        </w:rPr>
      </w:pPr>
    </w:p>
    <w:p w14:paraId="4388DA4E" w14:textId="77777777" w:rsidR="00F9644F" w:rsidRPr="004D72B0" w:rsidRDefault="00F9644F">
      <w:pPr>
        <w:spacing w:after="0" w:line="240" w:lineRule="auto"/>
        <w:ind w:left="100" w:right="-20"/>
        <w:rPr>
          <w:rFonts w:ascii="Times New Roman" w:eastAsia="Times New Roman" w:hAnsi="Times New Roman" w:cs="Times New Roman"/>
          <w:b/>
          <w:sz w:val="24"/>
          <w:szCs w:val="24"/>
        </w:rPr>
      </w:pPr>
    </w:p>
    <w:p w14:paraId="7CEB704A" w14:textId="77777777" w:rsidR="00123C0F" w:rsidRPr="004D72B0" w:rsidRDefault="00123C0F">
      <w:pPr>
        <w:spacing w:after="0"/>
      </w:pPr>
    </w:p>
    <w:p w14:paraId="6F3FAFB4" w14:textId="77777777" w:rsidR="00C36528" w:rsidRPr="004D72B0" w:rsidRDefault="00C36528">
      <w:pPr>
        <w:spacing w:after="0"/>
      </w:pPr>
    </w:p>
    <w:p w14:paraId="79449116" w14:textId="77777777" w:rsidR="00C36528" w:rsidRPr="004D72B0" w:rsidRDefault="00C36528">
      <w:pPr>
        <w:spacing w:after="0"/>
      </w:pPr>
    </w:p>
    <w:p w14:paraId="567EED34" w14:textId="77777777" w:rsidR="00C36528" w:rsidRPr="004D72B0" w:rsidRDefault="00C36528">
      <w:pPr>
        <w:spacing w:after="0"/>
        <w:sectPr w:rsidR="00C36528" w:rsidRPr="004D72B0">
          <w:pgSz w:w="12240" w:h="15840"/>
          <w:pgMar w:top="940" w:right="1200" w:bottom="1120" w:left="1220" w:header="0" w:footer="939" w:gutter="0"/>
          <w:cols w:space="720"/>
        </w:sectPr>
      </w:pPr>
    </w:p>
    <w:p w14:paraId="5E5ED99A" w14:textId="3E05B333" w:rsidR="00123C0F" w:rsidRPr="004D72B0" w:rsidRDefault="00B92505">
      <w:pPr>
        <w:spacing w:before="63" w:after="0" w:line="240" w:lineRule="auto"/>
        <w:ind w:left="605" w:right="684"/>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Developmental Neuropsychology Clinic</w:t>
      </w:r>
    </w:p>
    <w:p w14:paraId="54217306" w14:textId="330D780F" w:rsidR="00123C0F" w:rsidRPr="004D72B0" w:rsidRDefault="00F51475">
      <w:pPr>
        <w:spacing w:before="41" w:after="0" w:line="240" w:lineRule="auto"/>
        <w:ind w:left="822" w:right="900"/>
        <w:jc w:val="center"/>
        <w:rPr>
          <w:rFonts w:ascii="Times New Roman" w:eastAsia="Times New Roman" w:hAnsi="Times New Roman" w:cs="Times New Roman"/>
          <w:sz w:val="24"/>
          <w:szCs w:val="24"/>
        </w:rPr>
      </w:pPr>
      <w:r w:rsidRPr="004D72B0">
        <w:rPr>
          <w:noProof/>
        </w:rPr>
        <mc:AlternateContent>
          <mc:Choice Requires="wpg">
            <w:drawing>
              <wp:anchor distT="0" distB="0" distL="114300" distR="114300" simplePos="0" relativeHeight="251635200" behindDoc="1" locked="0" layoutInCell="1" allowOverlap="1" wp14:anchorId="0C4AE192" wp14:editId="5FCF6974">
                <wp:simplePos x="0" y="0"/>
                <wp:positionH relativeFrom="page">
                  <wp:posOffset>911860</wp:posOffset>
                </wp:positionH>
                <wp:positionV relativeFrom="paragraph">
                  <wp:posOffset>358775</wp:posOffset>
                </wp:positionV>
                <wp:extent cx="5964555" cy="41910"/>
                <wp:effectExtent l="0" t="0" r="635" b="0"/>
                <wp:wrapNone/>
                <wp:docPr id="14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36" y="565"/>
                          <a:chExt cx="9393" cy="66"/>
                        </a:xfrm>
                      </wpg:grpSpPr>
                      <wpg:grpSp>
                        <wpg:cNvPr id="143" name="Group 168"/>
                        <wpg:cNvGrpSpPr>
                          <a:grpSpLocks/>
                        </wpg:cNvGrpSpPr>
                        <wpg:grpSpPr bwMode="auto">
                          <a:xfrm>
                            <a:off x="1452" y="581"/>
                            <a:ext cx="9360" cy="33"/>
                            <a:chOff x="1452" y="581"/>
                            <a:chExt cx="9360" cy="33"/>
                          </a:xfrm>
                        </wpg:grpSpPr>
                        <wps:wsp>
                          <wps:cNvPr id="144" name="Freeform 169"/>
                          <wps:cNvSpPr>
                            <a:spLocks/>
                          </wps:cNvSpPr>
                          <wps:spPr bwMode="auto">
                            <a:xfrm>
                              <a:off x="1452" y="581"/>
                              <a:ext cx="9360" cy="33"/>
                            </a:xfrm>
                            <a:custGeom>
                              <a:avLst/>
                              <a:gdLst>
                                <a:gd name="T0" fmla="+- 0 1452 1452"/>
                                <a:gd name="T1" fmla="*/ T0 w 9360"/>
                                <a:gd name="T2" fmla="+- 0 614 581"/>
                                <a:gd name="T3" fmla="*/ 614 h 33"/>
                                <a:gd name="T4" fmla="+- 0 10812 1452"/>
                                <a:gd name="T5" fmla="*/ T4 w 9360"/>
                                <a:gd name="T6" fmla="+- 0 614 581"/>
                                <a:gd name="T7" fmla="*/ 614 h 33"/>
                                <a:gd name="T8" fmla="+- 0 10812 1452"/>
                                <a:gd name="T9" fmla="*/ T8 w 9360"/>
                                <a:gd name="T10" fmla="+- 0 581 581"/>
                                <a:gd name="T11" fmla="*/ 581 h 33"/>
                                <a:gd name="T12" fmla="+- 0 1452 1452"/>
                                <a:gd name="T13" fmla="*/ T12 w 9360"/>
                                <a:gd name="T14" fmla="+- 0 581 581"/>
                                <a:gd name="T15" fmla="*/ 581 h 33"/>
                                <a:gd name="T16" fmla="+- 0 1452 1452"/>
                                <a:gd name="T17" fmla="*/ T16 w 9360"/>
                                <a:gd name="T18" fmla="+- 0 614 581"/>
                                <a:gd name="T19" fmla="*/ 614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66"/>
                        <wpg:cNvGrpSpPr>
                          <a:grpSpLocks/>
                        </wpg:cNvGrpSpPr>
                        <wpg:grpSpPr bwMode="auto">
                          <a:xfrm>
                            <a:off x="1453" y="580"/>
                            <a:ext cx="9361" cy="7"/>
                            <a:chOff x="1453" y="580"/>
                            <a:chExt cx="9361" cy="7"/>
                          </a:xfrm>
                        </wpg:grpSpPr>
                        <wps:wsp>
                          <wps:cNvPr id="146" name="Freeform 167"/>
                          <wps:cNvSpPr>
                            <a:spLocks/>
                          </wps:cNvSpPr>
                          <wps:spPr bwMode="auto">
                            <a:xfrm>
                              <a:off x="1453" y="580"/>
                              <a:ext cx="9361" cy="7"/>
                            </a:xfrm>
                            <a:custGeom>
                              <a:avLst/>
                              <a:gdLst>
                                <a:gd name="T0" fmla="+- 0 1453 1453"/>
                                <a:gd name="T1" fmla="*/ T0 w 9361"/>
                                <a:gd name="T2" fmla="+- 0 587 580"/>
                                <a:gd name="T3" fmla="*/ 587 h 7"/>
                                <a:gd name="T4" fmla="+- 0 10814 1453"/>
                                <a:gd name="T5" fmla="*/ T4 w 9361"/>
                                <a:gd name="T6" fmla="+- 0 587 580"/>
                                <a:gd name="T7" fmla="*/ 587 h 7"/>
                                <a:gd name="T8" fmla="+- 0 10814 1453"/>
                                <a:gd name="T9" fmla="*/ T8 w 9361"/>
                                <a:gd name="T10" fmla="+- 0 580 580"/>
                                <a:gd name="T11" fmla="*/ 580 h 7"/>
                                <a:gd name="T12" fmla="+- 0 1453 1453"/>
                                <a:gd name="T13" fmla="*/ T12 w 9361"/>
                                <a:gd name="T14" fmla="+- 0 580 580"/>
                                <a:gd name="T15" fmla="*/ 580 h 7"/>
                                <a:gd name="T16" fmla="+- 0 1453 1453"/>
                                <a:gd name="T17" fmla="*/ T16 w 9361"/>
                                <a:gd name="T18" fmla="+- 0 587 580"/>
                                <a:gd name="T19" fmla="*/ 587 h 7"/>
                              </a:gdLst>
                              <a:ahLst/>
                              <a:cxnLst>
                                <a:cxn ang="0">
                                  <a:pos x="T1" y="T3"/>
                                </a:cxn>
                                <a:cxn ang="0">
                                  <a:pos x="T5" y="T7"/>
                                </a:cxn>
                                <a:cxn ang="0">
                                  <a:pos x="T9" y="T11"/>
                                </a:cxn>
                                <a:cxn ang="0">
                                  <a:pos x="T13" y="T15"/>
                                </a:cxn>
                                <a:cxn ang="0">
                                  <a:pos x="T17" y="T19"/>
                                </a:cxn>
                              </a:cxnLst>
                              <a:rect l="0" t="0" r="r" b="b"/>
                              <a:pathLst>
                                <a:path w="9361" h="7">
                                  <a:moveTo>
                                    <a:pt x="0" y="7"/>
                                  </a:moveTo>
                                  <a:lnTo>
                                    <a:pt x="9361" y="7"/>
                                  </a:lnTo>
                                  <a:lnTo>
                                    <a:pt x="9361"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64"/>
                        <wpg:cNvGrpSpPr>
                          <a:grpSpLocks/>
                        </wpg:cNvGrpSpPr>
                        <wpg:grpSpPr bwMode="auto">
                          <a:xfrm>
                            <a:off x="10810" y="584"/>
                            <a:ext cx="4" cy="2"/>
                            <a:chOff x="10810" y="584"/>
                            <a:chExt cx="4" cy="2"/>
                          </a:xfrm>
                        </wpg:grpSpPr>
                        <wps:wsp>
                          <wps:cNvPr id="148" name="Freeform 165"/>
                          <wps:cNvSpPr>
                            <a:spLocks/>
                          </wps:cNvSpPr>
                          <wps:spPr bwMode="auto">
                            <a:xfrm>
                              <a:off x="10810" y="584"/>
                              <a:ext cx="4" cy="2"/>
                            </a:xfrm>
                            <a:custGeom>
                              <a:avLst/>
                              <a:gdLst>
                                <a:gd name="T0" fmla="+- 0 10810 10810"/>
                                <a:gd name="T1" fmla="*/ T0 w 4"/>
                                <a:gd name="T2" fmla="+- 0 10814 10810"/>
                                <a:gd name="T3" fmla="*/ T2 w 4"/>
                              </a:gdLst>
                              <a:ahLst/>
                              <a:cxnLst>
                                <a:cxn ang="0">
                                  <a:pos x="T1" y="0"/>
                                </a:cxn>
                                <a:cxn ang="0">
                                  <a:pos x="T3" y="0"/>
                                </a:cxn>
                              </a:cxnLst>
                              <a:rect l="0" t="0" r="r" b="b"/>
                              <a:pathLst>
                                <a:path w="4">
                                  <a:moveTo>
                                    <a:pt x="0" y="0"/>
                                  </a:moveTo>
                                  <a:lnTo>
                                    <a:pt x="4"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62"/>
                        <wpg:cNvGrpSpPr>
                          <a:grpSpLocks/>
                        </wpg:cNvGrpSpPr>
                        <wpg:grpSpPr bwMode="auto">
                          <a:xfrm>
                            <a:off x="10812" y="586"/>
                            <a:ext cx="2" cy="24"/>
                            <a:chOff x="10812" y="586"/>
                            <a:chExt cx="2" cy="24"/>
                          </a:xfrm>
                        </wpg:grpSpPr>
                        <wps:wsp>
                          <wps:cNvPr id="150" name="Freeform 163"/>
                          <wps:cNvSpPr>
                            <a:spLocks/>
                          </wps:cNvSpPr>
                          <wps:spPr bwMode="auto">
                            <a:xfrm>
                              <a:off x="10812" y="586"/>
                              <a:ext cx="2" cy="24"/>
                            </a:xfrm>
                            <a:custGeom>
                              <a:avLst/>
                              <a:gdLst>
                                <a:gd name="T0" fmla="+- 0 586 586"/>
                                <a:gd name="T1" fmla="*/ 586 h 24"/>
                                <a:gd name="T2" fmla="+- 0 610 586"/>
                                <a:gd name="T3" fmla="*/ 610 h 24"/>
                              </a:gdLst>
                              <a:ahLst/>
                              <a:cxnLst>
                                <a:cxn ang="0">
                                  <a:pos x="0" y="T1"/>
                                </a:cxn>
                                <a:cxn ang="0">
                                  <a:pos x="0" y="T3"/>
                                </a:cxn>
                              </a:cxnLst>
                              <a:rect l="0" t="0" r="r" b="b"/>
                              <a:pathLst>
                                <a:path h="24">
                                  <a:moveTo>
                                    <a:pt x="0" y="0"/>
                                  </a:moveTo>
                                  <a:lnTo>
                                    <a:pt x="0" y="24"/>
                                  </a:lnTo>
                                </a:path>
                              </a:pathLst>
                            </a:custGeom>
                            <a:noFill/>
                            <a:ln w="2540">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60"/>
                        <wpg:cNvGrpSpPr>
                          <a:grpSpLocks/>
                        </wpg:cNvGrpSpPr>
                        <wpg:grpSpPr bwMode="auto">
                          <a:xfrm>
                            <a:off x="1453" y="611"/>
                            <a:ext cx="5" cy="2"/>
                            <a:chOff x="1453" y="611"/>
                            <a:chExt cx="5" cy="2"/>
                          </a:xfrm>
                        </wpg:grpSpPr>
                        <wps:wsp>
                          <wps:cNvPr id="152" name="Freeform 161"/>
                          <wps:cNvSpPr>
                            <a:spLocks/>
                          </wps:cNvSpPr>
                          <wps:spPr bwMode="auto">
                            <a:xfrm>
                              <a:off x="1453" y="611"/>
                              <a:ext cx="5" cy="2"/>
                            </a:xfrm>
                            <a:custGeom>
                              <a:avLst/>
                              <a:gdLst>
                                <a:gd name="T0" fmla="+- 0 1453 1453"/>
                                <a:gd name="T1" fmla="*/ T0 w 5"/>
                                <a:gd name="T2" fmla="+- 0 1458 1453"/>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8"/>
                        <wpg:cNvGrpSpPr>
                          <a:grpSpLocks/>
                        </wpg:cNvGrpSpPr>
                        <wpg:grpSpPr bwMode="auto">
                          <a:xfrm>
                            <a:off x="1453" y="611"/>
                            <a:ext cx="9361" cy="2"/>
                            <a:chOff x="1453" y="611"/>
                            <a:chExt cx="9361" cy="2"/>
                          </a:xfrm>
                        </wpg:grpSpPr>
                        <wps:wsp>
                          <wps:cNvPr id="154" name="Freeform 159"/>
                          <wps:cNvSpPr>
                            <a:spLocks/>
                          </wps:cNvSpPr>
                          <wps:spPr bwMode="auto">
                            <a:xfrm>
                              <a:off x="1453" y="611"/>
                              <a:ext cx="9361" cy="2"/>
                            </a:xfrm>
                            <a:custGeom>
                              <a:avLst/>
                              <a:gdLst>
                                <a:gd name="T0" fmla="+- 0 1453 1453"/>
                                <a:gd name="T1" fmla="*/ T0 w 9361"/>
                                <a:gd name="T2" fmla="+- 0 10814 1453"/>
                                <a:gd name="T3" fmla="*/ T2 w 9361"/>
                              </a:gdLst>
                              <a:ahLst/>
                              <a:cxnLst>
                                <a:cxn ang="0">
                                  <a:pos x="T1" y="0"/>
                                </a:cxn>
                                <a:cxn ang="0">
                                  <a:pos x="T3" y="0"/>
                                </a:cxn>
                              </a:cxnLst>
                              <a:rect l="0" t="0" r="r" b="b"/>
                              <a:pathLst>
                                <a:path w="9361">
                                  <a:moveTo>
                                    <a:pt x="0" y="0"/>
                                  </a:moveTo>
                                  <a:lnTo>
                                    <a:pt x="9361"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0D0FEF" id="Group 157" o:spid="_x0000_s1026" style="position:absolute;margin-left:71.8pt;margin-top:28.25pt;width:469.65pt;height:3.3pt;z-index:-251681280;mso-position-horizontal-relative:page" coordorigin="1436,565"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">
                <v:group id="Group 168" o:spid="_x0000_s1027" style="position:absolute;left:1452;top:581;width:9360;height:33" coordorigin="1452,581"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69" o:spid="_x0000_s1028" style="position:absolute;left:1452;top:581;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dhsIA&#10;AADcAAAADwAAAGRycy9kb3ducmV2LnhtbERPTWsCMRC9F/wPYYTeamLZFlmNooWCeJHqHjwOm3F3&#10;dTNZkqirv94UCr3N433ObNHbVlzJh8axhvFIgSAunWm40lDsv98mIEJENtg6Jg13CrCYD15mmBt3&#10;4x+67mIlUgiHHDXUMXa5lKGsyWIYuY44cUfnLcYEfSWNx1sKt618V+pTWmw4NdTY0VdN5Xl3sRri&#10;x9ptnNqe/arI7qpSD385nLR+HfbLKYhIffwX/7nXJs3PMvh9Jl0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12GwgAAANwAAAAPAAAAAAAAAAAAAAAAAJgCAABkcnMvZG93&#10;bnJldi54bWxQSwUGAAAAAAQABAD1AAAAhwMAAAAA&#10;" path="m,33r9360,l9360,,,,,33xe" fillcolor="#9f9f9f" stroked="f">
                    <v:path arrowok="t" o:connecttype="custom" o:connectlocs="0,614;9360,614;9360,581;0,581;0,614" o:connectangles="0,0,0,0,0"/>
                  </v:shape>
                </v:group>
                <v:group id="Group 166" o:spid="_x0000_s1029" style="position:absolute;left:1453;top:580;width:9361;height:7" coordorigin="1453,580" coordsize="9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7" o:spid="_x0000_s1030" style="position:absolute;left:1453;top:580;width:9361;height:7;visibility:visible;mso-wrap-style:square;v-text-anchor:top" coordsize="9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qIsIA&#10;AADcAAAADwAAAGRycy9kb3ducmV2LnhtbERP3WrCMBS+H+wdwhnsbqaOTUo1igqDDmHD6gMcmmNS&#10;bU5Kk2r39mYw2N35+H7PYjW6VlypD41nBdNJBoK49rpho+B4+HjJQYSIrLH1TAp+KMBq+fiwwEL7&#10;G+/pWkUjUgiHAhXYGLtCylBbchgmviNO3Mn3DmOCvZG6x1sKd618zbKZdNhwarDY0dZSfakGpyA3&#10;Vf412M3n7my+K2zffTlMS6Wen8b1HESkMf6L/9ylTvPfZvD7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2oiwgAAANwAAAAPAAAAAAAAAAAAAAAAAJgCAABkcnMvZG93&#10;bnJldi54bWxQSwUGAAAAAAQABAD1AAAAhwMAAAAA&#10;" path="m,7r9361,l9361,,,,,7xe" fillcolor="#9f9f9f" stroked="f">
                    <v:path arrowok="t" o:connecttype="custom" o:connectlocs="0,587;9361,587;9361,580;0,580;0,587" o:connectangles="0,0,0,0,0"/>
                  </v:shape>
                </v:group>
                <v:group id="Group 164" o:spid="_x0000_s1031" style="position:absolute;left:10810;top:584;width:4;height:2" coordorigin="10810,584"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5" o:spid="_x0000_s1032" style="position:absolute;left:10810;top:584;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b3sQA&#10;AADcAAAADwAAAGRycy9kb3ducmV2LnhtbESPzW7CQAyE75V4h5WReiubVlWoAhtUkKrSG6R9ADfr&#10;/IisN2S3Ibx9fUDiZmvGM5/Xm8l1aqQhtJ4NPC8SUMSlty3XBn6+P57eQIWIbLHzTAauFGCTzx7W&#10;mFl/4SONRayVhHDI0EATY59pHcqGHIaF74lFq/zgMMo61NoOeJFw1+mXJEm1w5alocGedg2Vp+LP&#10;GTicP9NldT4sefztt7yf8Hr8So15nE/vK1CRpng33673VvBfhVaekQl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m97EAAAA3AAAAA8AAAAAAAAAAAAAAAAAmAIAAGRycy9k&#10;b3ducmV2LnhtbFBLBQYAAAAABAAEAPUAAACJAwAAAAA=&#10;" path="m,l4,e" filled="f" strokecolor="#e1e1e1" strokeweight=".34pt">
                    <v:path arrowok="t" o:connecttype="custom" o:connectlocs="0,0;4,0" o:connectangles="0,0"/>
                  </v:shape>
                </v:group>
                <v:group id="Group 162" o:spid="_x0000_s1033" style="position:absolute;left:10812;top:586;width:2;height:24" coordorigin="10812,586" coordsize="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63" o:spid="_x0000_s1034" style="position:absolute;left:10812;top:586;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zRcQA&#10;AADcAAAADwAAAGRycy9kb3ducmV2LnhtbESPQWvDMAyF74P9B6PBbovTwkrJ6pZ2MLZbadYfoNpa&#10;EhrLJnbTbL++OhR2k3hP731abSbfq5GG1AU2MCtKUMQ2uI4bA8fvj5clqJSRHfaBycAvJdisHx9W&#10;WLlw5QONdW6UhHCq0ECbc6y0TrYlj6kIkVi0nzB4zLIOjXYDXiXc93pelgvtsWNpaDHSe0v2XF+8&#10;gfS3sxc/i0s7P9WLfRz17vOwN+b5adq+gco05X/z/frLCf6r4MszMoF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c0XEAAAA3AAAAA8AAAAAAAAAAAAAAAAAmAIAAGRycy9k&#10;b3ducmV2LnhtbFBLBQYAAAAABAAEAPUAAACJAwAAAAA=&#10;" path="m,l,24e" filled="f" strokecolor="#e1e1e1" strokeweight=".2pt">
                    <v:path arrowok="t" o:connecttype="custom" o:connectlocs="0,586;0,610" o:connectangles="0,0"/>
                  </v:shape>
                </v:group>
                <v:group id="Group 160" o:spid="_x0000_s1035" style="position:absolute;left:1453;top:611;width:5;height:2" coordorigin="1453,61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61" o:spid="_x0000_s1036" style="position:absolute;left:1453;top:61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OsEA&#10;AADcAAAADwAAAGRycy9kb3ducmV2LnhtbERPTYvCMBC9C/6HMII3TRVcpBpFBVEPy2K7hz0OzdgW&#10;m0lNonb//WZB8DaP9znLdWca8SDna8sKJuMEBHFhdc2lgu98P5qD8AFZY2OZFPySh/Wq31tiqu2T&#10;z/TIQiliCPsUFVQhtKmUvqjIoB/bljhyF+sMhghdKbXDZww3jZwmyYc0WHNsqLClXUXFNbsbBdv9&#10;lyu1lrfPA+aTUNzbJvs5KTUcdJsFiEBdeItf7qOO82dT+H8mX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qjrBAAAA3AAAAA8AAAAAAAAAAAAAAAAAmAIAAGRycy9kb3du&#10;cmV2LnhtbFBLBQYAAAAABAAEAPUAAACGAwAAAAA=&#10;" path="m,l5,e" filled="f" strokecolor="#9f9f9f" strokeweight=".34pt">
                    <v:path arrowok="t" o:connecttype="custom" o:connectlocs="0,0;5,0" o:connectangles="0,0"/>
                  </v:shape>
                </v:group>
                <v:group id="Group 158" o:spid="_x0000_s1037" style="position:absolute;left:1453;top:611;width:9361;height:2" coordorigin="1453,611"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9" o:spid="_x0000_s1038" style="position:absolute;left:1453;top:611;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cYcQA&#10;AADcAAAADwAAAGRycy9kb3ducmV2LnhtbERPTWvCQBC9C/0Pywheitloa5E0q7QWQXoQTMVeh+yY&#10;BLOz6e6q8d93CwVv83ifky9704oLOd9YVjBJUhDEpdUNVwr2X+vxHIQPyBpby6TgRh6Wi4dBjpm2&#10;V97RpQiViCHsM1RQh9BlUvqyJoM+sR1x5I7WGQwRukpqh9cYblo5TdMXabDh2FBjR6uaylNxNgpO&#10;q+/Kf6zxab99P7vu8zCf/Dx6pUbD/u0VRKA+3MX/7o2O82fP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73GHEAAAA3AAAAA8AAAAAAAAAAAAAAAAAmAIAAGRycy9k&#10;b3ducmV2LnhtbFBLBQYAAAAABAAEAPUAAACJAwAAAAA=&#10;" path="m,l9361,e" filled="f" strokecolor="#e1e1e1" strokeweight=".34pt">
                    <v:path arrowok="t" o:connecttype="custom" o:connectlocs="0,0;9361,0" o:connectangles="0,0"/>
                  </v:shape>
                </v:group>
                <w10:wrap anchorx="page"/>
              </v:group>
            </w:pict>
          </mc:Fallback>
        </mc:AlternateContent>
      </w:r>
      <w:r w:rsidR="00331341" w:rsidRPr="004D72B0">
        <w:rPr>
          <w:rFonts w:ascii="Times New Roman" w:eastAsia="Times New Roman" w:hAnsi="Times New Roman" w:cs="Times New Roman"/>
          <w:b/>
          <w:bCs/>
          <w:sz w:val="24"/>
          <w:szCs w:val="24"/>
        </w:rPr>
        <w:t>U</w:t>
      </w:r>
      <w:r w:rsidR="00331341" w:rsidRPr="004D72B0">
        <w:rPr>
          <w:rFonts w:ascii="Times New Roman" w:eastAsia="Times New Roman" w:hAnsi="Times New Roman" w:cs="Times New Roman"/>
          <w:b/>
          <w:bCs/>
          <w:spacing w:val="-2"/>
          <w:sz w:val="24"/>
          <w:szCs w:val="24"/>
        </w:rPr>
        <w:t>n</w:t>
      </w:r>
      <w:r w:rsidR="00331341" w:rsidRPr="004D72B0">
        <w:rPr>
          <w:rFonts w:ascii="Times New Roman" w:eastAsia="Times New Roman" w:hAnsi="Times New Roman" w:cs="Times New Roman"/>
          <w:b/>
          <w:bCs/>
          <w:sz w:val="24"/>
          <w:szCs w:val="24"/>
        </w:rPr>
        <w:t>ive</w:t>
      </w:r>
      <w:r w:rsidR="00331341" w:rsidRPr="004D72B0">
        <w:rPr>
          <w:rFonts w:ascii="Times New Roman" w:eastAsia="Times New Roman" w:hAnsi="Times New Roman" w:cs="Times New Roman"/>
          <w:b/>
          <w:bCs/>
          <w:spacing w:val="-4"/>
          <w:sz w:val="24"/>
          <w:szCs w:val="24"/>
        </w:rPr>
        <w:t>r</w:t>
      </w:r>
      <w:r w:rsidR="00331341" w:rsidRPr="004D72B0">
        <w:rPr>
          <w:rFonts w:ascii="Times New Roman" w:eastAsia="Times New Roman" w:hAnsi="Times New Roman" w:cs="Times New Roman"/>
          <w:b/>
          <w:bCs/>
          <w:sz w:val="24"/>
          <w:szCs w:val="24"/>
        </w:rPr>
        <w:t>si</w:t>
      </w:r>
      <w:r w:rsidR="00331341" w:rsidRPr="004D72B0">
        <w:rPr>
          <w:rFonts w:ascii="Times New Roman" w:eastAsia="Times New Roman" w:hAnsi="Times New Roman" w:cs="Times New Roman"/>
          <w:b/>
          <w:bCs/>
          <w:spacing w:val="-2"/>
          <w:sz w:val="24"/>
          <w:szCs w:val="24"/>
        </w:rPr>
        <w:t>t</w:t>
      </w:r>
      <w:r w:rsidR="00331341" w:rsidRPr="004D72B0">
        <w:rPr>
          <w:rFonts w:ascii="Times New Roman" w:eastAsia="Times New Roman" w:hAnsi="Times New Roman" w:cs="Times New Roman"/>
          <w:b/>
          <w:bCs/>
          <w:sz w:val="24"/>
          <w:szCs w:val="24"/>
        </w:rPr>
        <w:t>y of</w:t>
      </w:r>
      <w:r w:rsidR="00331341" w:rsidRPr="004D72B0">
        <w:rPr>
          <w:rFonts w:ascii="Times New Roman" w:eastAsia="Times New Roman" w:hAnsi="Times New Roman" w:cs="Times New Roman"/>
          <w:b/>
          <w:bCs/>
          <w:spacing w:val="2"/>
          <w:sz w:val="24"/>
          <w:szCs w:val="24"/>
        </w:rPr>
        <w:t xml:space="preserve"> </w:t>
      </w:r>
      <w:r w:rsidR="00331341" w:rsidRPr="004D72B0">
        <w:rPr>
          <w:rFonts w:ascii="Times New Roman" w:eastAsia="Times New Roman" w:hAnsi="Times New Roman" w:cs="Times New Roman"/>
          <w:b/>
          <w:bCs/>
          <w:sz w:val="24"/>
          <w:szCs w:val="24"/>
        </w:rPr>
        <w:t>D</w:t>
      </w:r>
      <w:r w:rsidR="00331341" w:rsidRPr="004D72B0">
        <w:rPr>
          <w:rFonts w:ascii="Times New Roman" w:eastAsia="Times New Roman" w:hAnsi="Times New Roman" w:cs="Times New Roman"/>
          <w:b/>
          <w:bCs/>
          <w:spacing w:val="-4"/>
          <w:sz w:val="24"/>
          <w:szCs w:val="24"/>
        </w:rPr>
        <w:t>e</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z w:val="24"/>
          <w:szCs w:val="24"/>
        </w:rPr>
        <w:t>v</w:t>
      </w:r>
      <w:r w:rsidR="00331341" w:rsidRPr="004D72B0">
        <w:rPr>
          <w:rFonts w:ascii="Times New Roman" w:eastAsia="Times New Roman" w:hAnsi="Times New Roman" w:cs="Times New Roman"/>
          <w:b/>
          <w:bCs/>
          <w:spacing w:val="-3"/>
          <w:sz w:val="24"/>
          <w:szCs w:val="24"/>
        </w:rPr>
        <w:t>e</w:t>
      </w:r>
      <w:r w:rsidR="00331341" w:rsidRPr="004D72B0">
        <w:rPr>
          <w:rFonts w:ascii="Times New Roman" w:eastAsia="Times New Roman" w:hAnsi="Times New Roman" w:cs="Times New Roman"/>
          <w:b/>
          <w:bCs/>
          <w:sz w:val="24"/>
          <w:szCs w:val="24"/>
        </w:rPr>
        <w:t>r</w:t>
      </w:r>
      <w:r w:rsidR="00331341" w:rsidRPr="004D72B0">
        <w:rPr>
          <w:rFonts w:ascii="Times New Roman" w:eastAsia="Times New Roman" w:hAnsi="Times New Roman" w:cs="Times New Roman"/>
          <w:b/>
          <w:bCs/>
          <w:spacing w:val="-1"/>
          <w:sz w:val="24"/>
          <w:szCs w:val="24"/>
        </w:rPr>
        <w:t xml:space="preserve"> </w:t>
      </w:r>
      <w:r w:rsidR="00331341" w:rsidRPr="004D72B0">
        <w:rPr>
          <w:rFonts w:ascii="Times New Roman" w:eastAsia="Times New Roman" w:hAnsi="Times New Roman" w:cs="Times New Roman"/>
          <w:b/>
          <w:bCs/>
          <w:spacing w:val="-2"/>
          <w:sz w:val="24"/>
          <w:szCs w:val="24"/>
        </w:rPr>
        <w:t>I</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z w:val="24"/>
          <w:szCs w:val="24"/>
        </w:rPr>
        <w:t>t</w:t>
      </w:r>
      <w:r w:rsidR="00331341" w:rsidRPr="004D72B0">
        <w:rPr>
          <w:rFonts w:ascii="Times New Roman" w:eastAsia="Times New Roman" w:hAnsi="Times New Roman" w:cs="Times New Roman"/>
          <w:b/>
          <w:bCs/>
          <w:spacing w:val="-2"/>
          <w:sz w:val="24"/>
          <w:szCs w:val="24"/>
        </w:rPr>
        <w:t>e</w:t>
      </w:r>
      <w:r w:rsidR="00331341" w:rsidRPr="004D72B0">
        <w:rPr>
          <w:rFonts w:ascii="Times New Roman" w:eastAsia="Times New Roman" w:hAnsi="Times New Roman" w:cs="Times New Roman"/>
          <w:b/>
          <w:bCs/>
          <w:spacing w:val="-1"/>
          <w:sz w:val="24"/>
          <w:szCs w:val="24"/>
        </w:rPr>
        <w:t>rd</w:t>
      </w:r>
      <w:r w:rsidR="00331341" w:rsidRPr="004D72B0">
        <w:rPr>
          <w:rFonts w:ascii="Times New Roman" w:eastAsia="Times New Roman" w:hAnsi="Times New Roman" w:cs="Times New Roman"/>
          <w:b/>
          <w:bCs/>
          <w:sz w:val="24"/>
          <w:szCs w:val="24"/>
        </w:rPr>
        <w:t>is</w:t>
      </w:r>
      <w:r w:rsidR="00331341" w:rsidRPr="004D72B0">
        <w:rPr>
          <w:rFonts w:ascii="Times New Roman" w:eastAsia="Times New Roman" w:hAnsi="Times New Roman" w:cs="Times New Roman"/>
          <w:b/>
          <w:bCs/>
          <w:spacing w:val="-3"/>
          <w:sz w:val="24"/>
          <w:szCs w:val="24"/>
        </w:rPr>
        <w:t>c</w:t>
      </w:r>
      <w:r w:rsidR="00331341" w:rsidRPr="004D72B0">
        <w:rPr>
          <w:rFonts w:ascii="Times New Roman" w:eastAsia="Times New Roman" w:hAnsi="Times New Roman" w:cs="Times New Roman"/>
          <w:b/>
          <w:bCs/>
          <w:spacing w:val="-2"/>
          <w:sz w:val="24"/>
          <w:szCs w:val="24"/>
        </w:rPr>
        <w:t>i</w:t>
      </w:r>
      <w:r w:rsidR="00331341" w:rsidRPr="004D72B0">
        <w:rPr>
          <w:rFonts w:ascii="Times New Roman" w:eastAsia="Times New Roman" w:hAnsi="Times New Roman" w:cs="Times New Roman"/>
          <w:b/>
          <w:bCs/>
          <w:spacing w:val="1"/>
          <w:sz w:val="24"/>
          <w:szCs w:val="24"/>
        </w:rPr>
        <w:t>p</w:t>
      </w:r>
      <w:r w:rsidR="00331341" w:rsidRPr="004D72B0">
        <w:rPr>
          <w:rFonts w:ascii="Times New Roman" w:eastAsia="Times New Roman" w:hAnsi="Times New Roman" w:cs="Times New Roman"/>
          <w:b/>
          <w:bCs/>
          <w:spacing w:val="-2"/>
          <w:sz w:val="24"/>
          <w:szCs w:val="24"/>
        </w:rPr>
        <w:t>li</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z w:val="24"/>
          <w:szCs w:val="24"/>
        </w:rPr>
        <w:t>a</w:t>
      </w:r>
      <w:r w:rsidR="00331341" w:rsidRPr="004D72B0">
        <w:rPr>
          <w:rFonts w:ascii="Times New Roman" w:eastAsia="Times New Roman" w:hAnsi="Times New Roman" w:cs="Times New Roman"/>
          <w:b/>
          <w:bCs/>
          <w:spacing w:val="-1"/>
          <w:sz w:val="24"/>
          <w:szCs w:val="24"/>
        </w:rPr>
        <w:t>r</w:t>
      </w:r>
      <w:r w:rsidR="00331341" w:rsidRPr="004D72B0">
        <w:rPr>
          <w:rFonts w:ascii="Times New Roman" w:eastAsia="Times New Roman" w:hAnsi="Times New Roman" w:cs="Times New Roman"/>
          <w:b/>
          <w:bCs/>
          <w:sz w:val="24"/>
          <w:szCs w:val="24"/>
        </w:rPr>
        <w:t>y</w:t>
      </w:r>
      <w:r w:rsidR="00331341" w:rsidRPr="004D72B0">
        <w:rPr>
          <w:rFonts w:ascii="Times New Roman" w:eastAsia="Times New Roman" w:hAnsi="Times New Roman" w:cs="Times New Roman"/>
          <w:b/>
          <w:bCs/>
          <w:spacing w:val="-1"/>
          <w:sz w:val="24"/>
          <w:szCs w:val="24"/>
        </w:rPr>
        <w:t xml:space="preserve"> </w:t>
      </w:r>
      <w:r w:rsidR="00331341" w:rsidRPr="004D72B0">
        <w:rPr>
          <w:rFonts w:ascii="Times New Roman" w:eastAsia="Times New Roman" w:hAnsi="Times New Roman" w:cs="Times New Roman"/>
          <w:b/>
          <w:bCs/>
          <w:sz w:val="24"/>
          <w:szCs w:val="24"/>
        </w:rPr>
        <w:t>D</w:t>
      </w:r>
      <w:r w:rsidR="00331341" w:rsidRPr="004D72B0">
        <w:rPr>
          <w:rFonts w:ascii="Times New Roman" w:eastAsia="Times New Roman" w:hAnsi="Times New Roman" w:cs="Times New Roman"/>
          <w:b/>
          <w:bCs/>
          <w:spacing w:val="-1"/>
          <w:sz w:val="24"/>
          <w:szCs w:val="24"/>
        </w:rPr>
        <w:t>e</w:t>
      </w:r>
      <w:r w:rsidR="00331341" w:rsidRPr="004D72B0">
        <w:rPr>
          <w:rFonts w:ascii="Times New Roman" w:eastAsia="Times New Roman" w:hAnsi="Times New Roman" w:cs="Times New Roman"/>
          <w:b/>
          <w:bCs/>
          <w:sz w:val="24"/>
          <w:szCs w:val="24"/>
        </w:rPr>
        <w:t>v</w:t>
      </w:r>
      <w:r w:rsidR="00331341" w:rsidRPr="004D72B0">
        <w:rPr>
          <w:rFonts w:ascii="Times New Roman" w:eastAsia="Times New Roman" w:hAnsi="Times New Roman" w:cs="Times New Roman"/>
          <w:b/>
          <w:bCs/>
          <w:spacing w:val="-3"/>
          <w:sz w:val="24"/>
          <w:szCs w:val="24"/>
        </w:rPr>
        <w:t>e</w:t>
      </w:r>
      <w:r w:rsidR="00331341" w:rsidRPr="004D72B0">
        <w:rPr>
          <w:rFonts w:ascii="Times New Roman" w:eastAsia="Times New Roman" w:hAnsi="Times New Roman" w:cs="Times New Roman"/>
          <w:b/>
          <w:bCs/>
          <w:sz w:val="24"/>
          <w:szCs w:val="24"/>
        </w:rPr>
        <w:t>l</w:t>
      </w:r>
      <w:r w:rsidR="00331341" w:rsidRPr="004D72B0">
        <w:rPr>
          <w:rFonts w:ascii="Times New Roman" w:eastAsia="Times New Roman" w:hAnsi="Times New Roman" w:cs="Times New Roman"/>
          <w:b/>
          <w:bCs/>
          <w:spacing w:val="-2"/>
          <w:sz w:val="24"/>
          <w:szCs w:val="24"/>
        </w:rPr>
        <w:t>o</w:t>
      </w:r>
      <w:r w:rsidR="00331341" w:rsidRPr="004D72B0">
        <w:rPr>
          <w:rFonts w:ascii="Times New Roman" w:eastAsia="Times New Roman" w:hAnsi="Times New Roman" w:cs="Times New Roman"/>
          <w:b/>
          <w:bCs/>
          <w:spacing w:val="-1"/>
          <w:sz w:val="24"/>
          <w:szCs w:val="24"/>
        </w:rPr>
        <w:t>p</w:t>
      </w:r>
      <w:r w:rsidR="00331341" w:rsidRPr="004D72B0">
        <w:rPr>
          <w:rFonts w:ascii="Times New Roman" w:eastAsia="Times New Roman" w:hAnsi="Times New Roman" w:cs="Times New Roman"/>
          <w:b/>
          <w:bCs/>
          <w:spacing w:val="-3"/>
          <w:sz w:val="24"/>
          <w:szCs w:val="24"/>
        </w:rPr>
        <w:t>m</w:t>
      </w:r>
      <w:r w:rsidR="00331341" w:rsidRPr="004D72B0">
        <w:rPr>
          <w:rFonts w:ascii="Times New Roman" w:eastAsia="Times New Roman" w:hAnsi="Times New Roman" w:cs="Times New Roman"/>
          <w:b/>
          <w:bCs/>
          <w:spacing w:val="-1"/>
          <w:sz w:val="24"/>
          <w:szCs w:val="24"/>
        </w:rPr>
        <w:t>e</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z w:val="24"/>
          <w:szCs w:val="24"/>
        </w:rPr>
        <w:t xml:space="preserve">tal </w:t>
      </w:r>
      <w:r w:rsidR="00331341" w:rsidRPr="004D72B0">
        <w:rPr>
          <w:rFonts w:ascii="Times New Roman" w:eastAsia="Times New Roman" w:hAnsi="Times New Roman" w:cs="Times New Roman"/>
          <w:b/>
          <w:bCs/>
          <w:spacing w:val="-3"/>
          <w:sz w:val="24"/>
          <w:szCs w:val="24"/>
        </w:rPr>
        <w:t>C</w:t>
      </w:r>
      <w:r w:rsidR="00331341" w:rsidRPr="004D72B0">
        <w:rPr>
          <w:rFonts w:ascii="Times New Roman" w:eastAsia="Times New Roman" w:hAnsi="Times New Roman" w:cs="Times New Roman"/>
          <w:b/>
          <w:bCs/>
          <w:sz w:val="24"/>
          <w:szCs w:val="24"/>
        </w:rPr>
        <w:t>o</w:t>
      </w:r>
      <w:r w:rsidR="00331341" w:rsidRPr="004D72B0">
        <w:rPr>
          <w:rFonts w:ascii="Times New Roman" w:eastAsia="Times New Roman" w:hAnsi="Times New Roman" w:cs="Times New Roman"/>
          <w:b/>
          <w:bCs/>
          <w:spacing w:val="-2"/>
          <w:sz w:val="24"/>
          <w:szCs w:val="24"/>
        </w:rPr>
        <w:t>g</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z w:val="24"/>
          <w:szCs w:val="24"/>
        </w:rPr>
        <w:t>it</w:t>
      </w:r>
      <w:r w:rsidR="00331341" w:rsidRPr="004D72B0">
        <w:rPr>
          <w:rFonts w:ascii="Times New Roman" w:eastAsia="Times New Roman" w:hAnsi="Times New Roman" w:cs="Times New Roman"/>
          <w:b/>
          <w:bCs/>
          <w:spacing w:val="-2"/>
          <w:sz w:val="24"/>
          <w:szCs w:val="24"/>
        </w:rPr>
        <w:t>i</w:t>
      </w:r>
      <w:r w:rsidR="00331341" w:rsidRPr="004D72B0">
        <w:rPr>
          <w:rFonts w:ascii="Times New Roman" w:eastAsia="Times New Roman" w:hAnsi="Times New Roman" w:cs="Times New Roman"/>
          <w:b/>
          <w:bCs/>
          <w:sz w:val="24"/>
          <w:szCs w:val="24"/>
        </w:rPr>
        <w:t>ve</w:t>
      </w:r>
      <w:r w:rsidR="00331341" w:rsidRPr="004D72B0">
        <w:rPr>
          <w:rFonts w:ascii="Times New Roman" w:eastAsia="Times New Roman" w:hAnsi="Times New Roman" w:cs="Times New Roman"/>
          <w:b/>
          <w:bCs/>
          <w:spacing w:val="-1"/>
          <w:sz w:val="24"/>
          <w:szCs w:val="24"/>
        </w:rPr>
        <w:t xml:space="preserve"> </w:t>
      </w:r>
      <w:r w:rsidR="00331341" w:rsidRPr="004D72B0">
        <w:rPr>
          <w:rFonts w:ascii="Times New Roman" w:eastAsia="Times New Roman" w:hAnsi="Times New Roman" w:cs="Times New Roman"/>
          <w:b/>
          <w:bCs/>
          <w:sz w:val="24"/>
          <w:szCs w:val="24"/>
        </w:rPr>
        <w:t>N</w:t>
      </w:r>
      <w:r w:rsidR="00331341" w:rsidRPr="004D72B0">
        <w:rPr>
          <w:rFonts w:ascii="Times New Roman" w:eastAsia="Times New Roman" w:hAnsi="Times New Roman" w:cs="Times New Roman"/>
          <w:b/>
          <w:bCs/>
          <w:spacing w:val="-4"/>
          <w:sz w:val="24"/>
          <w:szCs w:val="24"/>
        </w:rPr>
        <w:t>e</w:t>
      </w:r>
      <w:r w:rsidR="00331341" w:rsidRPr="004D72B0">
        <w:rPr>
          <w:rFonts w:ascii="Times New Roman" w:eastAsia="Times New Roman" w:hAnsi="Times New Roman" w:cs="Times New Roman"/>
          <w:b/>
          <w:bCs/>
          <w:spacing w:val="1"/>
          <w:sz w:val="24"/>
          <w:szCs w:val="24"/>
        </w:rPr>
        <w:t>u</w:t>
      </w:r>
      <w:r w:rsidR="00331341" w:rsidRPr="004D72B0">
        <w:rPr>
          <w:rFonts w:ascii="Times New Roman" w:eastAsia="Times New Roman" w:hAnsi="Times New Roman" w:cs="Times New Roman"/>
          <w:b/>
          <w:bCs/>
          <w:spacing w:val="-3"/>
          <w:sz w:val="24"/>
          <w:szCs w:val="24"/>
        </w:rPr>
        <w:t>r</w:t>
      </w:r>
      <w:r w:rsidR="00331341" w:rsidRPr="004D72B0">
        <w:rPr>
          <w:rFonts w:ascii="Times New Roman" w:eastAsia="Times New Roman" w:hAnsi="Times New Roman" w:cs="Times New Roman"/>
          <w:b/>
          <w:bCs/>
          <w:spacing w:val="-2"/>
          <w:sz w:val="24"/>
          <w:szCs w:val="24"/>
        </w:rPr>
        <w:t>o</w:t>
      </w:r>
      <w:r w:rsidR="00331341" w:rsidRPr="004D72B0">
        <w:rPr>
          <w:rFonts w:ascii="Times New Roman" w:eastAsia="Times New Roman" w:hAnsi="Times New Roman" w:cs="Times New Roman"/>
          <w:b/>
          <w:bCs/>
          <w:sz w:val="24"/>
          <w:szCs w:val="24"/>
        </w:rPr>
        <w:t>s</w:t>
      </w:r>
      <w:r w:rsidR="00331341" w:rsidRPr="004D72B0">
        <w:rPr>
          <w:rFonts w:ascii="Times New Roman" w:eastAsia="Times New Roman" w:hAnsi="Times New Roman" w:cs="Times New Roman"/>
          <w:b/>
          <w:bCs/>
          <w:spacing w:val="-1"/>
          <w:sz w:val="24"/>
          <w:szCs w:val="24"/>
        </w:rPr>
        <w:t>c</w:t>
      </w:r>
      <w:r w:rsidR="00331341" w:rsidRPr="004D72B0">
        <w:rPr>
          <w:rFonts w:ascii="Times New Roman" w:eastAsia="Times New Roman" w:hAnsi="Times New Roman" w:cs="Times New Roman"/>
          <w:b/>
          <w:bCs/>
          <w:sz w:val="24"/>
          <w:szCs w:val="24"/>
        </w:rPr>
        <w:t>i</w:t>
      </w:r>
      <w:r w:rsidR="00331341" w:rsidRPr="004D72B0">
        <w:rPr>
          <w:rFonts w:ascii="Times New Roman" w:eastAsia="Times New Roman" w:hAnsi="Times New Roman" w:cs="Times New Roman"/>
          <w:b/>
          <w:bCs/>
          <w:spacing w:val="-3"/>
          <w:sz w:val="24"/>
          <w:szCs w:val="24"/>
        </w:rPr>
        <w:t>e</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pacing w:val="-1"/>
          <w:sz w:val="24"/>
          <w:szCs w:val="24"/>
        </w:rPr>
        <w:t>c</w:t>
      </w:r>
      <w:r w:rsidR="00331341" w:rsidRPr="004D72B0">
        <w:rPr>
          <w:rFonts w:ascii="Times New Roman" w:eastAsia="Times New Roman" w:hAnsi="Times New Roman" w:cs="Times New Roman"/>
          <w:b/>
          <w:bCs/>
          <w:sz w:val="24"/>
          <w:szCs w:val="24"/>
        </w:rPr>
        <w:t>e</w:t>
      </w:r>
    </w:p>
    <w:p w14:paraId="224693C2" w14:textId="77777777" w:rsidR="00123C0F" w:rsidRPr="004D72B0" w:rsidRDefault="00123C0F">
      <w:pPr>
        <w:spacing w:after="0" w:line="200" w:lineRule="exact"/>
        <w:rPr>
          <w:sz w:val="20"/>
          <w:szCs w:val="20"/>
        </w:rPr>
      </w:pPr>
    </w:p>
    <w:p w14:paraId="089F4682" w14:textId="77777777" w:rsidR="00123C0F" w:rsidRPr="004D72B0" w:rsidRDefault="00123C0F">
      <w:pPr>
        <w:spacing w:after="0" w:line="200" w:lineRule="exact"/>
        <w:rPr>
          <w:sz w:val="20"/>
          <w:szCs w:val="20"/>
        </w:rPr>
      </w:pPr>
    </w:p>
    <w:p w14:paraId="61609236" w14:textId="77777777" w:rsidR="00123C0F" w:rsidRPr="004D72B0" w:rsidRDefault="00123C0F">
      <w:pPr>
        <w:spacing w:before="14" w:after="0" w:line="260" w:lineRule="exact"/>
        <w:rPr>
          <w:sz w:val="26"/>
          <w:szCs w:val="26"/>
        </w:rPr>
      </w:pPr>
    </w:p>
    <w:p w14:paraId="50D6092B" w14:textId="77777777" w:rsidR="00123C0F" w:rsidRPr="004D72B0" w:rsidRDefault="00331341">
      <w:pPr>
        <w:spacing w:after="0" w:line="240" w:lineRule="auto"/>
        <w:ind w:left="140" w:right="265"/>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34"/>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34"/>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gn</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c</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3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34"/>
        </w:rPr>
        <w:t xml:space="preserve"> </w:t>
      </w:r>
      <w:r w:rsidRPr="004D72B0">
        <w:rPr>
          <w:rFonts w:ascii="Times New Roman" w:eastAsia="Times New Roman" w:hAnsi="Times New Roman" w:cs="Times New Roman"/>
          <w:spacing w:val="-3"/>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vers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35"/>
        </w:rPr>
        <w:t xml:space="preserve"> </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3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ch</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2"/>
        </w:rPr>
        <w:t>dr</w:t>
      </w:r>
      <w:r w:rsidRPr="004D72B0">
        <w:rPr>
          <w:rFonts w:ascii="Times New Roman" w:eastAsia="Times New Roman" w:hAnsi="Times New Roman" w:cs="Times New Roman"/>
        </w:rPr>
        <w:t>en</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es</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30"/>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2"/>
        </w:rPr>
        <w:t>re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err</w:t>
      </w:r>
      <w:r w:rsidRPr="004D72B0">
        <w:rPr>
          <w:rFonts w:ascii="Times New Roman" w:eastAsia="Times New Roman" w:hAnsi="Times New Roman" w:cs="Times New Roman"/>
        </w:rPr>
        <w:t>ed b</w:t>
      </w:r>
      <w:r w:rsidRPr="004D72B0">
        <w:rPr>
          <w:rFonts w:ascii="Times New Roman" w:eastAsia="Times New Roman" w:hAnsi="Times New Roman" w:cs="Times New Roman"/>
          <w:spacing w:val="-2"/>
        </w:rPr>
        <w:t>ec</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us</w:t>
      </w:r>
      <w:r w:rsidRPr="004D72B0">
        <w:rPr>
          <w:rFonts w:ascii="Times New Roman" w:eastAsia="Times New Roman" w:hAnsi="Times New Roman" w:cs="Times New Roman"/>
        </w:rPr>
        <w:t>e</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on</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ern</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ou</w:t>
      </w:r>
      <w:r w:rsidRPr="004D72B0">
        <w:rPr>
          <w:rFonts w:ascii="Times New Roman" w:eastAsia="Times New Roman" w:hAnsi="Times New Roman" w:cs="Times New Roman"/>
        </w:rPr>
        <w:t>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oss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l</w:t>
      </w:r>
      <w:r w:rsidRPr="004D72B0">
        <w:rPr>
          <w:rFonts w:ascii="Times New Roman" w:eastAsia="Times New Roman" w:hAnsi="Times New Roman" w:cs="Times New Roman"/>
          <w:spacing w:val="-2"/>
        </w:rPr>
        <w:t>ear</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ng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der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 d</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ex</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3"/>
        </w:rPr>
        <w:t>ADHD</w:t>
      </w:r>
      <w:r w:rsidRPr="004D72B0">
        <w:rPr>
          <w:rFonts w:ascii="Times New Roman" w:eastAsia="Times New Roman" w:hAnsi="Times New Roman" w:cs="Times New Roman"/>
        </w:rPr>
        <w: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pee</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gu</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der</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2"/>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ua</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ili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bro</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de</w:t>
      </w:r>
      <w:r w:rsidRPr="004D72B0">
        <w:rPr>
          <w:rFonts w:ascii="Times New Roman" w:eastAsia="Times New Roman" w:hAnsi="Times New Roman" w:cs="Times New Roman"/>
        </w:rPr>
        <w:t>r</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ur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prob</w:t>
      </w:r>
      <w:r w:rsidRPr="004D72B0">
        <w:rPr>
          <w:rFonts w:ascii="Times New Roman" w:eastAsia="Times New Roman" w:hAnsi="Times New Roman" w:cs="Times New Roman"/>
          <w:spacing w:val="-4"/>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6"/>
        </w:rPr>
        <w:t>m</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ce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der</w:t>
      </w:r>
      <w:r w:rsidRPr="004D72B0">
        <w:rPr>
          <w:rFonts w:ascii="Times New Roman" w:eastAsia="Times New Roman" w:hAnsi="Times New Roman" w:cs="Times New Roman"/>
        </w:rPr>
        <w:t>s,</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n</w:t>
      </w:r>
      <w:r w:rsidRPr="004D72B0">
        <w:rPr>
          <w:rFonts w:ascii="Times New Roman" w:eastAsia="Times New Roman" w:hAnsi="Times New Roman" w:cs="Times New Roman"/>
          <w:spacing w:val="-1"/>
        </w:rPr>
        <w:t>j</w:t>
      </w:r>
      <w:r w:rsidRPr="004D72B0">
        <w:rPr>
          <w:rFonts w:ascii="Times New Roman" w:eastAsia="Times New Roman" w:hAnsi="Times New Roman" w:cs="Times New Roman"/>
          <w:spacing w:val="-2"/>
        </w:rPr>
        <w:t>ur</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5"/>
        </w:rPr>
        <w:t xml:space="preserve"> </w:t>
      </w:r>
      <w:r w:rsidRPr="004D72B0">
        <w:rPr>
          <w:rFonts w:ascii="Times New Roman" w:eastAsia="Times New Roman" w:hAnsi="Times New Roman" w:cs="Times New Roman"/>
          <w:spacing w:val="-2"/>
        </w:rPr>
        <w:t>prob</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6"/>
        </w:rPr>
        <w:t>m</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30"/>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5"/>
        </w:rPr>
        <w:t xml:space="preserve"> </w:t>
      </w:r>
      <w:r w:rsidRPr="004D72B0">
        <w:rPr>
          <w:rFonts w:ascii="Times New Roman" w:eastAsia="Times New Roman" w:hAnsi="Times New Roman" w:cs="Times New Roman"/>
          <w:spacing w:val="-2"/>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31"/>
        </w:rPr>
        <w:t xml:space="preserve"> </w:t>
      </w:r>
      <w:r w:rsidRPr="004D72B0">
        <w:rPr>
          <w:rFonts w:ascii="Times New Roman" w:eastAsia="Times New Roman" w:hAnsi="Times New Roman" w:cs="Times New Roman"/>
          <w:spacing w:val="-2"/>
        </w:rPr>
        <w:t>co</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cer</w:t>
      </w:r>
      <w:r w:rsidRPr="004D72B0">
        <w:rPr>
          <w:rFonts w:ascii="Times New Roman" w:eastAsia="Times New Roman" w:hAnsi="Times New Roman" w:cs="Times New Roman"/>
        </w:rPr>
        <w:t>ns</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34"/>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ood</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32"/>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ders</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p>
    <w:p w14:paraId="3E2A9182" w14:textId="77777777" w:rsidR="00123C0F" w:rsidRPr="004D72B0" w:rsidRDefault="00123C0F">
      <w:pPr>
        <w:spacing w:before="6" w:after="0" w:line="120" w:lineRule="exact"/>
        <w:rPr>
          <w:sz w:val="12"/>
          <w:szCs w:val="12"/>
        </w:rPr>
      </w:pPr>
    </w:p>
    <w:p w14:paraId="021D0EBC" w14:textId="77777777" w:rsidR="00123C0F" w:rsidRPr="004D72B0" w:rsidRDefault="00123C0F">
      <w:pPr>
        <w:spacing w:after="0" w:line="200" w:lineRule="exact"/>
        <w:rPr>
          <w:sz w:val="20"/>
          <w:szCs w:val="20"/>
        </w:rPr>
      </w:pPr>
    </w:p>
    <w:p w14:paraId="2FCAE1FE" w14:textId="5FB5EF3C" w:rsidR="00123C0F" w:rsidRPr="004D72B0" w:rsidRDefault="00331341">
      <w:pPr>
        <w:spacing w:after="0" w:line="239" w:lineRule="auto"/>
        <w:ind w:left="140" w:right="260"/>
        <w:jc w:val="both"/>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3"/>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3"/>
        </w:rPr>
        <w:t xml:space="preserve"> </w:t>
      </w:r>
      <w:r w:rsidR="00B92505" w:rsidRPr="004D72B0">
        <w:rPr>
          <w:rFonts w:ascii="Times New Roman" w:eastAsia="Times New Roman" w:hAnsi="Times New Roman" w:cs="Times New Roman"/>
          <w:spacing w:val="1"/>
        </w:rPr>
        <w:t>was founded by</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3"/>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uc</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t</w:t>
      </w:r>
      <w:r w:rsidR="00B92505" w:rsidRPr="004D72B0">
        <w:rPr>
          <w:rFonts w:ascii="Times New Roman" w:eastAsia="Times New Roman" w:hAnsi="Times New Roman" w:cs="Times New Roman"/>
          <w:spacing w:val="-2"/>
        </w:rPr>
        <w:t xml:space="preserve">on as part of his Developmental </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ur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y </w:t>
      </w:r>
      <w:r w:rsidR="003945D1" w:rsidRPr="004D72B0">
        <w:rPr>
          <w:rFonts w:ascii="Times New Roman" w:eastAsia="Times New Roman" w:hAnsi="Times New Roman" w:cs="Times New Roman"/>
          <w:spacing w:val="-1"/>
        </w:rPr>
        <w:t xml:space="preserve">Lab.  </w:t>
      </w:r>
      <w:r w:rsidR="003945D1" w:rsidRPr="004D72B0">
        <w:rPr>
          <w:rFonts w:ascii="Times New Roman" w:eastAsia="Times New Roman" w:hAnsi="Times New Roman" w:cs="Times New Roman"/>
          <w:spacing w:val="-3"/>
        </w:rPr>
        <w:t xml:space="preserve">It is part of the Department of Psychology’s APA accredited doctoral program in clinical Child Psychology and interdisciplinary Developmental Cognitive Neuroscience program. </w:t>
      </w:r>
    </w:p>
    <w:p w14:paraId="154CA0C0" w14:textId="77777777" w:rsidR="00123C0F" w:rsidRPr="004D72B0" w:rsidRDefault="00123C0F">
      <w:pPr>
        <w:spacing w:before="18" w:after="0" w:line="240" w:lineRule="exact"/>
        <w:rPr>
          <w:sz w:val="24"/>
          <w:szCs w:val="24"/>
        </w:rPr>
      </w:pPr>
    </w:p>
    <w:p w14:paraId="37BF9734" w14:textId="77777777" w:rsidR="00123C0F" w:rsidRPr="004D72B0" w:rsidRDefault="00331341" w:rsidP="003945D1">
      <w:pPr>
        <w:spacing w:after="0" w:line="240" w:lineRule="auto"/>
        <w:ind w:left="112" w:right="-20"/>
        <w:rPr>
          <w:rFonts w:ascii="Times New Roman" w:eastAsia="Times New Roman" w:hAnsi="Times New Roman" w:cs="Times New Roman"/>
        </w:rPr>
      </w:pPr>
      <w:r w:rsidRPr="004D72B0">
        <w:rPr>
          <w:rFonts w:ascii="Times New Roman" w:eastAsia="Times New Roman" w:hAnsi="Times New Roman" w:cs="Times New Roman"/>
          <w:b/>
          <w:bCs/>
          <w:spacing w:val="-1"/>
        </w:rPr>
        <w:t>G</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3"/>
        </w:rPr>
        <w:t>h</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4"/>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5"/>
        </w:rPr>
        <w:t xml:space="preserve"> </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rPr>
        <w:t>on</w:t>
      </w:r>
    </w:p>
    <w:p w14:paraId="4C187B3C" w14:textId="39509570" w:rsidR="00123C0F" w:rsidRPr="004D72B0" w:rsidRDefault="00331341" w:rsidP="003945D1">
      <w:pPr>
        <w:spacing w:after="0" w:line="240" w:lineRule="auto"/>
        <w:ind w:left="380" w:right="323" w:hanging="269"/>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G</w:t>
      </w:r>
      <w:r w:rsidRPr="004D72B0">
        <w:rPr>
          <w:rFonts w:ascii="Times New Roman" w:eastAsia="Times New Roman" w:hAnsi="Times New Roman" w:cs="Times New Roman"/>
        </w:rPr>
        <w:t>oa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fo</w:t>
      </w:r>
      <w:r w:rsidRPr="004D72B0">
        <w:rPr>
          <w:rFonts w:ascii="Times New Roman" w:eastAsia="Times New Roman" w:hAnsi="Times New Roman" w:cs="Times New Roman"/>
        </w:rPr>
        <w:t>r</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w:t>
      </w:r>
      <w:r w:rsidR="003945D1" w:rsidRPr="004D72B0">
        <w:rPr>
          <w:rFonts w:ascii="Times New Roman" w:eastAsia="Times New Roman" w:hAnsi="Times New Roman" w:cs="Times New Roman"/>
        </w:rPr>
        <w:t xml:space="preserve"> greater understanding of learning differences and other common neurodevelopmental disorders, including etiology, trajectory, and evidence-based assessment and intervention. Interns will develop greater proficiency in administering assessment measures with children, as well as further developing case conceptualization and presentation skills, presenting complex feedback to parents, and integrating information in comprehensive reports. </w:t>
      </w:r>
    </w:p>
    <w:p w14:paraId="623C825D" w14:textId="77777777" w:rsidR="00123C0F" w:rsidRPr="004D72B0" w:rsidRDefault="00123C0F">
      <w:pPr>
        <w:spacing w:before="12" w:after="0" w:line="260" w:lineRule="exact"/>
        <w:rPr>
          <w:sz w:val="26"/>
          <w:szCs w:val="26"/>
        </w:rPr>
      </w:pPr>
    </w:p>
    <w:p w14:paraId="46621442" w14:textId="77777777" w:rsidR="00123C0F" w:rsidRPr="004D72B0" w:rsidRDefault="00331341">
      <w:pPr>
        <w:spacing w:after="0" w:line="240" w:lineRule="auto"/>
        <w:ind w:left="112" w:right="-20"/>
        <w:rPr>
          <w:rFonts w:ascii="Times New Roman" w:eastAsia="Times New Roman" w:hAnsi="Times New Roman" w:cs="Times New Roman"/>
        </w:rPr>
      </w:pP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q</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re</w:t>
      </w:r>
      <w:r w:rsidRPr="004D72B0">
        <w:rPr>
          <w:rFonts w:ascii="Times New Roman" w:eastAsia="Times New Roman" w:hAnsi="Times New Roman" w:cs="Times New Roman"/>
          <w:b/>
          <w:bCs/>
        </w:rPr>
        <w:t>d</w:t>
      </w:r>
      <w:r w:rsidRPr="004D72B0">
        <w:rPr>
          <w:rFonts w:ascii="Times New Roman" w:eastAsia="Times New Roman" w:hAnsi="Times New Roman" w:cs="Times New Roman"/>
          <w:b/>
          <w:bCs/>
          <w:spacing w:val="-12"/>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2"/>
        </w:rPr>
        <w:t>ra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12"/>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es</w:t>
      </w:r>
    </w:p>
    <w:p w14:paraId="538C2F03" w14:textId="3945C630" w:rsidR="00F9644F" w:rsidRPr="004D72B0" w:rsidRDefault="00F9644F" w:rsidP="00F9644F">
      <w:pPr>
        <w:pStyle w:val="ListParagraph"/>
        <w:numPr>
          <w:ilvl w:val="0"/>
          <w:numId w:val="9"/>
        </w:numPr>
        <w:spacing w:before="28" w:after="0" w:line="235" w:lineRule="auto"/>
        <w:ind w:right="340"/>
        <w:rPr>
          <w:rFonts w:ascii="Times New Roman" w:eastAsia="Times New Roman" w:hAnsi="Times New Roman" w:cs="Times New Roman"/>
          <w:color w:val="000000"/>
        </w:rPr>
      </w:pPr>
      <w:r w:rsidRPr="004D72B0">
        <w:rPr>
          <w:rFonts w:ascii="Times New Roman" w:eastAsia="Times New Roman" w:hAnsi="Times New Roman" w:cs="Times New Roman"/>
          <w:color w:val="000000"/>
        </w:rPr>
        <w:t xml:space="preserve">Required activities include performing individual evaluations, giving case presentations at the weekly Clinic case conference, participating in discussions of others’ cases, conducting parent interviews and jointly providing feedback to parents about evaluation results, developing specific intervention plans, becoming knowledgeable about specific community resources, and writing reports. Evaluations also often involve review of previous records and consultation with teachers and other providers. Students will also be expected to do some readings about various disorders affecting cognitive performance. </w:t>
      </w:r>
    </w:p>
    <w:p w14:paraId="21F9DABE" w14:textId="43F47A9A" w:rsidR="00123C0F" w:rsidRPr="004D72B0" w:rsidRDefault="00F9644F" w:rsidP="00F9644F">
      <w:pPr>
        <w:pStyle w:val="ListParagraph"/>
        <w:numPr>
          <w:ilvl w:val="0"/>
          <w:numId w:val="9"/>
        </w:numPr>
        <w:spacing w:before="28" w:after="0" w:line="235" w:lineRule="auto"/>
        <w:ind w:right="340"/>
        <w:rPr>
          <w:rFonts w:ascii="Times New Roman" w:eastAsia="Times New Roman" w:hAnsi="Times New Roman" w:cs="Times New Roman"/>
          <w:color w:val="000000"/>
        </w:rPr>
      </w:pPr>
      <w:r w:rsidRPr="004D72B0">
        <w:rPr>
          <w:rFonts w:ascii="Times New Roman" w:eastAsia="Times New Roman" w:hAnsi="Times New Roman" w:cs="Times New Roman"/>
          <w:color w:val="000000"/>
        </w:rPr>
        <w:t>Interns must attend the Clinic case conference on Wednesdays, 12:00 to 2:00 PM.</w:t>
      </w:r>
    </w:p>
    <w:p w14:paraId="7D3E2130" w14:textId="77777777" w:rsidR="00F9644F" w:rsidRPr="004D72B0" w:rsidRDefault="00F9644F" w:rsidP="00F9644F">
      <w:pPr>
        <w:spacing w:before="28" w:after="0" w:line="235" w:lineRule="auto"/>
        <w:ind w:left="472" w:right="340" w:hanging="271"/>
      </w:pPr>
    </w:p>
    <w:p w14:paraId="09496865" w14:textId="77777777" w:rsidR="00123C0F" w:rsidRPr="004D72B0" w:rsidRDefault="00331341">
      <w:pPr>
        <w:spacing w:after="0" w:line="240" w:lineRule="auto"/>
        <w:ind w:left="112" w:right="-20"/>
        <w:rPr>
          <w:rFonts w:ascii="Times New Roman" w:eastAsia="Times New Roman" w:hAnsi="Times New Roman" w:cs="Times New Roman"/>
        </w:rPr>
      </w:pP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1"/>
        </w:rPr>
        <w:t xml:space="preserve"> </w:t>
      </w:r>
      <w:r w:rsidRPr="004D72B0">
        <w:rPr>
          <w:rFonts w:ascii="Times New Roman" w:eastAsia="Times New Roman" w:hAnsi="Times New Roman" w:cs="Times New Roman"/>
          <w:b/>
          <w:bCs/>
          <w:spacing w:val="-3"/>
        </w:rPr>
        <w:t>T</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w:t>
      </w:r>
      <w:r w:rsidRPr="004D72B0">
        <w:rPr>
          <w:rFonts w:ascii="Times New Roman" w:eastAsia="Times New Roman" w:hAnsi="Times New Roman" w:cs="Times New Roman"/>
          <w:b/>
          <w:bCs/>
          <w:spacing w:val="-2"/>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rPr>
        <w:t>g</w:t>
      </w:r>
      <w:r w:rsidRPr="004D72B0">
        <w:rPr>
          <w:rFonts w:ascii="Times New Roman" w:eastAsia="Times New Roman" w:hAnsi="Times New Roman" w:cs="Times New Roman"/>
          <w:b/>
          <w:bCs/>
          <w:spacing w:val="-12"/>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es</w:t>
      </w:r>
    </w:p>
    <w:p w14:paraId="5AD72B0F" w14:textId="77777777" w:rsidR="00F9644F" w:rsidRPr="004D72B0" w:rsidRDefault="00331341" w:rsidP="00F9644F">
      <w:pPr>
        <w:widowControl/>
        <w:spacing w:after="0" w:line="240" w:lineRule="auto"/>
        <w:ind w:left="720" w:hanging="360"/>
        <w:rPr>
          <w:rFonts w:ascii="Times New Roman" w:eastAsia="Times New Roman" w:hAnsi="Times New Roman" w:cs="Times New Roman"/>
          <w:sz w:val="24"/>
          <w:szCs w:val="24"/>
        </w:rPr>
      </w:pPr>
      <w:r w:rsidRPr="004D72B0">
        <w:rPr>
          <w:rFonts w:ascii="Symbol" w:eastAsia="Symbol" w:hAnsi="Symbol" w:cs="Symbol"/>
        </w:rPr>
        <w:t></w:t>
      </w:r>
      <w:r w:rsidRPr="004D72B0">
        <w:rPr>
          <w:rFonts w:ascii="Times New Roman" w:eastAsia="Times New Roman" w:hAnsi="Times New Roman" w:cs="Times New Roman"/>
          <w:spacing w:val="23"/>
        </w:rPr>
        <w:t xml:space="preserve"> </w:t>
      </w:r>
      <w:r w:rsidR="00F9644F" w:rsidRPr="004D72B0">
        <w:rPr>
          <w:rFonts w:ascii="Calibri" w:eastAsia="Times New Roman" w:hAnsi="Calibri" w:cs="Times New Roman"/>
        </w:rPr>
        <w:t>Optional activities include further reading and participation in research activities. Trainees who enter with some previous training in neuropsychology may participate in more comprehensive neuropsychological evaluations.</w:t>
      </w:r>
    </w:p>
    <w:p w14:paraId="2902D8F1" w14:textId="77777777" w:rsidR="00123C0F" w:rsidRPr="004D72B0" w:rsidRDefault="00123C0F">
      <w:pPr>
        <w:spacing w:before="9" w:after="0" w:line="260" w:lineRule="exact"/>
        <w:rPr>
          <w:sz w:val="26"/>
          <w:szCs w:val="26"/>
        </w:rPr>
      </w:pPr>
    </w:p>
    <w:p w14:paraId="6D496EDD" w14:textId="77777777" w:rsidR="00123C0F" w:rsidRPr="004D72B0" w:rsidRDefault="00331341">
      <w:pPr>
        <w:spacing w:after="0" w:line="240" w:lineRule="auto"/>
        <w:ind w:left="112"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2"/>
        </w:rPr>
        <w:t>eo</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et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ca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8"/>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ro</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ches</w:t>
      </w:r>
    </w:p>
    <w:p w14:paraId="352F01E8" w14:textId="77777777" w:rsidR="00123C0F" w:rsidRPr="004D72B0" w:rsidRDefault="00331341">
      <w:pPr>
        <w:spacing w:after="0" w:line="265" w:lineRule="exact"/>
        <w:ind w:left="107" w:right="-20"/>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gra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ch</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p>
    <w:p w14:paraId="6768F13A" w14:textId="77777777" w:rsidR="00123C0F" w:rsidRPr="004D72B0" w:rsidRDefault="00331341">
      <w:pPr>
        <w:spacing w:before="1" w:after="0" w:line="239" w:lineRule="auto"/>
        <w:ind w:left="380" w:right="331"/>
        <w:rPr>
          <w:rFonts w:ascii="Times New Roman" w:eastAsia="Times New Roman" w:hAnsi="Times New Roman" w:cs="Times New Roman"/>
        </w:rPr>
      </w:pP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15"/>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gn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nc</w:t>
      </w:r>
      <w:r w:rsidRPr="004D72B0">
        <w:rPr>
          <w:rFonts w:ascii="Times New Roman" w:eastAsia="Times New Roman" w:hAnsi="Times New Roman" w:cs="Times New Roman"/>
        </w:rPr>
        <w:t>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ar</w:t>
      </w:r>
      <w:r w:rsidRPr="004D72B0">
        <w:rPr>
          <w:rFonts w:ascii="Times New Roman" w:eastAsia="Times New Roman" w:hAnsi="Times New Roman" w:cs="Times New Roman"/>
          <w:spacing w:val="-5"/>
        </w:rPr>
        <w:t xml:space="preserve"> g</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ne</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So,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con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ph</w:t>
      </w:r>
      <w:r w:rsidRPr="004D72B0">
        <w:rPr>
          <w:rFonts w:ascii="Times New Roman" w:eastAsia="Times New Roman" w:hAnsi="Times New Roman" w:cs="Times New Roman"/>
          <w:spacing w:val="-2"/>
        </w:rPr>
        <w:t>as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unde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ene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ro</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sk</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or</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ha</w:t>
      </w:r>
      <w:r w:rsidRPr="004D72B0">
        <w:rPr>
          <w:rFonts w:ascii="Times New Roman" w:eastAsia="Times New Roman" w:hAnsi="Times New Roman" w:cs="Times New Roman"/>
          <w:spacing w:val="-4"/>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ped</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en</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4"/>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oso</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iri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ly</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suppo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rea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fo</w:t>
      </w:r>
      <w:r w:rsidRPr="004D72B0">
        <w:rPr>
          <w:rFonts w:ascii="Times New Roman" w:eastAsia="Times New Roman" w:hAnsi="Times New Roman" w:cs="Times New Roman"/>
        </w:rPr>
        <w:t>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he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op</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p>
    <w:p w14:paraId="3FFB3701" w14:textId="77777777" w:rsidR="00123C0F" w:rsidRPr="004D72B0" w:rsidRDefault="00123C0F">
      <w:pPr>
        <w:spacing w:before="8" w:after="0" w:line="260" w:lineRule="exact"/>
        <w:rPr>
          <w:sz w:val="26"/>
          <w:szCs w:val="26"/>
        </w:rPr>
      </w:pPr>
    </w:p>
    <w:p w14:paraId="237A01A6" w14:textId="77777777" w:rsidR="00123C0F" w:rsidRPr="004D72B0" w:rsidRDefault="00331341">
      <w:pPr>
        <w:spacing w:after="0" w:line="240" w:lineRule="auto"/>
        <w:ind w:left="112"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ypes</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1"/>
        </w:rPr>
        <w:t>Cl</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w:t>
      </w:r>
      <w:r w:rsidRPr="004D72B0">
        <w:rPr>
          <w:rFonts w:ascii="Times New Roman" w:eastAsia="Times New Roman" w:hAnsi="Times New Roman" w:cs="Times New Roman"/>
          <w:b/>
          <w:bCs/>
          <w:spacing w:val="-2"/>
        </w:rPr>
        <w:t>i</w:t>
      </w:r>
      <w:r w:rsidRPr="004D72B0">
        <w:rPr>
          <w:rFonts w:ascii="Times New Roman" w:eastAsia="Times New Roman" w:hAnsi="Times New Roman" w:cs="Times New Roman"/>
          <w:b/>
          <w:bCs/>
        </w:rPr>
        <w:t>cal</w:t>
      </w:r>
      <w:r w:rsidRPr="004D72B0">
        <w:rPr>
          <w:rFonts w:ascii="Times New Roman" w:eastAsia="Times New Roman" w:hAnsi="Times New Roman" w:cs="Times New Roman"/>
          <w:b/>
          <w:bCs/>
          <w:spacing w:val="-8"/>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rPr>
        <w:t>hes</w:t>
      </w:r>
    </w:p>
    <w:p w14:paraId="1A9E0071" w14:textId="77777777" w:rsidR="00123C0F" w:rsidRPr="004D72B0" w:rsidRDefault="00331341">
      <w:pPr>
        <w:spacing w:before="29" w:after="0" w:line="266" w:lineRule="auto"/>
        <w:ind w:left="380" w:right="378" w:hanging="269"/>
        <w:rPr>
          <w:rFonts w:ascii="Times New Roman" w:eastAsia="Times New Roman" w:hAnsi="Times New Roman" w:cs="Times New Roman"/>
        </w:rPr>
      </w:pPr>
      <w:r w:rsidRPr="004D72B0">
        <w:rPr>
          <w:rFonts w:ascii="Symbol" w:eastAsia="Symbol" w:hAnsi="Symbol" w:cs="Symbol"/>
        </w:rPr>
        <w: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ua</w:t>
      </w:r>
      <w:r w:rsidRPr="004D72B0">
        <w:rPr>
          <w:rFonts w:ascii="Times New Roman" w:eastAsia="Times New Roman" w:hAnsi="Times New Roman" w:cs="Times New Roman"/>
        </w:rPr>
        <w:t>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per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ne</w:t>
      </w:r>
      <w:r w:rsidRPr="004D72B0">
        <w:rPr>
          <w:rFonts w:ascii="Times New Roman" w:eastAsia="Times New Roman" w:hAnsi="Times New Roman" w:cs="Times New Roman"/>
        </w:rPr>
        <w:t>l bo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fo</w:t>
      </w:r>
      <w:r w:rsidRPr="004D72B0">
        <w:rPr>
          <w:rFonts w:ascii="Times New Roman" w:eastAsia="Times New Roman" w:hAnsi="Times New Roman" w:cs="Times New Roman"/>
        </w:rPr>
        <w:t>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5"/>
        </w:rPr>
        <w:t>g</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her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ac</w:t>
      </w:r>
      <w:r w:rsidRPr="004D72B0">
        <w:rPr>
          <w:rFonts w:ascii="Times New Roman" w:eastAsia="Times New Roman" w:hAnsi="Times New Roman" w:cs="Times New Roman"/>
          <w:spacing w:val="-1"/>
        </w:rPr>
        <w:t>ili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su</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q</w:t>
      </w:r>
      <w:r w:rsidRPr="004D72B0">
        <w:rPr>
          <w:rFonts w:ascii="Times New Roman" w:eastAsia="Times New Roman" w:hAnsi="Times New Roman" w:cs="Times New Roman"/>
          <w:spacing w:val="-2"/>
        </w:rPr>
        <w:t>ue</w:t>
      </w:r>
      <w:r w:rsidRPr="004D72B0">
        <w:rPr>
          <w:rFonts w:ascii="Times New Roman" w:eastAsia="Times New Roman" w:hAnsi="Times New Roman" w:cs="Times New Roman"/>
        </w:rPr>
        <w:t>nt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educa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nnel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gard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na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ur</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p>
    <w:p w14:paraId="3A83BF4D" w14:textId="77777777" w:rsidR="00123C0F" w:rsidRPr="004D72B0" w:rsidRDefault="00123C0F">
      <w:pPr>
        <w:spacing w:after="0"/>
        <w:sectPr w:rsidR="00123C0F" w:rsidRPr="004D72B0">
          <w:pgSz w:w="12240" w:h="15840"/>
          <w:pgMar w:top="1060" w:right="1200" w:bottom="1120" w:left="1300" w:header="0" w:footer="939" w:gutter="0"/>
          <w:cols w:space="720"/>
        </w:sectPr>
      </w:pPr>
    </w:p>
    <w:p w14:paraId="6B4EB50D" w14:textId="77777777" w:rsidR="00123C0F" w:rsidRPr="004D72B0" w:rsidRDefault="00331341">
      <w:pPr>
        <w:spacing w:before="80"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op</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3"/>
        </w:rPr>
        <w:t>C</w:t>
      </w:r>
      <w:r w:rsidRPr="004D72B0">
        <w:rPr>
          <w:rFonts w:ascii="Times New Roman" w:eastAsia="Times New Roman" w:hAnsi="Times New Roman" w:cs="Times New Roman"/>
          <w:b/>
          <w:bCs/>
          <w:spacing w:val="-1"/>
        </w:rPr>
        <w:t>li</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nt</w:t>
      </w:r>
      <w:r w:rsidRPr="004D72B0">
        <w:rPr>
          <w:rFonts w:ascii="Times New Roman" w:eastAsia="Times New Roman" w:hAnsi="Times New Roman" w:cs="Times New Roman"/>
          <w:b/>
          <w:bCs/>
        </w:rPr>
        <w:t>s</w:t>
      </w:r>
    </w:p>
    <w:p w14:paraId="5118290C" w14:textId="350D403E" w:rsidR="00F9644F" w:rsidRPr="004D72B0" w:rsidRDefault="00331341" w:rsidP="00F9644F">
      <w:pPr>
        <w:tabs>
          <w:tab w:val="left" w:pos="560"/>
        </w:tabs>
        <w:spacing w:after="0" w:line="240" w:lineRule="auto"/>
        <w:ind w:left="562" w:right="461" w:hanging="360"/>
        <w:rPr>
          <w:rFonts w:ascii="Times New Roman" w:hAnsi="Times New Roman" w:cs="Times New Roman"/>
          <w:sz w:val="20"/>
          <w:szCs w:val="20"/>
        </w:rPr>
      </w:pPr>
      <w:r w:rsidRPr="004D72B0">
        <w:rPr>
          <w:rFonts w:ascii="Times New Roman" w:eastAsia="Symbol" w:hAnsi="Times New Roman" w:cs="Times New Roman"/>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00F9644F" w:rsidRPr="004D72B0">
        <w:rPr>
          <w:rFonts w:ascii="Times New Roman" w:eastAsia="Times New Roman" w:hAnsi="Times New Roman" w:cs="Times New Roman"/>
        </w:rPr>
        <w:t>Clients seen at this clinic are referred from the community, frequently from pediatricians, teachers, learning specialists, and psychologists. We usually work with children who are having difficulties in school and presenting with a range of academic, behavioral, and social/emotional concerns. We also sometimes see children who have medical conditions or experienced neurological insults that may interfere with their learning. The age range of clients is approximately 5 through college-age.</w:t>
      </w:r>
    </w:p>
    <w:p w14:paraId="26EB9A69" w14:textId="77777777" w:rsidR="00F9644F" w:rsidRPr="004D72B0" w:rsidRDefault="00F9644F">
      <w:pPr>
        <w:spacing w:after="0" w:line="200" w:lineRule="exact"/>
        <w:rPr>
          <w:sz w:val="20"/>
          <w:szCs w:val="20"/>
        </w:rPr>
      </w:pPr>
    </w:p>
    <w:p w14:paraId="378F7AF2" w14:textId="77777777" w:rsidR="00F9644F" w:rsidRPr="004D72B0" w:rsidRDefault="00F9644F">
      <w:pPr>
        <w:spacing w:after="0" w:line="200" w:lineRule="exact"/>
        <w:rPr>
          <w:sz w:val="20"/>
          <w:szCs w:val="20"/>
        </w:rPr>
      </w:pPr>
    </w:p>
    <w:p w14:paraId="7B0155F2" w14:textId="4D39441E" w:rsidR="00123C0F" w:rsidRPr="004D72B0" w:rsidRDefault="00331341">
      <w:pPr>
        <w:spacing w:after="0" w:line="240" w:lineRule="auto"/>
        <w:ind w:left="100" w:right="-20"/>
        <w:rPr>
          <w:rFonts w:ascii="Times New Roman" w:eastAsia="Times New Roman" w:hAnsi="Times New Roman" w:cs="Times New Roman"/>
          <w:b/>
        </w:rPr>
      </w:pPr>
      <w:r w:rsidRPr="004D72B0">
        <w:rPr>
          <w:rFonts w:ascii="Times New Roman" w:eastAsia="Times New Roman" w:hAnsi="Times New Roman" w:cs="Times New Roman"/>
          <w:b/>
        </w:rPr>
        <w:t>Supe</w:t>
      </w:r>
      <w:r w:rsidRPr="004D72B0">
        <w:rPr>
          <w:rFonts w:ascii="Times New Roman" w:eastAsia="Times New Roman" w:hAnsi="Times New Roman" w:cs="Times New Roman"/>
          <w:b/>
          <w:spacing w:val="1"/>
        </w:rPr>
        <w:t>r</w:t>
      </w:r>
      <w:r w:rsidRPr="004D72B0">
        <w:rPr>
          <w:rFonts w:ascii="Times New Roman" w:eastAsia="Times New Roman" w:hAnsi="Times New Roman" w:cs="Times New Roman"/>
          <w:b/>
          <w:spacing w:val="-2"/>
        </w:rPr>
        <w:t>v</w:t>
      </w:r>
      <w:r w:rsidRPr="004D72B0">
        <w:rPr>
          <w:rFonts w:ascii="Times New Roman" w:eastAsia="Times New Roman" w:hAnsi="Times New Roman" w:cs="Times New Roman"/>
          <w:b/>
          <w:spacing w:val="1"/>
        </w:rPr>
        <w:t>i</w:t>
      </w:r>
      <w:r w:rsidRPr="004D72B0">
        <w:rPr>
          <w:rFonts w:ascii="Times New Roman" w:eastAsia="Times New Roman" w:hAnsi="Times New Roman" w:cs="Times New Roman"/>
          <w:b/>
        </w:rPr>
        <w:t>s</w:t>
      </w:r>
      <w:r w:rsidRPr="004D72B0">
        <w:rPr>
          <w:rFonts w:ascii="Times New Roman" w:eastAsia="Times New Roman" w:hAnsi="Times New Roman" w:cs="Times New Roman"/>
          <w:b/>
          <w:spacing w:val="-2"/>
        </w:rPr>
        <w:t>o</w:t>
      </w:r>
      <w:r w:rsidRPr="004D72B0">
        <w:rPr>
          <w:rFonts w:ascii="Times New Roman" w:eastAsia="Times New Roman" w:hAnsi="Times New Roman" w:cs="Times New Roman"/>
          <w:b/>
          <w:spacing w:val="1"/>
        </w:rPr>
        <w:t>r</w:t>
      </w:r>
      <w:r w:rsidRPr="004D72B0">
        <w:rPr>
          <w:rFonts w:ascii="Times New Roman" w:eastAsia="Times New Roman" w:hAnsi="Times New Roman" w:cs="Times New Roman"/>
          <w:b/>
        </w:rPr>
        <w:t>s</w:t>
      </w:r>
      <w:r w:rsidR="00F9644F" w:rsidRPr="004D72B0">
        <w:rPr>
          <w:rFonts w:ascii="Times New Roman" w:eastAsia="Times New Roman" w:hAnsi="Times New Roman" w:cs="Times New Roman"/>
          <w:b/>
        </w:rPr>
        <w:t>:</w:t>
      </w:r>
    </w:p>
    <w:p w14:paraId="3A32E2F2" w14:textId="4B5B2394" w:rsidR="00F9644F" w:rsidRPr="004D72B0" w:rsidRDefault="00F9644F">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rPr>
        <w:t>Dr. Laura Santerre-Lemmon is</w:t>
      </w:r>
      <w:r w:rsidRPr="004D72B0">
        <w:rPr>
          <w:rFonts w:ascii="Times New Roman" w:eastAsia="Times New Roman" w:hAnsi="Times New Roman" w:cs="Times New Roman"/>
        </w:rPr>
        <w:t xml:space="preserve"> Clinic Director of the Developmental Neuropsychology Clinic in the Department of Psychology at the University of Denver. She received her Ph.D. in Clinical Child Psychology with a specialization in Developmental Cognitive Neuroscience from the University of Denver, under the mentorship of Dr. Bruce Pennington. She completed her clinical internship with an emphasis in pediatric neuropsychology at Phoenix Children’s Hospital and worked on a multidisciplinary evaluation team in the Department of Rehabilitation at Children’s Hospital Colorado prior to directing the Clinic. In addition to providing supervision to trainees and working with families in the Developmental Neuropsychology Clinic, Dr. Santerre-Lemmon also maintains a private practice in the Denver area. Her primary interests are in the assessment of learning disabilities, ADHD, and other neurodevelopmental disorders.</w:t>
      </w:r>
    </w:p>
    <w:p w14:paraId="0270C3B4" w14:textId="77777777" w:rsidR="00F9644F" w:rsidRPr="004D72B0" w:rsidRDefault="00F9644F">
      <w:pPr>
        <w:rPr>
          <w:rFonts w:ascii="Times New Roman" w:eastAsia="Times New Roman" w:hAnsi="Times New Roman" w:cs="Times New Roman"/>
        </w:rPr>
      </w:pPr>
      <w:r w:rsidRPr="004D72B0">
        <w:rPr>
          <w:rFonts w:ascii="Times New Roman" w:eastAsia="Times New Roman" w:hAnsi="Times New Roman" w:cs="Times New Roman"/>
        </w:rPr>
        <w:br w:type="page"/>
      </w:r>
    </w:p>
    <w:p w14:paraId="705D6E3E" w14:textId="77777777" w:rsidR="00F9644F" w:rsidRPr="004D72B0" w:rsidRDefault="00F9644F">
      <w:pPr>
        <w:spacing w:after="0" w:line="240" w:lineRule="auto"/>
        <w:ind w:left="100" w:right="-20"/>
        <w:rPr>
          <w:rFonts w:ascii="Times New Roman" w:eastAsia="Times New Roman" w:hAnsi="Times New Roman" w:cs="Times New Roman"/>
        </w:rPr>
      </w:pPr>
    </w:p>
    <w:p w14:paraId="09E1E5A0" w14:textId="77777777" w:rsidR="00F9644F" w:rsidRPr="004D72B0" w:rsidRDefault="00F9644F">
      <w:pPr>
        <w:spacing w:after="0" w:line="240" w:lineRule="auto"/>
        <w:ind w:left="100" w:right="-20"/>
        <w:rPr>
          <w:rFonts w:ascii="Times New Roman" w:eastAsia="Times New Roman" w:hAnsi="Times New Roman" w:cs="Times New Roman"/>
        </w:rPr>
      </w:pPr>
    </w:p>
    <w:p w14:paraId="7A4902F4" w14:textId="77777777" w:rsidR="00123C0F" w:rsidRPr="004D72B0" w:rsidRDefault="00331341">
      <w:pPr>
        <w:spacing w:before="49" w:after="0" w:line="240" w:lineRule="auto"/>
        <w:ind w:left="2048" w:right="2051"/>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U</w:t>
      </w:r>
      <w:r w:rsidRPr="004D72B0">
        <w:rPr>
          <w:rFonts w:ascii="Times New Roman" w:eastAsia="Times New Roman" w:hAnsi="Times New Roman" w:cs="Times New Roman"/>
          <w:b/>
          <w:bCs/>
          <w:spacing w:val="-2"/>
          <w:sz w:val="36"/>
          <w:szCs w:val="36"/>
        </w:rPr>
        <w:t>n</w:t>
      </w:r>
      <w:r w:rsidRPr="004D72B0">
        <w:rPr>
          <w:rFonts w:ascii="Times New Roman" w:eastAsia="Times New Roman" w:hAnsi="Times New Roman" w:cs="Times New Roman"/>
          <w:b/>
          <w:bCs/>
          <w:sz w:val="36"/>
          <w:szCs w:val="36"/>
        </w:rPr>
        <w:t>iv</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rsity</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Fa</w:t>
      </w:r>
      <w:r w:rsidRPr="004D72B0">
        <w:rPr>
          <w:rFonts w:ascii="Times New Roman" w:eastAsia="Times New Roman" w:hAnsi="Times New Roman" w:cs="Times New Roman"/>
          <w:b/>
          <w:bCs/>
          <w:spacing w:val="-1"/>
          <w:sz w:val="36"/>
          <w:szCs w:val="36"/>
        </w:rPr>
        <w:t>m</w:t>
      </w:r>
      <w:r w:rsidRPr="004D72B0">
        <w:rPr>
          <w:rFonts w:ascii="Times New Roman" w:eastAsia="Times New Roman" w:hAnsi="Times New Roman" w:cs="Times New Roman"/>
          <w:b/>
          <w:bCs/>
          <w:sz w:val="36"/>
          <w:szCs w:val="36"/>
        </w:rPr>
        <w:t>ily M</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di</w:t>
      </w:r>
      <w:r w:rsidRPr="004D72B0">
        <w:rPr>
          <w:rFonts w:ascii="Times New Roman" w:eastAsia="Times New Roman" w:hAnsi="Times New Roman" w:cs="Times New Roman"/>
          <w:b/>
          <w:bCs/>
          <w:spacing w:val="-2"/>
          <w:sz w:val="36"/>
          <w:szCs w:val="36"/>
        </w:rPr>
        <w:t>c</w:t>
      </w:r>
      <w:r w:rsidRPr="004D72B0">
        <w:rPr>
          <w:rFonts w:ascii="Times New Roman" w:eastAsia="Times New Roman" w:hAnsi="Times New Roman" w:cs="Times New Roman"/>
          <w:b/>
          <w:bCs/>
          <w:sz w:val="36"/>
          <w:szCs w:val="36"/>
        </w:rPr>
        <w:t>ine</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B</w:t>
      </w:r>
      <w:r w:rsidRPr="004D72B0">
        <w:rPr>
          <w:rFonts w:ascii="Times New Roman" w:eastAsia="Times New Roman" w:hAnsi="Times New Roman" w:cs="Times New Roman"/>
          <w:b/>
          <w:bCs/>
          <w:spacing w:val="-3"/>
          <w:sz w:val="36"/>
          <w:szCs w:val="36"/>
        </w:rPr>
        <w:t>o</w:t>
      </w:r>
      <w:r w:rsidRPr="004D72B0">
        <w:rPr>
          <w:rFonts w:ascii="Times New Roman" w:eastAsia="Times New Roman" w:hAnsi="Times New Roman" w:cs="Times New Roman"/>
          <w:b/>
          <w:bCs/>
          <w:sz w:val="36"/>
          <w:szCs w:val="36"/>
        </w:rPr>
        <w:t>ul</w:t>
      </w:r>
      <w:r w:rsidRPr="004D72B0">
        <w:rPr>
          <w:rFonts w:ascii="Times New Roman" w:eastAsia="Times New Roman" w:hAnsi="Times New Roman" w:cs="Times New Roman"/>
          <w:b/>
          <w:bCs/>
          <w:spacing w:val="-1"/>
          <w:sz w:val="36"/>
          <w:szCs w:val="36"/>
        </w:rPr>
        <w:t>d</w:t>
      </w:r>
      <w:r w:rsidRPr="004D72B0">
        <w:rPr>
          <w:rFonts w:ascii="Times New Roman" w:eastAsia="Times New Roman" w:hAnsi="Times New Roman" w:cs="Times New Roman"/>
          <w:b/>
          <w:bCs/>
          <w:sz w:val="36"/>
          <w:szCs w:val="36"/>
        </w:rPr>
        <w:t>er</w:t>
      </w:r>
    </w:p>
    <w:p w14:paraId="5E0352EF" w14:textId="77777777" w:rsidR="007A34D3" w:rsidRPr="004D72B0" w:rsidRDefault="00331341">
      <w:pPr>
        <w:spacing w:before="1" w:after="0" w:line="248" w:lineRule="auto"/>
        <w:ind w:left="100" w:right="127" w:firstLine="360"/>
        <w:rPr>
          <w:rFonts w:ascii="Times New Roman" w:eastAsia="Times New Roman" w:hAnsi="Times New Roman" w:cs="Times New Roman"/>
          <w:b/>
          <w:bCs/>
          <w:sz w:val="36"/>
          <w:szCs w:val="36"/>
        </w:rPr>
      </w:pPr>
      <w:r w:rsidRPr="004D72B0">
        <w:rPr>
          <w:rFonts w:ascii="Times New Roman" w:eastAsia="Times New Roman" w:hAnsi="Times New Roman" w:cs="Times New Roman"/>
          <w:b/>
          <w:bCs/>
          <w:sz w:val="36"/>
          <w:szCs w:val="36"/>
        </w:rPr>
        <w:t>I</w:t>
      </w:r>
      <w:r w:rsidRPr="004D72B0">
        <w:rPr>
          <w:rFonts w:ascii="Times New Roman" w:eastAsia="Times New Roman" w:hAnsi="Times New Roman" w:cs="Times New Roman"/>
          <w:b/>
          <w:bCs/>
          <w:spacing w:val="-2"/>
          <w:sz w:val="36"/>
          <w:szCs w:val="36"/>
        </w:rPr>
        <w:t>n</w:t>
      </w:r>
      <w:r w:rsidRPr="004D72B0">
        <w:rPr>
          <w:rFonts w:ascii="Times New Roman" w:eastAsia="Times New Roman" w:hAnsi="Times New Roman" w:cs="Times New Roman"/>
          <w:b/>
          <w:bCs/>
          <w:sz w:val="36"/>
          <w:szCs w:val="36"/>
        </w:rPr>
        <w:t>te</w:t>
      </w:r>
      <w:r w:rsidRPr="004D72B0">
        <w:rPr>
          <w:rFonts w:ascii="Times New Roman" w:eastAsia="Times New Roman" w:hAnsi="Times New Roman" w:cs="Times New Roman"/>
          <w:b/>
          <w:bCs/>
          <w:spacing w:val="1"/>
          <w:sz w:val="36"/>
          <w:szCs w:val="36"/>
        </w:rPr>
        <w:t>g</w:t>
      </w:r>
      <w:r w:rsidRPr="004D72B0">
        <w:rPr>
          <w:rFonts w:ascii="Times New Roman" w:eastAsia="Times New Roman" w:hAnsi="Times New Roman" w:cs="Times New Roman"/>
          <w:b/>
          <w:bCs/>
          <w:sz w:val="36"/>
          <w:szCs w:val="36"/>
        </w:rPr>
        <w:t>ra</w:t>
      </w:r>
      <w:r w:rsidRPr="004D72B0">
        <w:rPr>
          <w:rFonts w:ascii="Times New Roman" w:eastAsia="Times New Roman" w:hAnsi="Times New Roman" w:cs="Times New Roman"/>
          <w:b/>
          <w:bCs/>
          <w:spacing w:val="1"/>
          <w:sz w:val="36"/>
          <w:szCs w:val="36"/>
        </w:rPr>
        <w:t>t</w:t>
      </w:r>
      <w:r w:rsidRPr="004D72B0">
        <w:rPr>
          <w:rFonts w:ascii="Times New Roman" w:eastAsia="Times New Roman" w:hAnsi="Times New Roman" w:cs="Times New Roman"/>
          <w:b/>
          <w:bCs/>
          <w:sz w:val="36"/>
          <w:szCs w:val="36"/>
        </w:rPr>
        <w:t>ed</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Be</w:t>
      </w:r>
      <w:r w:rsidRPr="004D72B0">
        <w:rPr>
          <w:rFonts w:ascii="Times New Roman" w:eastAsia="Times New Roman" w:hAnsi="Times New Roman" w:cs="Times New Roman"/>
          <w:b/>
          <w:bCs/>
          <w:spacing w:val="-3"/>
          <w:sz w:val="36"/>
          <w:szCs w:val="36"/>
        </w:rPr>
        <w:t>h</w:t>
      </w:r>
      <w:r w:rsidRPr="004D72B0">
        <w:rPr>
          <w:rFonts w:ascii="Times New Roman" w:eastAsia="Times New Roman" w:hAnsi="Times New Roman" w:cs="Times New Roman"/>
          <w:b/>
          <w:bCs/>
          <w:sz w:val="36"/>
          <w:szCs w:val="36"/>
        </w:rPr>
        <w:t>avio</w:t>
      </w:r>
      <w:r w:rsidRPr="004D72B0">
        <w:rPr>
          <w:rFonts w:ascii="Times New Roman" w:eastAsia="Times New Roman" w:hAnsi="Times New Roman" w:cs="Times New Roman"/>
          <w:b/>
          <w:bCs/>
          <w:spacing w:val="1"/>
          <w:sz w:val="36"/>
          <w:szCs w:val="36"/>
        </w:rPr>
        <w:t>r</w:t>
      </w:r>
      <w:r w:rsidRPr="004D72B0">
        <w:rPr>
          <w:rFonts w:ascii="Times New Roman" w:eastAsia="Times New Roman" w:hAnsi="Times New Roman" w:cs="Times New Roman"/>
          <w:b/>
          <w:bCs/>
          <w:sz w:val="36"/>
          <w:szCs w:val="36"/>
        </w:rPr>
        <w:t>al H</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pacing w:val="-3"/>
          <w:sz w:val="36"/>
          <w:szCs w:val="36"/>
        </w:rPr>
        <w:t>a</w:t>
      </w:r>
      <w:r w:rsidRPr="004D72B0">
        <w:rPr>
          <w:rFonts w:ascii="Times New Roman" w:eastAsia="Times New Roman" w:hAnsi="Times New Roman" w:cs="Times New Roman"/>
          <w:b/>
          <w:bCs/>
          <w:sz w:val="36"/>
          <w:szCs w:val="36"/>
        </w:rPr>
        <w:t>lth</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and P</w:t>
      </w:r>
      <w:r w:rsidRPr="004D72B0">
        <w:rPr>
          <w:rFonts w:ascii="Times New Roman" w:eastAsia="Times New Roman" w:hAnsi="Times New Roman" w:cs="Times New Roman"/>
          <w:b/>
          <w:bCs/>
          <w:spacing w:val="1"/>
          <w:sz w:val="36"/>
          <w:szCs w:val="36"/>
        </w:rPr>
        <w:t>r</w:t>
      </w:r>
      <w:r w:rsidRPr="004D72B0">
        <w:rPr>
          <w:rFonts w:ascii="Times New Roman" w:eastAsia="Times New Roman" w:hAnsi="Times New Roman" w:cs="Times New Roman"/>
          <w:b/>
          <w:bCs/>
          <w:sz w:val="36"/>
          <w:szCs w:val="36"/>
        </w:rPr>
        <w:t>imary</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Car</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Bo</w:t>
      </w:r>
      <w:r w:rsidRPr="004D72B0">
        <w:rPr>
          <w:rFonts w:ascii="Times New Roman" w:eastAsia="Times New Roman" w:hAnsi="Times New Roman" w:cs="Times New Roman"/>
          <w:b/>
          <w:bCs/>
          <w:spacing w:val="-1"/>
          <w:sz w:val="36"/>
          <w:szCs w:val="36"/>
        </w:rPr>
        <w:t>u</w:t>
      </w:r>
      <w:r w:rsidRPr="004D72B0">
        <w:rPr>
          <w:rFonts w:ascii="Times New Roman" w:eastAsia="Times New Roman" w:hAnsi="Times New Roman" w:cs="Times New Roman"/>
          <w:b/>
          <w:bCs/>
          <w:sz w:val="36"/>
          <w:szCs w:val="36"/>
        </w:rPr>
        <w:t>ld</w:t>
      </w:r>
      <w:r w:rsidRPr="004D72B0">
        <w:rPr>
          <w:rFonts w:ascii="Times New Roman" w:eastAsia="Times New Roman" w:hAnsi="Times New Roman" w:cs="Times New Roman"/>
          <w:b/>
          <w:bCs/>
          <w:spacing w:val="-2"/>
          <w:sz w:val="36"/>
          <w:szCs w:val="36"/>
        </w:rPr>
        <w:t>e</w:t>
      </w:r>
      <w:r w:rsidRPr="004D72B0">
        <w:rPr>
          <w:rFonts w:ascii="Times New Roman" w:eastAsia="Times New Roman" w:hAnsi="Times New Roman" w:cs="Times New Roman"/>
          <w:b/>
          <w:bCs/>
          <w:sz w:val="36"/>
          <w:szCs w:val="36"/>
        </w:rPr>
        <w:t xml:space="preserve">r </w:t>
      </w:r>
    </w:p>
    <w:p w14:paraId="40918440" w14:textId="1EC3E19F" w:rsidR="007A34D3" w:rsidRPr="004D72B0" w:rsidRDefault="00F51475" w:rsidP="007A34D3">
      <w:pPr>
        <w:spacing w:before="1" w:after="0" w:line="248" w:lineRule="auto"/>
        <w:ind w:left="100" w:right="127"/>
        <w:rPr>
          <w:rFonts w:ascii="Times New Roman" w:eastAsia="Times New Roman" w:hAnsi="Times New Roman" w:cs="Times New Roman"/>
          <w:b/>
          <w:bCs/>
          <w:sz w:val="36"/>
          <w:szCs w:val="36"/>
        </w:rPr>
      </w:pPr>
      <w:r w:rsidRPr="004D72B0">
        <w:rPr>
          <w:noProof/>
        </w:rPr>
        <mc:AlternateContent>
          <mc:Choice Requires="wpg">
            <w:drawing>
              <wp:anchor distT="0" distB="0" distL="114300" distR="114300" simplePos="0" relativeHeight="251636224" behindDoc="1" locked="0" layoutInCell="1" allowOverlap="1" wp14:anchorId="2FBC4D78" wp14:editId="5AF5B23E">
                <wp:simplePos x="0" y="0"/>
                <wp:positionH relativeFrom="page">
                  <wp:posOffset>834390</wp:posOffset>
                </wp:positionH>
                <wp:positionV relativeFrom="paragraph">
                  <wp:posOffset>113030</wp:posOffset>
                </wp:positionV>
                <wp:extent cx="5964555" cy="41910"/>
                <wp:effectExtent l="0" t="0" r="1905" b="0"/>
                <wp:wrapNone/>
                <wp:docPr id="12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333" y="411"/>
                          <a:chExt cx="9393" cy="66"/>
                        </a:xfrm>
                      </wpg:grpSpPr>
                      <wpg:grpSp>
                        <wpg:cNvPr id="130" name="Group 155"/>
                        <wpg:cNvGrpSpPr>
                          <a:grpSpLocks/>
                        </wpg:cNvGrpSpPr>
                        <wpg:grpSpPr bwMode="auto">
                          <a:xfrm>
                            <a:off x="1349" y="427"/>
                            <a:ext cx="9360" cy="33"/>
                            <a:chOff x="1349" y="427"/>
                            <a:chExt cx="9360" cy="33"/>
                          </a:xfrm>
                        </wpg:grpSpPr>
                        <wps:wsp>
                          <wps:cNvPr id="131" name="Freeform 156"/>
                          <wps:cNvSpPr>
                            <a:spLocks/>
                          </wps:cNvSpPr>
                          <wps:spPr bwMode="auto">
                            <a:xfrm>
                              <a:off x="1349" y="427"/>
                              <a:ext cx="9360" cy="33"/>
                            </a:xfrm>
                            <a:custGeom>
                              <a:avLst/>
                              <a:gdLst>
                                <a:gd name="T0" fmla="+- 0 1349 1349"/>
                                <a:gd name="T1" fmla="*/ T0 w 9360"/>
                                <a:gd name="T2" fmla="+- 0 460 427"/>
                                <a:gd name="T3" fmla="*/ 460 h 33"/>
                                <a:gd name="T4" fmla="+- 0 10709 1349"/>
                                <a:gd name="T5" fmla="*/ T4 w 9360"/>
                                <a:gd name="T6" fmla="+- 0 460 427"/>
                                <a:gd name="T7" fmla="*/ 460 h 33"/>
                                <a:gd name="T8" fmla="+- 0 10709 1349"/>
                                <a:gd name="T9" fmla="*/ T8 w 9360"/>
                                <a:gd name="T10" fmla="+- 0 427 427"/>
                                <a:gd name="T11" fmla="*/ 427 h 33"/>
                                <a:gd name="T12" fmla="+- 0 1349 1349"/>
                                <a:gd name="T13" fmla="*/ T12 w 9360"/>
                                <a:gd name="T14" fmla="+- 0 427 427"/>
                                <a:gd name="T15" fmla="*/ 427 h 33"/>
                                <a:gd name="T16" fmla="+- 0 1349 1349"/>
                                <a:gd name="T17" fmla="*/ T16 w 9360"/>
                                <a:gd name="T18" fmla="+- 0 460 427"/>
                                <a:gd name="T19" fmla="*/ 460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53"/>
                        <wpg:cNvGrpSpPr>
                          <a:grpSpLocks/>
                        </wpg:cNvGrpSpPr>
                        <wpg:grpSpPr bwMode="auto">
                          <a:xfrm>
                            <a:off x="1350" y="426"/>
                            <a:ext cx="9361" cy="7"/>
                            <a:chOff x="1350" y="426"/>
                            <a:chExt cx="9361" cy="7"/>
                          </a:xfrm>
                        </wpg:grpSpPr>
                        <wps:wsp>
                          <wps:cNvPr id="133" name="Freeform 154"/>
                          <wps:cNvSpPr>
                            <a:spLocks/>
                          </wps:cNvSpPr>
                          <wps:spPr bwMode="auto">
                            <a:xfrm>
                              <a:off x="1350" y="426"/>
                              <a:ext cx="9361" cy="7"/>
                            </a:xfrm>
                            <a:custGeom>
                              <a:avLst/>
                              <a:gdLst>
                                <a:gd name="T0" fmla="+- 0 1350 1350"/>
                                <a:gd name="T1" fmla="*/ T0 w 9361"/>
                                <a:gd name="T2" fmla="+- 0 433 426"/>
                                <a:gd name="T3" fmla="*/ 433 h 7"/>
                                <a:gd name="T4" fmla="+- 0 10711 1350"/>
                                <a:gd name="T5" fmla="*/ T4 w 9361"/>
                                <a:gd name="T6" fmla="+- 0 433 426"/>
                                <a:gd name="T7" fmla="*/ 433 h 7"/>
                                <a:gd name="T8" fmla="+- 0 10711 1350"/>
                                <a:gd name="T9" fmla="*/ T8 w 9361"/>
                                <a:gd name="T10" fmla="+- 0 426 426"/>
                                <a:gd name="T11" fmla="*/ 426 h 7"/>
                                <a:gd name="T12" fmla="+- 0 1350 1350"/>
                                <a:gd name="T13" fmla="*/ T12 w 9361"/>
                                <a:gd name="T14" fmla="+- 0 426 426"/>
                                <a:gd name="T15" fmla="*/ 426 h 7"/>
                                <a:gd name="T16" fmla="+- 0 1350 1350"/>
                                <a:gd name="T17" fmla="*/ T16 w 9361"/>
                                <a:gd name="T18" fmla="+- 0 433 426"/>
                                <a:gd name="T19" fmla="*/ 433 h 7"/>
                              </a:gdLst>
                              <a:ahLst/>
                              <a:cxnLst>
                                <a:cxn ang="0">
                                  <a:pos x="T1" y="T3"/>
                                </a:cxn>
                                <a:cxn ang="0">
                                  <a:pos x="T5" y="T7"/>
                                </a:cxn>
                                <a:cxn ang="0">
                                  <a:pos x="T9" y="T11"/>
                                </a:cxn>
                                <a:cxn ang="0">
                                  <a:pos x="T13" y="T15"/>
                                </a:cxn>
                                <a:cxn ang="0">
                                  <a:pos x="T17" y="T19"/>
                                </a:cxn>
                              </a:cxnLst>
                              <a:rect l="0" t="0" r="r" b="b"/>
                              <a:pathLst>
                                <a:path w="9361" h="7">
                                  <a:moveTo>
                                    <a:pt x="0" y="7"/>
                                  </a:moveTo>
                                  <a:lnTo>
                                    <a:pt x="9361" y="7"/>
                                  </a:lnTo>
                                  <a:lnTo>
                                    <a:pt x="9361"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51"/>
                        <wpg:cNvGrpSpPr>
                          <a:grpSpLocks/>
                        </wpg:cNvGrpSpPr>
                        <wpg:grpSpPr bwMode="auto">
                          <a:xfrm>
                            <a:off x="10707" y="430"/>
                            <a:ext cx="4" cy="2"/>
                            <a:chOff x="10707" y="430"/>
                            <a:chExt cx="4" cy="2"/>
                          </a:xfrm>
                        </wpg:grpSpPr>
                        <wps:wsp>
                          <wps:cNvPr id="135" name="Freeform 152"/>
                          <wps:cNvSpPr>
                            <a:spLocks/>
                          </wps:cNvSpPr>
                          <wps:spPr bwMode="auto">
                            <a:xfrm>
                              <a:off x="10707" y="430"/>
                              <a:ext cx="4" cy="2"/>
                            </a:xfrm>
                            <a:custGeom>
                              <a:avLst/>
                              <a:gdLst>
                                <a:gd name="T0" fmla="+- 0 10707 10707"/>
                                <a:gd name="T1" fmla="*/ T0 w 4"/>
                                <a:gd name="T2" fmla="+- 0 10711 10707"/>
                                <a:gd name="T3" fmla="*/ T2 w 4"/>
                              </a:gdLst>
                              <a:ahLst/>
                              <a:cxnLst>
                                <a:cxn ang="0">
                                  <a:pos x="T1" y="0"/>
                                </a:cxn>
                                <a:cxn ang="0">
                                  <a:pos x="T3" y="0"/>
                                </a:cxn>
                              </a:cxnLst>
                              <a:rect l="0" t="0" r="r" b="b"/>
                              <a:pathLst>
                                <a:path w="4">
                                  <a:moveTo>
                                    <a:pt x="0" y="0"/>
                                  </a:moveTo>
                                  <a:lnTo>
                                    <a:pt x="4"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49"/>
                        <wpg:cNvGrpSpPr>
                          <a:grpSpLocks/>
                        </wpg:cNvGrpSpPr>
                        <wpg:grpSpPr bwMode="auto">
                          <a:xfrm>
                            <a:off x="10709" y="432"/>
                            <a:ext cx="2" cy="24"/>
                            <a:chOff x="10709" y="432"/>
                            <a:chExt cx="2" cy="24"/>
                          </a:xfrm>
                        </wpg:grpSpPr>
                        <wps:wsp>
                          <wps:cNvPr id="137" name="Freeform 150"/>
                          <wps:cNvSpPr>
                            <a:spLocks/>
                          </wps:cNvSpPr>
                          <wps:spPr bwMode="auto">
                            <a:xfrm>
                              <a:off x="10709" y="432"/>
                              <a:ext cx="2" cy="24"/>
                            </a:xfrm>
                            <a:custGeom>
                              <a:avLst/>
                              <a:gdLst>
                                <a:gd name="T0" fmla="+- 0 432 432"/>
                                <a:gd name="T1" fmla="*/ 432 h 24"/>
                                <a:gd name="T2" fmla="+- 0 456 432"/>
                                <a:gd name="T3" fmla="*/ 456 h 24"/>
                              </a:gdLst>
                              <a:ahLst/>
                              <a:cxnLst>
                                <a:cxn ang="0">
                                  <a:pos x="0" y="T1"/>
                                </a:cxn>
                                <a:cxn ang="0">
                                  <a:pos x="0" y="T3"/>
                                </a:cxn>
                              </a:cxnLst>
                              <a:rect l="0" t="0" r="r" b="b"/>
                              <a:pathLst>
                                <a:path h="24">
                                  <a:moveTo>
                                    <a:pt x="0" y="0"/>
                                  </a:moveTo>
                                  <a:lnTo>
                                    <a:pt x="0" y="24"/>
                                  </a:lnTo>
                                </a:path>
                              </a:pathLst>
                            </a:custGeom>
                            <a:noFill/>
                            <a:ln w="2540">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7"/>
                        <wpg:cNvGrpSpPr>
                          <a:grpSpLocks/>
                        </wpg:cNvGrpSpPr>
                        <wpg:grpSpPr bwMode="auto">
                          <a:xfrm>
                            <a:off x="1350" y="457"/>
                            <a:ext cx="5" cy="2"/>
                            <a:chOff x="1350" y="457"/>
                            <a:chExt cx="5" cy="2"/>
                          </a:xfrm>
                        </wpg:grpSpPr>
                        <wps:wsp>
                          <wps:cNvPr id="139" name="Freeform 148"/>
                          <wps:cNvSpPr>
                            <a:spLocks/>
                          </wps:cNvSpPr>
                          <wps:spPr bwMode="auto">
                            <a:xfrm>
                              <a:off x="1350" y="457"/>
                              <a:ext cx="5" cy="2"/>
                            </a:xfrm>
                            <a:custGeom>
                              <a:avLst/>
                              <a:gdLst>
                                <a:gd name="T0" fmla="+- 0 1350 1350"/>
                                <a:gd name="T1" fmla="*/ T0 w 5"/>
                                <a:gd name="T2" fmla="+- 0 1355 135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5"/>
                        <wpg:cNvGrpSpPr>
                          <a:grpSpLocks/>
                        </wpg:cNvGrpSpPr>
                        <wpg:grpSpPr bwMode="auto">
                          <a:xfrm>
                            <a:off x="1350" y="457"/>
                            <a:ext cx="9361" cy="2"/>
                            <a:chOff x="1350" y="457"/>
                            <a:chExt cx="9361" cy="2"/>
                          </a:xfrm>
                        </wpg:grpSpPr>
                        <wps:wsp>
                          <wps:cNvPr id="141" name="Freeform 146"/>
                          <wps:cNvSpPr>
                            <a:spLocks/>
                          </wps:cNvSpPr>
                          <wps:spPr bwMode="auto">
                            <a:xfrm>
                              <a:off x="1350" y="457"/>
                              <a:ext cx="9361" cy="2"/>
                            </a:xfrm>
                            <a:custGeom>
                              <a:avLst/>
                              <a:gdLst>
                                <a:gd name="T0" fmla="+- 0 1350 1350"/>
                                <a:gd name="T1" fmla="*/ T0 w 9361"/>
                                <a:gd name="T2" fmla="+- 0 10711 1350"/>
                                <a:gd name="T3" fmla="*/ T2 w 9361"/>
                              </a:gdLst>
                              <a:ahLst/>
                              <a:cxnLst>
                                <a:cxn ang="0">
                                  <a:pos x="T1" y="0"/>
                                </a:cxn>
                                <a:cxn ang="0">
                                  <a:pos x="T3" y="0"/>
                                </a:cxn>
                              </a:cxnLst>
                              <a:rect l="0" t="0" r="r" b="b"/>
                              <a:pathLst>
                                <a:path w="9361">
                                  <a:moveTo>
                                    <a:pt x="0" y="0"/>
                                  </a:moveTo>
                                  <a:lnTo>
                                    <a:pt x="9361" y="0"/>
                                  </a:lnTo>
                                </a:path>
                              </a:pathLst>
                            </a:custGeom>
                            <a:noFill/>
                            <a:ln w="4318">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9292E2" id="Group 144" o:spid="_x0000_s1026" style="position:absolute;margin-left:65.7pt;margin-top:8.9pt;width:469.65pt;height:3.3pt;z-index:-251680256;mso-position-horizontal-relative:page" coordorigin="1333,411"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">
                <v:group id="Group 155" o:spid="_x0000_s1027" style="position:absolute;left:1349;top:427;width:9360;height:33" coordorigin="1349,427" coordsize="93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56" o:spid="_x0000_s1028" style="position:absolute;left:1349;top:427;width:9360;height:33;visibility:visible;mso-wrap-style:square;v-text-anchor:top" coordsize="93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NY8MA&#10;AADcAAAADwAAAGRycy9kb3ducmV2LnhtbERPTWsCMRC9C/6HMEJvmthaKVuzooWCeCm1e/A4bMbd&#10;dTeTJYm69tc3hUJv83ifs1oPthNX8qFxrGE+UyCIS2carjQUX+/TFxAhIhvsHJOGOwVY5+PRCjPj&#10;bvxJ10OsRArhkKGGOsY+kzKUNVkMM9cTJ+7kvMWYoK+k8XhL4baTj0otpcWGU0ONPb3VVLaHi9UQ&#10;n3du79RH67fF4q4q9e0vx7PWD5Nh8woi0hD/xX/unUnzn+bw+0y6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KNY8MAAADcAAAADwAAAAAAAAAAAAAAAACYAgAAZHJzL2Rv&#10;d25yZXYueG1sUEsFBgAAAAAEAAQA9QAAAIgDAAAAAA==&#10;" path="m,33r9360,l9360,,,,,33xe" fillcolor="#9f9f9f" stroked="f">
                    <v:path arrowok="t" o:connecttype="custom" o:connectlocs="0,460;9360,460;9360,427;0,427;0,460" o:connectangles="0,0,0,0,0"/>
                  </v:shape>
                </v:group>
                <v:group id="Group 153" o:spid="_x0000_s1029" style="position:absolute;left:1350;top:426;width:9361;height:7" coordorigin="1350,426" coordsize="9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4" o:spid="_x0000_s1030" style="position:absolute;left:1350;top:426;width:9361;height:7;visibility:visible;mso-wrap-style:square;v-text-anchor:top" coordsize="9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6x8IA&#10;AADcAAAADwAAAGRycy9kb3ducmV2LnhtbERP3WrCMBS+H+wdwhnsbqZOHKUaRYVBh+BY5wMcmmNS&#10;bU5Kk2r39osw2N35+H7Pcj26VlypD41nBdNJBoK49rpho+D4/f6SgwgRWWPrmRT8UID16vFhiYX2&#10;N/6iaxWNSCEcClRgY+wKKUNtyWGY+I44cSffO4wJ9kbqHm8p3LXyNcvepMOGU4PFjnaW6ks1OAW5&#10;qfLDYLcf+7P5rLCd+3KYlko9P42bBYhIY/wX/7lLnebPZnB/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rrHwgAAANwAAAAPAAAAAAAAAAAAAAAAAJgCAABkcnMvZG93&#10;bnJldi54bWxQSwUGAAAAAAQABAD1AAAAhwMAAAAA&#10;" path="m,7r9361,l9361,,,,,7xe" fillcolor="#9f9f9f" stroked="f">
                    <v:path arrowok="t" o:connecttype="custom" o:connectlocs="0,433;9361,433;9361,426;0,426;0,433" o:connectangles="0,0,0,0,0"/>
                  </v:shape>
                </v:group>
                <v:group id="Group 151" o:spid="_x0000_s1031" style="position:absolute;left:10707;top:430;width:4;height:2" coordorigin="10707,430"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2" o:spid="_x0000_s1032" style="position:absolute;left:10707;top:43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HPcIA&#10;AADcAAAADwAAAGRycy9kb3ducmV2LnhtbERPzWrCQBC+C77DMkJvZlNLk5K6Ca0gtTdN+wDT7JiE&#10;Zmdjdo3x7buC0Nt8fL+zLibTiZEG11pW8BjFIIgrq1uuFXx/bZcvIJxH1thZJgVXclDk89kaM20v&#10;fKCx9LUIIewyVNB432dSuqohgy6yPXHgjnYw6AMcaqkHvIRw08lVHCfSYMuhocGeNg1Vv+XZKNif&#10;PpL0eNqnPP7077yb8Hr4TJR6WExvryA8Tf5ffHfvdJj/9Ay3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10c9wgAAANwAAAAPAAAAAAAAAAAAAAAAAJgCAABkcnMvZG93&#10;bnJldi54bWxQSwUGAAAAAAQABAD1AAAAhwMAAAAA&#10;" path="m,l4,e" filled="f" strokecolor="#e1e1e1" strokeweight=".34pt">
                    <v:path arrowok="t" o:connecttype="custom" o:connectlocs="0,0;4,0" o:connectangles="0,0"/>
                  </v:shape>
                </v:group>
                <v:group id="Group 149" o:spid="_x0000_s1033" style="position:absolute;left:10709;top:432;width:2;height:24" coordorigin="10709,432" coordsize="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0" o:spid="_x0000_s1034" style="position:absolute;left:10709;top:432;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kcEA&#10;AADcAAAADwAAAGRycy9kb3ducmV2LnhtbERPzYrCMBC+L/gOYQRva6qCK9UoKoh7E7v7AGMytsVm&#10;EppYu/v0G0HY23x8v7Pa9LYRHbWhdqxgMs5AEGtnai4VfH8d3hcgQkQ22DgmBT8UYLMevK0wN+7B&#10;Z+qKWIoUwiFHBVWMPpcy6IoshrHzxIm7utZiTLAtpWnxkcJtI6dZNpcWa04NFXraV6Rvxd0qCL87&#10;fbcTv9DTSzE/+U7ujueTUqNhv12CiNTHf/HL/WnS/NkHP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wDpHBAAAA3AAAAA8AAAAAAAAAAAAAAAAAmAIAAGRycy9kb3du&#10;cmV2LnhtbFBLBQYAAAAABAAEAPUAAACGAwAAAAA=&#10;" path="m,l,24e" filled="f" strokecolor="#e1e1e1" strokeweight=".2pt">
                    <v:path arrowok="t" o:connecttype="custom" o:connectlocs="0,432;0,456" o:connectangles="0,0"/>
                  </v:shape>
                </v:group>
                <v:group id="Group 147" o:spid="_x0000_s1035" style="position:absolute;left:1350;top:457;width:5;height:2" coordorigin="1350,45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8" o:spid="_x0000_s1036" style="position:absolute;left:1350;top:45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d68EA&#10;AADcAAAADwAAAGRycy9kb3ducmV2LnhtbERPTYvCMBC9L/gfwgje1lQF2a1GUUHUgyxbPXgcmrEt&#10;NpOaRK3/3ggLe5vH+5zpvDW1uJPzlWUFg34Cgji3uuJCwfGw/vwC4QOyxtoyKXiSh/ms8zHFVNsH&#10;/9I9C4WIIexTVFCG0KRS+rwkg75vG+LIna0zGCJ0hdQOHzHc1HKYJGNpsOLYUGJDq5LyS3YzCpbr&#10;H1doLa/7DR4GIb81dXbaKdXrtosJiEBt+Bf/ubc6zh99w/uZe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E3evBAAAA3AAAAA8AAAAAAAAAAAAAAAAAmAIAAGRycy9kb3du&#10;cmV2LnhtbFBLBQYAAAAABAAEAPUAAACGAwAAAAA=&#10;" path="m,l5,e" filled="f" strokecolor="#9f9f9f" strokeweight=".34pt">
                    <v:path arrowok="t" o:connecttype="custom" o:connectlocs="0,0;5,0" o:connectangles="0,0"/>
                  </v:shape>
                </v:group>
                <v:group id="Group 145" o:spid="_x0000_s1037" style="position:absolute;left:1350;top:457;width:9361;height:2" coordorigin="1350,457"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6" o:spid="_x0000_s1038" style="position:absolute;left:1350;top:457;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JMMA&#10;AADcAAAADwAAAGRycy9kb3ducmV2LnhtbERPTWvCQBC9F/wPywi9lLpJLSLRjbSKIB4KWtHrkB2T&#10;kOxs3F01/fddodDbPN7nzBe9acWNnK8tK0hHCQjiwuqaSwWH7/XrFIQPyBpby6Tghzws8sHTHDNt&#10;77yj2z6UIoawz1BBFUKXSemLigz6ke2II3e2zmCI0JVSO7zHcNPKtySZSIM1x4YKO1pWVDT7q1HQ&#10;LE+lX61xfPj6vLpue5ymlxev1POw/5iBCNSHf/Gfe6Pj/PcUHs/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pJMMAAADcAAAADwAAAAAAAAAAAAAAAACYAgAAZHJzL2Rv&#10;d25yZXYueG1sUEsFBgAAAAAEAAQA9QAAAIgDAAAAAA==&#10;" path="m,l9361,e" filled="f" strokecolor="#e1e1e1" strokeweight=".34pt">
                    <v:path arrowok="t" o:connecttype="custom" o:connectlocs="0,0;9361,0" o:connectangles="0,0"/>
                  </v:shape>
                </v:group>
                <w10:wrap anchorx="page"/>
              </v:group>
            </w:pict>
          </mc:Fallback>
        </mc:AlternateContent>
      </w:r>
    </w:p>
    <w:p w14:paraId="298B5488" w14:textId="77777777" w:rsidR="00123C0F" w:rsidRPr="004D72B0" w:rsidRDefault="00331341" w:rsidP="007A34D3">
      <w:pPr>
        <w:spacing w:before="1" w:after="0" w:line="248" w:lineRule="auto"/>
        <w:ind w:left="100" w:right="127"/>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ou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spacing w:val="-3"/>
        </w:rPr>
        <w:t>F</w:t>
      </w:r>
      <w:r w:rsidRPr="004D72B0">
        <w:rPr>
          <w:rFonts w:ascii="Times New Roman" w:eastAsia="Times New Roman" w:hAnsi="Times New Roman" w:cs="Times New Roman"/>
        </w:rPr>
        <w:t>MB)</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 xml:space="preserve">an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pr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ho</w:t>
      </w:r>
      <w:r w:rsidRPr="004D72B0">
        <w:rPr>
          <w:rFonts w:ascii="Times New Roman" w:eastAsia="Times New Roman" w:hAnsi="Times New Roman" w:cs="Times New Roman"/>
          <w:spacing w:val="1"/>
        </w:rPr>
        <w:t>le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cen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re</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 xml:space="preserve">FMB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II</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 xml:space="preserve"> NC</w:t>
      </w:r>
      <w:r w:rsidRPr="004D72B0">
        <w:rPr>
          <w:rFonts w:ascii="Times New Roman" w:eastAsia="Times New Roman" w:hAnsi="Times New Roman" w:cs="Times New Roman"/>
          <w:spacing w:val="1"/>
        </w:rPr>
        <w:t>Q</w:t>
      </w:r>
      <w:r w:rsidRPr="004D72B0">
        <w:rPr>
          <w:rFonts w:ascii="Times New Roman" w:eastAsia="Times New Roman" w:hAnsi="Times New Roman" w:cs="Times New Roman"/>
        </w:rPr>
        <w:t>A Pa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H</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hat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ts</w:t>
      </w:r>
      <w:r w:rsidRPr="004D72B0">
        <w:rPr>
          <w:rFonts w:ascii="Times New Roman" w:eastAsia="Times New Roman" w:hAnsi="Times New Roman" w:cs="Times New Roman"/>
        </w:rPr>
        <w:t>,</w:t>
      </w:r>
    </w:p>
    <w:p w14:paraId="6136B19B" w14:textId="77777777" w:rsidR="00123C0F" w:rsidRPr="004D72B0" w:rsidRDefault="00331341">
      <w:pPr>
        <w:spacing w:after="0" w:line="243" w:lineRule="exact"/>
        <w:ind w:left="100" w:right="-20"/>
        <w:rPr>
          <w:rFonts w:ascii="Times New Roman" w:eastAsia="Times New Roman" w:hAnsi="Times New Roman" w:cs="Times New Roman"/>
        </w:rPr>
      </w:pP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 ad</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rs</w:t>
      </w:r>
      <w:r w:rsidRPr="004D72B0">
        <w:rPr>
          <w:rFonts w:ascii="Times New Roman" w:eastAsia="Times New Roman" w:hAnsi="Times New Roman" w:cs="Times New Roman"/>
        </w:rPr>
        <w:t>.</w:t>
      </w:r>
    </w:p>
    <w:p w14:paraId="0A487D19" w14:textId="77777777" w:rsidR="00123C0F" w:rsidRPr="004D72B0" w:rsidRDefault="00123C0F">
      <w:pPr>
        <w:spacing w:before="13" w:after="0" w:line="240" w:lineRule="exact"/>
        <w:rPr>
          <w:sz w:val="24"/>
          <w:szCs w:val="24"/>
        </w:rPr>
      </w:pPr>
    </w:p>
    <w:p w14:paraId="19F3F03E" w14:textId="77777777" w:rsidR="00123C0F" w:rsidRPr="004D72B0" w:rsidRDefault="00331341">
      <w:pPr>
        <w:spacing w:after="0" w:line="240" w:lineRule="auto"/>
        <w:ind w:left="100" w:right="70"/>
        <w:rPr>
          <w:rFonts w:ascii="Times New Roman" w:eastAsia="Times New Roman" w:hAnsi="Times New Roman" w:cs="Times New Roman"/>
        </w:rPr>
      </w:pP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ode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BH</w:t>
      </w:r>
      <w:r w:rsidRPr="004D72B0">
        <w:rPr>
          <w:rFonts w:ascii="Times New Roman" w:eastAsia="Times New Roman" w:hAnsi="Times New Roman" w:cs="Times New Roman"/>
        </w:rPr>
        <w:t>Ps)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 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54"/>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15</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 xml:space="preserve">45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 and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ep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des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5</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 xml:space="preserve">6 </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Focu</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on 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 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BH</w:t>
      </w:r>
      <w:r w:rsidRPr="004D72B0">
        <w:rPr>
          <w:rFonts w:ascii="Times New Roman" w:eastAsia="Times New Roman" w:hAnsi="Times New Roman" w:cs="Times New Roman"/>
        </w:rPr>
        <w:t xml:space="preserve">Ps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be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rPr>
        <w:t>or 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qua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si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ep</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po</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cond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ar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ppo</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an 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to f</w:t>
      </w:r>
      <w:r w:rsidRPr="004D72B0">
        <w:rPr>
          <w:rFonts w:ascii="Times New Roman" w:eastAsia="Times New Roman" w:hAnsi="Times New Roman" w:cs="Times New Roman"/>
        </w:rPr>
        <w:t>un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house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psy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due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 need</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eh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 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des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BH</w:t>
      </w:r>
      <w:r w:rsidRPr="004D72B0">
        <w:rPr>
          <w:rFonts w:ascii="Times New Roman" w:eastAsia="Times New Roman" w:hAnsi="Times New Roman" w:cs="Times New Roman"/>
        </w:rPr>
        <w:t xml:space="preserve">Ps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 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oppos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co</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oca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py</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in 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 b</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w:t>
      </w:r>
    </w:p>
    <w:p w14:paraId="3E542AED" w14:textId="77777777" w:rsidR="00123C0F" w:rsidRPr="004D72B0" w:rsidRDefault="00123C0F">
      <w:pPr>
        <w:spacing w:before="18" w:after="0" w:line="240" w:lineRule="exact"/>
        <w:rPr>
          <w:sz w:val="24"/>
          <w:szCs w:val="24"/>
        </w:rPr>
      </w:pPr>
    </w:p>
    <w:p w14:paraId="3DFFACFA"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G</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1"/>
        </w:rPr>
        <w:t>ls</w:t>
      </w:r>
      <w:r w:rsidRPr="004D72B0">
        <w:rPr>
          <w:rFonts w:ascii="Times New Roman" w:eastAsia="Times New Roman" w:hAnsi="Times New Roman" w:cs="Times New Roman"/>
          <w:b/>
          <w:bCs/>
          <w:spacing w:val="-1"/>
        </w:rPr>
        <w:t>/</w:t>
      </w: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spacing w:val="-3"/>
        </w:rPr>
        <w:t>b</w:t>
      </w:r>
      <w:r w:rsidRPr="004D72B0">
        <w:rPr>
          <w:rFonts w:ascii="Times New Roman" w:eastAsia="Times New Roman" w:hAnsi="Times New Roman" w:cs="Times New Roman"/>
          <w:b/>
          <w:bCs/>
          <w:spacing w:val="1"/>
        </w:rPr>
        <w:t>j</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rPr>
        <w:t>es</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t</w:t>
      </w:r>
      <w:r w:rsidRPr="004D72B0">
        <w:rPr>
          <w:rFonts w:ascii="Times New Roman" w:eastAsia="Times New Roman" w:hAnsi="Times New Roman" w:cs="Times New Roman"/>
          <w:b/>
          <w:bCs/>
          <w:spacing w:val="-3"/>
        </w:rPr>
        <w:t>h</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3"/>
        </w:rPr>
        <w:t>T</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ro</w:t>
      </w:r>
      <w:r w:rsidRPr="004D72B0">
        <w:rPr>
          <w:rFonts w:ascii="Times New Roman" w:eastAsia="Times New Roman" w:hAnsi="Times New Roman" w:cs="Times New Roman"/>
          <w:b/>
          <w:bCs/>
          <w:spacing w:val="-2"/>
        </w:rPr>
        <w:t>g</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m</w:t>
      </w:r>
    </w:p>
    <w:p w14:paraId="149BB55C" w14:textId="77777777" w:rsidR="00123C0F" w:rsidRPr="004D72B0" w:rsidRDefault="00331341">
      <w:pPr>
        <w:spacing w:after="0" w:line="247"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 xml:space="preserve">FMB </w:t>
      </w:r>
      <w:r w:rsidRPr="004D72B0">
        <w:rPr>
          <w:rFonts w:ascii="Times New Roman" w:eastAsia="Times New Roman" w:hAnsi="Times New Roman" w:cs="Times New Roman"/>
          <w:spacing w:val="-2"/>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ff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e at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Uni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p>
    <w:p w14:paraId="3489494A" w14:textId="77777777" w:rsidR="00123C0F" w:rsidRPr="004D72B0" w:rsidRDefault="00331341">
      <w:pPr>
        <w:spacing w:before="1"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do Sc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ool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54"/>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3"/>
        </w:rPr>
        <w:t>j</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ach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how</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un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as</w:t>
      </w:r>
    </w:p>
    <w:p w14:paraId="11CD5E92" w14:textId="77777777" w:rsidR="00123C0F" w:rsidRPr="004D72B0" w:rsidRDefault="00331341">
      <w:pPr>
        <w:spacing w:after="0" w:line="252"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1"/>
        </w:rPr>
        <w:t>BH</w:t>
      </w:r>
      <w:r w:rsidRPr="004D72B0">
        <w:rPr>
          <w:rFonts w:ascii="Times New Roman" w:eastAsia="Times New Roman" w:hAnsi="Times New Roman" w:cs="Times New Roman"/>
        </w:rPr>
        <w:t xml:space="preserve">Ps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w:t>
      </w:r>
    </w:p>
    <w:p w14:paraId="0EB1D3D8" w14:textId="77777777" w:rsidR="00123C0F" w:rsidRPr="004D72B0" w:rsidRDefault="00331341">
      <w:pPr>
        <w:spacing w:after="0" w:line="252" w:lineRule="exact"/>
        <w:ind w:left="46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condu</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sho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6"/>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p>
    <w:p w14:paraId="5718BFE9" w14:textId="77777777" w:rsidR="00123C0F" w:rsidRPr="004D72B0" w:rsidRDefault="00331341">
      <w:pPr>
        <w:spacing w:before="1" w:after="0" w:line="240" w:lineRule="auto"/>
        <w:ind w:left="820" w:right="-20"/>
        <w:rPr>
          <w:rFonts w:ascii="Times New Roman" w:eastAsia="Times New Roman" w:hAnsi="Times New Roman" w:cs="Times New Roman"/>
        </w:rPr>
      </w:pP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P</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equ</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6B87418E" w14:textId="77777777" w:rsidR="00123C0F" w:rsidRPr="004D72B0" w:rsidRDefault="00331341">
      <w:pPr>
        <w:spacing w:before="1" w:after="0" w:line="254" w:lineRule="exact"/>
        <w:ind w:left="820" w:right="168" w:hanging="36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 a</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7"/>
        </w:rPr>
        <w:t>1</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 consu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c</w:t>
      </w:r>
      <w:r w:rsidRPr="004D72B0">
        <w:rPr>
          <w:rFonts w:ascii="Times New Roman" w:eastAsia="Times New Roman" w:hAnsi="Times New Roman" w:cs="Times New Roman"/>
          <w:spacing w:val="-2"/>
        </w:rPr>
        <w:t>oo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w:t>
      </w:r>
    </w:p>
    <w:p w14:paraId="3EEAE4B7" w14:textId="77777777" w:rsidR="00123C0F" w:rsidRPr="004D72B0" w:rsidRDefault="00331341">
      <w:pPr>
        <w:spacing w:after="0" w:line="249" w:lineRule="exact"/>
        <w:ind w:left="424" w:right="711"/>
        <w:jc w:val="center"/>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qu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FM</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w:t>
      </w:r>
    </w:p>
    <w:p w14:paraId="54550B55" w14:textId="77777777" w:rsidR="00123C0F" w:rsidRPr="004D72B0" w:rsidRDefault="00123C0F">
      <w:pPr>
        <w:spacing w:before="18" w:after="0" w:line="240" w:lineRule="exact"/>
        <w:rPr>
          <w:sz w:val="24"/>
          <w:szCs w:val="24"/>
        </w:rPr>
      </w:pPr>
    </w:p>
    <w:p w14:paraId="5DA0A753"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ec</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fi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1"/>
        </w:rPr>
        <w:t xml:space="preserve"> T</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 xml:space="preserve">ng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es</w:t>
      </w:r>
    </w:p>
    <w:p w14:paraId="7740071F" w14:textId="77777777" w:rsidR="00123C0F" w:rsidRPr="004D72B0" w:rsidRDefault="00331341">
      <w:pPr>
        <w:spacing w:after="0" w:line="247"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1"/>
          <w:u w:val="single" w:color="000000"/>
        </w:rPr>
        <w:t>R</w:t>
      </w:r>
      <w:r w:rsidRPr="004D72B0">
        <w:rPr>
          <w:rFonts w:ascii="Times New Roman" w:eastAsia="Times New Roman" w:hAnsi="Times New Roman" w:cs="Times New Roman"/>
          <w:u w:val="single" w:color="000000"/>
        </w:rPr>
        <w:t>equ</w:t>
      </w:r>
      <w:r w:rsidRPr="004D72B0">
        <w:rPr>
          <w:rFonts w:ascii="Times New Roman" w:eastAsia="Times New Roman" w:hAnsi="Times New Roman" w:cs="Times New Roman"/>
          <w:spacing w:val="1"/>
          <w:u w:val="single" w:color="000000"/>
        </w:rPr>
        <w:t>i</w:t>
      </w:r>
      <w:r w:rsidRPr="004D72B0">
        <w:rPr>
          <w:rFonts w:ascii="Times New Roman" w:eastAsia="Times New Roman" w:hAnsi="Times New Roman" w:cs="Times New Roman"/>
          <w:spacing w:val="-2"/>
          <w:u w:val="single" w:color="000000"/>
        </w:rPr>
        <w:t>r</w:t>
      </w:r>
      <w:r w:rsidRPr="004D72B0">
        <w:rPr>
          <w:rFonts w:ascii="Times New Roman" w:eastAsia="Times New Roman" w:hAnsi="Times New Roman" w:cs="Times New Roman"/>
          <w:u w:val="single" w:color="000000"/>
        </w:rPr>
        <w:t>ed</w:t>
      </w:r>
      <w:r w:rsidRPr="004D72B0">
        <w:rPr>
          <w:rFonts w:ascii="Times New Roman" w:eastAsia="Times New Roman" w:hAnsi="Times New Roman" w:cs="Times New Roman"/>
          <w:spacing w:val="1"/>
          <w:u w:val="single" w:color="000000"/>
        </w:rPr>
        <w:t xml:space="preserve"> </w:t>
      </w:r>
      <w:r w:rsidRPr="004D72B0">
        <w:rPr>
          <w:rFonts w:ascii="Times New Roman" w:eastAsia="Times New Roman" w:hAnsi="Times New Roman" w:cs="Times New Roman"/>
          <w:spacing w:val="-1"/>
          <w:u w:val="single" w:color="000000"/>
        </w:rPr>
        <w:t>A</w:t>
      </w:r>
      <w:r w:rsidRPr="004D72B0">
        <w:rPr>
          <w:rFonts w:ascii="Times New Roman" w:eastAsia="Times New Roman" w:hAnsi="Times New Roman" w:cs="Times New Roman"/>
          <w:spacing w:val="-2"/>
          <w:u w:val="single" w:color="000000"/>
        </w:rPr>
        <w:t>c</w:t>
      </w:r>
      <w:r w:rsidRPr="004D72B0">
        <w:rPr>
          <w:rFonts w:ascii="Times New Roman" w:eastAsia="Times New Roman" w:hAnsi="Times New Roman" w:cs="Times New Roman"/>
          <w:spacing w:val="1"/>
          <w:u w:val="single" w:color="000000"/>
        </w:rPr>
        <w:t>ti</w:t>
      </w:r>
      <w:r w:rsidRPr="004D72B0">
        <w:rPr>
          <w:rFonts w:ascii="Times New Roman" w:eastAsia="Times New Roman" w:hAnsi="Times New Roman" w:cs="Times New Roman"/>
          <w:spacing w:val="-2"/>
          <w:u w:val="single" w:color="000000"/>
        </w:rPr>
        <w:t>v</w:t>
      </w:r>
      <w:r w:rsidRPr="004D72B0">
        <w:rPr>
          <w:rFonts w:ascii="Times New Roman" w:eastAsia="Times New Roman" w:hAnsi="Times New Roman" w:cs="Times New Roman"/>
          <w:spacing w:val="1"/>
          <w:u w:val="single" w:color="000000"/>
        </w:rPr>
        <w:t>i</w:t>
      </w:r>
      <w:r w:rsidRPr="004D72B0">
        <w:rPr>
          <w:rFonts w:ascii="Times New Roman" w:eastAsia="Times New Roman" w:hAnsi="Times New Roman" w:cs="Times New Roman"/>
          <w:spacing w:val="-1"/>
          <w:u w:val="single" w:color="000000"/>
        </w:rPr>
        <w:t>t</w:t>
      </w:r>
      <w:r w:rsidRPr="004D72B0">
        <w:rPr>
          <w:rFonts w:ascii="Times New Roman" w:eastAsia="Times New Roman" w:hAnsi="Times New Roman" w:cs="Times New Roman"/>
          <w:spacing w:val="1"/>
          <w:u w:val="single" w:color="000000"/>
        </w:rPr>
        <w:t>i</w:t>
      </w:r>
      <w:r w:rsidRPr="004D72B0">
        <w:rPr>
          <w:rFonts w:ascii="Times New Roman" w:eastAsia="Times New Roman" w:hAnsi="Times New Roman" w:cs="Times New Roman"/>
          <w:spacing w:val="-2"/>
          <w:u w:val="single" w:color="000000"/>
        </w:rPr>
        <w:t>e</w:t>
      </w:r>
      <w:r w:rsidRPr="004D72B0">
        <w:rPr>
          <w:rFonts w:ascii="Times New Roman" w:eastAsia="Times New Roman" w:hAnsi="Times New Roman" w:cs="Times New Roman"/>
          <w:u w:val="single" w:color="000000"/>
        </w:rPr>
        <w:t>s</w:t>
      </w:r>
    </w:p>
    <w:p w14:paraId="6E5E26A5" w14:textId="77777777" w:rsidR="00123C0F" w:rsidRPr="004D72B0" w:rsidRDefault="00331341">
      <w:pPr>
        <w:spacing w:before="1"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occur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da</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We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ne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ay</w:t>
      </w:r>
      <w:r w:rsidRPr="004D72B0">
        <w:rPr>
          <w:rFonts w:ascii="Times New Roman" w:eastAsia="Times New Roman" w:hAnsi="Times New Roman" w:cs="Times New Roman"/>
          <w:spacing w:val="1"/>
        </w:rPr>
        <w:t xml:space="preserve"> fr</w:t>
      </w:r>
      <w:r w:rsidRPr="004D72B0">
        <w:rPr>
          <w:rFonts w:ascii="Times New Roman" w:eastAsia="Times New Roman" w:hAnsi="Times New Roman" w:cs="Times New Roman"/>
        </w:rPr>
        <w:t>om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9 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5 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at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he U</w:t>
      </w:r>
      <w:r w:rsidRPr="004D72B0">
        <w:rPr>
          <w:rFonts w:ascii="Times New Roman" w:eastAsia="Times New Roman" w:hAnsi="Times New Roman" w:cs="Times New Roman"/>
          <w:spacing w:val="-3"/>
        </w:rPr>
        <w:t>F</w:t>
      </w:r>
      <w:r w:rsidRPr="004D72B0">
        <w:rPr>
          <w:rFonts w:ascii="Times New Roman" w:eastAsia="Times New Roman" w:hAnsi="Times New Roman" w:cs="Times New Roman"/>
        </w:rPr>
        <w:t>MB 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p>
    <w:p w14:paraId="2CFD87D8" w14:textId="77777777" w:rsidR="00123C0F" w:rsidRPr="004D72B0" w:rsidRDefault="00123C0F">
      <w:pPr>
        <w:spacing w:before="11" w:after="0" w:line="240" w:lineRule="exact"/>
        <w:rPr>
          <w:sz w:val="24"/>
          <w:szCs w:val="24"/>
        </w:rPr>
      </w:pPr>
    </w:p>
    <w:p w14:paraId="155145B5" w14:textId="77777777" w:rsidR="00123C0F" w:rsidRPr="004D72B0" w:rsidRDefault="00331341">
      <w:pPr>
        <w:spacing w:after="0" w:line="240" w:lineRule="auto"/>
        <w:ind w:left="100" w:right="184"/>
        <w:rPr>
          <w:rFonts w:ascii="Times New Roman" w:eastAsia="Times New Roman" w:hAnsi="Times New Roman" w:cs="Times New Roman"/>
        </w:rPr>
      </w:pPr>
      <w:r w:rsidRPr="004D72B0">
        <w:rPr>
          <w:rFonts w:ascii="Times New Roman" w:eastAsia="Times New Roman" w:hAnsi="Times New Roman" w:cs="Times New Roman"/>
          <w:b/>
          <w:bCs/>
          <w:spacing w:val="1"/>
        </w:rPr>
        <w:t>B</w:t>
      </w:r>
      <w:r w:rsidRPr="004D72B0">
        <w:rPr>
          <w:rFonts w:ascii="Times New Roman" w:eastAsia="Times New Roman" w:hAnsi="Times New Roman" w:cs="Times New Roman"/>
          <w:b/>
          <w:bCs/>
        </w:rPr>
        <w:t>eh</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ral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H</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spacing w:val="1"/>
        </w:rPr>
        <w:t>lt</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spacing w:val="1"/>
        </w:rPr>
        <w:t>li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x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up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ea</w:t>
      </w:r>
      <w:r w:rsidRPr="004D72B0">
        <w:rPr>
          <w:rFonts w:ascii="Times New Roman" w:eastAsia="Times New Roman" w:hAnsi="Times New Roman" w:cs="Times New Roman"/>
        </w:rPr>
        <w:t xml:space="preserve">ch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ft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obs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(2</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du</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app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c</w:t>
      </w:r>
      <w:r w:rsidRPr="004D72B0">
        <w:rPr>
          <w:rFonts w:ascii="Times New Roman" w:eastAsia="Times New Roman" w:hAnsi="Times New Roman" w:cs="Times New Roman"/>
          <w:spacing w:val="-2"/>
        </w:rPr>
        <w:t>oo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 and ou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de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ent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eco</w:t>
      </w:r>
      <w:r w:rsidRPr="004D72B0">
        <w:rPr>
          <w:rFonts w:ascii="Times New Roman" w:eastAsia="Times New Roman" w:hAnsi="Times New Roman" w:cs="Times New Roman"/>
          <w:spacing w:val="-4"/>
        </w:rPr>
        <w:t>mm</w:t>
      </w:r>
      <w:r w:rsidRPr="004D72B0">
        <w:rPr>
          <w:rFonts w:ascii="Times New Roman" w:eastAsia="Times New Roman" w:hAnsi="Times New Roman" w:cs="Times New Roman"/>
        </w:rPr>
        <w:t>enda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sor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 xml:space="preserve">ho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du</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ic</w:t>
      </w:r>
      <w:r w:rsidRPr="004D72B0">
        <w:rPr>
          <w:rFonts w:ascii="Times New Roman" w:eastAsia="Times New Roman" w:hAnsi="Times New Roman" w:cs="Times New Roman"/>
          <w:spacing w:val="-2"/>
        </w:rPr>
        <w:t>).</w:t>
      </w:r>
    </w:p>
    <w:p w14:paraId="69EBFB3B" w14:textId="77777777" w:rsidR="00123C0F" w:rsidRPr="004D72B0" w:rsidRDefault="00123C0F">
      <w:pPr>
        <w:spacing w:before="8" w:after="0" w:line="240" w:lineRule="exact"/>
        <w:rPr>
          <w:sz w:val="24"/>
          <w:szCs w:val="24"/>
        </w:rPr>
      </w:pPr>
    </w:p>
    <w:p w14:paraId="1D11F568" w14:textId="77777777" w:rsidR="00123C0F" w:rsidRPr="004D72B0" w:rsidRDefault="00331341">
      <w:pPr>
        <w:spacing w:after="0" w:line="239" w:lineRule="auto"/>
        <w:ind w:left="100" w:right="247"/>
        <w:rPr>
          <w:rFonts w:ascii="Times New Roman" w:eastAsia="Times New Roman" w:hAnsi="Times New Roman" w:cs="Times New Roman"/>
        </w:rPr>
      </w:pP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spacing w:val="1"/>
        </w:rPr>
        <w:t>f</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onal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Me</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ng</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54"/>
        </w:rPr>
        <w:t xml:space="preserve">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3</w:t>
      </w:r>
      <w:r w:rsidRPr="004D72B0">
        <w:rPr>
          <w:rFonts w:ascii="Times New Roman" w:eastAsia="Times New Roman" w:hAnsi="Times New Roman" w:cs="Times New Roman"/>
          <w:spacing w:val="-1"/>
          <w:position w:val="8"/>
          <w:sz w:val="14"/>
          <w:szCs w:val="14"/>
        </w:rPr>
        <w:t>r</w:t>
      </w:r>
      <w:r w:rsidRPr="004D72B0">
        <w:rPr>
          <w:rFonts w:ascii="Times New Roman" w:eastAsia="Times New Roman" w:hAnsi="Times New Roman" w:cs="Times New Roman"/>
          <w:position w:val="8"/>
          <w:sz w:val="14"/>
          <w:szCs w:val="14"/>
        </w:rPr>
        <w:t>d</w:t>
      </w:r>
      <w:r w:rsidRPr="004D72B0">
        <w:rPr>
          <w:rFonts w:ascii="Times New Roman" w:eastAsia="Times New Roman" w:hAnsi="Times New Roman" w:cs="Times New Roman"/>
          <w:spacing w:val="17"/>
          <w:position w:val="8"/>
          <w:sz w:val="14"/>
          <w:szCs w:val="14"/>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Tas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ce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 xml:space="preserve">es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b</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2</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3 p</w:t>
      </w:r>
      <w:r w:rsidRPr="004D72B0">
        <w:rPr>
          <w:rFonts w:ascii="Times New Roman" w:eastAsia="Times New Roman" w:hAnsi="Times New Roman" w:cs="Times New Roman"/>
          <w:spacing w:val="2"/>
        </w:rPr>
        <w: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 xml:space="preserve">As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q</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ir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one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nd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w:t>
      </w:r>
    </w:p>
    <w:p w14:paraId="55004AA1" w14:textId="77777777" w:rsidR="00123C0F" w:rsidRPr="004D72B0" w:rsidRDefault="00123C0F">
      <w:pPr>
        <w:spacing w:before="13" w:after="0" w:line="240" w:lineRule="exact"/>
        <w:rPr>
          <w:sz w:val="24"/>
          <w:szCs w:val="24"/>
        </w:rPr>
      </w:pPr>
    </w:p>
    <w:p w14:paraId="073BF701" w14:textId="77777777" w:rsidR="00123C0F" w:rsidRPr="004D72B0" w:rsidRDefault="00331341" w:rsidP="007A34D3">
      <w:pPr>
        <w:spacing w:after="0" w:line="240" w:lineRule="auto"/>
        <w:ind w:left="100" w:right="185"/>
        <w:rPr>
          <w:rFonts w:ascii="Times New Roman" w:eastAsia="Times New Roman" w:hAnsi="Times New Roman" w:cs="Times New Roman"/>
        </w:rPr>
      </w:pP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spacing w:val="1"/>
        </w:rPr>
        <w:t>f</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onal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Pro</w:t>
      </w:r>
      <w:r w:rsidRPr="004D72B0">
        <w:rPr>
          <w:rFonts w:ascii="Times New Roman" w:eastAsia="Times New Roman" w:hAnsi="Times New Roman" w:cs="Times New Roman"/>
          <w:b/>
          <w:bCs/>
          <w:spacing w:val="-2"/>
        </w:rPr>
        <w:t>j</w:t>
      </w:r>
      <w:r w:rsidRPr="004D72B0">
        <w:rPr>
          <w:rFonts w:ascii="Times New Roman" w:eastAsia="Times New Roman" w:hAnsi="Times New Roman" w:cs="Times New Roman"/>
          <w:b/>
          <w:bCs/>
        </w:rPr>
        <w:t>ec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hoose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ly</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qu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ent </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j</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on 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ch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FM</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j</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eeds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M</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ab</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 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j</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ct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 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FM</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exp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ro</w:t>
      </w:r>
      <w:r w:rsidRPr="004D72B0">
        <w:rPr>
          <w:rFonts w:ascii="Times New Roman" w:eastAsia="Times New Roman" w:hAnsi="Times New Roman" w:cs="Times New Roman"/>
          <w:spacing w:val="3"/>
        </w:rPr>
        <w:t>j</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ct 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Po</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j</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ude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ab</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4"/>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een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lf</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p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fi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ed 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new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 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un</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ev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007A34D3"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c.</w:t>
      </w:r>
    </w:p>
    <w:p w14:paraId="227FA626" w14:textId="77777777" w:rsidR="00123C0F" w:rsidRPr="004D72B0" w:rsidRDefault="00123C0F">
      <w:pPr>
        <w:spacing w:before="13" w:after="0" w:line="240" w:lineRule="exact"/>
        <w:rPr>
          <w:sz w:val="24"/>
          <w:szCs w:val="24"/>
        </w:rPr>
      </w:pPr>
    </w:p>
    <w:p w14:paraId="1615CFE8" w14:textId="77777777" w:rsidR="00123C0F" w:rsidRPr="004D72B0" w:rsidRDefault="00331341">
      <w:pPr>
        <w:spacing w:after="0" w:line="240" w:lineRule="auto"/>
        <w:ind w:left="100" w:right="145"/>
        <w:jc w:val="both"/>
        <w:rPr>
          <w:rFonts w:ascii="Times New Roman" w:eastAsia="Times New Roman" w:hAnsi="Times New Roman" w:cs="Times New Roman"/>
        </w:rPr>
      </w:pP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ocu</w:t>
      </w:r>
      <w:r w:rsidRPr="004D72B0">
        <w:rPr>
          <w:rFonts w:ascii="Times New Roman" w:eastAsia="Times New Roman" w:hAnsi="Times New Roman" w:cs="Times New Roman"/>
          <w:b/>
          <w:bCs/>
          <w:spacing w:val="1"/>
        </w:rPr>
        <w:t>m</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n</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2"/>
        </w:rPr>
        <w:t>n</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exp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FM</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 Ext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nder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ir</w:t>
      </w:r>
      <w:r w:rsidRPr="004D72B0">
        <w:rPr>
          <w:rFonts w:ascii="Times New Roman" w:eastAsia="Times New Roman" w:hAnsi="Times New Roman" w:cs="Times New Roman"/>
        </w:rPr>
        <w:t>cu</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anced n</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ust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be </w:t>
      </w:r>
      <w:r w:rsidRPr="004D72B0">
        <w:rPr>
          <w:rFonts w:ascii="Times New Roman" w:eastAsia="Times New Roman" w:hAnsi="Times New Roman" w:cs="Times New Roman"/>
          <w:spacing w:val="-2"/>
        </w:rPr>
        <w:t>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 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end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ab</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p>
    <w:p w14:paraId="5DD5B16D" w14:textId="77777777" w:rsidR="00123C0F" w:rsidRPr="004D72B0" w:rsidRDefault="00123C0F">
      <w:pPr>
        <w:spacing w:before="15" w:after="0" w:line="240" w:lineRule="exact"/>
        <w:rPr>
          <w:sz w:val="24"/>
          <w:szCs w:val="24"/>
        </w:rPr>
      </w:pPr>
    </w:p>
    <w:p w14:paraId="6A047AA3"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heore</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aches</w:t>
      </w:r>
    </w:p>
    <w:p w14:paraId="48E1A977" w14:textId="77777777" w:rsidR="00123C0F" w:rsidRPr="004D72B0" w:rsidRDefault="00331341">
      <w:pPr>
        <w:spacing w:after="0" w:line="250"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U</w:t>
      </w:r>
      <w:r w:rsidRPr="004D72B0">
        <w:rPr>
          <w:rFonts w:ascii="Times New Roman" w:eastAsia="Times New Roman" w:hAnsi="Times New Roman" w:cs="Times New Roman"/>
          <w:spacing w:val="-3"/>
        </w:rPr>
        <w:t>F</w:t>
      </w:r>
      <w:r w:rsidRPr="004D72B0">
        <w:rPr>
          <w:rFonts w:ascii="Times New Roman" w:eastAsia="Times New Roman" w:hAnsi="Times New Roman" w:cs="Times New Roman"/>
        </w:rPr>
        <w:t>MB is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ha</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on Co</w:t>
      </w:r>
      <w:r w:rsidRPr="004D72B0">
        <w:rPr>
          <w:rFonts w:ascii="Times New Roman" w:eastAsia="Times New Roman" w:hAnsi="Times New Roman" w:cs="Times New Roman"/>
          <w:spacing w:val="-3"/>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p>
    <w:p w14:paraId="142F0370" w14:textId="77777777" w:rsidR="00123C0F" w:rsidRPr="004D72B0" w:rsidRDefault="00331341">
      <w:pPr>
        <w:spacing w:after="0" w:line="252"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BA</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ewin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6"/>
        </w:rPr>
        <w:t>s</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 Co</w:t>
      </w:r>
      <w:r w:rsidRPr="004D72B0">
        <w:rPr>
          <w:rFonts w:ascii="Times New Roman" w:eastAsia="Times New Roman" w:hAnsi="Times New Roman" w:cs="Times New Roman"/>
          <w:spacing w:val="-3"/>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p>
    <w:p w14:paraId="4C0524A0" w14:textId="53C9EF29" w:rsidR="00123C0F" w:rsidRPr="004D72B0" w:rsidRDefault="00331341" w:rsidP="00747CB2">
      <w:pPr>
        <w:spacing w:before="1" w:after="0" w:line="239" w:lineRule="auto"/>
        <w:ind w:left="100" w:right="645"/>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and </w:t>
      </w:r>
      <w:r w:rsidRPr="004D72B0">
        <w:rPr>
          <w:rFonts w:ascii="Times New Roman" w:eastAsia="Times New Roman" w:hAnsi="Times New Roman" w:cs="Times New Roman"/>
          <w:spacing w:val="-3"/>
        </w:rPr>
        <w:t>A</w:t>
      </w:r>
      <w:r w:rsidRPr="004D72B0">
        <w:rPr>
          <w:rFonts w:ascii="Times New Roman" w:eastAsia="Times New Roman" w:hAnsi="Times New Roman" w:cs="Times New Roman"/>
        </w:rPr>
        <w:t>cce</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pha</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rPr>
        <w:t>e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se conce</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za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3"/>
        </w:rPr>
        <w:t>w</w:t>
      </w:r>
      <w:r w:rsidRPr="004D72B0">
        <w:rPr>
          <w:rFonts w:ascii="Times New Roman" w:eastAsia="Times New Roman" w:hAnsi="Times New Roman" w:cs="Times New Roman"/>
        </w:rPr>
        <w:t xml:space="preserve">een a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 co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expe</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sy</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Su</w:t>
      </w:r>
      <w:r w:rsidRPr="004D72B0">
        <w:rPr>
          <w:rFonts w:ascii="Times New Roman" w:eastAsia="Times New Roman" w:hAnsi="Times New Roman" w:cs="Times New Roman"/>
          <w:spacing w:val="-3"/>
        </w:rPr>
        <w:t>b</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quent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ude 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on 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de</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a</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 xml:space="preserve">een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or</w:t>
      </w:r>
      <w:r w:rsidR="00747CB2" w:rsidRPr="004D72B0">
        <w:rPr>
          <w:rFonts w:ascii="Times New Roman" w:eastAsia="Times New Roman" w:hAnsi="Times New Roman" w:cs="Times New Roman"/>
        </w:rPr>
        <w:t>.</w:t>
      </w:r>
    </w:p>
    <w:p w14:paraId="04E8E73E" w14:textId="77777777" w:rsidR="00747CB2" w:rsidRPr="004D72B0" w:rsidRDefault="00747CB2" w:rsidP="00747CB2">
      <w:pPr>
        <w:spacing w:before="1" w:after="0" w:line="239" w:lineRule="auto"/>
        <w:ind w:left="100" w:right="645"/>
        <w:rPr>
          <w:sz w:val="20"/>
          <w:szCs w:val="20"/>
        </w:rPr>
      </w:pPr>
    </w:p>
    <w:p w14:paraId="7C5AE484" w14:textId="77777777" w:rsidR="00123C0F" w:rsidRPr="004D72B0" w:rsidRDefault="00331341">
      <w:pPr>
        <w:spacing w:before="32"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op</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 xml:space="preserve">on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Cl</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n</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s</w:t>
      </w:r>
    </w:p>
    <w:p w14:paraId="45FD865A" w14:textId="77777777" w:rsidR="00123C0F" w:rsidRPr="004D72B0" w:rsidRDefault="00331341">
      <w:pPr>
        <w:spacing w:after="0" w:line="252" w:lineRule="exact"/>
        <w:ind w:left="100" w:right="230"/>
        <w:rPr>
          <w:rFonts w:ascii="Times New Roman" w:eastAsia="Times New Roman" w:hAnsi="Times New Roman" w:cs="Times New Roman"/>
        </w:rPr>
      </w:pP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 xml:space="preserve"> 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ost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ent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nx</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 a</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j</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rit</w:t>
      </w:r>
      <w:r w:rsidRPr="004D72B0">
        <w:rPr>
          <w:rFonts w:ascii="Times New Roman" w:eastAsia="Times New Roman" w:hAnsi="Times New Roman" w:cs="Times New Roman"/>
        </w:rPr>
        <w:t>al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su</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ana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p>
    <w:p w14:paraId="2A1801D7" w14:textId="77777777" w:rsidR="00123C0F" w:rsidRPr="004D72B0" w:rsidRDefault="00331341">
      <w:pPr>
        <w:spacing w:after="0" w:line="252" w:lineRule="exact"/>
        <w:ind w:left="100" w:right="-20"/>
        <w:rPr>
          <w:rFonts w:ascii="Times New Roman" w:eastAsia="Times New Roman" w:hAnsi="Times New Roman" w:cs="Times New Roman"/>
        </w:rPr>
      </w:pPr>
      <w:r w:rsidRPr="004D72B0">
        <w:rPr>
          <w:rFonts w:ascii="Times New Roman" w:eastAsia="Times New Roman" w:hAnsi="Times New Roman" w:cs="Times New Roman"/>
        </w:rPr>
        <w:t>and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a</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Uni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do</w:t>
      </w:r>
    </w:p>
    <w:p w14:paraId="760B5218" w14:textId="77777777" w:rsidR="00123C0F" w:rsidRPr="004D72B0" w:rsidRDefault="00331341">
      <w:pPr>
        <w:spacing w:after="0" w:line="252"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ou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ff</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spon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p>
    <w:p w14:paraId="2B595D61" w14:textId="77777777" w:rsidR="00123C0F" w:rsidRPr="004D72B0" w:rsidRDefault="00123C0F">
      <w:pPr>
        <w:spacing w:before="18" w:after="0" w:line="240" w:lineRule="exact"/>
        <w:rPr>
          <w:sz w:val="24"/>
          <w:szCs w:val="24"/>
        </w:rPr>
      </w:pPr>
    </w:p>
    <w:p w14:paraId="1E60130E" w14:textId="77777777" w:rsidR="00123C0F" w:rsidRPr="004D72B0" w:rsidRDefault="00331341">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p>
    <w:p w14:paraId="66C7B821" w14:textId="77777777" w:rsidR="00123C0F" w:rsidRPr="004D72B0" w:rsidRDefault="00331341">
      <w:pPr>
        <w:spacing w:after="0" w:line="248" w:lineRule="exact"/>
        <w:ind w:left="100" w:right="-20"/>
        <w:rPr>
          <w:rFonts w:ascii="Times New Roman" w:eastAsia="Times New Roman" w:hAnsi="Times New Roman" w:cs="Times New Roman"/>
        </w:rPr>
      </w:pP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 xml:space="preserve"> 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one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hour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p>
    <w:p w14:paraId="16EFC519" w14:textId="20F937A8" w:rsidR="00123C0F" w:rsidRPr="004D72B0" w:rsidRDefault="00331341">
      <w:pPr>
        <w:spacing w:before="5" w:after="0" w:line="252" w:lineRule="exact"/>
        <w:ind w:left="100" w:right="141"/>
        <w:rPr>
          <w:rFonts w:ascii="Times New Roman" w:eastAsia="Times New Roman" w:hAnsi="Times New Roman" w:cs="Times New Roman"/>
        </w:rPr>
      </w:pP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po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new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ts</w:t>
      </w:r>
      <w:r w:rsidRPr="004D72B0">
        <w:rPr>
          <w:rFonts w:ascii="Times New Roman" w:eastAsia="Times New Roman" w:hAnsi="Times New Roman" w:cs="Times New Roman"/>
        </w:rPr>
        <w:t>,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xt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ep</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ll</w:t>
      </w:r>
      <w:r w:rsidRPr="004D72B0">
        <w:rPr>
          <w:rFonts w:ascii="Times New Roman" w:eastAsia="Times New Roman" w:hAnsi="Times New Roman" w:cs="Times New Roman"/>
        </w:rPr>
        <w:t>ow</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up and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3"/>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be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ay</w:t>
      </w:r>
      <w:r w:rsidR="00E5758A" w:rsidRPr="004D72B0">
        <w:rPr>
          <w:rFonts w:ascii="Times New Roman" w:eastAsia="Times New Roman" w:hAnsi="Times New Roman" w:cs="Times New Roman"/>
        </w:rPr>
        <w:t>.</w:t>
      </w:r>
    </w:p>
    <w:p w14:paraId="30F028C5" w14:textId="77777777" w:rsidR="00123C0F" w:rsidRPr="004D72B0" w:rsidRDefault="00123C0F">
      <w:pPr>
        <w:spacing w:before="16" w:after="0" w:line="240" w:lineRule="exact"/>
        <w:rPr>
          <w:sz w:val="24"/>
          <w:szCs w:val="24"/>
        </w:rPr>
      </w:pPr>
    </w:p>
    <w:p w14:paraId="0858E29D" w14:textId="77777777" w:rsidR="00123C0F" w:rsidRPr="004D72B0" w:rsidRDefault="00331341" w:rsidP="00747CB2">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so</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rPr>
        <w:t>:</w:t>
      </w:r>
    </w:p>
    <w:p w14:paraId="54FA5ABB" w14:textId="77777777" w:rsidR="00123C0F" w:rsidRPr="004D72B0" w:rsidRDefault="00123C0F" w:rsidP="00747CB2">
      <w:pPr>
        <w:spacing w:after="0" w:line="240" w:lineRule="auto"/>
        <w:rPr>
          <w:sz w:val="10"/>
          <w:szCs w:val="10"/>
        </w:rPr>
      </w:pPr>
    </w:p>
    <w:p w14:paraId="6ECE3AFC" w14:textId="77777777" w:rsidR="00123C0F" w:rsidRPr="004D72B0" w:rsidRDefault="00331341" w:rsidP="00747CB2">
      <w:pPr>
        <w:spacing w:after="0" w:line="240" w:lineRule="auto"/>
        <w:ind w:left="100" w:right="91"/>
        <w:rPr>
          <w:rFonts w:ascii="Times New Roman" w:eastAsia="Times New Roman" w:hAnsi="Times New Roman" w:cs="Times New Roman"/>
        </w:rPr>
      </w:pPr>
      <w:r w:rsidRPr="004D72B0">
        <w:rPr>
          <w:rFonts w:ascii="Times New Roman" w:eastAsia="Times New Roman" w:hAnsi="Times New Roman" w:cs="Times New Roman"/>
          <w:b/>
          <w:bCs/>
          <w:spacing w:val="-1"/>
        </w:rPr>
        <w:t>V</w:t>
      </w:r>
      <w:r w:rsidRPr="004D72B0">
        <w:rPr>
          <w:rFonts w:ascii="Times New Roman" w:eastAsia="Times New Roman" w:hAnsi="Times New Roman" w:cs="Times New Roman"/>
          <w:b/>
          <w:bCs/>
        </w:rPr>
        <w:t>anes</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rPr>
        <w:t xml:space="preserve">a </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su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Uni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o Scho</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ne. She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fr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of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do,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M.A.</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and Ph.</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he co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p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Texas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Cen</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an Ant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he has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ac</w:t>
      </w:r>
      <w:r w:rsidRPr="004D72B0">
        <w:rPr>
          <w:rFonts w:ascii="Times New Roman" w:eastAsia="Times New Roman" w:hAnsi="Times New Roman" w:cs="Times New Roman"/>
          <w:spacing w:val="-2"/>
        </w:rPr>
        <w:t>kg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ound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and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dency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educ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 sup</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ed p</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ne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She has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 and so</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P</w:t>
      </w:r>
      <w:r w:rsidRPr="004D72B0">
        <w:rPr>
          <w:rFonts w:ascii="Times New Roman" w:eastAsia="Times New Roman" w:hAnsi="Times New Roman" w:cs="Times New Roman"/>
          <w:spacing w:val="-4"/>
        </w:rPr>
        <w:t>I</w:t>
      </w:r>
      <w:r w:rsidRPr="004D72B0">
        <w:rPr>
          <w:rFonts w:ascii="Times New Roman" w:eastAsia="Times New Roman" w:hAnsi="Times New Roman" w:cs="Times New Roman"/>
          <w:spacing w:val="-1"/>
        </w:rPr>
        <w:t>N</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i/>
        </w:rPr>
        <w:t>Ev</w:t>
      </w:r>
      <w:r w:rsidRPr="004D72B0">
        <w:rPr>
          <w:rFonts w:ascii="Times New Roman" w:eastAsia="Times New Roman" w:hAnsi="Times New Roman" w:cs="Times New Roman"/>
          <w:i/>
          <w:spacing w:val="1"/>
        </w:rPr>
        <w:t>i</w:t>
      </w:r>
      <w:r w:rsidRPr="004D72B0">
        <w:rPr>
          <w:rFonts w:ascii="Times New Roman" w:eastAsia="Times New Roman" w:hAnsi="Times New Roman" w:cs="Times New Roman"/>
          <w:i/>
          <w:spacing w:val="-2"/>
        </w:rPr>
        <w:t>d</w:t>
      </w:r>
      <w:r w:rsidRPr="004D72B0">
        <w:rPr>
          <w:rFonts w:ascii="Times New Roman" w:eastAsia="Times New Roman" w:hAnsi="Times New Roman" w:cs="Times New Roman"/>
          <w:i/>
        </w:rPr>
        <w:t>en</w:t>
      </w:r>
      <w:r w:rsidRPr="004D72B0">
        <w:rPr>
          <w:rFonts w:ascii="Times New Roman" w:eastAsia="Times New Roman" w:hAnsi="Times New Roman" w:cs="Times New Roman"/>
          <w:i/>
          <w:spacing w:val="-2"/>
        </w:rPr>
        <w:t>c</w:t>
      </w:r>
      <w:r w:rsidRPr="004D72B0">
        <w:rPr>
          <w:rFonts w:ascii="Times New Roman" w:eastAsia="Times New Roman" w:hAnsi="Times New Roman" w:cs="Times New Roman"/>
          <w:i/>
        </w:rPr>
        <w:t>e Bas</w:t>
      </w:r>
      <w:r w:rsidRPr="004D72B0">
        <w:rPr>
          <w:rFonts w:ascii="Times New Roman" w:eastAsia="Times New Roman" w:hAnsi="Times New Roman" w:cs="Times New Roman"/>
          <w:i/>
          <w:spacing w:val="-2"/>
        </w:rPr>
        <w:t>e</w:t>
      </w:r>
      <w:r w:rsidRPr="004D72B0">
        <w:rPr>
          <w:rFonts w:ascii="Times New Roman" w:eastAsia="Times New Roman" w:hAnsi="Times New Roman" w:cs="Times New Roman"/>
          <w:i/>
        </w:rPr>
        <w:t>d Pra</w:t>
      </w:r>
      <w:r w:rsidRPr="004D72B0">
        <w:rPr>
          <w:rFonts w:ascii="Times New Roman" w:eastAsia="Times New Roman" w:hAnsi="Times New Roman" w:cs="Times New Roman"/>
          <w:i/>
          <w:spacing w:val="-2"/>
        </w:rPr>
        <w:t>c</w:t>
      </w:r>
      <w:r w:rsidRPr="004D72B0">
        <w:rPr>
          <w:rFonts w:ascii="Times New Roman" w:eastAsia="Times New Roman" w:hAnsi="Times New Roman" w:cs="Times New Roman"/>
          <w:i/>
          <w:spacing w:val="1"/>
        </w:rPr>
        <w:t>t</w:t>
      </w:r>
      <w:r w:rsidRPr="004D72B0">
        <w:rPr>
          <w:rFonts w:ascii="Times New Roman" w:eastAsia="Times New Roman" w:hAnsi="Times New Roman" w:cs="Times New Roman"/>
          <w:i/>
          <w:spacing w:val="-1"/>
        </w:rPr>
        <w:t>i</w:t>
      </w:r>
      <w:r w:rsidRPr="004D72B0">
        <w:rPr>
          <w:rFonts w:ascii="Times New Roman" w:eastAsia="Times New Roman" w:hAnsi="Times New Roman" w:cs="Times New Roman"/>
          <w:i/>
        </w:rPr>
        <w:t xml:space="preserve">ce </w:t>
      </w:r>
      <w:r w:rsidRPr="004D72B0">
        <w:rPr>
          <w:rFonts w:ascii="Times New Roman" w:eastAsia="Times New Roman" w:hAnsi="Times New Roman" w:cs="Times New Roman"/>
        </w:rPr>
        <w:t>pub</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p>
    <w:p w14:paraId="78B9D645" w14:textId="77777777" w:rsidR="00123C0F" w:rsidRPr="004D72B0" w:rsidRDefault="00123C0F">
      <w:pPr>
        <w:spacing w:after="0"/>
      </w:pPr>
    </w:p>
    <w:p w14:paraId="0C5E17AB" w14:textId="77777777" w:rsidR="00357194" w:rsidRPr="004D72B0" w:rsidRDefault="00357194">
      <w:pPr>
        <w:spacing w:after="0"/>
      </w:pPr>
    </w:p>
    <w:p w14:paraId="10BEC5AE" w14:textId="77777777" w:rsidR="00357194" w:rsidRPr="004D72B0" w:rsidRDefault="00357194" w:rsidP="00357194">
      <w:pPr>
        <w:jc w:val="center"/>
        <w:rPr>
          <w:rFonts w:ascii="Times New Roman" w:hAnsi="Times New Roman" w:cs="Times New Roman"/>
          <w:b/>
          <w:sz w:val="36"/>
          <w:szCs w:val="36"/>
        </w:rPr>
      </w:pPr>
    </w:p>
    <w:p w14:paraId="01B24D6D" w14:textId="77777777" w:rsidR="00357194" w:rsidRPr="004D72B0" w:rsidRDefault="00357194" w:rsidP="00357194">
      <w:pPr>
        <w:jc w:val="center"/>
        <w:rPr>
          <w:rFonts w:ascii="Times New Roman" w:hAnsi="Times New Roman" w:cs="Times New Roman"/>
          <w:b/>
          <w:sz w:val="36"/>
          <w:szCs w:val="36"/>
        </w:rPr>
      </w:pPr>
    </w:p>
    <w:p w14:paraId="3050FE54" w14:textId="77777777" w:rsidR="00357194" w:rsidRPr="004D72B0" w:rsidRDefault="00357194" w:rsidP="00357194">
      <w:pPr>
        <w:jc w:val="center"/>
        <w:rPr>
          <w:rFonts w:ascii="Times New Roman" w:hAnsi="Times New Roman" w:cs="Times New Roman"/>
          <w:b/>
          <w:sz w:val="36"/>
          <w:szCs w:val="36"/>
        </w:rPr>
      </w:pPr>
    </w:p>
    <w:p w14:paraId="19CBDA1C" w14:textId="77777777" w:rsidR="00357194" w:rsidRPr="004D72B0" w:rsidRDefault="00357194" w:rsidP="00357194">
      <w:pPr>
        <w:spacing w:after="0" w:line="240" w:lineRule="auto"/>
        <w:jc w:val="center"/>
        <w:rPr>
          <w:rFonts w:ascii="Times New Roman" w:hAnsi="Times New Roman" w:cs="Times New Roman"/>
          <w:b/>
          <w:sz w:val="36"/>
          <w:szCs w:val="36"/>
        </w:rPr>
      </w:pPr>
      <w:r w:rsidRPr="004D72B0">
        <w:rPr>
          <w:rFonts w:ascii="Times New Roman" w:hAnsi="Times New Roman" w:cs="Times New Roman"/>
          <w:b/>
          <w:sz w:val="36"/>
          <w:szCs w:val="36"/>
        </w:rPr>
        <w:t xml:space="preserve">Integrated Behavioral Health: </w:t>
      </w:r>
    </w:p>
    <w:p w14:paraId="3C7B2B6E" w14:textId="77777777" w:rsidR="00357194" w:rsidRPr="004D72B0" w:rsidRDefault="00357194" w:rsidP="00357194">
      <w:pPr>
        <w:pBdr>
          <w:bottom w:val="single" w:sz="12" w:space="1" w:color="auto"/>
        </w:pBdr>
        <w:spacing w:after="0" w:line="240" w:lineRule="auto"/>
        <w:jc w:val="center"/>
        <w:rPr>
          <w:rFonts w:ascii="Times New Roman" w:hAnsi="Times New Roman" w:cs="Times New Roman"/>
          <w:b/>
          <w:sz w:val="36"/>
          <w:szCs w:val="36"/>
        </w:rPr>
      </w:pPr>
      <w:r w:rsidRPr="004D72B0">
        <w:rPr>
          <w:rFonts w:ascii="Times New Roman" w:hAnsi="Times New Roman" w:cs="Times New Roman"/>
          <w:b/>
          <w:sz w:val="36"/>
          <w:szCs w:val="36"/>
        </w:rPr>
        <w:t>Westminster Location</w:t>
      </w:r>
    </w:p>
    <w:p w14:paraId="5C3DEAD5" w14:textId="77777777" w:rsidR="00371992" w:rsidRPr="004D72B0" w:rsidRDefault="00371992" w:rsidP="00357194">
      <w:pPr>
        <w:spacing w:after="0" w:line="240" w:lineRule="auto"/>
        <w:rPr>
          <w:rFonts w:ascii="Times New Roman" w:hAnsi="Times New Roman" w:cs="Times New Roman"/>
        </w:rPr>
      </w:pPr>
    </w:p>
    <w:p w14:paraId="4E66DF58" w14:textId="77777777" w:rsidR="00357194" w:rsidRPr="004D72B0" w:rsidRDefault="00357194" w:rsidP="00357194">
      <w:pPr>
        <w:spacing w:after="0" w:line="240" w:lineRule="auto"/>
        <w:rPr>
          <w:rFonts w:ascii="Times New Roman" w:hAnsi="Times New Roman" w:cs="Times New Roman"/>
        </w:rPr>
      </w:pPr>
      <w:r w:rsidRPr="004D72B0">
        <w:rPr>
          <w:rFonts w:ascii="Times New Roman" w:hAnsi="Times New Roman" w:cs="Times New Roman"/>
        </w:rPr>
        <w:t>The Integrated Behavioral Health and Primary Care minor rotation at the University of Colorado Family Medicine Westminster (UCFMW) Clinic provides interns the opportunity to work as part of a multidisciplinary team in providing whole-person, patient-centered integrated primary care. UCFMW is a Level III NCQA Patient Centered Medical Home that serves patients of all ages. </w:t>
      </w:r>
      <w:r w:rsidRPr="004D72B0">
        <w:rPr>
          <w:rFonts w:ascii="Times New Roman" w:hAnsi="Times New Roman" w:cs="Times New Roman"/>
        </w:rPr>
        <w:br/>
      </w:r>
      <w:r w:rsidRPr="004D72B0">
        <w:rPr>
          <w:rFonts w:ascii="Times New Roman" w:hAnsi="Times New Roman" w:cs="Times New Roman"/>
        </w:rPr>
        <w:br/>
        <w:t>Within this model, clinical psychology interns serve as behavioral health providers (BHPs) who provide a range of services including: brief consultation, assessment, triage to appropriate levels of behavioral health treatment or care management, and brief therapy (5-6 visits). Interns also have the opportunity to work on new or existing clinical transformation or quality improvement projects, participate in grant writing, or participate in additional avenues to integrate behavioral health into primary care (shared or group visits, warm hand-offs, etc.).</w:t>
      </w:r>
    </w:p>
    <w:p w14:paraId="5B93175F" w14:textId="77777777" w:rsidR="00357194" w:rsidRPr="004D72B0" w:rsidRDefault="00357194" w:rsidP="00357194">
      <w:pPr>
        <w:spacing w:after="0" w:line="240" w:lineRule="auto"/>
        <w:rPr>
          <w:rFonts w:ascii="Times New Roman" w:hAnsi="Times New Roman" w:cs="Times New Roman"/>
        </w:rPr>
      </w:pPr>
    </w:p>
    <w:p w14:paraId="34F480A3" w14:textId="77777777" w:rsidR="00357194" w:rsidRPr="004D72B0" w:rsidRDefault="00357194" w:rsidP="00357194">
      <w:pPr>
        <w:spacing w:after="0" w:line="240" w:lineRule="auto"/>
        <w:rPr>
          <w:rFonts w:ascii="Times New Roman" w:hAnsi="Times New Roman" w:cs="Times New Roman"/>
          <w:b/>
        </w:rPr>
      </w:pPr>
      <w:r w:rsidRPr="004D72B0">
        <w:rPr>
          <w:rFonts w:ascii="Times New Roman" w:hAnsi="Times New Roman" w:cs="Times New Roman"/>
          <w:b/>
        </w:rPr>
        <w:t>Goals and Objectives:</w:t>
      </w:r>
    </w:p>
    <w:p w14:paraId="22F7C0FD" w14:textId="77777777" w:rsidR="00357194" w:rsidRPr="004D72B0" w:rsidRDefault="00357194" w:rsidP="00357194">
      <w:pPr>
        <w:pStyle w:val="NoSpacing"/>
        <w:rPr>
          <w:rFonts w:ascii="Times New Roman" w:hAnsi="Times New Roman" w:cs="Times New Roman"/>
        </w:rPr>
      </w:pPr>
      <w:r w:rsidRPr="004D72B0">
        <w:rPr>
          <w:rFonts w:ascii="Times New Roman" w:hAnsi="Times New Roman" w:cs="Times New Roman"/>
        </w:rPr>
        <w:t>The UCFMW Minor Rotation is offered through the Department of Family Medicine at The University of Colorado School of Medicine. The primary objective of this program is to teach interns how to function as BHPs within primary care settings. At the completion of this rotation, trainees will be able to:</w:t>
      </w:r>
      <w:r w:rsidRPr="004D72B0">
        <w:rPr>
          <w:rFonts w:ascii="Times New Roman" w:hAnsi="Times New Roman" w:cs="Times New Roman"/>
        </w:rPr>
        <w:br/>
      </w:r>
      <w:r w:rsidRPr="004D72B0">
        <w:rPr>
          <w:rFonts w:ascii="Times New Roman" w:hAnsi="Times New Roman" w:cs="Times New Roman"/>
        </w:rPr>
        <w:br/>
        <w:t>1. Rapidly conduct functional assessments of patients’ presenting problems to identify short- and long-term goals that align with patients’ values and PCP’s referral requests. </w:t>
      </w:r>
      <w:r w:rsidRPr="004D72B0">
        <w:rPr>
          <w:rFonts w:ascii="Times New Roman" w:hAnsi="Times New Roman" w:cs="Times New Roman"/>
        </w:rPr>
        <w:br/>
        <w:t xml:space="preserve">2. Provide appropriate levels of care to all patients ranging from 1-time consultations to brief episodes of psychotherapy/behavioral health interventions to coordinating outpatient mental health care. </w:t>
      </w:r>
    </w:p>
    <w:p w14:paraId="15B3603C" w14:textId="77777777" w:rsidR="00357194" w:rsidRPr="004D72B0" w:rsidRDefault="00357194" w:rsidP="00357194">
      <w:pPr>
        <w:pStyle w:val="NoSpacing"/>
        <w:rPr>
          <w:rFonts w:ascii="Times New Roman" w:hAnsi="Times New Roman" w:cs="Times New Roman"/>
        </w:rPr>
      </w:pPr>
      <w:r w:rsidRPr="004D72B0">
        <w:rPr>
          <w:rFonts w:ascii="Times New Roman" w:hAnsi="Times New Roman" w:cs="Times New Roman"/>
        </w:rPr>
        <w:t>3. Describe the rationale, process, and results of a quality improvement initiative within UCFMW.</w:t>
      </w:r>
    </w:p>
    <w:p w14:paraId="1D7FABBA" w14:textId="77777777" w:rsidR="00357194" w:rsidRPr="004D72B0" w:rsidRDefault="00357194" w:rsidP="00357194">
      <w:pPr>
        <w:spacing w:after="0" w:line="240" w:lineRule="auto"/>
        <w:rPr>
          <w:rFonts w:ascii="Times New Roman" w:hAnsi="Times New Roman" w:cs="Times New Roman"/>
        </w:rPr>
      </w:pPr>
    </w:p>
    <w:p w14:paraId="45EBAE73" w14:textId="77777777" w:rsidR="00357194" w:rsidRPr="004D72B0" w:rsidRDefault="00357194" w:rsidP="00357194">
      <w:pPr>
        <w:spacing w:after="0" w:line="240" w:lineRule="auto"/>
        <w:rPr>
          <w:rFonts w:ascii="Times New Roman" w:hAnsi="Times New Roman" w:cs="Times New Roman"/>
          <w:b/>
        </w:rPr>
      </w:pPr>
      <w:r w:rsidRPr="004D72B0">
        <w:rPr>
          <w:rFonts w:ascii="Times New Roman" w:hAnsi="Times New Roman" w:cs="Times New Roman"/>
          <w:b/>
        </w:rPr>
        <w:t>Theoretical Approach:</w:t>
      </w:r>
    </w:p>
    <w:p w14:paraId="7D904E3C" w14:textId="77777777" w:rsidR="00357194" w:rsidRPr="004D72B0" w:rsidRDefault="00357194" w:rsidP="00357194">
      <w:pPr>
        <w:spacing w:after="0" w:line="240" w:lineRule="auto"/>
        <w:rPr>
          <w:rFonts w:ascii="Times New Roman" w:hAnsi="Times New Roman" w:cs="Times New Roman"/>
        </w:rPr>
      </w:pPr>
      <w:r w:rsidRPr="004D72B0">
        <w:rPr>
          <w:rFonts w:ascii="Times New Roman" w:hAnsi="Times New Roman" w:cs="Times New Roman"/>
        </w:rPr>
        <w:t>The rotation supervisor is well versed in evidence-based approaches to interventions in primary care, medical specialty, and traditional mental health settings. Trainees can expect to gain exposure to and expertise in behavioral activation, cognitive behavioral therapy, dialectical behavior therapy, mindfulness-based cognitive therapy, acceptance and commitment therapy, and health behavior change assessment and intervention.</w:t>
      </w:r>
    </w:p>
    <w:p w14:paraId="2416598C" w14:textId="77777777" w:rsidR="00357194" w:rsidRPr="004D72B0" w:rsidRDefault="00357194" w:rsidP="00357194">
      <w:pPr>
        <w:spacing w:after="0" w:line="240" w:lineRule="auto"/>
        <w:rPr>
          <w:rFonts w:ascii="Times New Roman" w:hAnsi="Times New Roman" w:cs="Times New Roman"/>
          <w:bCs/>
        </w:rPr>
      </w:pPr>
    </w:p>
    <w:p w14:paraId="08760C2E" w14:textId="77777777" w:rsidR="00357194" w:rsidRPr="004D72B0" w:rsidRDefault="00357194" w:rsidP="00357194">
      <w:pPr>
        <w:spacing w:after="0" w:line="240" w:lineRule="auto"/>
        <w:rPr>
          <w:rFonts w:ascii="Times New Roman" w:hAnsi="Times New Roman" w:cs="Times New Roman"/>
          <w:b/>
        </w:rPr>
      </w:pPr>
      <w:r w:rsidRPr="004D72B0">
        <w:rPr>
          <w:rFonts w:ascii="Times New Roman" w:hAnsi="Times New Roman" w:cs="Times New Roman"/>
          <w:b/>
        </w:rPr>
        <w:t>Population of Clients:</w:t>
      </w:r>
    </w:p>
    <w:p w14:paraId="33BDFCA8" w14:textId="77777777" w:rsidR="00357194" w:rsidRPr="004D72B0" w:rsidRDefault="00357194" w:rsidP="00357194">
      <w:pPr>
        <w:spacing w:after="0" w:line="240" w:lineRule="auto"/>
        <w:rPr>
          <w:rFonts w:ascii="Times New Roman" w:hAnsi="Times New Roman" w:cs="Times New Roman"/>
        </w:rPr>
      </w:pPr>
      <w:r w:rsidRPr="004D72B0">
        <w:rPr>
          <w:rFonts w:ascii="Times New Roman" w:hAnsi="Times New Roman" w:cs="Times New Roman"/>
        </w:rPr>
        <w:t xml:space="preserve">Our patient population includes insured and underinsured patients from a large variety of ethnic and socio-economic backgrounds. </w:t>
      </w:r>
    </w:p>
    <w:p w14:paraId="1A927880" w14:textId="77777777" w:rsidR="00357194" w:rsidRPr="004D72B0" w:rsidRDefault="00357194" w:rsidP="00357194">
      <w:pPr>
        <w:spacing w:after="0" w:line="240" w:lineRule="auto"/>
        <w:rPr>
          <w:rFonts w:ascii="Times New Roman" w:hAnsi="Times New Roman" w:cs="Times New Roman"/>
        </w:rPr>
      </w:pPr>
    </w:p>
    <w:p w14:paraId="00257436" w14:textId="77777777" w:rsidR="00357194" w:rsidRPr="004D72B0" w:rsidRDefault="00357194" w:rsidP="00357194">
      <w:pPr>
        <w:spacing w:after="0" w:line="240" w:lineRule="auto"/>
        <w:rPr>
          <w:rFonts w:ascii="Times New Roman" w:hAnsi="Times New Roman" w:cs="Times New Roman"/>
          <w:b/>
          <w:bCs/>
        </w:rPr>
      </w:pPr>
      <w:r w:rsidRPr="004D72B0">
        <w:rPr>
          <w:rFonts w:ascii="Times New Roman" w:hAnsi="Times New Roman" w:cs="Times New Roman"/>
          <w:b/>
          <w:bCs/>
        </w:rPr>
        <w:t>Supervision:</w:t>
      </w:r>
    </w:p>
    <w:p w14:paraId="37E7E773" w14:textId="77777777" w:rsidR="00357194" w:rsidRPr="004D72B0" w:rsidRDefault="00357194" w:rsidP="00357194">
      <w:pPr>
        <w:spacing w:after="0" w:line="240" w:lineRule="auto"/>
        <w:rPr>
          <w:rFonts w:ascii="Times New Roman" w:hAnsi="Times New Roman" w:cs="Times New Roman"/>
        </w:rPr>
      </w:pPr>
      <w:r w:rsidRPr="004D72B0">
        <w:rPr>
          <w:rFonts w:ascii="Times New Roman" w:hAnsi="Times New Roman" w:cs="Times New Roman"/>
        </w:rPr>
        <w:t>The intern will receive a minimum of 1 hour of supervision per week.  Some of this supervision is individual and some will be completed as part of a precepting model where you will have the opportunity to work with the supervisor with patients individually and learn from how they work and then discuss approaches to best serve those patients before and after encounters.</w:t>
      </w:r>
    </w:p>
    <w:p w14:paraId="56A70A95" w14:textId="77777777" w:rsidR="00357194" w:rsidRPr="004D72B0" w:rsidRDefault="00357194" w:rsidP="00357194">
      <w:pPr>
        <w:spacing w:after="0" w:line="240" w:lineRule="auto"/>
        <w:rPr>
          <w:rFonts w:ascii="Times New Roman" w:hAnsi="Times New Roman" w:cs="Times New Roman"/>
        </w:rPr>
      </w:pPr>
    </w:p>
    <w:p w14:paraId="614DDC41" w14:textId="77777777" w:rsidR="00357194" w:rsidRPr="004D72B0" w:rsidRDefault="00357194" w:rsidP="00357194">
      <w:pPr>
        <w:spacing w:after="0" w:line="240" w:lineRule="auto"/>
        <w:rPr>
          <w:rFonts w:ascii="Times New Roman" w:hAnsi="Times New Roman" w:cs="Times New Roman"/>
          <w:b/>
        </w:rPr>
      </w:pPr>
      <w:r w:rsidRPr="004D72B0">
        <w:rPr>
          <w:rFonts w:ascii="Times New Roman" w:hAnsi="Times New Roman" w:cs="Times New Roman"/>
          <w:b/>
        </w:rPr>
        <w:t>Supervisor:</w:t>
      </w:r>
    </w:p>
    <w:p w14:paraId="0307998F" w14:textId="77777777" w:rsidR="00357194" w:rsidRPr="004D72B0" w:rsidRDefault="00357194" w:rsidP="00357194">
      <w:pPr>
        <w:spacing w:after="0" w:line="240" w:lineRule="auto"/>
        <w:rPr>
          <w:rFonts w:ascii="Times New Roman" w:hAnsi="Times New Roman" w:cs="Times New Roman"/>
        </w:rPr>
      </w:pPr>
      <w:r w:rsidRPr="004D72B0">
        <w:rPr>
          <w:rFonts w:ascii="Times New Roman" w:hAnsi="Times New Roman" w:cs="Times New Roman"/>
          <w:b/>
        </w:rPr>
        <w:t>Lauren W. Tolle, Ph.D.</w:t>
      </w:r>
      <w:r w:rsidRPr="004D72B0">
        <w:rPr>
          <w:rFonts w:ascii="Times New Roman" w:hAnsi="Times New Roman" w:cs="Times New Roman"/>
        </w:rPr>
        <w:t xml:space="preserve"> (University of Nevada, Reno – 2010). Dr. Tolle is a clinical psychologist and Senior Instructor with the University Of Colorado School Of Medicine, Department of Family Medicine. Dr. Tolle received her B.A. from Creighton University, a M.A. in Applied Health Psychology from Northern Arizona University, and an M.A. and Ph.D. in Clinical Psychology from the University of Nevada, Reno. Dr. Tolle completed her pre-doctoral internship and postdoctoral fellowship at the University Of Colorado School Of Medicine. Dr. Tolle’s clinical background is in third-wave behavioral therapies, behavioral, and cognitive behavioral therapy. Dr. Tolle’s research background is in primary care psychology, development and program evaluation of integrated primary care programs and services. </w:t>
      </w:r>
    </w:p>
    <w:p w14:paraId="559AC4A9" w14:textId="77777777" w:rsidR="00357194" w:rsidRPr="004D72B0" w:rsidRDefault="00357194" w:rsidP="00357194">
      <w:pPr>
        <w:spacing w:after="0" w:line="240" w:lineRule="auto"/>
      </w:pPr>
    </w:p>
    <w:p w14:paraId="13E7B003" w14:textId="77777777" w:rsidR="00747CB2" w:rsidRPr="004D72B0" w:rsidRDefault="00747CB2">
      <w:pPr>
        <w:rPr>
          <w:rFonts w:ascii="Times New Roman" w:eastAsia="Times New Roman" w:hAnsi="Times New Roman" w:cs="Times New Roman"/>
          <w:b/>
          <w:bCs/>
          <w:spacing w:val="-2"/>
          <w:sz w:val="36"/>
          <w:szCs w:val="36"/>
        </w:rPr>
      </w:pPr>
      <w:r w:rsidRPr="004D72B0">
        <w:rPr>
          <w:rFonts w:ascii="Times New Roman" w:eastAsia="Times New Roman" w:hAnsi="Times New Roman" w:cs="Times New Roman"/>
          <w:b/>
          <w:bCs/>
          <w:spacing w:val="-2"/>
          <w:sz w:val="36"/>
          <w:szCs w:val="36"/>
        </w:rPr>
        <w:br w:type="page"/>
      </w:r>
    </w:p>
    <w:p w14:paraId="2D776CB4" w14:textId="57593233" w:rsidR="000246F7" w:rsidRPr="004D72B0" w:rsidRDefault="00371992" w:rsidP="00371992">
      <w:pPr>
        <w:spacing w:before="62" w:after="0" w:line="240" w:lineRule="auto"/>
        <w:ind w:right="840"/>
        <w:jc w:val="center"/>
        <w:rPr>
          <w:rFonts w:ascii="Times New Roman" w:eastAsia="Times New Roman" w:hAnsi="Times New Roman" w:cs="Times New Roman"/>
          <w:b/>
          <w:bCs/>
          <w:sz w:val="36"/>
          <w:szCs w:val="36"/>
        </w:rPr>
      </w:pPr>
      <w:r w:rsidRPr="004D72B0">
        <w:rPr>
          <w:rFonts w:ascii="Times New Roman" w:eastAsia="Times New Roman" w:hAnsi="Times New Roman" w:cs="Times New Roman"/>
          <w:b/>
          <w:bCs/>
          <w:spacing w:val="-2"/>
          <w:sz w:val="36"/>
          <w:szCs w:val="36"/>
        </w:rPr>
        <w:t>I</w:t>
      </w:r>
      <w:r w:rsidR="000246F7" w:rsidRPr="004D72B0">
        <w:rPr>
          <w:rFonts w:ascii="Times New Roman" w:eastAsia="Times New Roman" w:hAnsi="Times New Roman" w:cs="Times New Roman"/>
          <w:b/>
          <w:bCs/>
          <w:spacing w:val="-2"/>
          <w:sz w:val="36"/>
          <w:szCs w:val="36"/>
        </w:rPr>
        <w:t>n</w:t>
      </w:r>
      <w:r w:rsidR="000246F7" w:rsidRPr="004D72B0">
        <w:rPr>
          <w:rFonts w:ascii="Times New Roman" w:eastAsia="Times New Roman" w:hAnsi="Times New Roman" w:cs="Times New Roman"/>
          <w:b/>
          <w:bCs/>
          <w:sz w:val="36"/>
          <w:szCs w:val="36"/>
        </w:rPr>
        <w:t>te</w:t>
      </w:r>
      <w:r w:rsidR="000246F7" w:rsidRPr="004D72B0">
        <w:rPr>
          <w:rFonts w:ascii="Times New Roman" w:eastAsia="Times New Roman" w:hAnsi="Times New Roman" w:cs="Times New Roman"/>
          <w:b/>
          <w:bCs/>
          <w:spacing w:val="1"/>
          <w:sz w:val="36"/>
          <w:szCs w:val="36"/>
        </w:rPr>
        <w:t>g</w:t>
      </w:r>
      <w:r w:rsidR="000246F7" w:rsidRPr="004D72B0">
        <w:rPr>
          <w:rFonts w:ascii="Times New Roman" w:eastAsia="Times New Roman" w:hAnsi="Times New Roman" w:cs="Times New Roman"/>
          <w:b/>
          <w:bCs/>
          <w:sz w:val="36"/>
          <w:szCs w:val="36"/>
        </w:rPr>
        <w:t>ra</w:t>
      </w:r>
      <w:r w:rsidR="000246F7" w:rsidRPr="004D72B0">
        <w:rPr>
          <w:rFonts w:ascii="Times New Roman" w:eastAsia="Times New Roman" w:hAnsi="Times New Roman" w:cs="Times New Roman"/>
          <w:b/>
          <w:bCs/>
          <w:spacing w:val="1"/>
          <w:sz w:val="36"/>
          <w:szCs w:val="36"/>
        </w:rPr>
        <w:t>t</w:t>
      </w:r>
      <w:r w:rsidR="000246F7" w:rsidRPr="004D72B0">
        <w:rPr>
          <w:rFonts w:ascii="Times New Roman" w:eastAsia="Times New Roman" w:hAnsi="Times New Roman" w:cs="Times New Roman"/>
          <w:b/>
          <w:bCs/>
          <w:sz w:val="36"/>
          <w:szCs w:val="36"/>
        </w:rPr>
        <w:t>ed Be</w:t>
      </w:r>
      <w:r w:rsidR="000246F7" w:rsidRPr="004D72B0">
        <w:rPr>
          <w:rFonts w:ascii="Times New Roman" w:eastAsia="Times New Roman" w:hAnsi="Times New Roman" w:cs="Times New Roman"/>
          <w:b/>
          <w:bCs/>
          <w:spacing w:val="-3"/>
          <w:sz w:val="36"/>
          <w:szCs w:val="36"/>
        </w:rPr>
        <w:t>h</w:t>
      </w:r>
      <w:r w:rsidR="000246F7" w:rsidRPr="004D72B0">
        <w:rPr>
          <w:rFonts w:ascii="Times New Roman" w:eastAsia="Times New Roman" w:hAnsi="Times New Roman" w:cs="Times New Roman"/>
          <w:b/>
          <w:bCs/>
          <w:sz w:val="36"/>
          <w:szCs w:val="36"/>
        </w:rPr>
        <w:t>avio</w:t>
      </w:r>
      <w:r w:rsidR="000246F7" w:rsidRPr="004D72B0">
        <w:rPr>
          <w:rFonts w:ascii="Times New Roman" w:eastAsia="Times New Roman" w:hAnsi="Times New Roman" w:cs="Times New Roman"/>
          <w:b/>
          <w:bCs/>
          <w:spacing w:val="1"/>
          <w:sz w:val="36"/>
          <w:szCs w:val="36"/>
        </w:rPr>
        <w:t>r</w:t>
      </w:r>
      <w:r w:rsidR="000246F7" w:rsidRPr="004D72B0">
        <w:rPr>
          <w:rFonts w:ascii="Times New Roman" w:eastAsia="Times New Roman" w:hAnsi="Times New Roman" w:cs="Times New Roman"/>
          <w:b/>
          <w:bCs/>
          <w:sz w:val="36"/>
          <w:szCs w:val="36"/>
        </w:rPr>
        <w:t>al</w:t>
      </w:r>
      <w:r w:rsidR="000246F7" w:rsidRPr="004D72B0">
        <w:rPr>
          <w:rFonts w:ascii="Times New Roman" w:eastAsia="Times New Roman" w:hAnsi="Times New Roman" w:cs="Times New Roman"/>
          <w:b/>
          <w:bCs/>
          <w:spacing w:val="-1"/>
          <w:sz w:val="36"/>
          <w:szCs w:val="36"/>
        </w:rPr>
        <w:t xml:space="preserve"> </w:t>
      </w:r>
      <w:r w:rsidR="000246F7" w:rsidRPr="004D72B0">
        <w:rPr>
          <w:rFonts w:ascii="Times New Roman" w:eastAsia="Times New Roman" w:hAnsi="Times New Roman" w:cs="Times New Roman"/>
          <w:b/>
          <w:bCs/>
          <w:sz w:val="36"/>
          <w:szCs w:val="36"/>
        </w:rPr>
        <w:t>H</w:t>
      </w:r>
      <w:r w:rsidR="000246F7" w:rsidRPr="004D72B0">
        <w:rPr>
          <w:rFonts w:ascii="Times New Roman" w:eastAsia="Times New Roman" w:hAnsi="Times New Roman" w:cs="Times New Roman"/>
          <w:b/>
          <w:bCs/>
          <w:spacing w:val="1"/>
          <w:sz w:val="36"/>
          <w:szCs w:val="36"/>
        </w:rPr>
        <w:t>e</w:t>
      </w:r>
      <w:r w:rsidR="000246F7" w:rsidRPr="004D72B0">
        <w:rPr>
          <w:rFonts w:ascii="Times New Roman" w:eastAsia="Times New Roman" w:hAnsi="Times New Roman" w:cs="Times New Roman"/>
          <w:b/>
          <w:bCs/>
          <w:spacing w:val="-3"/>
          <w:sz w:val="36"/>
          <w:szCs w:val="36"/>
        </w:rPr>
        <w:t>a</w:t>
      </w:r>
      <w:r w:rsidR="000246F7" w:rsidRPr="004D72B0">
        <w:rPr>
          <w:rFonts w:ascii="Times New Roman" w:eastAsia="Times New Roman" w:hAnsi="Times New Roman" w:cs="Times New Roman"/>
          <w:b/>
          <w:bCs/>
          <w:sz w:val="36"/>
          <w:szCs w:val="36"/>
        </w:rPr>
        <w:t>lth:</w:t>
      </w:r>
    </w:p>
    <w:p w14:paraId="5991EFAF" w14:textId="77777777" w:rsidR="000246F7" w:rsidRPr="004D72B0" w:rsidRDefault="000246F7" w:rsidP="000246F7">
      <w:pPr>
        <w:pBdr>
          <w:bottom w:val="single" w:sz="12" w:space="1" w:color="auto"/>
        </w:pBdr>
        <w:spacing w:before="62" w:after="0" w:line="240" w:lineRule="auto"/>
        <w:ind w:left="855" w:right="840"/>
        <w:jc w:val="center"/>
        <w:rPr>
          <w:rFonts w:ascii="Times New Roman" w:eastAsia="Times New Roman" w:hAnsi="Times New Roman" w:cs="Times New Roman"/>
          <w:b/>
          <w:bCs/>
          <w:sz w:val="36"/>
          <w:szCs w:val="36"/>
        </w:rPr>
      </w:pPr>
      <w:r w:rsidRPr="004D72B0">
        <w:rPr>
          <w:rFonts w:ascii="Times New Roman" w:eastAsia="Times New Roman" w:hAnsi="Times New Roman" w:cs="Times New Roman"/>
          <w:b/>
          <w:bCs/>
          <w:sz w:val="36"/>
          <w:szCs w:val="36"/>
        </w:rPr>
        <w:t>T</w:t>
      </w:r>
      <w:r w:rsidRPr="004D72B0">
        <w:rPr>
          <w:rFonts w:ascii="Times New Roman" w:eastAsia="Times New Roman" w:hAnsi="Times New Roman" w:cs="Times New Roman"/>
          <w:b/>
          <w:bCs/>
          <w:spacing w:val="-1"/>
          <w:sz w:val="36"/>
          <w:szCs w:val="36"/>
        </w:rPr>
        <w:t>h</w:t>
      </w:r>
      <w:r w:rsidRPr="004D72B0">
        <w:rPr>
          <w:rFonts w:ascii="Times New Roman" w:eastAsia="Times New Roman" w:hAnsi="Times New Roman" w:cs="Times New Roman"/>
          <w:b/>
          <w:bCs/>
          <w:sz w:val="36"/>
          <w:szCs w:val="36"/>
        </w:rPr>
        <w:t>e</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Wom</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n</w:t>
      </w:r>
      <w:r w:rsidRPr="004D72B0">
        <w:rPr>
          <w:rFonts w:ascii="Gill Sans MT" w:eastAsia="Gill Sans MT" w:hAnsi="Gill Sans MT" w:cs="Gill Sans MT"/>
          <w:b/>
          <w:bCs/>
          <w:spacing w:val="1"/>
          <w:sz w:val="36"/>
          <w:szCs w:val="36"/>
        </w:rPr>
        <w:t>’</w:t>
      </w:r>
      <w:r w:rsidRPr="004D72B0">
        <w:rPr>
          <w:rFonts w:ascii="Times New Roman" w:eastAsia="Times New Roman" w:hAnsi="Times New Roman" w:cs="Times New Roman"/>
          <w:b/>
          <w:bCs/>
          <w:sz w:val="36"/>
          <w:szCs w:val="36"/>
        </w:rPr>
        <w:t xml:space="preserve">s </w:t>
      </w:r>
      <w:r w:rsidRPr="004D72B0">
        <w:rPr>
          <w:rFonts w:ascii="Times New Roman" w:eastAsia="Times New Roman" w:hAnsi="Times New Roman" w:cs="Times New Roman"/>
          <w:b/>
          <w:bCs/>
          <w:spacing w:val="-3"/>
          <w:sz w:val="36"/>
          <w:szCs w:val="36"/>
        </w:rPr>
        <w:t>I</w:t>
      </w:r>
      <w:r w:rsidRPr="004D72B0">
        <w:rPr>
          <w:rFonts w:ascii="Times New Roman" w:eastAsia="Times New Roman" w:hAnsi="Times New Roman" w:cs="Times New Roman"/>
          <w:b/>
          <w:bCs/>
          <w:sz w:val="36"/>
          <w:szCs w:val="36"/>
        </w:rPr>
        <w:t>nteg</w:t>
      </w:r>
      <w:r w:rsidRPr="004D72B0">
        <w:rPr>
          <w:rFonts w:ascii="Times New Roman" w:eastAsia="Times New Roman" w:hAnsi="Times New Roman" w:cs="Times New Roman"/>
          <w:b/>
          <w:bCs/>
          <w:spacing w:val="1"/>
          <w:sz w:val="36"/>
          <w:szCs w:val="36"/>
        </w:rPr>
        <w:t>r</w:t>
      </w:r>
      <w:r w:rsidRPr="004D72B0">
        <w:rPr>
          <w:rFonts w:ascii="Times New Roman" w:eastAsia="Times New Roman" w:hAnsi="Times New Roman" w:cs="Times New Roman"/>
          <w:b/>
          <w:bCs/>
          <w:sz w:val="36"/>
          <w:szCs w:val="36"/>
        </w:rPr>
        <w:t>at</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d Se</w:t>
      </w:r>
      <w:r w:rsidRPr="004D72B0">
        <w:rPr>
          <w:rFonts w:ascii="Times New Roman" w:eastAsia="Times New Roman" w:hAnsi="Times New Roman" w:cs="Times New Roman"/>
          <w:b/>
          <w:bCs/>
          <w:spacing w:val="1"/>
          <w:sz w:val="36"/>
          <w:szCs w:val="36"/>
        </w:rPr>
        <w:t>r</w:t>
      </w:r>
      <w:r w:rsidRPr="004D72B0">
        <w:rPr>
          <w:rFonts w:ascii="Times New Roman" w:eastAsia="Times New Roman" w:hAnsi="Times New Roman" w:cs="Times New Roman"/>
          <w:b/>
          <w:bCs/>
          <w:spacing w:val="-3"/>
          <w:sz w:val="36"/>
          <w:szCs w:val="36"/>
        </w:rPr>
        <w:t>v</w:t>
      </w:r>
      <w:r w:rsidRPr="004D72B0">
        <w:rPr>
          <w:rFonts w:ascii="Times New Roman" w:eastAsia="Times New Roman" w:hAnsi="Times New Roman" w:cs="Times New Roman"/>
          <w:b/>
          <w:bCs/>
          <w:spacing w:val="-2"/>
          <w:sz w:val="36"/>
          <w:szCs w:val="36"/>
        </w:rPr>
        <w:t>i</w:t>
      </w:r>
      <w:r w:rsidRPr="004D72B0">
        <w:rPr>
          <w:rFonts w:ascii="Times New Roman" w:eastAsia="Times New Roman" w:hAnsi="Times New Roman" w:cs="Times New Roman"/>
          <w:b/>
          <w:bCs/>
          <w:sz w:val="36"/>
          <w:szCs w:val="36"/>
        </w:rPr>
        <w:t>c</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s in</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z w:val="36"/>
          <w:szCs w:val="36"/>
        </w:rPr>
        <w:t>H</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alth</w:t>
      </w:r>
      <w:r w:rsidRPr="004D72B0">
        <w:rPr>
          <w:rFonts w:ascii="Times New Roman" w:eastAsia="Times New Roman" w:hAnsi="Times New Roman" w:cs="Times New Roman"/>
          <w:b/>
          <w:bCs/>
          <w:spacing w:val="-2"/>
          <w:sz w:val="36"/>
          <w:szCs w:val="36"/>
        </w:rPr>
        <w:t xml:space="preserve"> (</w:t>
      </w:r>
      <w:r w:rsidRPr="004D72B0">
        <w:rPr>
          <w:rFonts w:ascii="Times New Roman" w:eastAsia="Times New Roman" w:hAnsi="Times New Roman" w:cs="Times New Roman"/>
          <w:b/>
          <w:bCs/>
          <w:sz w:val="36"/>
          <w:szCs w:val="36"/>
        </w:rPr>
        <w:t>WI</w:t>
      </w:r>
      <w:r w:rsidRPr="004D72B0">
        <w:rPr>
          <w:rFonts w:ascii="Times New Roman" w:eastAsia="Times New Roman" w:hAnsi="Times New Roman" w:cs="Times New Roman"/>
          <w:b/>
          <w:bCs/>
          <w:spacing w:val="-2"/>
          <w:sz w:val="36"/>
          <w:szCs w:val="36"/>
        </w:rPr>
        <w:t>S</w:t>
      </w:r>
      <w:r w:rsidRPr="004D72B0">
        <w:rPr>
          <w:rFonts w:ascii="Times New Roman" w:eastAsia="Times New Roman" w:hAnsi="Times New Roman" w:cs="Times New Roman"/>
          <w:b/>
          <w:bCs/>
          <w:sz w:val="36"/>
          <w:szCs w:val="36"/>
        </w:rPr>
        <w:t>H)</w:t>
      </w:r>
    </w:p>
    <w:p w14:paraId="4EA4F28D" w14:textId="77777777" w:rsidR="000246F7" w:rsidRPr="004D72B0" w:rsidRDefault="00371992" w:rsidP="00371992">
      <w:pPr>
        <w:tabs>
          <w:tab w:val="left" w:pos="8484"/>
        </w:tabs>
        <w:spacing w:before="17" w:after="0" w:line="280" w:lineRule="exact"/>
        <w:rPr>
          <w:sz w:val="28"/>
          <w:szCs w:val="28"/>
        </w:rPr>
      </w:pPr>
      <w:r w:rsidRPr="004D72B0">
        <w:rPr>
          <w:sz w:val="28"/>
          <w:szCs w:val="28"/>
        </w:rPr>
        <w:tab/>
      </w:r>
    </w:p>
    <w:p w14:paraId="28F9ED3B" w14:textId="77777777" w:rsidR="000246F7" w:rsidRPr="004D72B0" w:rsidRDefault="000246F7" w:rsidP="00747CB2">
      <w:pPr>
        <w:spacing w:after="0" w:line="240" w:lineRule="auto"/>
        <w:ind w:left="120" w:right="18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opp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2"/>
        </w:rPr>
        <w:t xml:space="preserve"> sk</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 popu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 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1</w:t>
      </w:r>
      <w:r w:rsidRPr="004D72B0">
        <w:rPr>
          <w:rFonts w:ascii="Times New Roman" w:eastAsia="Times New Roman" w:hAnsi="Times New Roman" w:cs="Times New Roman"/>
          <w:spacing w:val="4"/>
        </w:rPr>
        <w:t>3</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end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dy</w:t>
      </w:r>
      <w:r w:rsidRPr="004D72B0">
        <w:rPr>
          <w:rFonts w:ascii="Times New Roman" w:eastAsia="Times New Roman" w:hAnsi="Times New Roman" w:cs="Times New Roman"/>
        </w:rPr>
        <w:t>n</w:t>
      </w:r>
      <w:r w:rsidRPr="004D72B0">
        <w:rPr>
          <w:rFonts w:ascii="Times New Roman" w:eastAsia="Times New Roman" w:hAnsi="Times New Roman" w:cs="Times New Roman"/>
          <w:spacing w:val="3"/>
        </w:rPr>
        <w:t>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paced,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ene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de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ag</w:t>
      </w:r>
      <w:r w:rsidRPr="004D72B0">
        <w:rPr>
          <w:rFonts w:ascii="Times New Roman" w:eastAsia="Times New Roman" w:hAnsi="Times New Roman" w:cs="Times New Roman"/>
        </w:rPr>
        <w:t>e pa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g</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and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de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ocu</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 add</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nce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 xml:space="preserve">ch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ea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au</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ad</w:t>
      </w:r>
      <w:r w:rsidRPr="004D72B0">
        <w:rPr>
          <w:rFonts w:ascii="Times New Roman" w:eastAsia="Times New Roman" w:hAnsi="Times New Roman" w:cs="Times New Roman"/>
          <w:spacing w:val="-2"/>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sub</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 u</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p>
    <w:p w14:paraId="170EBA64"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W</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h</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os</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p>
    <w:p w14:paraId="2B114C85" w14:textId="77777777" w:rsidR="000246F7" w:rsidRPr="004D72B0" w:rsidRDefault="000246F7" w:rsidP="00747CB2">
      <w:pPr>
        <w:spacing w:after="0" w:line="240" w:lineRule="auto"/>
        <w:ind w:left="120" w:right="139"/>
        <w:rPr>
          <w:rFonts w:ascii="Times New Roman" w:eastAsia="Times New Roman" w:hAnsi="Times New Roman" w:cs="Times New Roman"/>
        </w:rPr>
      </w:pP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z</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SH 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a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ci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 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ne nu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 n</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one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ph</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aco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11</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one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by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 xml:space="preserve">ho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5"/>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 en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he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E</w:t>
      </w:r>
      <w:r w:rsidRPr="004D72B0">
        <w:rPr>
          <w:rFonts w:ascii="Times New Roman" w:eastAsia="Times New Roman" w:hAnsi="Times New Roman" w:cs="Times New Roman"/>
          <w:spacing w:val="-2"/>
        </w:rPr>
        <w:t>l</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c </w:t>
      </w:r>
      <w:r w:rsidRPr="004D72B0">
        <w:rPr>
          <w:rFonts w:ascii="Times New Roman" w:eastAsia="Times New Roman" w:hAnsi="Times New Roman" w:cs="Times New Roman"/>
          <w:spacing w:val="-2"/>
        </w:rPr>
        <w:t>he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ds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P</w:t>
      </w:r>
      <w:r w:rsidRPr="004D72B0">
        <w:rPr>
          <w:rFonts w:ascii="Times New Roman" w:eastAsia="Times New Roman" w:hAnsi="Times New Roman" w:cs="Times New Roman"/>
          <w:spacing w:val="-4"/>
        </w:rPr>
        <w:t>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us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hos</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w:t>
      </w:r>
    </w:p>
    <w:p w14:paraId="51B15B03" w14:textId="77777777" w:rsidR="000246F7" w:rsidRPr="004D72B0" w:rsidRDefault="000246F7" w:rsidP="00747CB2">
      <w:pPr>
        <w:spacing w:after="0" w:line="240" w:lineRule="auto"/>
      </w:pPr>
    </w:p>
    <w:p w14:paraId="1BFD73FC"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earning</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spacing w:val="-3"/>
        </w:rPr>
        <w:t>b</w:t>
      </w:r>
      <w:r w:rsidRPr="004D72B0">
        <w:rPr>
          <w:rFonts w:ascii="Times New Roman" w:eastAsia="Times New Roman" w:hAnsi="Times New Roman" w:cs="Times New Roman"/>
          <w:b/>
          <w:bCs/>
          <w:spacing w:val="1"/>
        </w:rPr>
        <w:t>j</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spacing w:val="1"/>
        </w:rPr>
        <w:t>ti</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w:t>
      </w:r>
    </w:p>
    <w:p w14:paraId="6557419E" w14:textId="77777777" w:rsidR="000246F7" w:rsidRPr="004D72B0" w:rsidRDefault="000246F7" w:rsidP="00747CB2">
      <w:pPr>
        <w:spacing w:after="0" w:line="240" w:lineRule="auto"/>
        <w:ind w:left="120" w:right="135"/>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ob</w:t>
      </w:r>
      <w:r w:rsidRPr="004D72B0">
        <w:rPr>
          <w:rFonts w:ascii="Times New Roman" w:eastAsia="Times New Roman" w:hAnsi="Times New Roman" w:cs="Times New Roman"/>
          <w:spacing w:val="1"/>
        </w:rPr>
        <w:t>j</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ch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ns how 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an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 xml:space="preserve">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end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honed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p>
    <w:p w14:paraId="5F7D37A4"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Pro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han</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ff</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c</w:t>
      </w:r>
      <w:r w:rsidRPr="004D72B0">
        <w:rPr>
          <w:rFonts w:ascii="Times New Roman" w:eastAsia="Times New Roman" w:hAnsi="Times New Roman" w:cs="Times New Roman"/>
          <w:spacing w:val="1"/>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ans</w:t>
      </w:r>
    </w:p>
    <w:p w14:paraId="61CC8856"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p>
    <w:p w14:paraId="7E972B72"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g</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p>
    <w:p w14:paraId="086ABD50"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p>
    <w:p w14:paraId="01ED5426"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oda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p>
    <w:p w14:paraId="08C1DE1F"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6.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Educa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und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p>
    <w:p w14:paraId="1072F41A" w14:textId="77777777" w:rsidR="000246F7" w:rsidRPr="004D72B0" w:rsidRDefault="000246F7" w:rsidP="00747CB2">
      <w:pPr>
        <w:spacing w:after="0" w:line="240" w:lineRule="auto"/>
        <w:ind w:left="83" w:right="4506"/>
      </w:pPr>
    </w:p>
    <w:p w14:paraId="250B53B1" w14:textId="77777777" w:rsidR="000246F7" w:rsidRPr="004D72B0" w:rsidRDefault="000246F7" w:rsidP="00747CB2">
      <w:pPr>
        <w:spacing w:after="0" w:line="240" w:lineRule="auto"/>
        <w:ind w:left="83" w:right="4506"/>
        <w:rPr>
          <w:rFonts w:ascii="Times New Roman" w:eastAsia="Times New Roman" w:hAnsi="Times New Roman" w:cs="Times New Roman"/>
          <w:b/>
        </w:rPr>
      </w:pPr>
      <w:r w:rsidRPr="004D72B0">
        <w:rPr>
          <w:rFonts w:ascii="Times New Roman" w:eastAsia="Times New Roman" w:hAnsi="Times New Roman" w:cs="Times New Roman"/>
          <w:b/>
          <w:spacing w:val="2"/>
        </w:rPr>
        <w:t>T</w:t>
      </w:r>
      <w:r w:rsidRPr="004D72B0">
        <w:rPr>
          <w:rFonts w:ascii="Times New Roman" w:eastAsia="Times New Roman" w:hAnsi="Times New Roman" w:cs="Times New Roman"/>
          <w:b/>
          <w:spacing w:val="-2"/>
        </w:rPr>
        <w:t>h</w:t>
      </w:r>
      <w:r w:rsidRPr="004D72B0">
        <w:rPr>
          <w:rFonts w:ascii="Times New Roman" w:eastAsia="Times New Roman" w:hAnsi="Times New Roman" w:cs="Times New Roman"/>
          <w:b/>
          <w:spacing w:val="1"/>
        </w:rPr>
        <w:t>r</w:t>
      </w:r>
      <w:r w:rsidRPr="004D72B0">
        <w:rPr>
          <w:rFonts w:ascii="Times New Roman" w:eastAsia="Times New Roman" w:hAnsi="Times New Roman" w:cs="Times New Roman"/>
          <w:b/>
        </w:rPr>
        <w:t>ou</w:t>
      </w:r>
      <w:r w:rsidRPr="004D72B0">
        <w:rPr>
          <w:rFonts w:ascii="Times New Roman" w:eastAsia="Times New Roman" w:hAnsi="Times New Roman" w:cs="Times New Roman"/>
          <w:b/>
          <w:spacing w:val="-2"/>
        </w:rPr>
        <w:t>g</w:t>
      </w:r>
      <w:r w:rsidRPr="004D72B0">
        <w:rPr>
          <w:rFonts w:ascii="Times New Roman" w:eastAsia="Times New Roman" w:hAnsi="Times New Roman" w:cs="Times New Roman"/>
          <w:b/>
        </w:rPr>
        <w:t xml:space="preserve">h </w:t>
      </w:r>
      <w:r w:rsidRPr="004D72B0">
        <w:rPr>
          <w:rFonts w:ascii="Times New Roman" w:eastAsia="Times New Roman" w:hAnsi="Times New Roman" w:cs="Times New Roman"/>
          <w:b/>
          <w:spacing w:val="1"/>
        </w:rPr>
        <w:t>t</w:t>
      </w:r>
      <w:r w:rsidRPr="004D72B0">
        <w:rPr>
          <w:rFonts w:ascii="Times New Roman" w:eastAsia="Times New Roman" w:hAnsi="Times New Roman" w:cs="Times New Roman"/>
          <w:b/>
          <w:spacing w:val="-2"/>
        </w:rPr>
        <w:t>h</w:t>
      </w:r>
      <w:r w:rsidRPr="004D72B0">
        <w:rPr>
          <w:rFonts w:ascii="Times New Roman" w:eastAsia="Times New Roman" w:hAnsi="Times New Roman" w:cs="Times New Roman"/>
          <w:b/>
          <w:spacing w:val="1"/>
        </w:rPr>
        <w:t>i</w:t>
      </w:r>
      <w:r w:rsidRPr="004D72B0">
        <w:rPr>
          <w:rFonts w:ascii="Times New Roman" w:eastAsia="Times New Roman" w:hAnsi="Times New Roman" w:cs="Times New Roman"/>
          <w:b/>
        </w:rPr>
        <w:t xml:space="preserve">s </w:t>
      </w:r>
      <w:r w:rsidRPr="004D72B0">
        <w:rPr>
          <w:rFonts w:ascii="Times New Roman" w:eastAsia="Times New Roman" w:hAnsi="Times New Roman" w:cs="Times New Roman"/>
          <w:b/>
          <w:spacing w:val="-1"/>
        </w:rPr>
        <w:t>r</w:t>
      </w:r>
      <w:r w:rsidRPr="004D72B0">
        <w:rPr>
          <w:rFonts w:ascii="Times New Roman" w:eastAsia="Times New Roman" w:hAnsi="Times New Roman" w:cs="Times New Roman"/>
          <w:b/>
        </w:rPr>
        <w:t>o</w:t>
      </w:r>
      <w:r w:rsidRPr="004D72B0">
        <w:rPr>
          <w:rFonts w:ascii="Times New Roman" w:eastAsia="Times New Roman" w:hAnsi="Times New Roman" w:cs="Times New Roman"/>
          <w:b/>
          <w:spacing w:val="1"/>
        </w:rPr>
        <w:t>t</w:t>
      </w:r>
      <w:r w:rsidRPr="004D72B0">
        <w:rPr>
          <w:rFonts w:ascii="Times New Roman" w:eastAsia="Times New Roman" w:hAnsi="Times New Roman" w:cs="Times New Roman"/>
          <w:b/>
          <w:spacing w:val="-2"/>
        </w:rPr>
        <w:t>a</w:t>
      </w:r>
      <w:r w:rsidRPr="004D72B0">
        <w:rPr>
          <w:rFonts w:ascii="Times New Roman" w:eastAsia="Times New Roman" w:hAnsi="Times New Roman" w:cs="Times New Roman"/>
          <w:b/>
          <w:spacing w:val="-1"/>
        </w:rPr>
        <w:t>t</w:t>
      </w:r>
      <w:r w:rsidRPr="004D72B0">
        <w:rPr>
          <w:rFonts w:ascii="Times New Roman" w:eastAsia="Times New Roman" w:hAnsi="Times New Roman" w:cs="Times New Roman"/>
          <w:b/>
          <w:spacing w:val="1"/>
        </w:rPr>
        <w:t>i</w:t>
      </w:r>
      <w:r w:rsidRPr="004D72B0">
        <w:rPr>
          <w:rFonts w:ascii="Times New Roman" w:eastAsia="Times New Roman" w:hAnsi="Times New Roman" w:cs="Times New Roman"/>
          <w:b/>
        </w:rPr>
        <w:t>on,</w:t>
      </w:r>
      <w:r w:rsidRPr="004D72B0">
        <w:rPr>
          <w:rFonts w:ascii="Times New Roman" w:eastAsia="Times New Roman" w:hAnsi="Times New Roman" w:cs="Times New Roman"/>
          <w:b/>
          <w:spacing w:val="-2"/>
        </w:rPr>
        <w:t xml:space="preserve"> </w:t>
      </w:r>
      <w:r w:rsidRPr="004D72B0">
        <w:rPr>
          <w:rFonts w:ascii="Times New Roman" w:eastAsia="Times New Roman" w:hAnsi="Times New Roman" w:cs="Times New Roman"/>
          <w:b/>
          <w:spacing w:val="1"/>
        </w:rPr>
        <w:t>i</w:t>
      </w:r>
      <w:r w:rsidRPr="004D72B0">
        <w:rPr>
          <w:rFonts w:ascii="Times New Roman" w:eastAsia="Times New Roman" w:hAnsi="Times New Roman" w:cs="Times New Roman"/>
          <w:b/>
        </w:rPr>
        <w:t>n</w:t>
      </w:r>
      <w:r w:rsidRPr="004D72B0">
        <w:rPr>
          <w:rFonts w:ascii="Times New Roman" w:eastAsia="Times New Roman" w:hAnsi="Times New Roman" w:cs="Times New Roman"/>
          <w:b/>
          <w:spacing w:val="-1"/>
        </w:rPr>
        <w:t>t</w:t>
      </w:r>
      <w:r w:rsidRPr="004D72B0">
        <w:rPr>
          <w:rFonts w:ascii="Times New Roman" w:eastAsia="Times New Roman" w:hAnsi="Times New Roman" w:cs="Times New Roman"/>
          <w:b/>
        </w:rPr>
        <w:t>e</w:t>
      </w:r>
      <w:r w:rsidRPr="004D72B0">
        <w:rPr>
          <w:rFonts w:ascii="Times New Roman" w:eastAsia="Times New Roman" w:hAnsi="Times New Roman" w:cs="Times New Roman"/>
          <w:b/>
          <w:spacing w:val="-1"/>
        </w:rPr>
        <w:t>r</w:t>
      </w:r>
      <w:r w:rsidRPr="004D72B0">
        <w:rPr>
          <w:rFonts w:ascii="Times New Roman" w:eastAsia="Times New Roman" w:hAnsi="Times New Roman" w:cs="Times New Roman"/>
          <w:b/>
        </w:rPr>
        <w:t>ns wi</w:t>
      </w:r>
      <w:r w:rsidRPr="004D72B0">
        <w:rPr>
          <w:rFonts w:ascii="Times New Roman" w:eastAsia="Times New Roman" w:hAnsi="Times New Roman" w:cs="Times New Roman"/>
          <w:b/>
          <w:spacing w:val="-1"/>
        </w:rPr>
        <w:t>l</w:t>
      </w:r>
      <w:r w:rsidRPr="004D72B0">
        <w:rPr>
          <w:rFonts w:ascii="Times New Roman" w:eastAsia="Times New Roman" w:hAnsi="Times New Roman" w:cs="Times New Roman"/>
          <w:b/>
        </w:rPr>
        <w:t>l</w:t>
      </w:r>
      <w:r w:rsidRPr="004D72B0">
        <w:rPr>
          <w:rFonts w:ascii="Times New Roman" w:eastAsia="Times New Roman" w:hAnsi="Times New Roman" w:cs="Times New Roman"/>
          <w:b/>
          <w:spacing w:val="1"/>
        </w:rPr>
        <w:t xml:space="preserve"> </w:t>
      </w:r>
      <w:r w:rsidRPr="004D72B0">
        <w:rPr>
          <w:rFonts w:ascii="Times New Roman" w:eastAsia="Times New Roman" w:hAnsi="Times New Roman" w:cs="Times New Roman"/>
          <w:b/>
          <w:spacing w:val="-2"/>
        </w:rPr>
        <w:t>h</w:t>
      </w:r>
      <w:r w:rsidRPr="004D72B0">
        <w:rPr>
          <w:rFonts w:ascii="Times New Roman" w:eastAsia="Times New Roman" w:hAnsi="Times New Roman" w:cs="Times New Roman"/>
          <w:b/>
        </w:rPr>
        <w:t>a</w:t>
      </w:r>
      <w:r w:rsidRPr="004D72B0">
        <w:rPr>
          <w:rFonts w:ascii="Times New Roman" w:eastAsia="Times New Roman" w:hAnsi="Times New Roman" w:cs="Times New Roman"/>
          <w:b/>
          <w:spacing w:val="-2"/>
        </w:rPr>
        <w:t>v</w:t>
      </w:r>
      <w:r w:rsidRPr="004D72B0">
        <w:rPr>
          <w:rFonts w:ascii="Times New Roman" w:eastAsia="Times New Roman" w:hAnsi="Times New Roman" w:cs="Times New Roman"/>
          <w:b/>
        </w:rPr>
        <w:t xml:space="preserve">e </w:t>
      </w:r>
      <w:r w:rsidRPr="004D72B0">
        <w:rPr>
          <w:rFonts w:ascii="Times New Roman" w:eastAsia="Times New Roman" w:hAnsi="Times New Roman" w:cs="Times New Roman"/>
          <w:b/>
          <w:spacing w:val="1"/>
        </w:rPr>
        <w:t>t</w:t>
      </w:r>
      <w:r w:rsidRPr="004D72B0">
        <w:rPr>
          <w:rFonts w:ascii="Times New Roman" w:eastAsia="Times New Roman" w:hAnsi="Times New Roman" w:cs="Times New Roman"/>
          <w:b/>
        </w:rPr>
        <w:t>he o</w:t>
      </w:r>
      <w:r w:rsidRPr="004D72B0">
        <w:rPr>
          <w:rFonts w:ascii="Times New Roman" w:eastAsia="Times New Roman" w:hAnsi="Times New Roman" w:cs="Times New Roman"/>
          <w:b/>
          <w:spacing w:val="-2"/>
        </w:rPr>
        <w:t>p</w:t>
      </w:r>
      <w:r w:rsidRPr="004D72B0">
        <w:rPr>
          <w:rFonts w:ascii="Times New Roman" w:eastAsia="Times New Roman" w:hAnsi="Times New Roman" w:cs="Times New Roman"/>
          <w:b/>
        </w:rPr>
        <w:t>po</w:t>
      </w:r>
      <w:r w:rsidRPr="004D72B0">
        <w:rPr>
          <w:rFonts w:ascii="Times New Roman" w:eastAsia="Times New Roman" w:hAnsi="Times New Roman" w:cs="Times New Roman"/>
          <w:b/>
          <w:spacing w:val="-2"/>
        </w:rPr>
        <w:t>r</w:t>
      </w:r>
      <w:r w:rsidRPr="004D72B0">
        <w:rPr>
          <w:rFonts w:ascii="Times New Roman" w:eastAsia="Times New Roman" w:hAnsi="Times New Roman" w:cs="Times New Roman"/>
          <w:b/>
          <w:spacing w:val="1"/>
        </w:rPr>
        <w:t>t</w:t>
      </w:r>
      <w:r w:rsidRPr="004D72B0">
        <w:rPr>
          <w:rFonts w:ascii="Times New Roman" w:eastAsia="Times New Roman" w:hAnsi="Times New Roman" w:cs="Times New Roman"/>
          <w:b/>
        </w:rPr>
        <w:t>u</w:t>
      </w:r>
      <w:r w:rsidRPr="004D72B0">
        <w:rPr>
          <w:rFonts w:ascii="Times New Roman" w:eastAsia="Times New Roman" w:hAnsi="Times New Roman" w:cs="Times New Roman"/>
          <w:b/>
          <w:spacing w:val="-2"/>
        </w:rPr>
        <w:t>n</w:t>
      </w:r>
      <w:r w:rsidRPr="004D72B0">
        <w:rPr>
          <w:rFonts w:ascii="Times New Roman" w:eastAsia="Times New Roman" w:hAnsi="Times New Roman" w:cs="Times New Roman"/>
          <w:b/>
          <w:spacing w:val="1"/>
        </w:rPr>
        <w:t>i</w:t>
      </w:r>
      <w:r w:rsidRPr="004D72B0">
        <w:rPr>
          <w:rFonts w:ascii="Times New Roman" w:eastAsia="Times New Roman" w:hAnsi="Times New Roman" w:cs="Times New Roman"/>
          <w:b/>
          <w:spacing w:val="-1"/>
        </w:rPr>
        <w:t>t</w:t>
      </w:r>
      <w:r w:rsidRPr="004D72B0">
        <w:rPr>
          <w:rFonts w:ascii="Times New Roman" w:eastAsia="Times New Roman" w:hAnsi="Times New Roman" w:cs="Times New Roman"/>
          <w:b/>
        </w:rPr>
        <w:t>y</w:t>
      </w:r>
      <w:r w:rsidRPr="004D72B0">
        <w:rPr>
          <w:rFonts w:ascii="Times New Roman" w:eastAsia="Times New Roman" w:hAnsi="Times New Roman" w:cs="Times New Roman"/>
          <w:b/>
          <w:spacing w:val="-2"/>
        </w:rPr>
        <w:t xml:space="preserve"> </w:t>
      </w:r>
      <w:r w:rsidRPr="004D72B0">
        <w:rPr>
          <w:rFonts w:ascii="Times New Roman" w:eastAsia="Times New Roman" w:hAnsi="Times New Roman" w:cs="Times New Roman"/>
          <w:b/>
          <w:spacing w:val="1"/>
        </w:rPr>
        <w:t>t</w:t>
      </w:r>
      <w:r w:rsidRPr="004D72B0">
        <w:rPr>
          <w:rFonts w:ascii="Times New Roman" w:eastAsia="Times New Roman" w:hAnsi="Times New Roman" w:cs="Times New Roman"/>
          <w:b/>
        </w:rPr>
        <w:t>o:</w:t>
      </w:r>
    </w:p>
    <w:p w14:paraId="3E96781E"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tt</w:t>
      </w:r>
      <w:r w:rsidRPr="004D72B0">
        <w:rPr>
          <w:rFonts w:ascii="Times New Roman" w:eastAsia="Times New Roman" w:hAnsi="Times New Roman" w:cs="Times New Roman"/>
        </w:rPr>
        <w:t>end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ounds</w:t>
      </w:r>
    </w:p>
    <w:p w14:paraId="2D8AEBAE"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tt</w:t>
      </w:r>
      <w:r w:rsidRPr="004D72B0">
        <w:rPr>
          <w:rFonts w:ascii="Times New Roman" w:eastAsia="Times New Roman" w:hAnsi="Times New Roman" w:cs="Times New Roman"/>
        </w:rPr>
        <w:t>end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ee</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p>
    <w:p w14:paraId="45804D06"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eam</w:t>
      </w:r>
      <w:r w:rsidRPr="004D72B0">
        <w:rPr>
          <w:rFonts w:ascii="Times New Roman" w:eastAsia="Times New Roman" w:hAnsi="Times New Roman" w:cs="Times New Roman"/>
          <w:spacing w:val="-4"/>
        </w:rPr>
        <w:t xml:space="preserve"> 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p>
    <w:p w14:paraId="6617BEB6"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Pro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 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p>
    <w:p w14:paraId="37FC3CA9" w14:textId="77777777" w:rsidR="000246F7" w:rsidRPr="004D72B0" w:rsidRDefault="000246F7" w:rsidP="00747CB2">
      <w:pPr>
        <w:spacing w:after="0" w:line="240" w:lineRule="auto"/>
      </w:pPr>
    </w:p>
    <w:p w14:paraId="62AFF27D"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ec</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fi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ra</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 xml:space="preserve">ng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rPr>
        <w:t>:</w:t>
      </w:r>
    </w:p>
    <w:p w14:paraId="12F6901C" w14:textId="77777777" w:rsidR="000246F7" w:rsidRPr="004D72B0" w:rsidRDefault="000246F7" w:rsidP="00747CB2">
      <w:pPr>
        <w:spacing w:after="0" w:line="240" w:lineRule="auto"/>
        <w:ind w:left="480" w:right="-20"/>
        <w:rPr>
          <w:rFonts w:ascii="Times New Roman" w:eastAsia="Times New Roman" w:hAnsi="Times New Roman" w:cs="Times New Roman"/>
        </w:rPr>
      </w:pPr>
      <w:r w:rsidRPr="004D72B0">
        <w:rPr>
          <w:rFonts w:ascii="Times New Roman" w:eastAsia="Times New Roman" w:hAnsi="Times New Roman" w:cs="Times New Roman"/>
        </w:rPr>
        <w:t xml:space="preserve">1.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eet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6"/>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ff</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p>
    <w:p w14:paraId="18034ED4" w14:textId="77777777" w:rsidR="000246F7" w:rsidRPr="004D72B0" w:rsidRDefault="000246F7" w:rsidP="00747CB2">
      <w:pPr>
        <w:spacing w:after="0" w:line="240" w:lineRule="auto"/>
        <w:ind w:left="840" w:right="143"/>
        <w:rPr>
          <w:rFonts w:ascii="Times New Roman" w:eastAsia="Times New Roman" w:hAnsi="Times New Roman" w:cs="Times New Roman"/>
        </w:rPr>
      </w:pP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de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HQ</w:t>
      </w:r>
      <w:r w:rsidRPr="004D72B0">
        <w:rPr>
          <w:rFonts w:ascii="Times New Roman" w:eastAsia="Times New Roman" w:hAnsi="Times New Roman" w:cs="Times New Roman"/>
        </w:rPr>
        <w:t xml:space="preserve">9, </w:t>
      </w:r>
      <w:r w:rsidRPr="004D72B0">
        <w:rPr>
          <w:rFonts w:ascii="Times New Roman" w:eastAsia="Times New Roman" w:hAnsi="Times New Roman" w:cs="Times New Roman"/>
          <w:spacing w:val="-1"/>
        </w:rPr>
        <w:t>GAD</w:t>
      </w:r>
      <w:r w:rsidRPr="004D72B0">
        <w:rPr>
          <w:rFonts w:ascii="Times New Roman" w:eastAsia="Times New Roman" w:hAnsi="Times New Roman" w:cs="Times New Roman"/>
        </w:rPr>
        <w:t>7, P</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 MoC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p>
    <w:p w14:paraId="51F3C786" w14:textId="77777777" w:rsidR="000246F7" w:rsidRPr="004D72B0" w:rsidRDefault="000246F7" w:rsidP="00747CB2">
      <w:pPr>
        <w:spacing w:after="0" w:line="240" w:lineRule="auto"/>
        <w:ind w:left="840" w:right="501" w:hanging="360"/>
        <w:rPr>
          <w:rFonts w:ascii="Times New Roman" w:eastAsia="Times New Roman" w:hAnsi="Times New Roman" w:cs="Times New Roman"/>
        </w:rPr>
      </w:pPr>
      <w:r w:rsidRPr="004D72B0">
        <w:rPr>
          <w:rFonts w:ascii="Times New Roman" w:eastAsia="Times New Roman" w:hAnsi="Times New Roman" w:cs="Times New Roman"/>
        </w:rPr>
        <w:t xml:space="preserve">2.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ap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 adequ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d.</w:t>
      </w:r>
    </w:p>
    <w:p w14:paraId="103A357A" w14:textId="77777777" w:rsidR="000246F7" w:rsidRPr="004D72B0" w:rsidRDefault="000246F7" w:rsidP="00747CB2">
      <w:pPr>
        <w:spacing w:after="0" w:line="240" w:lineRule="auto"/>
        <w:ind w:left="840" w:right="641" w:hanging="360"/>
        <w:rPr>
          <w:rFonts w:ascii="Times New Roman" w:eastAsia="Times New Roman" w:hAnsi="Times New Roman" w:cs="Times New Roman"/>
        </w:rPr>
      </w:pPr>
      <w:r w:rsidRPr="004D72B0">
        <w:rPr>
          <w:rFonts w:ascii="Times New Roman" w:eastAsia="Times New Roman" w:hAnsi="Times New Roman" w:cs="Times New Roman"/>
        </w:rPr>
        <w:t xml:space="preserve">3.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c</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5"/>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so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oc</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p>
    <w:p w14:paraId="24223BF9" w14:textId="77777777" w:rsidR="000246F7" w:rsidRPr="004D72B0" w:rsidRDefault="000246F7" w:rsidP="00747CB2">
      <w:pPr>
        <w:spacing w:after="0" w:line="240" w:lineRule="auto"/>
        <w:ind w:left="840" w:right="136" w:hanging="360"/>
        <w:rPr>
          <w:rFonts w:ascii="Times New Roman" w:eastAsia="Times New Roman" w:hAnsi="Times New Roman" w:cs="Times New Roman"/>
        </w:rPr>
      </w:pPr>
      <w:r w:rsidRPr="004D72B0">
        <w:rPr>
          <w:rFonts w:ascii="Times New Roman" w:eastAsia="Times New Roman" w:hAnsi="Times New Roman" w:cs="Times New Roman"/>
        </w:rPr>
        <w:t xml:space="preserve">4.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u</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oda</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 w</w:t>
      </w:r>
      <w:r w:rsidRPr="004D72B0">
        <w:rPr>
          <w:rFonts w:ascii="Times New Roman" w:eastAsia="Times New Roman" w:hAnsi="Times New Roman" w:cs="Times New Roman"/>
          <w:spacing w:val="-2"/>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u</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 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3"/>
        </w:rPr>
        <w:t>B</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 beha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ri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p>
    <w:p w14:paraId="50639134" w14:textId="77777777" w:rsidR="000246F7" w:rsidRPr="004D72B0" w:rsidRDefault="000246F7" w:rsidP="00747CB2">
      <w:pPr>
        <w:spacing w:after="0" w:line="240" w:lineRule="auto"/>
        <w:ind w:left="840" w:right="443" w:hanging="360"/>
        <w:rPr>
          <w:rFonts w:ascii="Times New Roman" w:eastAsia="Times New Roman" w:hAnsi="Times New Roman" w:cs="Times New Roman"/>
        </w:rPr>
      </w:pPr>
      <w:r w:rsidRPr="004D72B0">
        <w:rPr>
          <w:rFonts w:ascii="Times New Roman" w:eastAsia="Times New Roman" w:hAnsi="Times New Roman" w:cs="Times New Roman"/>
        </w:rPr>
        <w:t xml:space="preserve">5.  </w:t>
      </w:r>
      <w:r w:rsidRPr="004D72B0">
        <w:rPr>
          <w:rFonts w:ascii="Times New Roman" w:eastAsia="Times New Roman" w:hAnsi="Times New Roman" w:cs="Times New Roman"/>
          <w:spacing w:val="29"/>
        </w:rPr>
        <w:t xml:space="preserve"> </w:t>
      </w:r>
      <w:r w:rsidRPr="004D72B0">
        <w:rPr>
          <w:rFonts w:ascii="Times New Roman" w:eastAsia="Times New Roman" w:hAnsi="Times New Roman" w:cs="Times New Roman"/>
        </w:rPr>
        <w:t>Educa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und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 he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new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and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any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oppo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edu</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 ph</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n</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 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und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 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 w</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fl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s.</w:t>
      </w:r>
    </w:p>
    <w:p w14:paraId="16C65840"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 xml:space="preserve">ypes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Pa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en</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rPr>
        <w:t xml:space="preserve">s and </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rPr>
        <w:t>:</w:t>
      </w:r>
    </w:p>
    <w:p w14:paraId="5234595A"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pop</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ho 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ene</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tr</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gg</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pos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um</w:t>
      </w:r>
    </w:p>
    <w:p w14:paraId="3D54C430" w14:textId="77777777" w:rsidR="000246F7" w:rsidRPr="004D72B0" w:rsidRDefault="000246F7" w:rsidP="00747CB2">
      <w:pPr>
        <w:spacing w:after="0" w:line="240" w:lineRule="auto"/>
        <w:ind w:left="120" w:right="188"/>
        <w:rPr>
          <w:rFonts w:ascii="Times New Roman" w:eastAsia="Times New Roman" w:hAnsi="Times New Roman" w:cs="Times New Roman"/>
        </w:rPr>
      </w:pPr>
      <w:r w:rsidRPr="004D72B0">
        <w:rPr>
          <w:rFonts w:ascii="Times New Roman" w:eastAsia="Times New Roman" w:hAnsi="Times New Roman" w:cs="Times New Roman"/>
        </w:rPr>
        <w:t>dep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pos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anx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rPr>
        <w:t>u</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5"/>
        </w:rPr>
        <w:t>a</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ug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coh</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4"/>
        </w:rPr>
        <w:t>s</w:t>
      </w:r>
      <w:r w:rsidRPr="004D72B0">
        <w:rPr>
          <w:rFonts w:ascii="Times New Roman" w:eastAsia="Times New Roman" w:hAnsi="Times New Roman" w:cs="Times New Roman"/>
        </w:rPr>
        <w:t>e, w</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ht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c</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wo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 who at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xml:space="preserve">f and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do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z</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en</w:t>
      </w:r>
      <w:r w:rsidRPr="004D72B0">
        <w:rPr>
          <w:rFonts w:ascii="Times New Roman" w:eastAsia="Times New Roman" w:hAnsi="Times New Roman" w:cs="Times New Roman"/>
          <w:spacing w:val="-3"/>
        </w:rPr>
        <w:t>'</w:t>
      </w:r>
      <w:r w:rsidRPr="004D72B0">
        <w:rPr>
          <w:rFonts w:ascii="Times New Roman" w:eastAsia="Times New Roman" w:hAnsi="Times New Roman" w:cs="Times New Roman"/>
        </w:rPr>
        <w:t>s Hosp</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 and ha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2"/>
        </w:rPr>
        <w:t>ce</w:t>
      </w:r>
    </w:p>
    <w:p w14:paraId="77F72DE4" w14:textId="77777777" w:rsidR="000246F7" w:rsidRPr="004D72B0" w:rsidRDefault="000246F7" w:rsidP="00747CB2">
      <w:pPr>
        <w:spacing w:after="0" w:line="240" w:lineRule="auto"/>
      </w:pPr>
    </w:p>
    <w:p w14:paraId="60A87677"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heore</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c</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spacing w:val="1"/>
        </w:rPr>
        <w:t>O</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en</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p>
    <w:p w14:paraId="39D5B023"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ocu</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iri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3"/>
        </w:rPr>
        <w:t>y</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p>
    <w:p w14:paraId="55D300AF" w14:textId="77777777" w:rsidR="000246F7" w:rsidRPr="004D72B0" w:rsidRDefault="000246F7" w:rsidP="00747CB2">
      <w:pPr>
        <w:spacing w:after="0" w:line="240" w:lineRule="auto"/>
        <w:ind w:left="120" w:right="164"/>
        <w:rPr>
          <w:rFonts w:ascii="Times New Roman" w:eastAsia="Times New Roman" w:hAnsi="Times New Roman" w:cs="Times New Roman"/>
        </w:rPr>
      </w:pPr>
      <w:r w:rsidRPr="004D72B0">
        <w:rPr>
          <w:rFonts w:ascii="Times New Roman" w:eastAsia="Times New Roman" w:hAnsi="Times New Roman" w:cs="Times New Roman"/>
        </w:rPr>
        <w:t>hea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su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a</w:t>
      </w:r>
      <w:r w:rsidRPr="004D72B0">
        <w:rPr>
          <w:rFonts w:ascii="Times New Roman" w:eastAsia="Times New Roman" w:hAnsi="Times New Roman" w:cs="Times New Roman"/>
        </w:rPr>
        <w:t>s A</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3"/>
        </w:rPr>
        <w:t>B</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ewin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be</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p>
    <w:p w14:paraId="1ACE2ED7" w14:textId="77777777" w:rsidR="000246F7" w:rsidRPr="004D72B0" w:rsidRDefault="000246F7" w:rsidP="00747CB2">
      <w:pPr>
        <w:spacing w:after="0" w:line="240" w:lineRule="auto"/>
      </w:pPr>
    </w:p>
    <w:p w14:paraId="72E7ABD8"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Superv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3"/>
        </w:rPr>
        <w:t>n</w:t>
      </w:r>
      <w:r w:rsidRPr="004D72B0">
        <w:rPr>
          <w:rFonts w:ascii="Times New Roman" w:eastAsia="Times New Roman" w:hAnsi="Times New Roman" w:cs="Times New Roman"/>
          <w:b/>
          <w:bCs/>
        </w:rPr>
        <w:t>:</w:t>
      </w:r>
    </w:p>
    <w:p w14:paraId="3CB87115"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ne ho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ac</w:t>
      </w:r>
      <w:r w:rsidRPr="004D72B0">
        <w:rPr>
          <w:rFonts w:ascii="Times New Roman" w:eastAsia="Times New Roman" w:hAnsi="Times New Roman" w:cs="Times New Roman"/>
          <w:spacing w:val="6"/>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xml:space="preserve">ace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ebec</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 Ri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When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a 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e as</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rf</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an as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un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de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uce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an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ad</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con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eet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hey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an. Dr.</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chey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hen acco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pany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su</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5"/>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an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ed ou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ll</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chey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eb</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ft</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ch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so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one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ur per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eek</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2"/>
        </w:rPr>
        <w: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xml:space="preserve">ace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p>
    <w:p w14:paraId="0AD716F6" w14:textId="77777777" w:rsidR="000246F7" w:rsidRPr="004D72B0" w:rsidRDefault="000246F7" w:rsidP="00747CB2">
      <w:pPr>
        <w:spacing w:after="0" w:line="240" w:lineRule="auto"/>
      </w:pPr>
    </w:p>
    <w:p w14:paraId="78989728"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so</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rPr>
        <w:t>:</w:t>
      </w:r>
    </w:p>
    <w:p w14:paraId="10EBD7CA" w14:textId="77777777" w:rsidR="000246F7" w:rsidRPr="004D72B0" w:rsidRDefault="000246F7" w:rsidP="00747CB2">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spacing w:val="-1"/>
        </w:rPr>
        <w:t>D</w:t>
      </w:r>
      <w:r w:rsidRPr="004D72B0">
        <w:rPr>
          <w:rFonts w:ascii="Times New Roman" w:eastAsia="Times New Roman" w:hAnsi="Times New Roman" w:cs="Times New Roman"/>
          <w:b/>
          <w:spacing w:val="1"/>
        </w:rPr>
        <w:t>r</w:t>
      </w:r>
      <w:r w:rsidRPr="004D72B0">
        <w:rPr>
          <w:rFonts w:ascii="Times New Roman" w:eastAsia="Times New Roman" w:hAnsi="Times New Roman" w:cs="Times New Roman"/>
          <w:b/>
        </w:rPr>
        <w:t xml:space="preserve">. </w:t>
      </w:r>
      <w:r w:rsidRPr="004D72B0">
        <w:rPr>
          <w:rFonts w:ascii="Times New Roman" w:eastAsia="Times New Roman" w:hAnsi="Times New Roman" w:cs="Times New Roman"/>
          <w:b/>
          <w:spacing w:val="-1"/>
        </w:rPr>
        <w:t>R</w:t>
      </w:r>
      <w:r w:rsidRPr="004D72B0">
        <w:rPr>
          <w:rFonts w:ascii="Times New Roman" w:eastAsia="Times New Roman" w:hAnsi="Times New Roman" w:cs="Times New Roman"/>
          <w:b/>
        </w:rPr>
        <w:t>ebe</w:t>
      </w:r>
      <w:r w:rsidRPr="004D72B0">
        <w:rPr>
          <w:rFonts w:ascii="Times New Roman" w:eastAsia="Times New Roman" w:hAnsi="Times New Roman" w:cs="Times New Roman"/>
          <w:b/>
          <w:spacing w:val="-2"/>
        </w:rPr>
        <w:t>c</w:t>
      </w:r>
      <w:r w:rsidRPr="004D72B0">
        <w:rPr>
          <w:rFonts w:ascii="Times New Roman" w:eastAsia="Times New Roman" w:hAnsi="Times New Roman" w:cs="Times New Roman"/>
          <w:b/>
        </w:rPr>
        <w:t>ca</w:t>
      </w:r>
      <w:r w:rsidRPr="004D72B0">
        <w:rPr>
          <w:rFonts w:ascii="Times New Roman" w:eastAsia="Times New Roman" w:hAnsi="Times New Roman" w:cs="Times New Roman"/>
          <w:b/>
          <w:spacing w:val="1"/>
        </w:rPr>
        <w:t xml:space="preserve"> </w:t>
      </w:r>
      <w:r w:rsidRPr="004D72B0">
        <w:rPr>
          <w:rFonts w:ascii="Times New Roman" w:eastAsia="Times New Roman" w:hAnsi="Times New Roman" w:cs="Times New Roman"/>
          <w:b/>
          <w:spacing w:val="-1"/>
        </w:rPr>
        <w:t>Ri</w:t>
      </w:r>
      <w:r w:rsidRPr="004D72B0">
        <w:rPr>
          <w:rFonts w:ascii="Times New Roman" w:eastAsia="Times New Roman" w:hAnsi="Times New Roman" w:cs="Times New Roman"/>
          <w:b/>
        </w:rPr>
        <w:t>chey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L</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cens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Psycho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a </w:t>
      </w:r>
      <w:r w:rsidRPr="004D72B0">
        <w:rPr>
          <w:rFonts w:ascii="Times New Roman" w:eastAsia="Times New Roman" w:hAnsi="Times New Roman" w:cs="Times New Roman"/>
          <w:spacing w:val="-3"/>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oc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a C</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ed</w:t>
      </w:r>
      <w:r w:rsidR="00463823"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 Co</w:t>
      </w:r>
      <w:r w:rsidRPr="004D72B0">
        <w:rPr>
          <w:rFonts w:ascii="Times New Roman" w:eastAsia="Times New Roman" w:hAnsi="Times New Roman" w:cs="Times New Roman"/>
          <w:spacing w:val="-3"/>
        </w:rPr>
        <w:t>u</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00463823" w:rsidRPr="004D72B0">
        <w:rPr>
          <w:rFonts w:ascii="Times New Roman" w:eastAsia="Times New Roman" w:hAnsi="Times New Roman" w:cs="Times New Roman"/>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fr</w:t>
      </w:r>
      <w:r w:rsidRPr="004D72B0">
        <w:rPr>
          <w:rFonts w:ascii="Times New Roman" w:eastAsia="Times New Roman" w:hAnsi="Times New Roman" w:cs="Times New Roman"/>
        </w:rPr>
        <w:t>om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Uni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anap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 xml:space="preserve">ed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ado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do</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6"/>
        </w:rPr>
        <w:t>o</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p at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chu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z</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 Le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p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 She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has</w:t>
      </w:r>
      <w:r w:rsidRPr="004D72B0">
        <w:rPr>
          <w:rFonts w:ascii="Times New Roman" w:eastAsia="Times New Roman" w:hAnsi="Times New Roman" w:cs="Times New Roman"/>
          <w:spacing w:val="-2"/>
        </w:rPr>
        <w:t xml:space="preserve"> e</w:t>
      </w:r>
      <w:r w:rsidRPr="004D72B0">
        <w:rPr>
          <w:rFonts w:ascii="Times New Roman" w:eastAsia="Times New Roman" w:hAnsi="Times New Roman" w:cs="Times New Roman"/>
        </w:rPr>
        <w:t>xpe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 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s we</w:t>
      </w:r>
      <w:r w:rsidRPr="004D72B0">
        <w:rPr>
          <w:rFonts w:ascii="Times New Roman" w:eastAsia="Times New Roman" w:hAnsi="Times New Roman" w:cs="Times New Roman"/>
          <w:spacing w:val="-2"/>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She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c</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C</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ado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42C21668" w14:textId="77777777" w:rsidR="000246F7" w:rsidRPr="004D72B0" w:rsidRDefault="000246F7">
      <w:pPr>
        <w:spacing w:before="47" w:after="0" w:line="240" w:lineRule="auto"/>
        <w:ind w:left="3112" w:right="3110"/>
        <w:jc w:val="center"/>
        <w:rPr>
          <w:rFonts w:ascii="Times New Roman" w:eastAsia="Times New Roman" w:hAnsi="Times New Roman" w:cs="Times New Roman"/>
          <w:b/>
          <w:bCs/>
          <w:sz w:val="36"/>
          <w:szCs w:val="36"/>
        </w:rPr>
      </w:pPr>
    </w:p>
    <w:p w14:paraId="2AE26C33" w14:textId="77777777" w:rsidR="00463823" w:rsidRPr="004D72B0" w:rsidRDefault="00463823">
      <w:pPr>
        <w:spacing w:before="47" w:after="0" w:line="240" w:lineRule="auto"/>
        <w:ind w:left="3112" w:right="3110"/>
        <w:jc w:val="center"/>
        <w:rPr>
          <w:rFonts w:ascii="Times New Roman" w:eastAsia="Times New Roman" w:hAnsi="Times New Roman" w:cs="Times New Roman"/>
          <w:b/>
          <w:bCs/>
          <w:sz w:val="36"/>
          <w:szCs w:val="36"/>
        </w:rPr>
      </w:pPr>
    </w:p>
    <w:p w14:paraId="4B5DA0E4" w14:textId="77777777" w:rsidR="00463823" w:rsidRPr="004D72B0" w:rsidRDefault="00463823">
      <w:pPr>
        <w:spacing w:before="47" w:after="0" w:line="240" w:lineRule="auto"/>
        <w:ind w:left="3112" w:right="3110"/>
        <w:jc w:val="center"/>
        <w:rPr>
          <w:rFonts w:ascii="Times New Roman" w:eastAsia="Times New Roman" w:hAnsi="Times New Roman" w:cs="Times New Roman"/>
          <w:b/>
          <w:bCs/>
          <w:sz w:val="36"/>
          <w:szCs w:val="36"/>
        </w:rPr>
      </w:pPr>
    </w:p>
    <w:p w14:paraId="62355586" w14:textId="77777777" w:rsidR="00747CB2" w:rsidRPr="004D72B0" w:rsidRDefault="00747CB2">
      <w:pPr>
        <w:rPr>
          <w:rFonts w:ascii="Times New Roman" w:eastAsia="Times New Roman" w:hAnsi="Times New Roman" w:cs="Times New Roman"/>
          <w:b/>
          <w:bCs/>
          <w:sz w:val="36"/>
          <w:szCs w:val="36"/>
        </w:rPr>
      </w:pPr>
      <w:r w:rsidRPr="004D72B0">
        <w:rPr>
          <w:rFonts w:ascii="Times New Roman" w:eastAsia="Times New Roman" w:hAnsi="Times New Roman" w:cs="Times New Roman"/>
          <w:b/>
          <w:bCs/>
          <w:sz w:val="36"/>
          <w:szCs w:val="36"/>
        </w:rPr>
        <w:br w:type="page"/>
      </w:r>
    </w:p>
    <w:p w14:paraId="61F225CA" w14:textId="3A5822A1" w:rsidR="00463823" w:rsidRPr="004D72B0" w:rsidRDefault="00463823" w:rsidP="00463823">
      <w:pPr>
        <w:spacing w:before="61" w:after="0" w:line="240" w:lineRule="auto"/>
        <w:ind w:left="2751" w:right="2736"/>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Joh</w:t>
      </w:r>
      <w:r w:rsidRPr="004D72B0">
        <w:rPr>
          <w:rFonts w:ascii="Times New Roman" w:eastAsia="Times New Roman" w:hAnsi="Times New Roman" w:cs="Times New Roman"/>
          <w:b/>
          <w:bCs/>
          <w:spacing w:val="-2"/>
          <w:sz w:val="36"/>
          <w:szCs w:val="36"/>
        </w:rPr>
        <w:t>n</w:t>
      </w:r>
      <w:r w:rsidRPr="004D72B0">
        <w:rPr>
          <w:rFonts w:ascii="Times New Roman" w:eastAsia="Times New Roman" w:hAnsi="Times New Roman" w:cs="Times New Roman"/>
          <w:b/>
          <w:bCs/>
          <w:sz w:val="36"/>
          <w:szCs w:val="36"/>
        </w:rPr>
        <w:t>s</w:t>
      </w:r>
      <w:r w:rsidRPr="004D72B0">
        <w:rPr>
          <w:rFonts w:ascii="Times New Roman" w:eastAsia="Times New Roman" w:hAnsi="Times New Roman" w:cs="Times New Roman"/>
          <w:b/>
          <w:bCs/>
          <w:spacing w:val="1"/>
          <w:sz w:val="36"/>
          <w:szCs w:val="36"/>
        </w:rPr>
        <w:t>o</w:t>
      </w:r>
      <w:r w:rsidRPr="004D72B0">
        <w:rPr>
          <w:rFonts w:ascii="Times New Roman" w:eastAsia="Times New Roman" w:hAnsi="Times New Roman" w:cs="Times New Roman"/>
          <w:b/>
          <w:bCs/>
          <w:sz w:val="36"/>
          <w:szCs w:val="36"/>
        </w:rPr>
        <w:t>n Depr</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s</w:t>
      </w:r>
      <w:r w:rsidRPr="004D72B0">
        <w:rPr>
          <w:rFonts w:ascii="Times New Roman" w:eastAsia="Times New Roman" w:hAnsi="Times New Roman" w:cs="Times New Roman"/>
          <w:b/>
          <w:bCs/>
          <w:spacing w:val="-2"/>
          <w:sz w:val="36"/>
          <w:szCs w:val="36"/>
        </w:rPr>
        <w:t>s</w:t>
      </w:r>
      <w:r w:rsidRPr="004D72B0">
        <w:rPr>
          <w:rFonts w:ascii="Times New Roman" w:eastAsia="Times New Roman" w:hAnsi="Times New Roman" w:cs="Times New Roman"/>
          <w:b/>
          <w:bCs/>
          <w:sz w:val="36"/>
          <w:szCs w:val="36"/>
        </w:rPr>
        <w:t>ion C</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nter</w:t>
      </w:r>
    </w:p>
    <w:p w14:paraId="21A0A3DB" w14:textId="77777777" w:rsidR="00463823" w:rsidRPr="004D72B0" w:rsidRDefault="00463823" w:rsidP="00463823">
      <w:pPr>
        <w:spacing w:after="0" w:line="321" w:lineRule="exact"/>
        <w:ind w:left="3346" w:right="3324"/>
        <w:jc w:val="center"/>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n</w:t>
      </w:r>
      <w:r w:rsidRPr="004D72B0">
        <w:rPr>
          <w:rFonts w:ascii="Times New Roman" w:eastAsia="Times New Roman" w:hAnsi="Times New Roman" w:cs="Times New Roman"/>
          <w:b/>
          <w:bCs/>
          <w:spacing w:val="1"/>
          <w:sz w:val="28"/>
          <w:szCs w:val="28"/>
        </w:rPr>
        <w:t>xi</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1"/>
          <w:sz w:val="28"/>
          <w:szCs w:val="28"/>
        </w:rPr>
        <w:t>p</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z w:val="28"/>
          <w:szCs w:val="28"/>
        </w:rPr>
        <w:t>c</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f</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 xml:space="preserve">c </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n</w:t>
      </w:r>
    </w:p>
    <w:p w14:paraId="2ABACA7F" w14:textId="77777777" w:rsidR="00463823" w:rsidRPr="004D72B0" w:rsidRDefault="00463823" w:rsidP="00463823">
      <w:pPr>
        <w:pBdr>
          <w:bottom w:val="single" w:sz="12" w:space="1" w:color="auto"/>
        </w:pBdr>
        <w:spacing w:before="12" w:after="0" w:line="260" w:lineRule="exact"/>
        <w:rPr>
          <w:sz w:val="26"/>
          <w:szCs w:val="26"/>
        </w:rPr>
      </w:pPr>
    </w:p>
    <w:p w14:paraId="5AF73DFB" w14:textId="77777777" w:rsidR="00463823" w:rsidRPr="004D72B0" w:rsidRDefault="00463823" w:rsidP="00463823">
      <w:pPr>
        <w:spacing w:before="12" w:after="0" w:line="260" w:lineRule="exact"/>
        <w:rPr>
          <w:sz w:val="26"/>
          <w:szCs w:val="26"/>
        </w:rPr>
      </w:pPr>
    </w:p>
    <w:p w14:paraId="5A11A9D6" w14:textId="77777777" w:rsidR="00463823" w:rsidRPr="004D72B0" w:rsidRDefault="00463823" w:rsidP="00463823">
      <w:pPr>
        <w:spacing w:before="12" w:after="0" w:line="260" w:lineRule="exact"/>
        <w:rPr>
          <w:sz w:val="26"/>
          <w:szCs w:val="26"/>
        </w:rPr>
      </w:pPr>
    </w:p>
    <w:p w14:paraId="72AD66E8" w14:textId="77777777" w:rsidR="00463823" w:rsidRPr="004D72B0" w:rsidRDefault="00463823" w:rsidP="00463823">
      <w:pPr>
        <w:spacing w:after="0" w:line="240" w:lineRule="auto"/>
        <w:ind w:left="120" w:right="143"/>
        <w:rPr>
          <w:rFonts w:ascii="Times New Roman" w:eastAsia="Times New Roman" w:hAnsi="Times New Roman" w:cs="Times New Roman"/>
        </w:rPr>
      </w:pPr>
      <w:r w:rsidRPr="004D72B0">
        <w:rPr>
          <w:rFonts w:ascii="Times New Roman" w:eastAsia="Times New Roman" w:hAnsi="Times New Roman" w:cs="Times New Roman"/>
        </w:rPr>
        <w:t>This rot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ows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 inte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 to g</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in 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ondu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out</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ps</w:t>
      </w:r>
      <w:r w:rsidRPr="004D72B0">
        <w:rPr>
          <w:rFonts w:ascii="Times New Roman" w:eastAsia="Times New Roman" w:hAnsi="Times New Roman" w:cs="Times New Roman"/>
          <w:spacing w:val="-4"/>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hot</w:t>
      </w:r>
      <w:r w:rsidRPr="004D72B0">
        <w:rPr>
          <w:rFonts w:ascii="Times New Roman" w:eastAsia="Times New Roman" w:hAnsi="Times New Roman" w:cs="Times New Roman"/>
          <w:spacing w:val="3"/>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fo</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us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on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disor</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ross </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ntal 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tr</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m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3 to 93</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will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ined in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ific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mo</w:t>
      </w:r>
      <w:r w:rsidRPr="004D72B0">
        <w:rPr>
          <w:rFonts w:ascii="Times New Roman" w:eastAsia="Times New Roman" w:hAnsi="Times New Roman" w:cs="Times New Roman"/>
          <w:spacing w:val="3"/>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le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rn h</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 xml:space="preserve">w to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pp</w:t>
      </w:r>
      <w:r w:rsidRPr="004D72B0">
        <w:rPr>
          <w:rFonts w:ascii="Times New Roman" w:eastAsia="Times New Roman" w:hAnsi="Times New Roman" w:cs="Times New Roman"/>
          <w:spacing w:val="5"/>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th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od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 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ross 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ntal sp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 xml:space="preserve">trum. </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also l</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rn h</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w to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ovide this model </w:t>
      </w:r>
      <w:r w:rsidRPr="004D72B0">
        <w:rPr>
          <w:rFonts w:ascii="Times New Roman" w:eastAsia="Times New Roman" w:hAnsi="Times New Roman" w:cs="Times New Roman"/>
          <w:spacing w:val="-1"/>
        </w:rPr>
        <w:t>ac</w:t>
      </w:r>
      <w:r w:rsidRPr="004D72B0">
        <w:rPr>
          <w:rFonts w:ascii="Times New Roman" w:eastAsia="Times New Roman" w:hAnsi="Times New Roman" w:cs="Times New Roman"/>
        </w:rPr>
        <w:t>ross dif</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nt </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od</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including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ind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vidual the</w:t>
      </w:r>
      <w:r w:rsidRPr="004D72B0">
        <w:rPr>
          <w:rFonts w:ascii="Times New Roman" w:eastAsia="Times New Roman" w:hAnsi="Times New Roman" w:cs="Times New Roman"/>
          <w:spacing w:val="-1"/>
        </w:rPr>
        <w:t>ra</w:t>
      </w:r>
      <w:r w:rsidRPr="004D72B0">
        <w:rPr>
          <w:rFonts w:ascii="Times New Roman" w:eastAsia="Times New Roman" w:hAnsi="Times New Roman" w:cs="Times New Roman"/>
          <w:spacing w:val="5"/>
        </w:rPr>
        <w:t>p</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roup</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ouples 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tel</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h, f</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in</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nsive 3 d</w:t>
      </w:r>
      <w:r w:rsidRPr="004D72B0">
        <w:rPr>
          <w:rFonts w:ascii="Times New Roman" w:eastAsia="Times New Roman" w:hAnsi="Times New Roman" w:cs="Times New Roman"/>
          <w:spacing w:val="3"/>
        </w:rPr>
        <w:t>a</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ootc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mps.</w:t>
      </w:r>
    </w:p>
    <w:p w14:paraId="0151CF44" w14:textId="77777777" w:rsidR="00463823" w:rsidRPr="004D72B0" w:rsidRDefault="00463823" w:rsidP="00463823">
      <w:pPr>
        <w:spacing w:before="16" w:after="0" w:line="260" w:lineRule="exact"/>
        <w:rPr>
          <w:rFonts w:ascii="Times New Roman" w:hAnsi="Times New Roman" w:cs="Times New Roman"/>
        </w:rPr>
      </w:pPr>
    </w:p>
    <w:p w14:paraId="3A891648" w14:textId="77777777" w:rsidR="00463823" w:rsidRPr="004D72B0" w:rsidRDefault="00463823" w:rsidP="00463823">
      <w:pPr>
        <w:spacing w:after="0" w:line="240" w:lineRule="auto"/>
        <w:ind w:left="120" w:right="838"/>
        <w:rPr>
          <w:rFonts w:ascii="Times New Roman" w:eastAsia="Times New Roman" w:hAnsi="Times New Roman" w:cs="Times New Roman"/>
        </w:rPr>
      </w:pP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note,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oo</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mps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roups </w:t>
      </w:r>
      <w:r w:rsidRPr="004D72B0">
        <w:rPr>
          <w:rFonts w:ascii="Times New Roman" w:eastAsia="Times New Roman" w:hAnsi="Times New Roman" w:cs="Times New Roman"/>
          <w:spacing w:val="5"/>
        </w:rPr>
        <w:t>t</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pi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ft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 ho</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 xml:space="preserve">rs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r on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ds so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xml:space="preserve">ou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re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sted in this rotation 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note 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wi</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l be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ee</w:t>
      </w:r>
      <w:r w:rsidRPr="004D72B0">
        <w:rPr>
          <w:rFonts w:ascii="Times New Roman" w:eastAsia="Times New Roman" w:hAnsi="Times New Roman" w:cs="Times New Roman"/>
        </w:rPr>
        <w:t>d to w</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rk some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ni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ht hours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w</w:t>
      </w:r>
      <w:r w:rsidRPr="004D72B0">
        <w:rPr>
          <w:rFonts w:ascii="Times New Roman" w:eastAsia="Times New Roman" w:hAnsi="Times New Roman" w:cs="Times New Roman"/>
          <w:spacing w:val="-1"/>
        </w:rPr>
        <w:t>ee</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nds to l</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rn this </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od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 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ross di</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 </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od</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p>
    <w:p w14:paraId="382892F0" w14:textId="77777777" w:rsidR="00463823" w:rsidRPr="004D72B0" w:rsidRDefault="00463823" w:rsidP="00463823">
      <w:pPr>
        <w:spacing w:before="16" w:after="0" w:line="260" w:lineRule="exact"/>
        <w:rPr>
          <w:rFonts w:ascii="Times New Roman" w:hAnsi="Times New Roman" w:cs="Times New Roman"/>
        </w:rPr>
      </w:pPr>
    </w:p>
    <w:p w14:paraId="0799CAC5" w14:textId="77777777" w:rsidR="00463823" w:rsidRPr="004D72B0" w:rsidRDefault="00463823" w:rsidP="00463823">
      <w:pPr>
        <w:spacing w:after="0" w:line="239" w:lineRule="auto"/>
        <w:ind w:left="120" w:right="98"/>
        <w:rPr>
          <w:rFonts w:ascii="Times New Roman" w:eastAsia="Times New Roman" w:hAnsi="Times New Roman" w:cs="Times New Roman"/>
        </w:rPr>
      </w:pPr>
      <w:r w:rsidRPr="004D72B0">
        <w:rPr>
          <w:rFonts w:ascii="Times New Roman" w:eastAsia="Times New Roman" w:hAnsi="Times New Roman" w:cs="Times New Roman"/>
        </w:rPr>
        <w:t>This rot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is hous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in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J</w:t>
      </w:r>
      <w:r w:rsidRPr="004D72B0">
        <w:rPr>
          <w:rFonts w:ascii="Times New Roman" w:eastAsia="Times New Roman" w:hAnsi="Times New Roman" w:cs="Times New Roman"/>
        </w:rPr>
        <w:t>ohnson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J</w:t>
      </w:r>
      <w:r w:rsidRPr="004D72B0">
        <w:rPr>
          <w:rFonts w:ascii="Times New Roman" w:eastAsia="Times New Roman" w:hAnsi="Times New Roman" w:cs="Times New Roman"/>
        </w:rPr>
        <w:t>DC), 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ial</w:t>
      </w:r>
      <w:r w:rsidRPr="004D72B0">
        <w:rPr>
          <w:rFonts w:ascii="Times New Roman" w:eastAsia="Times New Roman" w:hAnsi="Times New Roman" w:cs="Times New Roman"/>
          <w:spacing w:val="5"/>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nter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mood and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disor</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 T</w:t>
      </w:r>
      <w:r w:rsidRPr="004D72B0">
        <w:rPr>
          <w:rFonts w:ascii="Times New Roman" w:eastAsia="Times New Roman" w:hAnsi="Times New Roman" w:cs="Times New Roman"/>
          <w:spacing w:val="-1"/>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rn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be 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rt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AM</w:t>
      </w:r>
      <w:r w:rsidRPr="004D72B0">
        <w:rPr>
          <w:rFonts w:ascii="Times New Roman" w:eastAsia="Times New Roman" w:hAnsi="Times New Roman" w:cs="Times New Roman"/>
          <w:spacing w:val="-3"/>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m and </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ve</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di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ional oppo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tun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to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 and s</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dow p</w:t>
      </w:r>
      <w:r w:rsidRPr="004D72B0">
        <w:rPr>
          <w:rFonts w:ascii="Times New Roman" w:eastAsia="Times New Roman" w:hAnsi="Times New Roman" w:cs="Times New Roman"/>
          <w:spacing w:val="4"/>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hiat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oth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 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rPr>
        <w:t>gis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5"/>
        </w:rPr>
        <w:t>L</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SW</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ho f</w:t>
      </w:r>
      <w:r w:rsidRPr="004D72B0">
        <w:rPr>
          <w:rFonts w:ascii="Times New Roman" w:eastAsia="Times New Roman" w:hAnsi="Times New Roman" w:cs="Times New Roman"/>
          <w:spacing w:val="-1"/>
        </w:rPr>
        <w:t>oc</w:t>
      </w:r>
      <w:r w:rsidRPr="004D72B0">
        <w:rPr>
          <w:rFonts w:ascii="Times New Roman" w:eastAsia="Times New Roman" w:hAnsi="Times New Roman" w:cs="Times New Roman"/>
        </w:rPr>
        <w:t>us 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ir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 xml:space="preserve">ork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 xml:space="preserve">outh, and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p>
    <w:p w14:paraId="3204A948" w14:textId="77777777" w:rsidR="00463823" w:rsidRPr="004D72B0" w:rsidRDefault="00463823" w:rsidP="00463823">
      <w:pPr>
        <w:spacing w:before="1" w:after="0" w:line="280" w:lineRule="exact"/>
        <w:rPr>
          <w:rFonts w:ascii="Times New Roman" w:hAnsi="Times New Roman" w:cs="Times New Roman"/>
        </w:rPr>
      </w:pPr>
    </w:p>
    <w:p w14:paraId="77DEEE18"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2"/>
        </w:rPr>
        <w:t>G</w:t>
      </w:r>
      <w:r w:rsidRPr="004D72B0">
        <w:rPr>
          <w:rFonts w:ascii="Times New Roman" w:eastAsia="Times New Roman" w:hAnsi="Times New Roman" w:cs="Times New Roman"/>
          <w:b/>
          <w:bCs/>
        </w:rPr>
        <w:t>oals a</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d</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b</w:t>
      </w:r>
      <w:r w:rsidRPr="004D72B0">
        <w:rPr>
          <w:rFonts w:ascii="Times New Roman" w:eastAsia="Times New Roman" w:hAnsi="Times New Roman" w:cs="Times New Roman"/>
          <w:b/>
          <w:bCs/>
        </w:rPr>
        <w:t>j</w:t>
      </w:r>
      <w:r w:rsidRPr="004D72B0">
        <w:rPr>
          <w:rFonts w:ascii="Times New Roman" w:eastAsia="Times New Roman" w:hAnsi="Times New Roman" w:cs="Times New Roman"/>
          <w:b/>
          <w:bCs/>
          <w:spacing w:val="-2"/>
        </w:rPr>
        <w:t>e</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tiv</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rPr>
        <w:t>s</w:t>
      </w:r>
    </w:p>
    <w:p w14:paraId="3E60FEBD" w14:textId="77777777" w:rsidR="00463823" w:rsidRPr="004D72B0" w:rsidRDefault="00463823" w:rsidP="00463823">
      <w:pPr>
        <w:spacing w:after="0" w:line="271" w:lineRule="exact"/>
        <w:ind w:left="120" w:right="-20"/>
        <w:rPr>
          <w:rFonts w:ascii="Times New Roman" w:eastAsia="Times New Roman" w:hAnsi="Times New Roman" w:cs="Times New Roman"/>
        </w:rPr>
      </w:pPr>
      <w:r w:rsidRPr="004D72B0">
        <w:rPr>
          <w:rFonts w:ascii="Times New Roman" w:eastAsia="Times New Roman" w:hAnsi="Times New Roman" w:cs="Times New Roman"/>
        </w:rPr>
        <w:t>The</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ific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nor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otation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of</w:t>
      </w:r>
      <w:r w:rsidRPr="004D72B0">
        <w:rPr>
          <w:rFonts w:ascii="Times New Roman" w:eastAsia="Times New Roman" w:hAnsi="Times New Roman" w:cs="Times New Roman"/>
          <w:spacing w:val="-1"/>
        </w:rPr>
        <w:t>fe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thr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h the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ni</w:t>
      </w:r>
      <w:r w:rsidRPr="004D72B0">
        <w:rPr>
          <w:rFonts w:ascii="Times New Roman" w:eastAsia="Times New Roman" w:hAnsi="Times New Roman" w:cs="Times New Roman"/>
          <w:spacing w:val="3"/>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rsi</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 Color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do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hool of</w:t>
      </w:r>
    </w:p>
    <w:p w14:paraId="2A19616B" w14:textId="77777777" w:rsidR="00463823" w:rsidRPr="004D72B0" w:rsidRDefault="00463823" w:rsidP="00463823">
      <w:pPr>
        <w:spacing w:after="0" w:line="240" w:lineRule="auto"/>
        <w:ind w:left="120" w:right="299"/>
        <w:rPr>
          <w:rFonts w:ascii="Times New Roman" w:eastAsia="Times New Roman" w:hAnsi="Times New Roman" w:cs="Times New Roman"/>
        </w:rPr>
      </w:pP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dicine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in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J</w:t>
      </w:r>
      <w:r w:rsidRPr="004D72B0">
        <w:rPr>
          <w:rFonts w:ascii="Times New Roman" w:eastAsia="Times New Roman" w:hAnsi="Times New Roman" w:cs="Times New Roman"/>
        </w:rPr>
        <w:t>ohnson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pr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rim</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obje</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ve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of this </w:t>
      </w:r>
      <w:r w:rsidRPr="004D72B0">
        <w:rPr>
          <w:rFonts w:ascii="Times New Roman" w:eastAsia="Times New Roman" w:hAnsi="Times New Roman" w:cs="Times New Roman"/>
          <w:spacing w:val="3"/>
        </w:rPr>
        <w:t>p</w:t>
      </w:r>
      <w:r w:rsidRPr="004D72B0">
        <w:rPr>
          <w:rFonts w:ascii="Times New Roman" w:eastAsia="Times New Roman" w:hAnsi="Times New Roman" w:cs="Times New Roman"/>
        </w:rPr>
        <w:t>rog</w:t>
      </w:r>
      <w:r w:rsidRPr="004D72B0">
        <w:rPr>
          <w:rFonts w:ascii="Times New Roman" w:eastAsia="Times New Roman" w:hAnsi="Times New Roman" w:cs="Times New Roman"/>
          <w:spacing w:val="-1"/>
        </w:rPr>
        <w:t>ra</w:t>
      </w:r>
      <w:r w:rsidRPr="004D72B0">
        <w:rPr>
          <w:rFonts w:ascii="Times New Roman" w:eastAsia="Times New Roman" w:hAnsi="Times New Roman" w:cs="Times New Roman"/>
        </w:rPr>
        <w:t xml:space="preserve">m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to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eac</w:t>
      </w:r>
      <w:r w:rsidRPr="004D72B0">
        <w:rPr>
          <w:rFonts w:ascii="Times New Roman" w:eastAsia="Times New Roman" w:hAnsi="Times New Roman" w:cs="Times New Roman"/>
        </w:rPr>
        <w:t>h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rns how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to ev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luat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dia</w:t>
      </w:r>
      <w:r w:rsidRPr="004D72B0">
        <w:rPr>
          <w:rFonts w:ascii="Times New Roman" w:eastAsia="Times New Roman" w:hAnsi="Times New Roman" w:cs="Times New Roman"/>
          <w:spacing w:val="-3"/>
        </w:rPr>
        <w:t>g</w:t>
      </w:r>
      <w:r w:rsidRPr="004D72B0">
        <w:rPr>
          <w:rFonts w:ascii="Times New Roman" w:eastAsia="Times New Roman" w:hAnsi="Times New Roman" w:cs="Times New Roman"/>
          <w:spacing w:val="1"/>
        </w:rPr>
        <w:t>n</w:t>
      </w:r>
      <w:r w:rsidRPr="004D72B0">
        <w:rPr>
          <w:rFonts w:ascii="Times New Roman" w:eastAsia="Times New Roman" w:hAnsi="Times New Roman" w:cs="Times New Roman"/>
        </w:rPr>
        <w:t>os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 an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disord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i</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plem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a C</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 xml:space="preserve">T /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posure b</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model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lat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is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At the</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rPr>
        <w:t>o</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pletion of this rot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ine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will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ble to:</w:t>
      </w:r>
    </w:p>
    <w:p w14:paraId="2ABB07A9" w14:textId="77777777" w:rsidR="00463823" w:rsidRPr="004D72B0" w:rsidRDefault="00463823" w:rsidP="00463823">
      <w:pPr>
        <w:spacing w:before="16" w:after="0" w:line="260" w:lineRule="exact"/>
        <w:rPr>
          <w:rFonts w:ascii="Times New Roman" w:hAnsi="Times New Roman" w:cs="Times New Roman"/>
        </w:rPr>
      </w:pPr>
    </w:p>
    <w:p w14:paraId="6421A44D" w14:textId="77777777" w:rsidR="00463823" w:rsidRPr="004D72B0" w:rsidRDefault="00463823" w:rsidP="00463823">
      <w:pPr>
        <w:pStyle w:val="ListParagraph"/>
        <w:numPr>
          <w:ilvl w:val="0"/>
          <w:numId w:val="1"/>
        </w:numPr>
        <w:spacing w:after="0" w:line="240" w:lineRule="auto"/>
        <w:ind w:right="199"/>
        <w:rPr>
          <w:rFonts w:ascii="Times New Roman" w:eastAsia="Times New Roman" w:hAnsi="Times New Roman" w:cs="Times New Roman"/>
        </w:rPr>
      </w:pPr>
      <w:r w:rsidRPr="004D72B0">
        <w:rPr>
          <w:rFonts w:ascii="Times New Roman" w:eastAsia="Times New Roman" w:hAnsi="Times New Roman" w:cs="Times New Roman"/>
        </w:rPr>
        <w:t>Condu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 an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i</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ic di</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nostic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luations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of 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l condit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ns 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king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i</w:t>
      </w:r>
      <w:r w:rsidRPr="004D72B0">
        <w:rPr>
          <w:rFonts w:ascii="Times New Roman" w:eastAsia="Times New Roman" w:hAnsi="Times New Roman" w:cs="Times New Roman"/>
          <w:spacing w:val="5"/>
        </w:rPr>
        <w:t>n</w:t>
      </w:r>
      <w:r w:rsidRPr="004D72B0">
        <w:rPr>
          <w:rFonts w:ascii="Times New Roman" w:eastAsia="Times New Roman" w:hAnsi="Times New Roman" w:cs="Times New Roman"/>
        </w:rPr>
        <w:t>to  a</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ount 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hos</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ial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medi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l f</w:t>
      </w:r>
      <w:r w:rsidRPr="004D72B0">
        <w:rPr>
          <w:rFonts w:ascii="Times New Roman" w:eastAsia="Times New Roman" w:hAnsi="Times New Roman" w:cs="Times New Roman"/>
          <w:spacing w:val="-1"/>
        </w:rPr>
        <w:t>ac</w:t>
      </w:r>
      <w:r w:rsidRPr="004D72B0">
        <w:rPr>
          <w:rFonts w:ascii="Times New Roman" w:eastAsia="Times New Roman" w:hAnsi="Times New Roman" w:cs="Times New Roman"/>
        </w:rPr>
        <w:t>tors</w:t>
      </w:r>
    </w:p>
    <w:p w14:paraId="79A909DE" w14:textId="77777777" w:rsidR="00463823" w:rsidRPr="004D72B0" w:rsidRDefault="00463823" w:rsidP="00463823">
      <w:pPr>
        <w:pStyle w:val="ListParagraph"/>
        <w:numPr>
          <w:ilvl w:val="0"/>
          <w:numId w:val="1"/>
        </w:numPr>
        <w:spacing w:after="0" w:line="240" w:lineRule="auto"/>
        <w:ind w:right="199"/>
        <w:rPr>
          <w:rFonts w:ascii="Times New Roman" w:eastAsia="Times New Roman" w:hAnsi="Times New Roman" w:cs="Times New Roman"/>
        </w:rPr>
      </w:pPr>
      <w:r w:rsidRPr="004D72B0">
        <w:rPr>
          <w:rFonts w:ascii="Times New Roman" w:eastAsia="Times New Roman" w:hAnsi="Times New Roman" w:cs="Times New Roman"/>
        </w:rPr>
        <w:t xml:space="preserve">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 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posure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ptuali</w:t>
      </w:r>
      <w:r w:rsidRPr="004D72B0">
        <w:rPr>
          <w:rFonts w:ascii="Times New Roman" w:eastAsia="Times New Roman" w:hAnsi="Times New Roman" w:cs="Times New Roman"/>
          <w:spacing w:val="2"/>
        </w:rPr>
        <w:t>z</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p>
    <w:p w14:paraId="64EC7911" w14:textId="77777777" w:rsidR="00463823" w:rsidRPr="004D72B0" w:rsidRDefault="00463823" w:rsidP="00463823">
      <w:pPr>
        <w:pStyle w:val="ListParagraph"/>
        <w:numPr>
          <w:ilvl w:val="0"/>
          <w:numId w:val="1"/>
        </w:numPr>
        <w:spacing w:after="0" w:line="240" w:lineRule="auto"/>
        <w:ind w:right="199"/>
        <w:rPr>
          <w:rFonts w:ascii="Times New Roman" w:eastAsia="Times New Roman" w:hAnsi="Times New Roman" w:cs="Times New Roman"/>
        </w:rPr>
      </w:pPr>
      <w:r w:rsidRPr="004D72B0">
        <w:rPr>
          <w:rFonts w:ascii="Times New Roman" w:eastAsia="Times New Roman" w:hAnsi="Times New Roman" w:cs="Times New Roman"/>
          <w:spacing w:val="-6"/>
        </w:rPr>
        <w:t>I</w:t>
      </w:r>
      <w:r w:rsidRPr="004D72B0">
        <w:rPr>
          <w:rFonts w:ascii="Times New Roman" w:eastAsia="Times New Roman" w:hAnsi="Times New Roman" w:cs="Times New Roman"/>
        </w:rPr>
        <w:t>mp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ment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vide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5"/>
        </w:rPr>
        <w:t>p</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disord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ac</w:t>
      </w:r>
      <w:r w:rsidRPr="004D72B0">
        <w:rPr>
          <w:rFonts w:ascii="Times New Roman" w:eastAsia="Times New Roman" w:hAnsi="Times New Roman" w:cs="Times New Roman"/>
        </w:rPr>
        <w:t>ross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dif</w:t>
      </w:r>
      <w:r w:rsidRPr="004D72B0">
        <w:rPr>
          <w:rFonts w:ascii="Times New Roman" w:eastAsia="Times New Roman" w:hAnsi="Times New Roman" w:cs="Times New Roman"/>
          <w:spacing w:val="-1"/>
        </w:rPr>
        <w:t>fe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onte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ts and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ntal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p>
    <w:p w14:paraId="5EED5EE9" w14:textId="77777777" w:rsidR="00463823" w:rsidRPr="004D72B0" w:rsidRDefault="00463823" w:rsidP="00463823">
      <w:pPr>
        <w:pStyle w:val="ListParagraph"/>
        <w:numPr>
          <w:ilvl w:val="0"/>
          <w:numId w:val="1"/>
        </w:numPr>
        <w:spacing w:after="0" w:line="240" w:lineRule="auto"/>
        <w:ind w:right="199"/>
        <w:rPr>
          <w:rFonts w:ascii="Times New Roman" w:eastAsia="Times New Roman" w:hAnsi="Times New Roman" w:cs="Times New Roman"/>
        </w:rPr>
      </w:pPr>
      <w:r w:rsidRPr="004D72B0">
        <w:rPr>
          <w:rFonts w:ascii="Times New Roman" w:eastAsia="Times New Roman" w:hAnsi="Times New Roman" w:cs="Times New Roman"/>
        </w:rPr>
        <w:t>Do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ument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nic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535EF366" w14:textId="77777777" w:rsidR="00463823" w:rsidRPr="004D72B0" w:rsidRDefault="00463823" w:rsidP="00463823">
      <w:pPr>
        <w:spacing w:before="16" w:after="0" w:line="260" w:lineRule="exact"/>
        <w:rPr>
          <w:rFonts w:ascii="Times New Roman" w:hAnsi="Times New Roman" w:cs="Times New Roman"/>
        </w:rPr>
      </w:pPr>
    </w:p>
    <w:p w14:paraId="7CAC7953"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Th</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 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rot</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ion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ee</w:t>
      </w:r>
      <w:r w:rsidRPr="004D72B0">
        <w:rPr>
          <w:rFonts w:ascii="Times New Roman" w:eastAsia="Times New Roman" w:hAnsi="Times New Roman" w:cs="Times New Roman"/>
        </w:rPr>
        <w:t>s will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ve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the opp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rtuni</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to:</w:t>
      </w:r>
    </w:p>
    <w:p w14:paraId="7FB76D38" w14:textId="77777777" w:rsidR="00463823" w:rsidRPr="004D72B0" w:rsidRDefault="00463823" w:rsidP="00463823">
      <w:pPr>
        <w:spacing w:before="17" w:after="0" w:line="260" w:lineRule="exact"/>
        <w:rPr>
          <w:rFonts w:ascii="Times New Roman" w:hAnsi="Times New Roman" w:cs="Times New Roman"/>
        </w:rPr>
      </w:pPr>
    </w:p>
    <w:p w14:paraId="3AE5F827" w14:textId="77777777" w:rsidR="00463823" w:rsidRPr="004D72B0" w:rsidRDefault="00463823" w:rsidP="00463823">
      <w:pPr>
        <w:pStyle w:val="ListParagraph"/>
        <w:numPr>
          <w:ilvl w:val="0"/>
          <w:numId w:val="2"/>
        </w:numPr>
        <w:spacing w:after="0" w:line="240" w:lineRule="auto"/>
        <w:ind w:right="-20"/>
        <w:rPr>
          <w:rFonts w:ascii="Times New Roman" w:eastAsia="Times New Roman" w:hAnsi="Times New Roman" w:cs="Times New Roman"/>
        </w:rPr>
      </w:pPr>
      <w:r w:rsidRPr="004D72B0">
        <w:rPr>
          <w:rFonts w:ascii="Times New Roman" w:eastAsia="Times New Roman" w:hAnsi="Times New Roman" w:cs="Times New Roman"/>
        </w:rPr>
        <w:t xml:space="preserve">Attend </w:t>
      </w:r>
      <w:r w:rsidRPr="004D72B0">
        <w:rPr>
          <w:rFonts w:ascii="Times New Roman" w:eastAsia="Times New Roman" w:hAnsi="Times New Roman" w:cs="Times New Roman"/>
          <w:spacing w:val="2"/>
        </w:rPr>
        <w:t>J</w:t>
      </w:r>
      <w:r w:rsidRPr="004D72B0">
        <w:rPr>
          <w:rFonts w:ascii="Times New Roman" w:eastAsia="Times New Roman" w:hAnsi="Times New Roman" w:cs="Times New Roman"/>
        </w:rPr>
        <w:t>DC Mon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Did</w:t>
      </w:r>
      <w:r w:rsidRPr="004D72B0">
        <w:rPr>
          <w:rFonts w:ascii="Times New Roman" w:eastAsia="Times New Roman" w:hAnsi="Times New Roman" w:cs="Times New Roman"/>
          <w:spacing w:val="-1"/>
        </w:rPr>
        <w:t>ac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p>
    <w:p w14:paraId="236DBEEB" w14:textId="77777777" w:rsidR="00463823" w:rsidRPr="004D72B0" w:rsidRDefault="00463823" w:rsidP="00463823">
      <w:pPr>
        <w:pStyle w:val="ListParagraph"/>
        <w:numPr>
          <w:ilvl w:val="0"/>
          <w:numId w:val="2"/>
        </w:numPr>
        <w:spacing w:after="0" w:line="240" w:lineRule="auto"/>
        <w:ind w:right="-20"/>
        <w:rPr>
          <w:rFonts w:ascii="Times New Roman" w:eastAsia="Times New Roman" w:hAnsi="Times New Roman" w:cs="Times New Roman"/>
        </w:rPr>
      </w:pPr>
      <w:r w:rsidRPr="004D72B0">
        <w:rPr>
          <w:rFonts w:ascii="Times New Roman" w:eastAsia="Times New Roman" w:hAnsi="Times New Roman" w:cs="Times New Roman"/>
        </w:rPr>
        <w:t xml:space="preserve">Attend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M</w:t>
      </w:r>
      <w:r w:rsidRPr="004D72B0">
        <w:rPr>
          <w:rFonts w:ascii="Times New Roman" w:eastAsia="Times New Roman" w:hAnsi="Times New Roman" w:cs="Times New Roman"/>
        </w:rPr>
        <w:t>I</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fic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 fo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on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outh,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p>
    <w:p w14:paraId="4442138A" w14:textId="77777777" w:rsidR="00463823" w:rsidRPr="004D72B0" w:rsidRDefault="00463823" w:rsidP="00463823">
      <w:pPr>
        <w:pStyle w:val="ListParagraph"/>
        <w:numPr>
          <w:ilvl w:val="0"/>
          <w:numId w:val="2"/>
        </w:numPr>
        <w:spacing w:after="0" w:line="240" w:lineRule="auto"/>
        <w:ind w:right="-20"/>
        <w:rPr>
          <w:rFonts w:ascii="Times New Roman" w:eastAsia="Times New Roman" w:hAnsi="Times New Roman" w:cs="Times New Roman"/>
        </w:rPr>
      </w:pPr>
      <w:r w:rsidRPr="004D72B0">
        <w:rPr>
          <w:rFonts w:ascii="Times New Roman" w:eastAsia="Times New Roman" w:hAnsi="Times New Roman" w:cs="Times New Roman"/>
        </w:rPr>
        <w:t xml:space="preserve">Attend </w:t>
      </w:r>
      <w:r w:rsidRPr="004D72B0">
        <w:rPr>
          <w:rFonts w:ascii="Times New Roman" w:eastAsia="Times New Roman" w:hAnsi="Times New Roman" w:cs="Times New Roman"/>
          <w:spacing w:val="2"/>
        </w:rPr>
        <w:t>J</w:t>
      </w:r>
      <w:r w:rsidRPr="004D72B0">
        <w:rPr>
          <w:rFonts w:ascii="Times New Roman" w:eastAsia="Times New Roman" w:hAnsi="Times New Roman" w:cs="Times New Roman"/>
        </w:rPr>
        <w:t>DC</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ee</w:t>
      </w:r>
      <w:r w:rsidRPr="004D72B0">
        <w:rPr>
          <w:rFonts w:ascii="Times New Roman" w:eastAsia="Times New Roman" w:hAnsi="Times New Roman" w:cs="Times New Roman"/>
        </w:rPr>
        <w:t>k</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m Me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p>
    <w:p w14:paraId="35F46AA0" w14:textId="77777777" w:rsidR="00463823" w:rsidRPr="004D72B0" w:rsidRDefault="00463823" w:rsidP="00463823">
      <w:pPr>
        <w:pStyle w:val="ListParagraph"/>
        <w:numPr>
          <w:ilvl w:val="0"/>
          <w:numId w:val="2"/>
        </w:numPr>
        <w:spacing w:after="0" w:line="240" w:lineRule="auto"/>
        <w:ind w:right="-20"/>
        <w:rPr>
          <w:rFonts w:ascii="Times New Roman" w:eastAsia="Times New Roman" w:hAnsi="Times New Roman" w:cs="Times New Roman"/>
        </w:rPr>
      </w:pPr>
      <w:r w:rsidRPr="004D72B0">
        <w:rPr>
          <w:rFonts w:ascii="Times New Roman" w:eastAsia="Times New Roman" w:hAnsi="Times New Roman" w:cs="Times New Roman"/>
        </w:rPr>
        <w:t>Consult 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mu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dis</w:t>
      </w:r>
      <w:r w:rsidRPr="004D72B0">
        <w:rPr>
          <w:rFonts w:ascii="Times New Roman" w:eastAsia="Times New Roman" w:hAnsi="Times New Roman" w:cs="Times New Roman"/>
          <w:spacing w:val="-3"/>
        </w:rPr>
        <w:t>c</w:t>
      </w:r>
      <w:r w:rsidRPr="004D72B0">
        <w:rPr>
          <w:rFonts w:ascii="Times New Roman" w:eastAsia="Times New Roman" w:hAnsi="Times New Roman" w:cs="Times New Roman"/>
        </w:rPr>
        <w:t>ip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ina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memb</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re 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w:t>
      </w:r>
    </w:p>
    <w:p w14:paraId="7CAB5FA0" w14:textId="77777777" w:rsidR="00463823" w:rsidRPr="004D72B0" w:rsidRDefault="00463823" w:rsidP="00463823">
      <w:pPr>
        <w:pStyle w:val="ListParagraph"/>
        <w:numPr>
          <w:ilvl w:val="0"/>
          <w:numId w:val="2"/>
        </w:numPr>
        <w:spacing w:after="0" w:line="240" w:lineRule="auto"/>
        <w:ind w:right="-20"/>
        <w:rPr>
          <w:rFonts w:ascii="Times New Roman" w:eastAsia="Times New Roman" w:hAnsi="Times New Roman" w:cs="Times New Roman"/>
        </w:rPr>
      </w:pP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tch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3"/>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ific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the</w:t>
      </w:r>
      <w:r w:rsidRPr="004D72B0">
        <w:rPr>
          <w:rFonts w:ascii="Times New Roman" w:eastAsia="Times New Roman" w:hAnsi="Times New Roman" w:cs="Times New Roman"/>
          <w:spacing w:val="-1"/>
        </w:rPr>
        <w:t>ra</w:t>
      </w:r>
      <w:r w:rsidRPr="004D72B0">
        <w:rPr>
          <w:rFonts w:ascii="Times New Roman" w:eastAsia="Times New Roman" w:hAnsi="Times New Roman" w:cs="Times New Roman"/>
          <w:spacing w:val="5"/>
        </w:rPr>
        <w:t>p</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 to provide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 mod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 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ross dif</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ntal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p>
    <w:p w14:paraId="558085B8" w14:textId="77777777" w:rsidR="00463823" w:rsidRPr="004D72B0" w:rsidRDefault="00463823" w:rsidP="00463823">
      <w:pPr>
        <w:spacing w:before="1" w:after="0" w:line="280" w:lineRule="exact"/>
        <w:rPr>
          <w:rFonts w:ascii="Times New Roman" w:hAnsi="Times New Roman" w:cs="Times New Roman"/>
        </w:rPr>
      </w:pPr>
    </w:p>
    <w:p w14:paraId="3E96C2C7"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I</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itial Eva</w:t>
      </w:r>
      <w:r w:rsidRPr="004D72B0">
        <w:rPr>
          <w:rFonts w:ascii="Times New Roman" w:eastAsia="Times New Roman" w:hAnsi="Times New Roman" w:cs="Times New Roman"/>
          <w:b/>
          <w:bCs/>
          <w:spacing w:val="-2"/>
        </w:rPr>
        <w:t>l</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ations</w:t>
      </w:r>
    </w:p>
    <w:p w14:paraId="38BB2B74" w14:textId="77777777" w:rsidR="00463823" w:rsidRPr="004D72B0" w:rsidRDefault="00463823" w:rsidP="00463823">
      <w:pPr>
        <w:spacing w:after="0" w:line="271"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l be </w:t>
      </w:r>
      <w:r w:rsidRPr="004D72B0">
        <w:rPr>
          <w:rFonts w:ascii="Times New Roman" w:eastAsia="Times New Roman" w:hAnsi="Times New Roman" w:cs="Times New Roman"/>
          <w:spacing w:val="-1"/>
        </w:rPr>
        <w:t>re</w:t>
      </w:r>
      <w:r w:rsidRPr="004D72B0">
        <w:rPr>
          <w:rFonts w:ascii="Times New Roman" w:eastAsia="Times New Roman" w:hAnsi="Times New Roman" w:cs="Times New Roman"/>
        </w:rPr>
        <w:t>spons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b</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for</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rPr>
        <w:t>ond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ng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nic intak</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whi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 includ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view</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 intake</w:t>
      </w:r>
    </w:p>
    <w:p w14:paraId="7F7ECED6" w14:textId="77777777" w:rsidR="00463823" w:rsidRPr="004D72B0" w:rsidRDefault="00463823" w:rsidP="00463823">
      <w:pPr>
        <w:spacing w:after="0" w:line="240" w:lineRule="auto"/>
        <w:ind w:left="120" w:right="150"/>
        <w:rPr>
          <w:rFonts w:ascii="Times New Roman" w:eastAsia="Times New Roman" w:hAnsi="Times New Roman" w:cs="Times New Roman"/>
        </w:rPr>
      </w:pPr>
      <w:r w:rsidRPr="004D72B0">
        <w:rPr>
          <w:rFonts w:ascii="Times New Roman" w:eastAsia="Times New Roman" w:hAnsi="Times New Roman" w:cs="Times New Roman"/>
        </w:rPr>
        <w:t>qu</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onn</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di</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nostic inte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vie</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sses</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ment 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le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nt p</w:t>
      </w:r>
      <w:r w:rsidRPr="004D72B0">
        <w:rPr>
          <w:rFonts w:ascii="Times New Roman" w:eastAsia="Times New Roman" w:hAnsi="Times New Roman" w:cs="Times New Roman"/>
          <w:spacing w:val="3"/>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ial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medi</w:t>
      </w:r>
      <w:r w:rsidRPr="004D72B0">
        <w:rPr>
          <w:rFonts w:ascii="Times New Roman" w:eastAsia="Times New Roman" w:hAnsi="Times New Roman" w:cs="Times New Roman"/>
          <w:spacing w:val="-1"/>
        </w:rPr>
        <w:t>ca</w:t>
      </w:r>
      <w:r w:rsidRPr="004D72B0">
        <w:rPr>
          <w:rFonts w:ascii="Times New Roman" w:eastAsia="Times New Roman" w:hAnsi="Times New Roman" w:cs="Times New Roman"/>
        </w:rPr>
        <w:t>l f</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tors. T</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4"/>
        </w:rPr>
        <w:t>e</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will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le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rn an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ific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sur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b</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dif</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h</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w to quick</w:t>
      </w:r>
      <w:r w:rsidRPr="004D72B0">
        <w:rPr>
          <w:rFonts w:ascii="Times New Roman" w:eastAsia="Times New Roman" w:hAnsi="Times New Roman" w:cs="Times New Roman"/>
          <w:spacing w:val="2"/>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inco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te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 la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nic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lu</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ons</w:t>
      </w:r>
    </w:p>
    <w:p w14:paraId="3ED1F5CE" w14:textId="77777777" w:rsidR="00463823" w:rsidRPr="004D72B0" w:rsidRDefault="00463823" w:rsidP="00463823">
      <w:pPr>
        <w:spacing w:before="1" w:after="0" w:line="280" w:lineRule="exact"/>
        <w:rPr>
          <w:rFonts w:ascii="Times New Roman" w:hAnsi="Times New Roman" w:cs="Times New Roman"/>
        </w:rPr>
      </w:pPr>
    </w:p>
    <w:p w14:paraId="17CFC8AA"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tpati</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t</w:t>
      </w:r>
    </w:p>
    <w:p w14:paraId="1951D9A8" w14:textId="77777777" w:rsidR="00463823" w:rsidRPr="004D72B0" w:rsidRDefault="00463823" w:rsidP="00463823">
      <w:pPr>
        <w:spacing w:before="72"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c</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d of </w:t>
      </w:r>
      <w:r w:rsidRPr="004D72B0">
        <w:rPr>
          <w:rFonts w:ascii="Times New Roman" w:eastAsia="Times New Roman" w:hAnsi="Times New Roman" w:cs="Times New Roman"/>
          <w:spacing w:val="1"/>
        </w:rPr>
        <w:t>4</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6 ind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vidual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xml:space="preserve">ic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pi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5</w:t>
      </w:r>
      <w:r w:rsidRPr="004D72B0">
        <w:rPr>
          <w:rFonts w:ascii="Times New Roman" w:eastAsia="Times New Roman" w:hAnsi="Times New Roman" w:cs="Times New Roman"/>
          <w:spacing w:val="5"/>
        </w:rPr>
        <w:t>0</w:t>
      </w:r>
      <w:r w:rsidRPr="004D72B0">
        <w:rPr>
          <w:rFonts w:ascii="Times New Roman" w:eastAsia="Times New Roman" w:hAnsi="Times New Roman" w:cs="Times New Roman"/>
        </w:rPr>
        <w:t>-</w:t>
      </w:r>
    </w:p>
    <w:p w14:paraId="7417C8D6"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60 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nutes.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6"/>
        </w:rPr>
        <w:t>I</w:t>
      </w:r>
      <w:r w:rsidRPr="004D72B0">
        <w:rPr>
          <w:rFonts w:ascii="Times New Roman" w:eastAsia="Times New Roman" w:hAnsi="Times New Roman" w:cs="Times New Roman"/>
        </w:rPr>
        <w:t>nte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will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lso be </w:t>
      </w:r>
      <w:r w:rsidRPr="004D72B0">
        <w:rPr>
          <w:rFonts w:ascii="Times New Roman" w:eastAsia="Times New Roman" w:hAnsi="Times New Roman" w:cs="Times New Roman"/>
          <w:spacing w:val="-1"/>
        </w:rPr>
        <w:t>re</w:t>
      </w:r>
      <w:r w:rsidRPr="004D72B0">
        <w:rPr>
          <w:rFonts w:ascii="Times New Roman" w:eastAsia="Times New Roman" w:hAnsi="Times New Roman" w:cs="Times New Roman"/>
        </w:rPr>
        <w:t>qu</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sted to join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roups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boot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mps wh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 poss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ble.</w:t>
      </w:r>
    </w:p>
    <w:p w14:paraId="4F80AC88" w14:textId="77777777" w:rsidR="00463823" w:rsidRPr="004D72B0" w:rsidRDefault="00463823" w:rsidP="00463823">
      <w:pPr>
        <w:spacing w:before="1" w:after="0" w:line="280" w:lineRule="exact"/>
        <w:rPr>
          <w:rFonts w:ascii="Times New Roman" w:hAnsi="Times New Roman" w:cs="Times New Roman"/>
        </w:rPr>
      </w:pPr>
    </w:p>
    <w:p w14:paraId="1667C1BD"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Do</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3"/>
        </w:rPr>
        <w:t>m</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spacing w:val="1"/>
        </w:rPr>
        <w:t>n</w:t>
      </w:r>
      <w:r w:rsidRPr="004D72B0">
        <w:rPr>
          <w:rFonts w:ascii="Times New Roman" w:eastAsia="Times New Roman" w:hAnsi="Times New Roman" w:cs="Times New Roman"/>
          <w:b/>
          <w:bCs/>
        </w:rPr>
        <w:t>ta</w:t>
      </w: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ion</w:t>
      </w:r>
    </w:p>
    <w:p w14:paraId="25802B74" w14:textId="77777777" w:rsidR="00463823" w:rsidRPr="004D72B0" w:rsidRDefault="00463823" w:rsidP="00463823">
      <w:pPr>
        <w:spacing w:after="0" w:line="271"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 xml:space="preserve">ted to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omp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te do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ument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 xml:space="preserve">or initial </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luations wi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hin 1 w</w:t>
      </w:r>
      <w:r w:rsidRPr="004D72B0">
        <w:rPr>
          <w:rFonts w:ascii="Times New Roman" w:eastAsia="Times New Roman" w:hAnsi="Times New Roman" w:cs="Times New Roman"/>
          <w:spacing w:val="-1"/>
        </w:rPr>
        <w:t>ee</w:t>
      </w:r>
      <w:r w:rsidRPr="004D72B0">
        <w:rPr>
          <w:rFonts w:ascii="Times New Roman" w:eastAsia="Times New Roman" w:hAnsi="Times New Roman" w:cs="Times New Roman"/>
        </w:rPr>
        <w:t xml:space="preserve">k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other</w:t>
      </w:r>
    </w:p>
    <w:p w14:paraId="410FD908"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rPr>
        <w:t>do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ument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with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48 hou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s of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1805E438" w14:textId="77777777" w:rsidR="00463823" w:rsidRPr="004D72B0" w:rsidRDefault="00463823" w:rsidP="00463823">
      <w:pPr>
        <w:spacing w:before="1" w:after="0" w:line="280" w:lineRule="exact"/>
        <w:rPr>
          <w:rFonts w:ascii="Times New Roman" w:hAnsi="Times New Roman" w:cs="Times New Roman"/>
        </w:rPr>
      </w:pPr>
    </w:p>
    <w:p w14:paraId="351109CB"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rPr>
        <w:t>T</w:t>
      </w:r>
      <w:r w:rsidRPr="004D72B0">
        <w:rPr>
          <w:rFonts w:ascii="Times New Roman" w:eastAsia="Times New Roman" w:hAnsi="Times New Roman" w:cs="Times New Roman"/>
          <w:b/>
          <w:bCs/>
          <w:spacing w:val="1"/>
        </w:rPr>
        <w:t>h</w:t>
      </w:r>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re</w:t>
      </w:r>
      <w:r w:rsidRPr="004D72B0">
        <w:rPr>
          <w:rFonts w:ascii="Times New Roman" w:eastAsia="Times New Roman" w:hAnsi="Times New Roman" w:cs="Times New Roman"/>
          <w:b/>
          <w:bCs/>
        </w:rPr>
        <w:t>ti</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al A</w:t>
      </w:r>
      <w:r w:rsidRPr="004D72B0">
        <w:rPr>
          <w:rFonts w:ascii="Times New Roman" w:eastAsia="Times New Roman" w:hAnsi="Times New Roman" w:cs="Times New Roman"/>
          <w:b/>
          <w:bCs/>
          <w:spacing w:val="1"/>
        </w:rPr>
        <w:t>pp</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h</w:t>
      </w:r>
    </w:p>
    <w:p w14:paraId="69B1753A" w14:textId="77777777" w:rsidR="00463823" w:rsidRPr="004D72B0" w:rsidRDefault="00463823" w:rsidP="00463823">
      <w:pPr>
        <w:spacing w:after="0" w:line="271"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get 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ined in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ific</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C</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ro</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with a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us on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rop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iate</w:t>
      </w:r>
    </w:p>
    <w:p w14:paraId="57EB3305"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posur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round</w:t>
      </w:r>
      <w:r w:rsidRPr="004D72B0">
        <w:rPr>
          <w:rFonts w:ascii="Times New Roman" w:eastAsia="Times New Roman" w:hAnsi="Times New Roman" w:cs="Times New Roman"/>
          <w:spacing w:val="-1"/>
        </w:rPr>
        <w:t xml:space="preserve"> 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p>
    <w:p w14:paraId="751137CE" w14:textId="77777777" w:rsidR="00463823" w:rsidRPr="004D72B0" w:rsidRDefault="00463823" w:rsidP="00463823">
      <w:pPr>
        <w:spacing w:before="1" w:after="0" w:line="280" w:lineRule="exact"/>
        <w:rPr>
          <w:rFonts w:ascii="Times New Roman" w:hAnsi="Times New Roman" w:cs="Times New Roman"/>
        </w:rPr>
      </w:pPr>
    </w:p>
    <w:p w14:paraId="3096D6BE"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pu</w:t>
      </w:r>
      <w:r w:rsidRPr="004D72B0">
        <w:rPr>
          <w:rFonts w:ascii="Times New Roman" w:eastAsia="Times New Roman" w:hAnsi="Times New Roman" w:cs="Times New Roman"/>
          <w:b/>
          <w:bCs/>
        </w:rPr>
        <w:t>lation</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of</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Clients</w:t>
      </w:r>
    </w:p>
    <w:p w14:paraId="25B90912" w14:textId="77777777" w:rsidR="00463823" w:rsidRPr="004D72B0" w:rsidRDefault="00463823" w:rsidP="00463823">
      <w:pPr>
        <w:spacing w:after="0" w:line="271" w:lineRule="exact"/>
        <w:ind w:left="120" w:right="-20"/>
        <w:rPr>
          <w:rFonts w:ascii="Times New Roman" w:eastAsia="Times New Roman" w:hAnsi="Times New Roman" w:cs="Times New Roman"/>
        </w:rPr>
      </w:pPr>
      <w:r w:rsidRPr="004D72B0">
        <w:rPr>
          <w:rFonts w:ascii="Times New Roman" w:eastAsia="Times New Roman" w:hAnsi="Times New Roman" w:cs="Times New Roman"/>
        </w:rPr>
        <w:t>Cl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nts </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1"/>
        </w:rPr>
        <w:t>ee</w:t>
      </w:r>
      <w:r w:rsidRPr="004D72B0">
        <w:rPr>
          <w:rFonts w:ascii="Times New Roman" w:eastAsia="Times New Roman" w:hAnsi="Times New Roman" w:cs="Times New Roman"/>
        </w:rPr>
        <w:t xml:space="preserve">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J</w:t>
      </w:r>
      <w:r w:rsidRPr="004D72B0">
        <w:rPr>
          <w:rFonts w:ascii="Times New Roman" w:eastAsia="Times New Roman" w:hAnsi="Times New Roman" w:cs="Times New Roman"/>
        </w:rPr>
        <w:t>DC 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nge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r</w:t>
      </w:r>
      <w:r w:rsidRPr="004D72B0">
        <w:rPr>
          <w:rFonts w:ascii="Times New Roman" w:eastAsia="Times New Roman" w:hAnsi="Times New Roman" w:cs="Times New Roman"/>
          <w:spacing w:val="4"/>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dho</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d</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to 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dul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Due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to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nic sp</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iali</w:t>
      </w:r>
      <w:r w:rsidRPr="004D72B0">
        <w:rPr>
          <w:rFonts w:ascii="Times New Roman" w:eastAsia="Times New Roman" w:hAnsi="Times New Roman" w:cs="Times New Roman"/>
          <w:spacing w:val="2"/>
        </w:rPr>
        <w:t>z</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p>
    <w:p w14:paraId="469DCD68" w14:textId="77777777" w:rsidR="00463823" w:rsidRPr="004D72B0" w:rsidRDefault="00463823" w:rsidP="00463823">
      <w:pPr>
        <w:spacing w:after="0" w:line="240" w:lineRule="auto"/>
        <w:ind w:left="120" w:right="159"/>
        <w:rPr>
          <w:rFonts w:ascii="Times New Roman" w:eastAsia="Times New Roman" w:hAnsi="Times New Roman" w:cs="Times New Roman"/>
        </w:rPr>
      </w:pPr>
      <w:r w:rsidRPr="004D72B0">
        <w:rPr>
          <w:rFonts w:ascii="Times New Roman" w:eastAsia="Times New Roman" w:hAnsi="Times New Roman" w:cs="Times New Roman"/>
        </w:rPr>
        <w:t xml:space="preserve">in </w:t>
      </w:r>
      <w:r w:rsidRPr="004D72B0">
        <w:rPr>
          <w:rFonts w:ascii="Times New Roman" w:eastAsia="Times New Roman" w:hAnsi="Times New Roman" w:cs="Times New Roman"/>
          <w:spacing w:val="1"/>
        </w:rPr>
        <w:t>m</w:t>
      </w:r>
      <w:r w:rsidRPr="004D72B0">
        <w:rPr>
          <w:rFonts w:ascii="Times New Roman" w:eastAsia="Times New Roman" w:hAnsi="Times New Roman" w:cs="Times New Roman"/>
        </w:rPr>
        <w:t xml:space="preserve">ood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dis</w:t>
      </w:r>
      <w:r w:rsidRPr="004D72B0">
        <w:rPr>
          <w:rFonts w:ascii="Times New Roman" w:eastAsia="Times New Roman" w:hAnsi="Times New Roman" w:cs="Times New Roman"/>
          <w:spacing w:val="3"/>
        </w:rPr>
        <w:t>o</w:t>
      </w:r>
      <w:r w:rsidRPr="004D72B0">
        <w:rPr>
          <w:rFonts w:ascii="Times New Roman" w:eastAsia="Times New Roman" w:hAnsi="Times New Roman" w:cs="Times New Roman"/>
        </w:rPr>
        <w:t>rd</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rs, 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J</w:t>
      </w:r>
      <w:r w:rsidRPr="004D72B0">
        <w:rPr>
          <w:rFonts w:ascii="Times New Roman" w:eastAsia="Times New Roman" w:hAnsi="Times New Roman" w:cs="Times New Roman"/>
        </w:rPr>
        <w:t xml:space="preserve">DC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 xml:space="preserve">ts </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nts with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5"/>
        </w:rPr>
        <w:t>t</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si</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tant mood and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di</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fi</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ies.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hou</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h some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u</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pr</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te insur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or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ma</w:t>
      </w:r>
      <w:r w:rsidRPr="004D72B0">
        <w:rPr>
          <w:rFonts w:ascii="Times New Roman" w:eastAsia="Times New Roman" w:hAnsi="Times New Roman" w:cs="Times New Roman"/>
          <w:spacing w:val="4"/>
        </w:rPr>
        <w:t>n</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p</w:t>
      </w:r>
      <w:r w:rsidRPr="004D72B0">
        <w:rPr>
          <w:rFonts w:ascii="Times New Roman" w:eastAsia="Times New Roman" w:hAnsi="Times New Roman" w:cs="Times New Roman"/>
          <w:spacing w:val="4"/>
        </w:rPr>
        <w:t>a</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for their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J</w:t>
      </w:r>
      <w:r w:rsidRPr="004D72B0">
        <w:rPr>
          <w:rFonts w:ascii="Times New Roman" w:eastAsia="Times New Roman" w:hAnsi="Times New Roman" w:cs="Times New Roman"/>
        </w:rPr>
        <w:t xml:space="preserve">DC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ou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po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t. 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to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ssues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insur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6"/>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on</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 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lf</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4"/>
        </w:rPr>
        <w:t>a</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w:t>
      </w:r>
    </w:p>
    <w:p w14:paraId="2EDDEEC4" w14:textId="77777777" w:rsidR="00463823" w:rsidRPr="004D72B0" w:rsidRDefault="00463823" w:rsidP="00463823">
      <w:pPr>
        <w:spacing w:before="16" w:after="0" w:line="260" w:lineRule="exact"/>
        <w:rPr>
          <w:rFonts w:ascii="Times New Roman" w:hAnsi="Times New Roman" w:cs="Times New Roman"/>
        </w:rPr>
      </w:pPr>
    </w:p>
    <w:p w14:paraId="131DA2D5"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rvision</w:t>
      </w:r>
    </w:p>
    <w:p w14:paraId="72FC7FBF" w14:textId="77777777" w:rsidR="00463823" w:rsidRPr="004D72B0" w:rsidRDefault="00463823" w:rsidP="00463823">
      <w:pPr>
        <w:spacing w:after="0" w:line="240" w:lineRule="auto"/>
        <w:ind w:left="120" w:right="330"/>
        <w:rPr>
          <w:rFonts w:ascii="Times New Roman" w:eastAsia="Times New Roman" w:hAnsi="Times New Roman" w:cs="Times New Roman"/>
        </w:rPr>
      </w:pPr>
      <w:r w:rsidRPr="004D72B0">
        <w:rPr>
          <w:rFonts w:ascii="Times New Roman" w:eastAsia="Times New Roman" w:hAnsi="Times New Roman" w:cs="Times New Roman"/>
          <w:spacing w:val="-3"/>
        </w:rPr>
        <w:t>I</w:t>
      </w:r>
      <w:r w:rsidRPr="004D72B0">
        <w:rPr>
          <w:rFonts w:ascii="Times New Roman" w:eastAsia="Times New Roman" w:hAnsi="Times New Roman" w:cs="Times New Roman"/>
        </w:rPr>
        <w:t>nt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rns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 r</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ive sup</w:t>
      </w:r>
      <w:r w:rsidRPr="004D72B0">
        <w:rPr>
          <w:rFonts w:ascii="Times New Roman" w:eastAsia="Times New Roman" w:hAnsi="Times New Roman" w:cs="Times New Roman"/>
          <w:spacing w:val="1"/>
        </w:rPr>
        <w:t>er</w:t>
      </w:r>
      <w:r w:rsidRPr="004D72B0">
        <w:rPr>
          <w:rFonts w:ascii="Times New Roman" w:eastAsia="Times New Roman" w:hAnsi="Times New Roman" w:cs="Times New Roman"/>
        </w:rPr>
        <w:t>vis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 with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5"/>
        </w:rPr>
        <w:t>L</w:t>
      </w:r>
      <w:r w:rsidRPr="004D72B0">
        <w:rPr>
          <w:rFonts w:ascii="Times New Roman" w:eastAsia="Times New Roman" w:hAnsi="Times New Roman" w:cs="Times New Roman"/>
        </w:rPr>
        <w:t>ic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ist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st o</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hour</w:t>
      </w:r>
      <w:r w:rsidRPr="004D72B0">
        <w:rPr>
          <w:rFonts w:ascii="Times New Roman" w:eastAsia="Times New Roman" w:hAnsi="Times New Roman" w:cs="Times New Roman"/>
          <w:spacing w:val="-1"/>
        </w:rPr>
        <w:t xml:space="preserve"> 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w</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k.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rvision wi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3"/>
        </w:rPr>
        <w:t>t</w:t>
      </w:r>
      <w:r w:rsidRPr="004D72B0">
        <w:rPr>
          <w:rFonts w:ascii="Times New Roman" w:eastAsia="Times New Roman" w:hAnsi="Times New Roman" w:cs="Times New Roman"/>
          <w:spacing w:val="-7"/>
        </w:rPr>
        <w:t>y</w:t>
      </w:r>
      <w:r w:rsidRPr="004D72B0">
        <w:rPr>
          <w:rFonts w:ascii="Times New Roman" w:eastAsia="Times New Roman" w:hAnsi="Times New Roman" w:cs="Times New Roman"/>
        </w:rPr>
        <w:t>pi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o</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us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on fo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3"/>
        </w:rPr>
        <w:t>i</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ca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ptua</w:t>
      </w:r>
      <w:r w:rsidRPr="004D72B0">
        <w:rPr>
          <w:rFonts w:ascii="Times New Roman" w:eastAsia="Times New Roman" w:hAnsi="Times New Roman" w:cs="Times New Roman"/>
          <w:spacing w:val="2"/>
        </w:rPr>
        <w:t>l</w:t>
      </w:r>
      <w:r w:rsidRPr="004D72B0">
        <w:rPr>
          <w:rFonts w:ascii="Times New Roman" w:eastAsia="Times New Roman" w:hAnsi="Times New Roman" w:cs="Times New Roman"/>
        </w:rPr>
        <w:t>i</w:t>
      </w:r>
      <w:r w:rsidRPr="004D72B0">
        <w:rPr>
          <w:rFonts w:ascii="Times New Roman" w:eastAsia="Times New Roman" w:hAnsi="Times New Roman" w:cs="Times New Roman"/>
          <w:spacing w:val="2"/>
        </w:rPr>
        <w:t>z</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tr</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plans, discussing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t 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ps for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follo</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 xml:space="preserve">up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going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nts, discussi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g is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of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v</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lop</w:t>
      </w:r>
      <w:r w:rsidRPr="004D72B0">
        <w:rPr>
          <w:rFonts w:ascii="Times New Roman" w:eastAsia="Times New Roman" w:hAnsi="Times New Roman" w:cs="Times New Roman"/>
          <w:spacing w:val="1"/>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 and oth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relev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nt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ssues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 n</w:t>
      </w:r>
      <w:r w:rsidRPr="004D72B0">
        <w:rPr>
          <w:rFonts w:ascii="Times New Roman" w:eastAsia="Times New Roman" w:hAnsi="Times New Roman" w:cs="Times New Roman"/>
          <w:spacing w:val="-1"/>
        </w:rPr>
        <w:t>ee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p>
    <w:p w14:paraId="5BBDAF55" w14:textId="77777777" w:rsidR="00463823" w:rsidRPr="004D72B0" w:rsidRDefault="00463823" w:rsidP="00463823">
      <w:pPr>
        <w:spacing w:before="1" w:after="0" w:line="280" w:lineRule="exact"/>
        <w:rPr>
          <w:rFonts w:ascii="Times New Roman" w:hAnsi="Times New Roman" w:cs="Times New Roman"/>
        </w:rPr>
      </w:pPr>
    </w:p>
    <w:p w14:paraId="16FC2DEB" w14:textId="77777777" w:rsidR="00463823" w:rsidRPr="004D72B0" w:rsidRDefault="00463823" w:rsidP="00463823">
      <w:pPr>
        <w:spacing w:after="0" w:line="240" w:lineRule="auto"/>
        <w:ind w:left="120" w:right="-20"/>
        <w:rPr>
          <w:rFonts w:ascii="Times New Roman" w:eastAsia="Times New Roman" w:hAnsi="Times New Roman" w:cs="Times New Roman"/>
        </w:rPr>
      </w:pPr>
      <w:r w:rsidRPr="004D72B0">
        <w:rPr>
          <w:rFonts w:ascii="Times New Roman" w:eastAsia="Times New Roman" w:hAnsi="Times New Roman" w:cs="Times New Roman"/>
          <w:b/>
          <w:bCs/>
          <w:spacing w:val="1"/>
        </w:rPr>
        <w:t>Sup</w:t>
      </w:r>
      <w:r w:rsidRPr="004D72B0">
        <w:rPr>
          <w:rFonts w:ascii="Times New Roman" w:eastAsia="Times New Roman" w:hAnsi="Times New Roman" w:cs="Times New Roman"/>
          <w:b/>
          <w:bCs/>
          <w:spacing w:val="-1"/>
        </w:rPr>
        <w:t>er</w:t>
      </w:r>
      <w:r w:rsidRPr="004D72B0">
        <w:rPr>
          <w:rFonts w:ascii="Times New Roman" w:eastAsia="Times New Roman" w:hAnsi="Times New Roman" w:cs="Times New Roman"/>
          <w:b/>
          <w:bCs/>
        </w:rPr>
        <w:t>visors</w:t>
      </w:r>
    </w:p>
    <w:p w14:paraId="637A4246" w14:textId="5DDC96EE" w:rsidR="00463823" w:rsidRPr="004D72B0" w:rsidRDefault="00463823" w:rsidP="00463823">
      <w:pPr>
        <w:spacing w:after="0" w:line="239" w:lineRule="auto"/>
        <w:ind w:left="120" w:right="165"/>
        <w:rPr>
          <w:rFonts w:ascii="Times New Roman" w:eastAsia="Times New Roman" w:hAnsi="Times New Roman" w:cs="Times New Roman"/>
        </w:rPr>
      </w:pPr>
      <w:r w:rsidRPr="004D72B0">
        <w:rPr>
          <w:rFonts w:ascii="Times New Roman" w:eastAsia="Times New Roman" w:hAnsi="Times New Roman" w:cs="Times New Roman"/>
          <w:b/>
          <w:bCs/>
          <w:spacing w:val="1"/>
        </w:rPr>
        <w:t>S</w:t>
      </w:r>
      <w:r w:rsidRPr="004D72B0">
        <w:rPr>
          <w:rFonts w:ascii="Times New Roman" w:eastAsia="Times New Roman" w:hAnsi="Times New Roman" w:cs="Times New Roman"/>
          <w:b/>
          <w:bCs/>
          <w:spacing w:val="-1"/>
        </w:rPr>
        <w:t>c</w:t>
      </w:r>
      <w:r w:rsidRPr="004D72B0">
        <w:rPr>
          <w:rFonts w:ascii="Times New Roman" w:eastAsia="Times New Roman" w:hAnsi="Times New Roman" w:cs="Times New Roman"/>
          <w:b/>
          <w:bCs/>
        </w:rPr>
        <w:t>ott</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b/>
          <w:bCs/>
        </w:rPr>
        <w:t>Cype</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3"/>
        </w:rPr>
        <w:t>P</w:t>
      </w:r>
      <w:r w:rsidRPr="004D72B0">
        <w:rPr>
          <w:rFonts w:ascii="Times New Roman" w:eastAsia="Times New Roman" w:hAnsi="Times New Roman" w:cs="Times New Roman"/>
          <w:b/>
          <w:bCs/>
          <w:spacing w:val="1"/>
        </w:rPr>
        <w:t>h</w:t>
      </w:r>
      <w:r w:rsidRPr="004D72B0">
        <w:rPr>
          <w:rFonts w:ascii="Times New Roman" w:eastAsia="Times New Roman" w:hAnsi="Times New Roman" w:cs="Times New Roman"/>
          <w:b/>
          <w:bCs/>
        </w:rPr>
        <w:t>D</w:t>
      </w:r>
      <w:r w:rsidRPr="004D72B0">
        <w:rPr>
          <w:rFonts w:ascii="Times New Roman" w:eastAsia="Times New Roman" w:hAnsi="Times New Roman" w:cs="Times New Roman"/>
        </w:rPr>
        <w:t>, is a</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ce</w:t>
      </w:r>
      <w:r w:rsidRPr="004D72B0">
        <w:rPr>
          <w:rFonts w:ascii="Times New Roman" w:eastAsia="Times New Roman" w:hAnsi="Times New Roman" w:cs="Times New Roman"/>
        </w:rPr>
        <w:t>nsed p</w:t>
      </w:r>
      <w:r w:rsidRPr="004D72B0">
        <w:rPr>
          <w:rFonts w:ascii="Times New Roman" w:eastAsia="Times New Roman" w:hAnsi="Times New Roman" w:cs="Times New Roman"/>
          <w:spacing w:val="5"/>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ist</w:t>
      </w:r>
      <w:r w:rsidRPr="004D72B0">
        <w:rPr>
          <w:rFonts w:ascii="Times New Roman" w:eastAsia="Times New Roman" w:hAnsi="Times New Roman" w:cs="Times New Roman"/>
          <w:spacing w:val="1"/>
        </w:rPr>
        <w:t xml:space="preserve"> </w:t>
      </w:r>
      <w:r w:rsidR="00DC5812">
        <w:rPr>
          <w:rFonts w:ascii="Times New Roman" w:eastAsia="Times New Roman" w:hAnsi="Times New Roman" w:cs="Times New Roman"/>
        </w:rPr>
        <w:t xml:space="preserve">whose </w:t>
      </w:r>
      <w:r w:rsidRPr="004D72B0">
        <w:rPr>
          <w:rFonts w:ascii="Times New Roman" w:eastAsia="Times New Roman" w:hAnsi="Times New Roman" w:cs="Times New Roman"/>
        </w:rPr>
        <w:t>prim</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4"/>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nic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 in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sts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fo</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us on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nd str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ss </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ted issues. </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rs 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in 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rious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nic</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 rol</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including</w:t>
      </w:r>
      <w:r w:rsidRPr="004D72B0">
        <w:rPr>
          <w:rFonts w:ascii="Times New Roman" w:eastAsia="Times New Roman" w:hAnsi="Times New Roman" w:cs="Times New Roman"/>
          <w:spacing w:val="-2"/>
        </w:rPr>
        <w:t xml:space="preserve"> </w:t>
      </w:r>
      <w:r w:rsidR="00747CB2" w:rsidRPr="004D72B0">
        <w:rPr>
          <w:rFonts w:ascii="Times New Roman" w:eastAsia="Times New Roman" w:hAnsi="Times New Roman" w:cs="Times New Roman"/>
          <w:spacing w:val="-2"/>
        </w:rPr>
        <w:t xml:space="preserve">as the </w:t>
      </w:r>
      <w:r w:rsidRPr="004D72B0">
        <w:rPr>
          <w:rFonts w:ascii="Times New Roman" w:eastAsia="Times New Roman" w:hAnsi="Times New Roman" w:cs="Times New Roman"/>
        </w:rPr>
        <w:t>Di</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ec</w:t>
      </w:r>
      <w:r w:rsidRPr="004D72B0">
        <w:rPr>
          <w:rFonts w:ascii="Times New Roman" w:eastAsia="Times New Roman" w:hAnsi="Times New Roman" w:cs="Times New Roman"/>
        </w:rPr>
        <w:t>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of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ss </w:t>
      </w:r>
      <w:r w:rsidRPr="004D72B0">
        <w:rPr>
          <w:rFonts w:ascii="Times New Roman" w:eastAsia="Times New Roman" w:hAnsi="Times New Roman" w:cs="Times New Roman"/>
          <w:spacing w:val="1"/>
        </w:rPr>
        <w:t>Pr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ms at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dr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n’s </w:t>
      </w:r>
      <w:r w:rsidRPr="004D72B0">
        <w:rPr>
          <w:rFonts w:ascii="Times New Roman" w:eastAsia="Times New Roman" w:hAnsi="Times New Roman" w:cs="Times New Roman"/>
          <w:spacing w:val="-1"/>
        </w:rPr>
        <w:t>H</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spi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olor</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o</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P</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5"/>
        </w:rPr>
        <w:t>y</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hol</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ist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wo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ki</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with 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ve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du</w:t>
      </w:r>
      <w:r w:rsidRPr="004D72B0">
        <w:rPr>
          <w:rFonts w:ascii="Times New Roman" w:eastAsia="Times New Roman" w:hAnsi="Times New Roman" w:cs="Times New Roman"/>
          <w:spacing w:val="5"/>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t </w:t>
      </w:r>
      <w:r w:rsidRPr="004D72B0">
        <w:rPr>
          <w:rFonts w:ascii="Times New Roman" w:eastAsia="Times New Roman" w:hAnsi="Times New Roman" w:cs="Times New Roman"/>
          <w:spacing w:val="-1"/>
        </w:rPr>
        <w:t>B</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kl</w:t>
      </w:r>
      <w:r w:rsidRPr="004D72B0">
        <w:rPr>
          <w:rFonts w:ascii="Times New Roman" w:eastAsia="Times New Roman" w:hAnsi="Times New Roman" w:cs="Times New Roman"/>
          <w:spacing w:val="4"/>
        </w:rPr>
        <w:t>e</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ntal H</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 w</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ll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 wo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ki</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r ma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univ</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rsit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 in </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tudent h</w:t>
      </w:r>
      <w:r w:rsidRPr="004D72B0">
        <w:rPr>
          <w:rFonts w:ascii="Times New Roman" w:eastAsia="Times New Roman" w:hAnsi="Times New Roman" w:cs="Times New Roman"/>
          <w:spacing w:val="-1"/>
        </w:rPr>
        <w:t>ea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rvi</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in v</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i</w:t>
      </w:r>
      <w:r w:rsidRPr="004D72B0">
        <w:rPr>
          <w:rFonts w:ascii="Times New Roman" w:eastAsia="Times New Roman" w:hAnsi="Times New Roman" w:cs="Times New Roman"/>
        </w:rPr>
        <w:t>ous rol</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s. At </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h pla</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 wo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C</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rs </w:t>
      </w:r>
      <w:r w:rsidRPr="004D72B0">
        <w:rPr>
          <w:rFonts w:ascii="Times New Roman" w:eastAsia="Times New Roman" w:hAnsi="Times New Roman" w:cs="Times New Roman"/>
          <w:spacing w:val="2"/>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 built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innovative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ms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o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ss </w:t>
      </w:r>
      <w:r w:rsidRPr="004D72B0">
        <w:rPr>
          <w:rFonts w:ascii="Times New Roman" w:eastAsia="Times New Roman" w:hAnsi="Times New Roman" w:cs="Times New Roman"/>
          <w:spacing w:val="3"/>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 xml:space="preserve">f </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ntal h</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 is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 most no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b</w:t>
      </w:r>
      <w:r w:rsidRPr="004D72B0">
        <w:rPr>
          <w:rFonts w:ascii="Times New Roman" w:eastAsia="Times New Roman" w:hAnsi="Times New Roman" w:cs="Times New Roman"/>
          <w:spacing w:val="3"/>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 xml:space="preserve">in the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re</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s of str</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x</w:t>
      </w:r>
      <w:r w:rsidRPr="004D72B0">
        <w:rPr>
          <w:rFonts w:ascii="Times New Roman" w:eastAsia="Times New Roman" w:hAnsi="Times New Roman" w:cs="Times New Roman"/>
        </w:rPr>
        <w:t>ie</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5"/>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nd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romoting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 xml:space="preserve">lp </w:t>
      </w:r>
      <w:r w:rsidRPr="004D72B0">
        <w:rPr>
          <w:rFonts w:ascii="Times New Roman" w:eastAsia="Times New Roman" w:hAnsi="Times New Roman" w:cs="Times New Roman"/>
          <w:spacing w:val="3"/>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king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viors.</w:t>
      </w:r>
    </w:p>
    <w:p w14:paraId="644D5038" w14:textId="77777777" w:rsidR="00463823" w:rsidRPr="004D72B0" w:rsidRDefault="00463823" w:rsidP="00463823">
      <w:pPr>
        <w:spacing w:before="1" w:after="0" w:line="280" w:lineRule="exact"/>
        <w:rPr>
          <w:rFonts w:ascii="Times New Roman" w:hAnsi="Times New Roman" w:cs="Times New Roman"/>
        </w:rPr>
      </w:pPr>
    </w:p>
    <w:p w14:paraId="12A377A9" w14:textId="4939657C" w:rsidR="00DC5812" w:rsidRDefault="00DC5812">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14:paraId="0799DEA8" w14:textId="77777777" w:rsidR="00CE33F5" w:rsidRPr="004D72B0" w:rsidRDefault="00CE33F5" w:rsidP="00CE33F5">
      <w:pPr>
        <w:spacing w:before="61" w:after="0" w:line="240" w:lineRule="auto"/>
        <w:ind w:left="2751" w:right="2736"/>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Joh</w:t>
      </w:r>
      <w:r w:rsidRPr="004D72B0">
        <w:rPr>
          <w:rFonts w:ascii="Times New Roman" w:eastAsia="Times New Roman" w:hAnsi="Times New Roman" w:cs="Times New Roman"/>
          <w:b/>
          <w:bCs/>
          <w:spacing w:val="-2"/>
          <w:sz w:val="36"/>
          <w:szCs w:val="36"/>
        </w:rPr>
        <w:t>n</w:t>
      </w:r>
      <w:r w:rsidRPr="004D72B0">
        <w:rPr>
          <w:rFonts w:ascii="Times New Roman" w:eastAsia="Times New Roman" w:hAnsi="Times New Roman" w:cs="Times New Roman"/>
          <w:b/>
          <w:bCs/>
          <w:sz w:val="36"/>
          <w:szCs w:val="36"/>
        </w:rPr>
        <w:t>s</w:t>
      </w:r>
      <w:r w:rsidRPr="004D72B0">
        <w:rPr>
          <w:rFonts w:ascii="Times New Roman" w:eastAsia="Times New Roman" w:hAnsi="Times New Roman" w:cs="Times New Roman"/>
          <w:b/>
          <w:bCs/>
          <w:spacing w:val="1"/>
          <w:sz w:val="36"/>
          <w:szCs w:val="36"/>
        </w:rPr>
        <w:t>o</w:t>
      </w:r>
      <w:r w:rsidRPr="004D72B0">
        <w:rPr>
          <w:rFonts w:ascii="Times New Roman" w:eastAsia="Times New Roman" w:hAnsi="Times New Roman" w:cs="Times New Roman"/>
          <w:b/>
          <w:bCs/>
          <w:sz w:val="36"/>
          <w:szCs w:val="36"/>
        </w:rPr>
        <w:t>n Depr</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s</w:t>
      </w:r>
      <w:r w:rsidRPr="004D72B0">
        <w:rPr>
          <w:rFonts w:ascii="Times New Roman" w:eastAsia="Times New Roman" w:hAnsi="Times New Roman" w:cs="Times New Roman"/>
          <w:b/>
          <w:bCs/>
          <w:spacing w:val="-2"/>
          <w:sz w:val="36"/>
          <w:szCs w:val="36"/>
        </w:rPr>
        <w:t>s</w:t>
      </w:r>
      <w:r w:rsidRPr="004D72B0">
        <w:rPr>
          <w:rFonts w:ascii="Times New Roman" w:eastAsia="Times New Roman" w:hAnsi="Times New Roman" w:cs="Times New Roman"/>
          <w:b/>
          <w:bCs/>
          <w:sz w:val="36"/>
          <w:szCs w:val="36"/>
        </w:rPr>
        <w:t>ion C</w:t>
      </w:r>
      <w:r w:rsidRPr="004D72B0">
        <w:rPr>
          <w:rFonts w:ascii="Times New Roman" w:eastAsia="Times New Roman" w:hAnsi="Times New Roman" w:cs="Times New Roman"/>
          <w:b/>
          <w:bCs/>
          <w:spacing w:val="1"/>
          <w:sz w:val="36"/>
          <w:szCs w:val="36"/>
        </w:rPr>
        <w:t>e</w:t>
      </w:r>
      <w:r w:rsidRPr="004D72B0">
        <w:rPr>
          <w:rFonts w:ascii="Times New Roman" w:eastAsia="Times New Roman" w:hAnsi="Times New Roman" w:cs="Times New Roman"/>
          <w:b/>
          <w:bCs/>
          <w:sz w:val="36"/>
          <w:szCs w:val="36"/>
        </w:rPr>
        <w:t>nter</w:t>
      </w:r>
    </w:p>
    <w:p w14:paraId="34FF7F64" w14:textId="77777777" w:rsidR="00371992" w:rsidRPr="004D72B0" w:rsidRDefault="00CE33F5" w:rsidP="00371992">
      <w:pPr>
        <w:pBdr>
          <w:bottom w:val="single" w:sz="12" w:space="1" w:color="auto"/>
        </w:pBdr>
        <w:spacing w:before="61" w:after="0" w:line="240" w:lineRule="auto"/>
        <w:ind w:right="100"/>
        <w:jc w:val="center"/>
        <w:rPr>
          <w:rFonts w:ascii="Times New Roman" w:eastAsia="Times New Roman" w:hAnsi="Times New Roman" w:cs="Times New Roman"/>
          <w:b/>
          <w:bCs/>
          <w:spacing w:val="-1"/>
          <w:sz w:val="28"/>
          <w:szCs w:val="28"/>
        </w:rPr>
      </w:pPr>
      <w:r w:rsidRPr="004D72B0">
        <w:rPr>
          <w:rFonts w:ascii="Times New Roman" w:eastAsia="Times New Roman" w:hAnsi="Times New Roman" w:cs="Times New Roman"/>
          <w:b/>
          <w:bCs/>
          <w:spacing w:val="-1"/>
          <w:sz w:val="28"/>
          <w:szCs w:val="28"/>
        </w:rPr>
        <w:t>Outpatient Psychotherapy</w:t>
      </w:r>
    </w:p>
    <w:p w14:paraId="48C6E72F" w14:textId="77777777" w:rsidR="00371992" w:rsidRPr="004D72B0" w:rsidRDefault="00371992" w:rsidP="00371992">
      <w:pPr>
        <w:pBdr>
          <w:bottom w:val="single" w:sz="12" w:space="1" w:color="auto"/>
        </w:pBdr>
        <w:spacing w:before="61" w:after="0" w:line="240" w:lineRule="auto"/>
        <w:ind w:right="100"/>
        <w:jc w:val="center"/>
        <w:rPr>
          <w:rFonts w:ascii="Times New Roman" w:eastAsia="Times New Roman" w:hAnsi="Times New Roman" w:cs="Times New Roman"/>
          <w:b/>
          <w:bCs/>
          <w:spacing w:val="-1"/>
          <w:sz w:val="28"/>
          <w:szCs w:val="28"/>
        </w:rPr>
      </w:pPr>
    </w:p>
    <w:p w14:paraId="119FD756" w14:textId="77777777" w:rsidR="00371992" w:rsidRPr="004D72B0" w:rsidRDefault="00371992" w:rsidP="00371992">
      <w:pPr>
        <w:spacing w:before="61" w:after="0" w:line="240" w:lineRule="auto"/>
        <w:ind w:right="100"/>
        <w:jc w:val="center"/>
        <w:rPr>
          <w:rFonts w:ascii="Times New Roman" w:eastAsia="Times New Roman" w:hAnsi="Times New Roman" w:cs="Times New Roman"/>
          <w:b/>
          <w:bCs/>
          <w:sz w:val="20"/>
          <w:szCs w:val="36"/>
        </w:rPr>
      </w:pPr>
    </w:p>
    <w:p w14:paraId="3C14A8E1"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 xml:space="preserve">This rotation allows for interns to gain experience conducting outpatient psychotherapy.  Interns will conduct intake evaluations, develop case conceptualizations and treatment plans and implement evidence-based psychotherapies.  Most psychotherapy will be individual but the possibility for assisting with groups may be available. </w:t>
      </w:r>
    </w:p>
    <w:p w14:paraId="7F9F80C6" w14:textId="77777777" w:rsidR="00CE33F5" w:rsidRPr="004D72B0" w:rsidRDefault="00CE33F5" w:rsidP="00CE33F5">
      <w:pPr>
        <w:spacing w:after="0" w:line="240" w:lineRule="auto"/>
        <w:rPr>
          <w:rFonts w:ascii="Times New Roman" w:hAnsi="Times New Roman" w:cs="Times New Roman"/>
        </w:rPr>
      </w:pPr>
    </w:p>
    <w:p w14:paraId="251C1F3F"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This rotation is housed in the Johnson Depression Center (JDC), a specialty center for mood and anxiety disorders. Thus, many JDC clients are experiencing symptoms of depression, Bipolar Disorder, trauma and/or anxiety disorders. However, other presenting issues may include eating disorder symptoms, grief and adjustment difficulties.  The JDC includes an active telehealth program and so opportunities to see clients via secure video conferencing may be available. In addition, the JDC staff includes Psychiatrists and Psychiatric Nurse Practitioners. Thus, Interns have the opportunity to observe and consult regarding psychiatric medication evaluations and management, if interested.</w:t>
      </w:r>
    </w:p>
    <w:p w14:paraId="42E77C58" w14:textId="77777777" w:rsidR="00CE33F5" w:rsidRPr="004D72B0" w:rsidRDefault="00CE33F5" w:rsidP="00CE33F5">
      <w:pPr>
        <w:spacing w:after="0" w:line="240" w:lineRule="auto"/>
        <w:rPr>
          <w:rFonts w:ascii="Times New Roman" w:hAnsi="Times New Roman" w:cs="Times New Roman"/>
        </w:rPr>
      </w:pPr>
    </w:p>
    <w:p w14:paraId="459A083F"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i/>
        </w:rPr>
        <w:t>Goals and Objectives of the Training Program:</w:t>
      </w:r>
      <w:r w:rsidRPr="004D72B0">
        <w:rPr>
          <w:rFonts w:ascii="Times New Roman" w:hAnsi="Times New Roman" w:cs="Times New Roman"/>
        </w:rPr>
        <w:t xml:space="preserve"> The outpatient psychotherapy minor rotation is offered through the University of Colorado School of Medicine in the Johnson Depression Center.  The primary objective of this program is to teach interns how to evaluate, diagnose, and treat psychological disorders, form case conceptualizations and implement evidence-based psychotherapies with adults.  At the completion of this rotation, trainees will be able to:</w:t>
      </w:r>
    </w:p>
    <w:p w14:paraId="413B2F47" w14:textId="77777777" w:rsidR="00CE33F5" w:rsidRPr="004D72B0" w:rsidRDefault="00CE33F5" w:rsidP="00CE33F5">
      <w:pPr>
        <w:widowControl/>
        <w:numPr>
          <w:ilvl w:val="0"/>
          <w:numId w:val="12"/>
        </w:numPr>
        <w:spacing w:after="0" w:line="240" w:lineRule="auto"/>
        <w:rPr>
          <w:rFonts w:ascii="Times New Roman" w:hAnsi="Times New Roman" w:cs="Times New Roman"/>
        </w:rPr>
      </w:pPr>
      <w:r w:rsidRPr="004D72B0">
        <w:rPr>
          <w:rFonts w:ascii="Times New Roman" w:hAnsi="Times New Roman" w:cs="Times New Roman"/>
        </w:rPr>
        <w:t>Conduct diagnostic evaluations of psychological conditions taking into account psychosocial and medical factors</w:t>
      </w:r>
    </w:p>
    <w:p w14:paraId="1691A132" w14:textId="77777777" w:rsidR="00CE33F5" w:rsidRPr="004D72B0" w:rsidRDefault="00CE33F5" w:rsidP="00CE33F5">
      <w:pPr>
        <w:widowControl/>
        <w:numPr>
          <w:ilvl w:val="0"/>
          <w:numId w:val="12"/>
        </w:numPr>
        <w:spacing w:after="0" w:line="240" w:lineRule="auto"/>
        <w:rPr>
          <w:rFonts w:ascii="Times New Roman" w:hAnsi="Times New Roman" w:cs="Times New Roman"/>
        </w:rPr>
      </w:pPr>
      <w:r w:rsidRPr="004D72B0">
        <w:rPr>
          <w:rFonts w:ascii="Times New Roman" w:hAnsi="Times New Roman" w:cs="Times New Roman"/>
        </w:rPr>
        <w:t>Develop psychotherapy case conceptualizations</w:t>
      </w:r>
    </w:p>
    <w:p w14:paraId="6BE1ABF1" w14:textId="77777777" w:rsidR="00CE33F5" w:rsidRPr="004D72B0" w:rsidRDefault="00CE33F5" w:rsidP="00CE33F5">
      <w:pPr>
        <w:widowControl/>
        <w:numPr>
          <w:ilvl w:val="0"/>
          <w:numId w:val="12"/>
        </w:numPr>
        <w:spacing w:after="0" w:line="240" w:lineRule="auto"/>
        <w:rPr>
          <w:rFonts w:ascii="Times New Roman" w:hAnsi="Times New Roman" w:cs="Times New Roman"/>
        </w:rPr>
      </w:pPr>
      <w:r w:rsidRPr="004D72B0">
        <w:rPr>
          <w:rFonts w:ascii="Times New Roman" w:hAnsi="Times New Roman" w:cs="Times New Roman"/>
        </w:rPr>
        <w:t>Implement evidence-based psychotherapies for mood and anxiety disorders</w:t>
      </w:r>
    </w:p>
    <w:p w14:paraId="4B8E1FE8" w14:textId="77777777" w:rsidR="00CE33F5" w:rsidRPr="004D72B0" w:rsidRDefault="00CE33F5" w:rsidP="00CE33F5">
      <w:pPr>
        <w:widowControl/>
        <w:numPr>
          <w:ilvl w:val="0"/>
          <w:numId w:val="12"/>
        </w:numPr>
        <w:spacing w:after="0" w:line="240" w:lineRule="auto"/>
        <w:rPr>
          <w:rFonts w:ascii="Times New Roman" w:hAnsi="Times New Roman" w:cs="Times New Roman"/>
        </w:rPr>
      </w:pPr>
      <w:r w:rsidRPr="004D72B0">
        <w:rPr>
          <w:rFonts w:ascii="Times New Roman" w:hAnsi="Times New Roman" w:cs="Times New Roman"/>
        </w:rPr>
        <w:t>Document clinical visits</w:t>
      </w:r>
    </w:p>
    <w:p w14:paraId="266ADBBA"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 </w:t>
      </w:r>
    </w:p>
    <w:p w14:paraId="6C7C3D3E"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Through this rotation trainees will have the opportunity to:</w:t>
      </w:r>
    </w:p>
    <w:p w14:paraId="75466915" w14:textId="77777777" w:rsidR="00CE33F5" w:rsidRPr="004D72B0" w:rsidRDefault="00CE33F5" w:rsidP="00CE33F5">
      <w:pPr>
        <w:widowControl/>
        <w:numPr>
          <w:ilvl w:val="0"/>
          <w:numId w:val="13"/>
        </w:numPr>
        <w:spacing w:after="0" w:line="240" w:lineRule="auto"/>
        <w:rPr>
          <w:rFonts w:ascii="Times New Roman" w:hAnsi="Times New Roman" w:cs="Times New Roman"/>
        </w:rPr>
      </w:pPr>
      <w:r w:rsidRPr="004D72B0">
        <w:rPr>
          <w:rFonts w:ascii="Times New Roman" w:hAnsi="Times New Roman" w:cs="Times New Roman"/>
        </w:rPr>
        <w:t>Attend JDC Monthly Didactic</w:t>
      </w:r>
    </w:p>
    <w:p w14:paraId="293A4AAF" w14:textId="77777777" w:rsidR="00CE33F5" w:rsidRPr="004D72B0" w:rsidRDefault="00CE33F5" w:rsidP="00CE33F5">
      <w:pPr>
        <w:widowControl/>
        <w:numPr>
          <w:ilvl w:val="0"/>
          <w:numId w:val="13"/>
        </w:numPr>
        <w:spacing w:after="0" w:line="240" w:lineRule="auto"/>
        <w:rPr>
          <w:rFonts w:ascii="Times New Roman" w:hAnsi="Times New Roman" w:cs="Times New Roman"/>
        </w:rPr>
      </w:pPr>
      <w:r w:rsidRPr="004D72B0">
        <w:rPr>
          <w:rFonts w:ascii="Times New Roman" w:hAnsi="Times New Roman" w:cs="Times New Roman"/>
        </w:rPr>
        <w:t xml:space="preserve">Attend JDC Weekly Team Meetings </w:t>
      </w:r>
    </w:p>
    <w:p w14:paraId="3C4FDF63" w14:textId="77777777" w:rsidR="00CE33F5" w:rsidRPr="004D72B0" w:rsidRDefault="00CE33F5" w:rsidP="00CE33F5">
      <w:pPr>
        <w:widowControl/>
        <w:numPr>
          <w:ilvl w:val="0"/>
          <w:numId w:val="13"/>
        </w:numPr>
        <w:spacing w:after="0" w:line="240" w:lineRule="auto"/>
        <w:rPr>
          <w:rFonts w:ascii="Times New Roman" w:hAnsi="Times New Roman" w:cs="Times New Roman"/>
        </w:rPr>
      </w:pPr>
      <w:r w:rsidRPr="004D72B0">
        <w:rPr>
          <w:rFonts w:ascii="Times New Roman" w:hAnsi="Times New Roman" w:cs="Times New Roman"/>
        </w:rPr>
        <w:t>Consult with multidisciplinary members of care team</w:t>
      </w:r>
    </w:p>
    <w:p w14:paraId="5F399B33" w14:textId="77777777" w:rsidR="00CE33F5" w:rsidRPr="004D72B0" w:rsidRDefault="00CE33F5" w:rsidP="00CE33F5">
      <w:pPr>
        <w:spacing w:after="0" w:line="240" w:lineRule="auto"/>
        <w:rPr>
          <w:rFonts w:ascii="Times New Roman" w:hAnsi="Times New Roman" w:cs="Times New Roman"/>
        </w:rPr>
      </w:pPr>
    </w:p>
    <w:p w14:paraId="4003E33F" w14:textId="77777777" w:rsidR="00CE33F5" w:rsidRPr="004D72B0" w:rsidRDefault="00CE33F5" w:rsidP="00CE33F5">
      <w:pPr>
        <w:spacing w:after="0" w:line="240" w:lineRule="auto"/>
        <w:rPr>
          <w:rFonts w:ascii="Times New Roman" w:hAnsi="Times New Roman" w:cs="Times New Roman"/>
          <w:i/>
        </w:rPr>
      </w:pPr>
      <w:r w:rsidRPr="004D72B0">
        <w:rPr>
          <w:rFonts w:ascii="Times New Roman" w:hAnsi="Times New Roman" w:cs="Times New Roman"/>
          <w:i/>
        </w:rPr>
        <w:t>Specific Training Activities:</w:t>
      </w:r>
    </w:p>
    <w:p w14:paraId="7031BB0E" w14:textId="77777777" w:rsidR="00CE33F5" w:rsidRPr="004D72B0" w:rsidRDefault="00CE33F5" w:rsidP="00CE33F5">
      <w:pPr>
        <w:spacing w:after="0" w:line="240" w:lineRule="auto"/>
        <w:rPr>
          <w:rFonts w:ascii="Times New Roman" w:hAnsi="Times New Roman" w:cs="Times New Roman"/>
          <w:i/>
        </w:rPr>
      </w:pPr>
    </w:p>
    <w:p w14:paraId="3EE1F9C1" w14:textId="77777777" w:rsidR="00CE33F5" w:rsidRPr="004D72B0" w:rsidRDefault="00CE33F5" w:rsidP="00CE33F5">
      <w:pPr>
        <w:spacing w:after="0" w:line="240" w:lineRule="auto"/>
        <w:rPr>
          <w:rFonts w:ascii="Times New Roman" w:hAnsi="Times New Roman" w:cs="Times New Roman"/>
          <w:bCs/>
        </w:rPr>
      </w:pPr>
      <w:r w:rsidRPr="004D72B0">
        <w:rPr>
          <w:rFonts w:ascii="Times New Roman" w:hAnsi="Times New Roman" w:cs="Times New Roman"/>
          <w:bCs/>
          <w:u w:val="single"/>
        </w:rPr>
        <w:t>Initial Evaluations</w:t>
      </w:r>
      <w:r w:rsidRPr="004D72B0">
        <w:rPr>
          <w:rFonts w:ascii="Times New Roman" w:hAnsi="Times New Roman" w:cs="Times New Roman"/>
          <w:bCs/>
        </w:rPr>
        <w:t xml:space="preserve">: </w:t>
      </w:r>
      <w:r w:rsidRPr="004D72B0">
        <w:rPr>
          <w:rFonts w:ascii="Times New Roman" w:hAnsi="Times New Roman" w:cs="Times New Roman"/>
        </w:rPr>
        <w:t>Interns will be responsible for conducting clinic intakes, which includes a review of intake questionnaires, diagnostic interviewing and assessment of relevant psychosocial and medical factors.  </w:t>
      </w:r>
    </w:p>
    <w:p w14:paraId="7E3729B7" w14:textId="77777777" w:rsidR="00CE33F5" w:rsidRPr="004D72B0" w:rsidRDefault="00CE33F5" w:rsidP="00CE33F5">
      <w:pPr>
        <w:spacing w:after="0" w:line="240" w:lineRule="auto"/>
        <w:rPr>
          <w:rFonts w:ascii="Times New Roman" w:hAnsi="Times New Roman" w:cs="Times New Roman"/>
          <w:bCs/>
          <w:u w:val="single"/>
        </w:rPr>
      </w:pPr>
    </w:p>
    <w:p w14:paraId="2548520F"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bCs/>
          <w:u w:val="single"/>
        </w:rPr>
        <w:t>Outpatient Therapy</w:t>
      </w:r>
      <w:r w:rsidRPr="004D72B0">
        <w:rPr>
          <w:rFonts w:ascii="Times New Roman" w:hAnsi="Times New Roman" w:cs="Times New Roman"/>
          <w:u w:val="single"/>
        </w:rPr>
        <w:t>:</w:t>
      </w:r>
      <w:r w:rsidRPr="004D72B0">
        <w:rPr>
          <w:rFonts w:ascii="Times New Roman" w:hAnsi="Times New Roman" w:cs="Times New Roman"/>
        </w:rPr>
        <w:t xml:space="preserve"> Interns will carry a caseload of 4-6 individual outpatient psychotherapy cases.  Client visits are typically 50-60 minutes. Differential diagnoses, treatment formulation and treatment plan will be developed and refined over time in collaboration with the supervisor. Telehealth psychotherapy may be an option for patients in some cases.</w:t>
      </w:r>
    </w:p>
    <w:p w14:paraId="6280D799" w14:textId="77777777" w:rsidR="00CE33F5" w:rsidRPr="004D72B0" w:rsidRDefault="00CE33F5" w:rsidP="00CE33F5">
      <w:pPr>
        <w:spacing w:after="0" w:line="240" w:lineRule="auto"/>
        <w:rPr>
          <w:rFonts w:ascii="Times New Roman" w:hAnsi="Times New Roman" w:cs="Times New Roman"/>
        </w:rPr>
      </w:pPr>
    </w:p>
    <w:p w14:paraId="03DBF3BC"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u w:val="single"/>
        </w:rPr>
        <w:t>Documentation</w:t>
      </w:r>
      <w:r w:rsidRPr="004D72B0">
        <w:rPr>
          <w:rFonts w:ascii="Times New Roman" w:hAnsi="Times New Roman" w:cs="Times New Roman"/>
        </w:rPr>
        <w:t>: Interns are expected to complete documentation for initial evaluations within 1 week and all other documentation within 48 hours of client visits. </w:t>
      </w:r>
    </w:p>
    <w:p w14:paraId="28221D09" w14:textId="77777777" w:rsidR="00CE33F5" w:rsidRPr="004D72B0" w:rsidRDefault="00CE33F5" w:rsidP="00CE33F5">
      <w:pPr>
        <w:spacing w:after="0" w:line="240" w:lineRule="auto"/>
        <w:rPr>
          <w:rFonts w:ascii="Times New Roman" w:hAnsi="Times New Roman" w:cs="Times New Roman"/>
        </w:rPr>
      </w:pPr>
    </w:p>
    <w:p w14:paraId="3FC09C6A"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i/>
        </w:rPr>
        <w:t>Theoretical Approaches</w:t>
      </w:r>
      <w:r w:rsidRPr="004D72B0">
        <w:rPr>
          <w:rFonts w:ascii="Times New Roman" w:hAnsi="Times New Roman" w:cs="Times New Roman"/>
        </w:rPr>
        <w:t xml:space="preserve">: </w:t>
      </w:r>
    </w:p>
    <w:p w14:paraId="5B3D668C"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Evidence-based psychotherapies are emphasized in the JDC. Depending on a client’s presenting concern and diagnosis and the Intern’s interest, approaches may include elements of Cognitive-Behavioral Therapy, Behavioral Activation, Acceptance and Commitment Therapy, Dialectical Behavior Therapy, Motivational Interviewing and Family Focused Therapy for Bipolar Disorder. The use of psychosocial and CBT-based case conceptualization is used to integrate components of these various evidence-based treatments into a treatment plan.</w:t>
      </w:r>
    </w:p>
    <w:p w14:paraId="5D93F31B" w14:textId="77777777" w:rsidR="00CE33F5" w:rsidRPr="004D72B0" w:rsidRDefault="00CE33F5" w:rsidP="00CE33F5">
      <w:pPr>
        <w:spacing w:after="0" w:line="240" w:lineRule="auto"/>
        <w:rPr>
          <w:rFonts w:ascii="Times New Roman" w:hAnsi="Times New Roman" w:cs="Times New Roman"/>
        </w:rPr>
      </w:pPr>
    </w:p>
    <w:p w14:paraId="0FE24261"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i/>
        </w:rPr>
        <w:t>Types of Clinical Approaches:</w:t>
      </w:r>
      <w:r w:rsidRPr="004D72B0">
        <w:rPr>
          <w:rFonts w:ascii="Times New Roman" w:hAnsi="Times New Roman" w:cs="Times New Roman"/>
        </w:rPr>
        <w:t xml:space="preserve"> </w:t>
      </w:r>
    </w:p>
    <w:p w14:paraId="76194878"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Clinical activities include diagnostic interviews, standardized screenings for depression, and conducting evidence-based psychotherapies individually and in groups.</w:t>
      </w:r>
    </w:p>
    <w:p w14:paraId="42FE1D81" w14:textId="77777777" w:rsidR="00CE33F5" w:rsidRPr="004D72B0" w:rsidRDefault="00CE33F5" w:rsidP="00CE33F5">
      <w:pPr>
        <w:spacing w:after="0" w:line="240" w:lineRule="auto"/>
        <w:rPr>
          <w:rFonts w:ascii="Times New Roman" w:hAnsi="Times New Roman" w:cs="Times New Roman"/>
        </w:rPr>
      </w:pPr>
    </w:p>
    <w:p w14:paraId="29BEA5B9"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i/>
        </w:rPr>
        <w:t>Population of Clients:</w:t>
      </w:r>
      <w:r w:rsidRPr="004D72B0">
        <w:rPr>
          <w:rFonts w:ascii="Times New Roman" w:hAnsi="Times New Roman" w:cs="Times New Roman"/>
        </w:rPr>
        <w:t xml:space="preserve"> </w:t>
      </w:r>
    </w:p>
    <w:p w14:paraId="11E8651B"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Clients seen at the JDC range from early childhood to older adults.  Due to the clinic specialization in mood and anxiety disorders, the JDC attracts many clients with treatment-resistant mood and anxiety difficulties. Although some clients use private insurance or Medicare, many clients pay for their JDC treatment out-of-pocket. Due to logistical issues with insurance billing, Interns will only see self-pay patients.</w:t>
      </w:r>
    </w:p>
    <w:p w14:paraId="1B7B6772" w14:textId="77777777" w:rsidR="00CE33F5" w:rsidRPr="004D72B0" w:rsidRDefault="00CE33F5" w:rsidP="00CE33F5">
      <w:pPr>
        <w:spacing w:after="0" w:line="240" w:lineRule="auto"/>
        <w:rPr>
          <w:rFonts w:ascii="Times New Roman" w:hAnsi="Times New Roman" w:cs="Times New Roman"/>
        </w:rPr>
      </w:pPr>
    </w:p>
    <w:p w14:paraId="683C4173"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i/>
        </w:rPr>
        <w:t>Supervision:</w:t>
      </w:r>
      <w:r w:rsidRPr="004D72B0">
        <w:rPr>
          <w:rFonts w:ascii="Times New Roman" w:hAnsi="Times New Roman" w:cs="Times New Roman"/>
          <w:u w:val="single"/>
        </w:rPr>
        <w:t xml:space="preserve"> </w:t>
      </w:r>
    </w:p>
    <w:p w14:paraId="6AA7CC17"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 xml:space="preserve">Interns will receive supervision with a Licensed Psychologist for at least one hour every week. Supervision will typically focus o formulating diagnoses, case conceptualizations and treatment plans, discussing next steps for follow-up and ongoing patients, discussing issues of professional development and other relevant issues as needed. </w:t>
      </w:r>
    </w:p>
    <w:p w14:paraId="424D7D1A" w14:textId="77777777" w:rsidR="00CE33F5" w:rsidRPr="004D72B0" w:rsidRDefault="00CE33F5" w:rsidP="00CE33F5">
      <w:pPr>
        <w:spacing w:after="0" w:line="240" w:lineRule="auto"/>
        <w:rPr>
          <w:rFonts w:ascii="Times New Roman" w:hAnsi="Times New Roman" w:cs="Times New Roman"/>
          <w:u w:val="single"/>
        </w:rPr>
      </w:pPr>
    </w:p>
    <w:p w14:paraId="31C513C1" w14:textId="77777777" w:rsidR="00CE33F5" w:rsidRPr="004D72B0" w:rsidRDefault="00CE33F5" w:rsidP="00CE33F5">
      <w:pPr>
        <w:spacing w:after="0" w:line="240" w:lineRule="auto"/>
        <w:rPr>
          <w:rFonts w:ascii="Times New Roman" w:hAnsi="Times New Roman" w:cs="Times New Roman"/>
          <w:i/>
        </w:rPr>
      </w:pPr>
      <w:r w:rsidRPr="004D72B0">
        <w:rPr>
          <w:rFonts w:ascii="Times New Roman" w:hAnsi="Times New Roman" w:cs="Times New Roman"/>
          <w:i/>
        </w:rPr>
        <w:t>Supervisors:</w:t>
      </w:r>
    </w:p>
    <w:p w14:paraId="7093ADA0"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b/>
          <w:bCs/>
        </w:rPr>
        <w:t xml:space="preserve">Dana Steidtmann, PhD </w:t>
      </w:r>
      <w:r w:rsidRPr="004D72B0">
        <w:rPr>
          <w:rFonts w:ascii="Times New Roman" w:hAnsi="Times New Roman" w:cs="Times New Roman"/>
        </w:rPr>
        <w:t xml:space="preserve">is a supervisor for this rotation.  Dr. Steidtmann is a clinical psychologist and Senior Instructor in the Department of Family Medicine at the University of Colorado School of Medicine.  She uses evidence-based psychotherapies to work with adults experiencing depression, anxiety, stress and related difficulties. Dr. Steidtmann also provides psychotherapy for couples. Her research interests focus on strategies for making mental health treatments more effective, accessible and affordable. </w:t>
      </w:r>
    </w:p>
    <w:p w14:paraId="6C78BD25" w14:textId="77777777" w:rsidR="00CE33F5" w:rsidRPr="004D72B0" w:rsidRDefault="00CE33F5" w:rsidP="00CE33F5">
      <w:pPr>
        <w:spacing w:after="0" w:line="240" w:lineRule="auto"/>
        <w:rPr>
          <w:rFonts w:ascii="Times New Roman" w:hAnsi="Times New Roman" w:cs="Times New Roman"/>
        </w:rPr>
      </w:pPr>
    </w:p>
    <w:p w14:paraId="6EFD358A" w14:textId="77777777" w:rsidR="00CE33F5" w:rsidRPr="004D72B0" w:rsidRDefault="00CE33F5" w:rsidP="00CE33F5">
      <w:pPr>
        <w:spacing w:after="0" w:line="240" w:lineRule="auto"/>
        <w:rPr>
          <w:rFonts w:ascii="Times New Roman" w:hAnsi="Times New Roman" w:cs="Times New Roman"/>
        </w:rPr>
      </w:pPr>
      <w:r w:rsidRPr="004D72B0">
        <w:rPr>
          <w:rFonts w:ascii="Times New Roman" w:hAnsi="Times New Roman" w:cs="Times New Roman"/>
        </w:rPr>
        <w:t xml:space="preserve">Dr. Steidtmann received an undergraduate degree from the University of Wyoming and a PhD from the University of Kansas. She completed fellowship training at Stanford University where her research focused on enhancing the effectiveness of treatment for chronic depression and improving health care affordability. </w:t>
      </w:r>
    </w:p>
    <w:p w14:paraId="02FBEE24" w14:textId="77777777" w:rsidR="00CE33F5" w:rsidRPr="004D72B0" w:rsidRDefault="00CE33F5" w:rsidP="00CE33F5">
      <w:pPr>
        <w:spacing w:after="0" w:line="240" w:lineRule="auto"/>
        <w:rPr>
          <w:rFonts w:ascii="Times New Roman" w:hAnsi="Times New Roman" w:cs="Times New Roman"/>
        </w:rPr>
      </w:pPr>
    </w:p>
    <w:p w14:paraId="3D7795EE" w14:textId="77777777" w:rsidR="00CE33F5" w:rsidRPr="004D72B0" w:rsidRDefault="00CE33F5" w:rsidP="00CE33F5">
      <w:pPr>
        <w:spacing w:after="0" w:line="240" w:lineRule="auto"/>
        <w:ind w:right="100"/>
        <w:rPr>
          <w:rFonts w:ascii="Times New Roman" w:eastAsia="Times New Roman" w:hAnsi="Times New Roman" w:cs="Times New Roman"/>
          <w:b/>
          <w:bCs/>
          <w:sz w:val="36"/>
          <w:szCs w:val="36"/>
        </w:rPr>
      </w:pPr>
    </w:p>
    <w:p w14:paraId="2FBFA082" w14:textId="77777777" w:rsidR="00CE33F5" w:rsidRPr="004D72B0" w:rsidRDefault="00CE33F5" w:rsidP="00CE33F5">
      <w:pPr>
        <w:spacing w:after="0" w:line="240" w:lineRule="auto"/>
        <w:ind w:right="100"/>
        <w:rPr>
          <w:rFonts w:ascii="Times New Roman" w:eastAsia="Times New Roman" w:hAnsi="Times New Roman" w:cs="Times New Roman"/>
          <w:b/>
          <w:bCs/>
          <w:sz w:val="36"/>
          <w:szCs w:val="36"/>
        </w:rPr>
      </w:pPr>
    </w:p>
    <w:p w14:paraId="657D54EB" w14:textId="77777777" w:rsidR="00CE33F5" w:rsidRPr="004D72B0" w:rsidRDefault="00CE33F5" w:rsidP="00CE33F5">
      <w:pPr>
        <w:spacing w:after="0" w:line="240" w:lineRule="auto"/>
        <w:ind w:right="100"/>
        <w:rPr>
          <w:rFonts w:ascii="Times New Roman" w:eastAsia="Times New Roman" w:hAnsi="Times New Roman" w:cs="Times New Roman"/>
          <w:b/>
          <w:bCs/>
          <w:sz w:val="36"/>
          <w:szCs w:val="36"/>
        </w:rPr>
      </w:pPr>
    </w:p>
    <w:p w14:paraId="142FB655" w14:textId="77777777" w:rsidR="00CE33F5" w:rsidRPr="004D72B0" w:rsidRDefault="00CE33F5" w:rsidP="00CE33F5">
      <w:pPr>
        <w:spacing w:after="0" w:line="240" w:lineRule="auto"/>
        <w:ind w:right="100"/>
        <w:rPr>
          <w:rFonts w:ascii="Times New Roman" w:eastAsia="Times New Roman" w:hAnsi="Times New Roman" w:cs="Times New Roman"/>
          <w:b/>
          <w:bCs/>
          <w:sz w:val="36"/>
          <w:szCs w:val="36"/>
        </w:rPr>
      </w:pPr>
    </w:p>
    <w:p w14:paraId="066DC21F" w14:textId="77777777" w:rsidR="00747CB2" w:rsidRPr="004D72B0" w:rsidRDefault="00747CB2">
      <w:pPr>
        <w:rPr>
          <w:rFonts w:ascii="Times New Roman" w:eastAsia="Times New Roman" w:hAnsi="Times New Roman" w:cs="Times New Roman"/>
          <w:b/>
          <w:bCs/>
          <w:sz w:val="36"/>
          <w:szCs w:val="36"/>
        </w:rPr>
      </w:pPr>
      <w:r w:rsidRPr="004D72B0">
        <w:rPr>
          <w:rFonts w:ascii="Times New Roman" w:eastAsia="Times New Roman" w:hAnsi="Times New Roman" w:cs="Times New Roman"/>
          <w:b/>
          <w:bCs/>
          <w:sz w:val="36"/>
          <w:szCs w:val="36"/>
        </w:rPr>
        <w:br w:type="page"/>
      </w:r>
    </w:p>
    <w:p w14:paraId="05729122" w14:textId="2E441F33" w:rsidR="007A34D3" w:rsidRPr="004D72B0" w:rsidRDefault="00463823" w:rsidP="00371992">
      <w:pPr>
        <w:spacing w:after="0"/>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z w:val="36"/>
          <w:szCs w:val="36"/>
        </w:rPr>
        <w:t>P</w:t>
      </w:r>
      <w:r w:rsidR="007A34D3" w:rsidRPr="004D72B0">
        <w:rPr>
          <w:rFonts w:ascii="Times New Roman" w:eastAsia="Times New Roman" w:hAnsi="Times New Roman" w:cs="Times New Roman"/>
          <w:b/>
          <w:bCs/>
          <w:sz w:val="36"/>
          <w:szCs w:val="36"/>
        </w:rPr>
        <w:t>s</w:t>
      </w:r>
      <w:r w:rsidR="007A34D3" w:rsidRPr="004D72B0">
        <w:rPr>
          <w:rFonts w:ascii="Times New Roman" w:eastAsia="Times New Roman" w:hAnsi="Times New Roman" w:cs="Times New Roman"/>
          <w:b/>
          <w:bCs/>
          <w:spacing w:val="2"/>
          <w:sz w:val="36"/>
          <w:szCs w:val="36"/>
        </w:rPr>
        <w:t>y</w:t>
      </w:r>
      <w:r w:rsidR="007A34D3" w:rsidRPr="004D72B0">
        <w:rPr>
          <w:rFonts w:ascii="Times New Roman" w:eastAsia="Times New Roman" w:hAnsi="Times New Roman" w:cs="Times New Roman"/>
          <w:b/>
          <w:bCs/>
          <w:sz w:val="36"/>
          <w:szCs w:val="36"/>
        </w:rPr>
        <w:t>chosoci</w:t>
      </w:r>
      <w:r w:rsidR="007A34D3" w:rsidRPr="004D72B0">
        <w:rPr>
          <w:rFonts w:ascii="Times New Roman" w:eastAsia="Times New Roman" w:hAnsi="Times New Roman" w:cs="Times New Roman"/>
          <w:b/>
          <w:bCs/>
          <w:spacing w:val="-1"/>
          <w:sz w:val="36"/>
          <w:szCs w:val="36"/>
        </w:rPr>
        <w:t>a</w:t>
      </w:r>
      <w:r w:rsidR="007A34D3" w:rsidRPr="004D72B0">
        <w:rPr>
          <w:rFonts w:ascii="Times New Roman" w:eastAsia="Times New Roman" w:hAnsi="Times New Roman" w:cs="Times New Roman"/>
          <w:b/>
          <w:bCs/>
          <w:sz w:val="36"/>
          <w:szCs w:val="36"/>
        </w:rPr>
        <w:t>l</w:t>
      </w:r>
      <w:r w:rsidR="007A34D3" w:rsidRPr="004D72B0">
        <w:rPr>
          <w:rFonts w:ascii="Times New Roman" w:eastAsia="Times New Roman" w:hAnsi="Times New Roman" w:cs="Times New Roman"/>
          <w:b/>
          <w:bCs/>
          <w:spacing w:val="2"/>
          <w:sz w:val="36"/>
          <w:szCs w:val="36"/>
        </w:rPr>
        <w:t xml:space="preserve"> </w:t>
      </w:r>
      <w:r w:rsidR="007A34D3" w:rsidRPr="004D72B0">
        <w:rPr>
          <w:rFonts w:ascii="Times New Roman" w:eastAsia="Times New Roman" w:hAnsi="Times New Roman" w:cs="Times New Roman"/>
          <w:b/>
          <w:bCs/>
          <w:spacing w:val="-2"/>
          <w:sz w:val="36"/>
          <w:szCs w:val="36"/>
        </w:rPr>
        <w:t>O</w:t>
      </w:r>
      <w:r w:rsidR="007A34D3" w:rsidRPr="004D72B0">
        <w:rPr>
          <w:rFonts w:ascii="Times New Roman" w:eastAsia="Times New Roman" w:hAnsi="Times New Roman" w:cs="Times New Roman"/>
          <w:b/>
          <w:bCs/>
          <w:sz w:val="36"/>
          <w:szCs w:val="36"/>
        </w:rPr>
        <w:t>nc</w:t>
      </w:r>
      <w:r w:rsidR="007A34D3" w:rsidRPr="004D72B0">
        <w:rPr>
          <w:rFonts w:ascii="Times New Roman" w:eastAsia="Times New Roman" w:hAnsi="Times New Roman" w:cs="Times New Roman"/>
          <w:b/>
          <w:bCs/>
          <w:spacing w:val="-3"/>
          <w:sz w:val="36"/>
          <w:szCs w:val="36"/>
        </w:rPr>
        <w:t>o</w:t>
      </w:r>
      <w:r w:rsidR="007A34D3" w:rsidRPr="004D72B0">
        <w:rPr>
          <w:rFonts w:ascii="Times New Roman" w:eastAsia="Times New Roman" w:hAnsi="Times New Roman" w:cs="Times New Roman"/>
          <w:b/>
          <w:bCs/>
          <w:sz w:val="36"/>
          <w:szCs w:val="36"/>
        </w:rPr>
        <w:t>l</w:t>
      </w:r>
      <w:r w:rsidR="007A34D3" w:rsidRPr="004D72B0">
        <w:rPr>
          <w:rFonts w:ascii="Times New Roman" w:eastAsia="Times New Roman" w:hAnsi="Times New Roman" w:cs="Times New Roman"/>
          <w:b/>
          <w:bCs/>
          <w:spacing w:val="-2"/>
          <w:sz w:val="36"/>
          <w:szCs w:val="36"/>
        </w:rPr>
        <w:t>o</w:t>
      </w:r>
      <w:r w:rsidR="007A34D3" w:rsidRPr="004D72B0">
        <w:rPr>
          <w:rFonts w:ascii="Times New Roman" w:eastAsia="Times New Roman" w:hAnsi="Times New Roman" w:cs="Times New Roman"/>
          <w:b/>
          <w:bCs/>
          <w:spacing w:val="-3"/>
          <w:sz w:val="36"/>
          <w:szCs w:val="36"/>
        </w:rPr>
        <w:t>g</w:t>
      </w:r>
      <w:r w:rsidR="007A34D3" w:rsidRPr="004D72B0">
        <w:rPr>
          <w:rFonts w:ascii="Times New Roman" w:eastAsia="Times New Roman" w:hAnsi="Times New Roman" w:cs="Times New Roman"/>
          <w:b/>
          <w:bCs/>
          <w:sz w:val="36"/>
          <w:szCs w:val="36"/>
        </w:rPr>
        <w:t>y</w:t>
      </w:r>
    </w:p>
    <w:p w14:paraId="173665F3" w14:textId="77777777" w:rsidR="007A34D3" w:rsidRPr="004D72B0" w:rsidRDefault="007A34D3" w:rsidP="00371992">
      <w:pPr>
        <w:pBdr>
          <w:bottom w:val="single" w:sz="12" w:space="1" w:color="auto"/>
        </w:pBdr>
        <w:spacing w:before="63" w:after="0" w:line="240" w:lineRule="auto"/>
        <w:ind w:right="100"/>
        <w:jc w:val="center"/>
        <w:rPr>
          <w:rFonts w:ascii="Times New Roman" w:eastAsia="Times New Roman" w:hAnsi="Times New Roman" w:cs="Times New Roman"/>
          <w:b/>
          <w:bCs/>
          <w:sz w:val="24"/>
          <w:szCs w:val="24"/>
        </w:rPr>
      </w:pPr>
      <w:r w:rsidRPr="004D72B0">
        <w:rPr>
          <w:rFonts w:ascii="Times New Roman" w:eastAsia="Times New Roman" w:hAnsi="Times New Roman" w:cs="Times New Roman"/>
          <w:b/>
          <w:bCs/>
          <w:sz w:val="24"/>
          <w:szCs w:val="24"/>
        </w:rPr>
        <w:t>T</w:t>
      </w:r>
      <w:r w:rsidRPr="004D72B0">
        <w:rPr>
          <w:rFonts w:ascii="Times New Roman" w:eastAsia="Times New Roman" w:hAnsi="Times New Roman" w:cs="Times New Roman"/>
          <w:b/>
          <w:bCs/>
          <w:spacing w:val="1"/>
          <w:sz w:val="24"/>
          <w:szCs w:val="24"/>
        </w:rPr>
        <w:t>h</w:t>
      </w:r>
      <w:r w:rsidRPr="004D72B0">
        <w:rPr>
          <w:rFonts w:ascii="Times New Roman" w:eastAsia="Times New Roman" w:hAnsi="Times New Roman" w:cs="Times New Roman"/>
          <w:b/>
          <w:bCs/>
          <w:sz w:val="24"/>
          <w:szCs w:val="24"/>
        </w:rPr>
        <w:t xml:space="preserve">e </w:t>
      </w:r>
      <w:r w:rsidRPr="004D72B0">
        <w:rPr>
          <w:rFonts w:ascii="Times New Roman" w:eastAsia="Times New Roman" w:hAnsi="Times New Roman" w:cs="Times New Roman"/>
          <w:b/>
          <w:bCs/>
          <w:spacing w:val="-3"/>
          <w:sz w:val="24"/>
          <w:szCs w:val="24"/>
        </w:rPr>
        <w:t>U</w:t>
      </w:r>
      <w:r w:rsidRPr="004D72B0">
        <w:rPr>
          <w:rFonts w:ascii="Times New Roman" w:eastAsia="Times New Roman" w:hAnsi="Times New Roman" w:cs="Times New Roman"/>
          <w:b/>
          <w:bCs/>
          <w:spacing w:val="1"/>
          <w:sz w:val="24"/>
          <w:szCs w:val="24"/>
        </w:rPr>
        <w:t>n</w:t>
      </w:r>
      <w:r w:rsidRPr="004D72B0">
        <w:rPr>
          <w:rFonts w:ascii="Times New Roman" w:eastAsia="Times New Roman" w:hAnsi="Times New Roman" w:cs="Times New Roman"/>
          <w:b/>
          <w:bCs/>
          <w:spacing w:val="-2"/>
          <w:sz w:val="24"/>
          <w:szCs w:val="24"/>
        </w:rPr>
        <w:t>i</w:t>
      </w:r>
      <w:r w:rsidRPr="004D72B0">
        <w:rPr>
          <w:rFonts w:ascii="Times New Roman" w:eastAsia="Times New Roman" w:hAnsi="Times New Roman" w:cs="Times New Roman"/>
          <w:b/>
          <w:bCs/>
          <w:sz w:val="24"/>
          <w:szCs w:val="24"/>
        </w:rPr>
        <w:t>v</w:t>
      </w:r>
      <w:r w:rsidRPr="004D72B0">
        <w:rPr>
          <w:rFonts w:ascii="Times New Roman" w:eastAsia="Times New Roman" w:hAnsi="Times New Roman" w:cs="Times New Roman"/>
          <w:b/>
          <w:bCs/>
          <w:spacing w:val="-1"/>
          <w:sz w:val="24"/>
          <w:szCs w:val="24"/>
        </w:rPr>
        <w:t>er</w:t>
      </w:r>
      <w:r w:rsidRPr="004D72B0">
        <w:rPr>
          <w:rFonts w:ascii="Times New Roman" w:eastAsia="Times New Roman" w:hAnsi="Times New Roman" w:cs="Times New Roman"/>
          <w:b/>
          <w:bCs/>
          <w:spacing w:val="-2"/>
          <w:sz w:val="24"/>
          <w:szCs w:val="24"/>
        </w:rPr>
        <w:t>s</w:t>
      </w:r>
      <w:r w:rsidRPr="004D72B0">
        <w:rPr>
          <w:rFonts w:ascii="Times New Roman" w:eastAsia="Times New Roman" w:hAnsi="Times New Roman" w:cs="Times New Roman"/>
          <w:b/>
          <w:bCs/>
          <w:sz w:val="24"/>
          <w:szCs w:val="24"/>
        </w:rPr>
        <w:t xml:space="preserve">ity </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z w:val="24"/>
          <w:szCs w:val="24"/>
        </w:rPr>
        <w:t>f</w:t>
      </w:r>
      <w:r w:rsidRPr="004D72B0">
        <w:rPr>
          <w:rFonts w:ascii="Times New Roman" w:eastAsia="Times New Roman" w:hAnsi="Times New Roman" w:cs="Times New Roman"/>
          <w:b/>
          <w:bCs/>
          <w:spacing w:val="2"/>
          <w:sz w:val="24"/>
          <w:szCs w:val="24"/>
        </w:rPr>
        <w:t xml:space="preserve"> </w:t>
      </w:r>
      <w:r w:rsidRPr="004D72B0">
        <w:rPr>
          <w:rFonts w:ascii="Times New Roman" w:eastAsia="Times New Roman" w:hAnsi="Times New Roman" w:cs="Times New Roman"/>
          <w:b/>
          <w:bCs/>
          <w:sz w:val="24"/>
          <w:szCs w:val="24"/>
        </w:rPr>
        <w:t>C</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z w:val="24"/>
          <w:szCs w:val="24"/>
        </w:rPr>
        <w:t>lo</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z w:val="24"/>
          <w:szCs w:val="24"/>
        </w:rPr>
        <w:t>a</w:t>
      </w:r>
      <w:r w:rsidRPr="004D72B0">
        <w:rPr>
          <w:rFonts w:ascii="Times New Roman" w:eastAsia="Times New Roman" w:hAnsi="Times New Roman" w:cs="Times New Roman"/>
          <w:b/>
          <w:bCs/>
          <w:spacing w:val="-1"/>
          <w:sz w:val="24"/>
          <w:szCs w:val="24"/>
        </w:rPr>
        <w:t>d</w:t>
      </w:r>
      <w:r w:rsidRPr="004D72B0">
        <w:rPr>
          <w:rFonts w:ascii="Times New Roman" w:eastAsia="Times New Roman" w:hAnsi="Times New Roman" w:cs="Times New Roman"/>
          <w:b/>
          <w:bCs/>
          <w:sz w:val="24"/>
          <w:szCs w:val="24"/>
        </w:rPr>
        <w:t>o Hos</w:t>
      </w:r>
      <w:r w:rsidRPr="004D72B0">
        <w:rPr>
          <w:rFonts w:ascii="Times New Roman" w:eastAsia="Times New Roman" w:hAnsi="Times New Roman" w:cs="Times New Roman"/>
          <w:b/>
          <w:bCs/>
          <w:spacing w:val="-1"/>
          <w:sz w:val="24"/>
          <w:szCs w:val="24"/>
        </w:rPr>
        <w:t>p</w:t>
      </w:r>
      <w:r w:rsidRPr="004D72B0">
        <w:rPr>
          <w:rFonts w:ascii="Times New Roman" w:eastAsia="Times New Roman" w:hAnsi="Times New Roman" w:cs="Times New Roman"/>
          <w:b/>
          <w:bCs/>
          <w:sz w:val="24"/>
          <w:szCs w:val="24"/>
        </w:rPr>
        <w:t>ital</w:t>
      </w:r>
      <w:r w:rsidRPr="004D72B0">
        <w:rPr>
          <w:rFonts w:ascii="Times New Roman" w:eastAsia="Times New Roman" w:hAnsi="Times New Roman" w:cs="Times New Roman"/>
          <w:b/>
          <w:bCs/>
          <w:spacing w:val="1"/>
          <w:sz w:val="24"/>
          <w:szCs w:val="24"/>
        </w:rPr>
        <w:t xml:space="preserve"> </w:t>
      </w:r>
      <w:r w:rsidRPr="004D72B0">
        <w:rPr>
          <w:rFonts w:ascii="Times New Roman" w:eastAsia="Times New Roman" w:hAnsi="Times New Roman" w:cs="Times New Roman"/>
          <w:b/>
          <w:bCs/>
          <w:sz w:val="24"/>
          <w:szCs w:val="24"/>
        </w:rPr>
        <w:t>(</w:t>
      </w:r>
      <w:r w:rsidRPr="004D72B0">
        <w:rPr>
          <w:rFonts w:ascii="Times New Roman" w:eastAsia="Times New Roman" w:hAnsi="Times New Roman" w:cs="Times New Roman"/>
          <w:b/>
          <w:bCs/>
          <w:spacing w:val="-1"/>
          <w:sz w:val="24"/>
          <w:szCs w:val="24"/>
        </w:rPr>
        <w:t>U</w:t>
      </w:r>
      <w:r w:rsidRPr="004D72B0">
        <w:rPr>
          <w:rFonts w:ascii="Times New Roman" w:eastAsia="Times New Roman" w:hAnsi="Times New Roman" w:cs="Times New Roman"/>
          <w:b/>
          <w:bCs/>
          <w:spacing w:val="-3"/>
          <w:sz w:val="24"/>
          <w:szCs w:val="24"/>
        </w:rPr>
        <w:t>C</w:t>
      </w:r>
      <w:r w:rsidRPr="004D72B0">
        <w:rPr>
          <w:rFonts w:ascii="Times New Roman" w:eastAsia="Times New Roman" w:hAnsi="Times New Roman" w:cs="Times New Roman"/>
          <w:b/>
          <w:bCs/>
          <w:sz w:val="24"/>
          <w:szCs w:val="24"/>
        </w:rPr>
        <w:t>H)</w:t>
      </w:r>
    </w:p>
    <w:p w14:paraId="1CF1CF48" w14:textId="77777777" w:rsidR="007A34D3" w:rsidRPr="004D72B0" w:rsidRDefault="007A34D3" w:rsidP="00371992">
      <w:pPr>
        <w:spacing w:before="9" w:after="0" w:line="170" w:lineRule="exact"/>
        <w:rPr>
          <w:sz w:val="20"/>
          <w:szCs w:val="20"/>
        </w:rPr>
      </w:pPr>
    </w:p>
    <w:p w14:paraId="03A9B2E2" w14:textId="77777777" w:rsidR="007A34D3" w:rsidRPr="004D72B0" w:rsidRDefault="007A34D3" w:rsidP="007A34D3">
      <w:pPr>
        <w:tabs>
          <w:tab w:val="left" w:pos="560"/>
        </w:tabs>
        <w:spacing w:after="0" w:line="241" w:lineRule="auto"/>
        <w:ind w:left="561" w:right="354" w:hanging="36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rPr>
        <w:t>Suppo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be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ver</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co</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ead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suppo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gro</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apy </w:t>
      </w:r>
      <w:r w:rsidRPr="004D72B0">
        <w:rPr>
          <w:rFonts w:ascii="Times New Roman" w:eastAsia="Times New Roman" w:hAnsi="Times New Roman" w:cs="Times New Roman"/>
          <w:spacing w:val="-1"/>
        </w:rPr>
        <w:t>wil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be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en</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gs</w:t>
      </w:r>
      <w:r w:rsidRPr="004D72B0">
        <w:rPr>
          <w:rFonts w:ascii="Times New Roman" w:eastAsia="Times New Roman" w:hAnsi="Times New Roman" w:cs="Times New Roman"/>
        </w:rPr>
        <w: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neede</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w:t>
      </w:r>
    </w:p>
    <w:p w14:paraId="204044A5" w14:textId="77777777" w:rsidR="007A34D3" w:rsidRPr="004D72B0" w:rsidRDefault="007A34D3" w:rsidP="007A34D3">
      <w:pPr>
        <w:tabs>
          <w:tab w:val="left" w:pos="560"/>
        </w:tabs>
        <w:spacing w:before="2" w:after="0" w:line="230" w:lineRule="exact"/>
        <w:ind w:left="561" w:right="480" w:hanging="36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d</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ca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ek</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npa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en</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y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gs</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tt</w:t>
      </w:r>
      <w:r w:rsidRPr="004D72B0">
        <w:rPr>
          <w:rFonts w:ascii="Times New Roman" w:eastAsia="Times New Roman" w:hAnsi="Times New Roman" w:cs="Times New Roman"/>
        </w:rPr>
        <w:t>end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sup</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end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k</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 e</w:t>
      </w:r>
      <w:r w:rsidRPr="004D72B0">
        <w:rPr>
          <w:rFonts w:ascii="Times New Roman" w:eastAsia="Times New Roman" w:hAnsi="Times New Roman" w:cs="Times New Roman"/>
          <w:spacing w:val="-2"/>
        </w:rPr>
        <w:t>du</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na</w:t>
      </w:r>
      <w:r w:rsidRPr="004D72B0">
        <w:rPr>
          <w:rFonts w:ascii="Times New Roman" w:eastAsia="Times New Roman" w:hAnsi="Times New Roman" w:cs="Times New Roman"/>
        </w:rPr>
        <w:t xml:space="preserve">l </w:t>
      </w:r>
      <w:r w:rsidRPr="004D72B0">
        <w:rPr>
          <w:rFonts w:ascii="Times New Roman" w:eastAsia="Times New Roman" w:hAnsi="Times New Roman" w:cs="Times New Roman"/>
          <w:spacing w:val="13"/>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Tu</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da</w:t>
      </w:r>
      <w:r w:rsidRPr="004D72B0">
        <w:rPr>
          <w:rFonts w:ascii="Times New Roman" w:eastAsia="Times New Roman" w:hAnsi="Times New Roman" w:cs="Times New Roman"/>
          <w:spacing w:val="-4"/>
        </w:rPr>
        <w:t>y</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3"/>
        </w:rPr>
        <w:t>F</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ys</w:t>
      </w:r>
      <w:r w:rsidRPr="004D72B0">
        <w:rPr>
          <w:rFonts w:ascii="Times New Roman" w:eastAsia="Times New Roman" w:hAnsi="Times New Roman" w:cs="Times New Roman"/>
        </w:rPr>
        <w: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ri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w:t>
      </w:r>
      <w:r w:rsidRPr="004D72B0">
        <w:rPr>
          <w:rFonts w:ascii="Times New Roman" w:eastAsia="Times New Roman" w:hAnsi="Times New Roman" w:cs="Times New Roman"/>
        </w:rPr>
        <w:t>,</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pre</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en</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 xml:space="preserve">an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or</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w:t>
      </w:r>
    </w:p>
    <w:p w14:paraId="5C963ECA" w14:textId="77777777" w:rsidR="007A34D3" w:rsidRPr="004D72B0" w:rsidRDefault="007A34D3" w:rsidP="007A34D3">
      <w:pPr>
        <w:tabs>
          <w:tab w:val="left" w:pos="560"/>
        </w:tabs>
        <w:spacing w:after="0" w:line="239" w:lineRule="exact"/>
        <w:ind w:left="201" w:right="-2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pp</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 xml:space="preserve"> 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ns</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ge</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y</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s</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ra</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w:t>
      </w:r>
    </w:p>
    <w:p w14:paraId="0AF3A4DA" w14:textId="77777777" w:rsidR="007A34D3" w:rsidRPr="004D72B0" w:rsidRDefault="007A34D3" w:rsidP="007A34D3">
      <w:pPr>
        <w:tabs>
          <w:tab w:val="left" w:pos="560"/>
        </w:tabs>
        <w:spacing w:after="0" w:line="242" w:lineRule="exact"/>
        <w:ind w:left="201" w:right="-2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por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un</w:t>
      </w:r>
      <w:r w:rsidRPr="004D72B0">
        <w:rPr>
          <w:rFonts w:ascii="Times New Roman" w:eastAsia="Times New Roman" w:hAnsi="Times New Roman" w:cs="Times New Roman"/>
          <w:spacing w:val="-1"/>
        </w:rPr>
        <w:t>iti</w:t>
      </w:r>
      <w:r w:rsidRPr="004D72B0">
        <w:rPr>
          <w:rFonts w:ascii="Times New Roman" w:eastAsia="Times New Roman" w:hAnsi="Times New Roman" w:cs="Times New Roman"/>
        </w:rPr>
        <w:t>es</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ex</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l</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ch</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sh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dow</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lli</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3"/>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w:t>
      </w:r>
    </w:p>
    <w:p w14:paraId="4007EE07" w14:textId="77777777" w:rsidR="007A34D3" w:rsidRPr="004D72B0" w:rsidRDefault="007A34D3" w:rsidP="007A34D3">
      <w:pPr>
        <w:spacing w:before="2" w:after="0" w:line="250" w:lineRule="exact"/>
        <w:ind w:left="561" w:right="869"/>
        <w:rPr>
          <w:rFonts w:ascii="Times New Roman" w:eastAsia="Times New Roman" w:hAnsi="Times New Roman" w:cs="Times New Roman"/>
        </w:rPr>
      </w:pPr>
      <w:r w:rsidRPr="004D72B0">
        <w:rPr>
          <w:rFonts w:ascii="Times New Roman" w:eastAsia="Times New Roman" w:hAnsi="Times New Roman" w:cs="Times New Roman"/>
        </w:rPr>
        <w:t>sh</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 xml:space="preserve">dow </w:t>
      </w:r>
      <w:r w:rsidRPr="004D72B0">
        <w:rPr>
          <w:rFonts w:ascii="Times New Roman" w:eastAsia="Times New Roman" w:hAnsi="Times New Roman" w:cs="Times New Roman"/>
          <w:spacing w:val="24"/>
        </w:rPr>
        <w:t xml:space="preserve"> </w:t>
      </w:r>
      <w:r w:rsidRPr="004D72B0">
        <w:rPr>
          <w:rFonts w:ascii="Times New Roman" w:eastAsia="Times New Roman" w:hAnsi="Times New Roman" w:cs="Times New Roman"/>
        </w:rPr>
        <w:t>an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onc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so</w:t>
      </w:r>
      <w:r w:rsidRPr="004D72B0">
        <w:rPr>
          <w:rFonts w:ascii="Times New Roman" w:eastAsia="Times New Roman" w:hAnsi="Times New Roman" w:cs="Times New Roman"/>
          <w:spacing w:val="1"/>
        </w:rPr>
        <w:t>ci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5"/>
        </w:rPr>
        <w:t>k</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or</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nu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rPr>
        <w:t>de</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op</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 e</w:t>
      </w:r>
      <w:r w:rsidRPr="004D72B0">
        <w:rPr>
          <w:rFonts w:ascii="Times New Roman" w:eastAsia="Times New Roman" w:hAnsi="Times New Roman" w:cs="Times New Roman"/>
          <w:spacing w:val="-2"/>
        </w:rPr>
        <w:t>va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w:t>
      </w:r>
    </w:p>
    <w:p w14:paraId="0B434A2E" w14:textId="77777777" w:rsidR="007A34D3" w:rsidRPr="004D72B0" w:rsidRDefault="007A34D3" w:rsidP="007A34D3">
      <w:pPr>
        <w:spacing w:before="18" w:after="0" w:line="240" w:lineRule="exact"/>
        <w:rPr>
          <w:sz w:val="24"/>
          <w:szCs w:val="24"/>
        </w:rPr>
      </w:pPr>
    </w:p>
    <w:p w14:paraId="2F816CB3" w14:textId="77777777" w:rsidR="007A34D3" w:rsidRPr="004D72B0" w:rsidRDefault="007A34D3" w:rsidP="007A34D3">
      <w:pPr>
        <w:spacing w:after="0" w:line="240" w:lineRule="auto"/>
        <w:ind w:left="192"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2"/>
        </w:rPr>
        <w:t>eo</w:t>
      </w:r>
      <w:r w:rsidRPr="004D72B0">
        <w:rPr>
          <w:rFonts w:ascii="Times New Roman" w:eastAsia="Times New Roman" w:hAnsi="Times New Roman" w:cs="Times New Roman"/>
          <w:b/>
          <w:bCs/>
        </w:rPr>
        <w:t>r</w:t>
      </w:r>
      <w:r w:rsidRPr="004D72B0">
        <w:rPr>
          <w:rFonts w:ascii="Times New Roman" w:eastAsia="Times New Roman" w:hAnsi="Times New Roman" w:cs="Times New Roman"/>
          <w:b/>
          <w:bCs/>
          <w:spacing w:val="-2"/>
        </w:rPr>
        <w:t>et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spacing w:val="-2"/>
        </w:rPr>
        <w:t>ca</w:t>
      </w:r>
      <w:r w:rsidRPr="004D72B0">
        <w:rPr>
          <w:rFonts w:ascii="Times New Roman" w:eastAsia="Times New Roman" w:hAnsi="Times New Roman" w:cs="Times New Roman"/>
          <w:b/>
          <w:bCs/>
        </w:rPr>
        <w:t>l</w:t>
      </w:r>
      <w:r w:rsidRPr="004D72B0">
        <w:rPr>
          <w:rFonts w:ascii="Times New Roman" w:eastAsia="Times New Roman" w:hAnsi="Times New Roman" w:cs="Times New Roman"/>
          <w:b/>
          <w:bCs/>
          <w:spacing w:val="-18"/>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rPr>
        <w:t>ro</w:t>
      </w:r>
      <w:r w:rsidRPr="004D72B0">
        <w:rPr>
          <w:rFonts w:ascii="Times New Roman" w:eastAsia="Times New Roman" w:hAnsi="Times New Roman" w:cs="Times New Roman"/>
          <w:b/>
          <w:bCs/>
          <w:spacing w:val="-2"/>
        </w:rPr>
        <w:t>a</w:t>
      </w:r>
      <w:r w:rsidRPr="004D72B0">
        <w:rPr>
          <w:rFonts w:ascii="Times New Roman" w:eastAsia="Times New Roman" w:hAnsi="Times New Roman" w:cs="Times New Roman"/>
          <w:b/>
          <w:bCs/>
        </w:rPr>
        <w:t>ches</w:t>
      </w:r>
    </w:p>
    <w:p w14:paraId="1333EC64" w14:textId="77777777" w:rsidR="007A34D3" w:rsidRPr="004D72B0" w:rsidRDefault="007A34D3" w:rsidP="007A34D3">
      <w:pPr>
        <w:spacing w:before="30" w:after="0" w:line="269" w:lineRule="auto"/>
        <w:ind w:left="201" w:right="357"/>
        <w:rPr>
          <w:rFonts w:ascii="Times New Roman" w:eastAsia="Times New Roman" w:hAnsi="Times New Roman" w:cs="Times New Roman"/>
        </w:rPr>
      </w:pP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su</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an</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 xml:space="preserve"> p</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b</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fo</w:t>
      </w:r>
      <w:r w:rsidRPr="004D72B0">
        <w:rPr>
          <w:rFonts w:ascii="Times New Roman" w:eastAsia="Times New Roman" w:hAnsi="Times New Roman" w:cs="Times New Roman"/>
        </w:rPr>
        <w:t>r</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he</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r</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b</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rPr>
        <w:t>hen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ced</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h</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a s</w:t>
      </w:r>
      <w:r w:rsidRPr="004D72B0">
        <w:rPr>
          <w:rFonts w:ascii="Times New Roman" w:eastAsia="Times New Roman" w:hAnsi="Times New Roman" w:cs="Times New Roman"/>
          <w:spacing w:val="-2"/>
        </w:rPr>
        <w:t>er</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us</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lif</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hrea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il</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ft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re</w:t>
      </w:r>
      <w:r w:rsidRPr="004D72B0">
        <w:rPr>
          <w:rFonts w:ascii="Times New Roman" w:eastAsia="Times New Roman" w:hAnsi="Times New Roman" w:cs="Times New Roman"/>
        </w:rPr>
        <w:t>q</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re</w:t>
      </w:r>
      <w:r w:rsidRPr="004D72B0">
        <w:rPr>
          <w:rFonts w:ascii="Times New Roman" w:eastAsia="Times New Roman" w:hAnsi="Times New Roman" w:cs="Times New Roman"/>
        </w:rPr>
        <w:t>s</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ec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c</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eu</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ge</w:t>
      </w:r>
      <w:r w:rsidRPr="004D72B0">
        <w:rPr>
          <w:rFonts w:ascii="Times New Roman" w:eastAsia="Times New Roman" w:hAnsi="Times New Roman" w:cs="Times New Roman"/>
          <w:spacing w:val="-2"/>
        </w:rPr>
        <w:t>nera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goa</w:t>
      </w:r>
      <w:r w:rsidRPr="004D72B0">
        <w:rPr>
          <w:rFonts w:ascii="Times New Roman" w:eastAsia="Times New Roman" w:hAnsi="Times New Roman" w:cs="Times New Roman"/>
        </w:rPr>
        <w:t>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 xml:space="preserve">to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adap</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op</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al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4"/>
        </w:rPr>
        <w:t>e</w:t>
      </w:r>
      <w:r w:rsidRPr="004D72B0">
        <w:rPr>
          <w:rFonts w:ascii="Times New Roman" w:eastAsia="Times New Roman" w:hAnsi="Times New Roman" w:cs="Times New Roman"/>
        </w:rPr>
        <w:t>- b</w:t>
      </w:r>
      <w:r w:rsidRPr="004D72B0">
        <w:rPr>
          <w:rFonts w:ascii="Times New Roman" w:eastAsia="Times New Roman" w:hAnsi="Times New Roman" w:cs="Times New Roman"/>
          <w:spacing w:val="-2"/>
        </w:rPr>
        <w:t>eh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ex</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b</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so</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spacing w:val="-2"/>
        </w:rPr>
        <w:t>an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a</w:t>
      </w:r>
      <w:r w:rsidRPr="004D72B0">
        <w:rPr>
          <w:rFonts w:ascii="Times New Roman" w:eastAsia="Times New Roman" w:hAnsi="Times New Roman" w:cs="Times New Roman"/>
          <w:spacing w:val="-3"/>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4"/>
        </w:rPr>
        <w:t>y</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s</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ap</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oac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es</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mm</w:t>
      </w:r>
      <w:r w:rsidRPr="004D72B0">
        <w:rPr>
          <w:rFonts w:ascii="Times New Roman" w:eastAsia="Times New Roman" w:hAnsi="Times New Roman" w:cs="Times New Roman"/>
        </w:rPr>
        <w:t>on</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us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 xml:space="preserve">to </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on</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ep</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ua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z</w:t>
      </w:r>
      <w:r w:rsidRPr="004D72B0">
        <w:rPr>
          <w:rFonts w:ascii="Times New Roman" w:eastAsia="Times New Roman" w:hAnsi="Times New Roman" w:cs="Times New Roman"/>
        </w:rPr>
        <w:t>e</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p>
    <w:p w14:paraId="4A00783E" w14:textId="77777777" w:rsidR="007A34D3" w:rsidRPr="004D72B0" w:rsidRDefault="007A34D3" w:rsidP="007A34D3">
      <w:pPr>
        <w:spacing w:before="19" w:after="0" w:line="240" w:lineRule="exact"/>
        <w:rPr>
          <w:sz w:val="24"/>
          <w:szCs w:val="24"/>
        </w:rPr>
      </w:pPr>
    </w:p>
    <w:p w14:paraId="0F11BA0B" w14:textId="77777777" w:rsidR="007A34D3" w:rsidRPr="004D72B0" w:rsidRDefault="007A34D3" w:rsidP="007A34D3">
      <w:pPr>
        <w:spacing w:after="0" w:line="240" w:lineRule="auto"/>
        <w:ind w:left="100" w:right="-20"/>
        <w:rPr>
          <w:rFonts w:ascii="Times New Roman" w:eastAsia="Times New Roman" w:hAnsi="Times New Roman" w:cs="Times New Roman"/>
        </w:rPr>
      </w:pPr>
      <w:r w:rsidRPr="004D72B0">
        <w:rPr>
          <w:rFonts w:ascii="Times New Roman" w:eastAsia="Times New Roman" w:hAnsi="Times New Roman" w:cs="Times New Roman"/>
          <w:b/>
          <w:bCs/>
          <w:spacing w:val="-1"/>
        </w:rPr>
        <w:t>T</w:t>
      </w:r>
      <w:r w:rsidRPr="004D72B0">
        <w:rPr>
          <w:rFonts w:ascii="Times New Roman" w:eastAsia="Times New Roman" w:hAnsi="Times New Roman" w:cs="Times New Roman"/>
          <w:b/>
          <w:bCs/>
        </w:rPr>
        <w:t>ypes</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6"/>
        </w:rPr>
        <w:t xml:space="preserve"> </w:t>
      </w:r>
      <w:r w:rsidRPr="004D72B0">
        <w:rPr>
          <w:rFonts w:ascii="Times New Roman" w:eastAsia="Times New Roman" w:hAnsi="Times New Roman" w:cs="Times New Roman"/>
          <w:b/>
          <w:bCs/>
          <w:spacing w:val="-1"/>
        </w:rPr>
        <w:t>Cl</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n</w:t>
      </w:r>
      <w:r w:rsidRPr="004D72B0">
        <w:rPr>
          <w:rFonts w:ascii="Times New Roman" w:eastAsia="Times New Roman" w:hAnsi="Times New Roman" w:cs="Times New Roman"/>
          <w:b/>
          <w:bCs/>
          <w:spacing w:val="-2"/>
        </w:rPr>
        <w:t>i</w:t>
      </w:r>
      <w:r w:rsidRPr="004D72B0">
        <w:rPr>
          <w:rFonts w:ascii="Times New Roman" w:eastAsia="Times New Roman" w:hAnsi="Times New Roman" w:cs="Times New Roman"/>
          <w:b/>
          <w:bCs/>
        </w:rPr>
        <w:t>cal</w:t>
      </w:r>
      <w:r w:rsidRPr="004D72B0">
        <w:rPr>
          <w:rFonts w:ascii="Times New Roman" w:eastAsia="Times New Roman" w:hAnsi="Times New Roman" w:cs="Times New Roman"/>
          <w:b/>
          <w:bCs/>
          <w:spacing w:val="-8"/>
        </w:rPr>
        <w:t xml:space="preserve"> </w:t>
      </w:r>
      <w:r w:rsidRPr="004D72B0">
        <w:rPr>
          <w:rFonts w:ascii="Times New Roman" w:eastAsia="Times New Roman" w:hAnsi="Times New Roman" w:cs="Times New Roman"/>
          <w:b/>
          <w:bCs/>
          <w:spacing w:val="-1"/>
        </w:rPr>
        <w:t>A</w:t>
      </w:r>
      <w:r w:rsidRPr="004D72B0">
        <w:rPr>
          <w:rFonts w:ascii="Times New Roman" w:eastAsia="Times New Roman" w:hAnsi="Times New Roman" w:cs="Times New Roman"/>
          <w:b/>
          <w:bCs/>
        </w:rPr>
        <w:t>p</w:t>
      </w:r>
      <w:r w:rsidRPr="004D72B0">
        <w:rPr>
          <w:rFonts w:ascii="Times New Roman" w:eastAsia="Times New Roman" w:hAnsi="Times New Roman" w:cs="Times New Roman"/>
          <w:b/>
          <w:bCs/>
          <w:spacing w:val="-1"/>
        </w:rPr>
        <w:t>p</w:t>
      </w:r>
      <w:r w:rsidRPr="004D72B0">
        <w:rPr>
          <w:rFonts w:ascii="Times New Roman" w:eastAsia="Times New Roman" w:hAnsi="Times New Roman" w:cs="Times New Roman"/>
          <w:b/>
          <w:bCs/>
          <w:spacing w:val="-2"/>
        </w:rPr>
        <w:t>r</w:t>
      </w:r>
      <w:r w:rsidRPr="004D72B0">
        <w:rPr>
          <w:rFonts w:ascii="Times New Roman" w:eastAsia="Times New Roman" w:hAnsi="Times New Roman" w:cs="Times New Roman"/>
          <w:b/>
          <w:bCs/>
        </w:rPr>
        <w:t>oa</w:t>
      </w:r>
      <w:r w:rsidRPr="004D72B0">
        <w:rPr>
          <w:rFonts w:ascii="Times New Roman" w:eastAsia="Times New Roman" w:hAnsi="Times New Roman" w:cs="Times New Roman"/>
          <w:b/>
          <w:bCs/>
          <w:spacing w:val="-2"/>
        </w:rPr>
        <w:t>c</w:t>
      </w:r>
      <w:r w:rsidRPr="004D72B0">
        <w:rPr>
          <w:rFonts w:ascii="Times New Roman" w:eastAsia="Times New Roman" w:hAnsi="Times New Roman" w:cs="Times New Roman"/>
          <w:b/>
          <w:bCs/>
        </w:rPr>
        <w:t>hes</w:t>
      </w:r>
    </w:p>
    <w:p w14:paraId="361AF178" w14:textId="77777777" w:rsidR="007A34D3" w:rsidRPr="004D72B0" w:rsidRDefault="007A34D3" w:rsidP="007A34D3">
      <w:pPr>
        <w:tabs>
          <w:tab w:val="left" w:pos="560"/>
        </w:tabs>
        <w:spacing w:before="30" w:after="0" w:line="240" w:lineRule="auto"/>
        <w:ind w:left="201" w:right="-2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spacing w:val="-1"/>
        </w:rPr>
        <w:t>B</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f</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4"/>
        </w:rPr>
        <w:t>-</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m</w:t>
      </w:r>
      <w:r w:rsidRPr="004D72B0">
        <w:rPr>
          <w:rFonts w:ascii="Times New Roman" w:eastAsia="Times New Roman" w:hAnsi="Times New Roman" w:cs="Times New Roman"/>
          <w:spacing w:val="-15"/>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3"/>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p>
    <w:p w14:paraId="42AE4848" w14:textId="77777777" w:rsidR="007A34D3" w:rsidRPr="004D72B0" w:rsidRDefault="007A34D3" w:rsidP="007A34D3">
      <w:pPr>
        <w:tabs>
          <w:tab w:val="left" w:pos="560"/>
        </w:tabs>
        <w:spacing w:before="16" w:after="0" w:line="240" w:lineRule="auto"/>
        <w:ind w:left="201" w:right="-2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t</w:t>
      </w:r>
      <w:r w:rsidRPr="004D72B0">
        <w:rPr>
          <w:rFonts w:ascii="Times New Roman" w:eastAsia="Times New Roman" w:hAnsi="Times New Roman" w:cs="Times New Roman"/>
          <w:spacing w:val="-1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5"/>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dua</w:t>
      </w:r>
      <w:r w:rsidRPr="004D72B0">
        <w:rPr>
          <w:rFonts w:ascii="Times New Roman" w:eastAsia="Times New Roman" w:hAnsi="Times New Roman" w:cs="Times New Roman"/>
        </w:rPr>
        <w:t>l</w:t>
      </w:r>
      <w:r w:rsidRPr="004D72B0">
        <w:rPr>
          <w:rFonts w:ascii="Times New Roman" w:eastAsia="Times New Roman" w:hAnsi="Times New Roman" w:cs="Times New Roman"/>
          <w:spacing w:val="-10"/>
        </w:rPr>
        <w:t xml:space="preserv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apy</w:t>
      </w:r>
    </w:p>
    <w:p w14:paraId="3317DB22" w14:textId="77777777" w:rsidR="007A34D3" w:rsidRPr="004D72B0" w:rsidRDefault="007A34D3" w:rsidP="007A34D3">
      <w:pPr>
        <w:tabs>
          <w:tab w:val="left" w:pos="560"/>
        </w:tabs>
        <w:spacing w:before="35" w:after="0" w:line="240" w:lineRule="auto"/>
        <w:ind w:left="201" w:right="-2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up</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es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&amp;</w:t>
      </w:r>
      <w:r w:rsidRPr="004D72B0">
        <w:rPr>
          <w:rFonts w:ascii="Times New Roman" w:eastAsia="Times New Roman" w:hAnsi="Times New Roman" w:cs="Times New Roman"/>
          <w:spacing w:val="-13"/>
        </w:rPr>
        <w:t xml:space="preserve"> </w:t>
      </w:r>
      <w:r w:rsidRPr="004D72B0">
        <w:rPr>
          <w:rFonts w:ascii="Times New Roman" w:eastAsia="Times New Roman" w:hAnsi="Times New Roman" w:cs="Times New Roman"/>
        </w:rPr>
        <w:t>Fa</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il</w:t>
      </w:r>
      <w:r w:rsidRPr="004D72B0">
        <w:rPr>
          <w:rFonts w:ascii="Times New Roman" w:eastAsia="Times New Roman" w:hAnsi="Times New Roman" w:cs="Times New Roman"/>
        </w:rPr>
        <w:t>y</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p>
    <w:p w14:paraId="353E6D30" w14:textId="77777777" w:rsidR="007A34D3" w:rsidRPr="004D72B0" w:rsidRDefault="007A34D3" w:rsidP="007A34D3">
      <w:pPr>
        <w:tabs>
          <w:tab w:val="left" w:pos="560"/>
        </w:tabs>
        <w:spacing w:before="37" w:after="0" w:line="240" w:lineRule="auto"/>
        <w:ind w:left="201" w:right="-2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spacing w:val="-1"/>
        </w:rPr>
        <w:t>G</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p</w:t>
      </w:r>
      <w:r w:rsidRPr="004D72B0">
        <w:rPr>
          <w:rFonts w:ascii="Times New Roman" w:eastAsia="Times New Roman" w:hAnsi="Times New Roman" w:cs="Times New Roman"/>
          <w:spacing w:val="-17"/>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p>
    <w:p w14:paraId="36EF8901" w14:textId="77777777" w:rsidR="007A34D3" w:rsidRPr="004D72B0" w:rsidRDefault="007A34D3" w:rsidP="007A34D3">
      <w:pPr>
        <w:tabs>
          <w:tab w:val="left" w:pos="560"/>
        </w:tabs>
        <w:spacing w:before="16" w:after="0" w:line="240" w:lineRule="auto"/>
        <w:ind w:left="201" w:right="-2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u</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por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p>
    <w:p w14:paraId="1E67B88B" w14:textId="77777777" w:rsidR="007A34D3" w:rsidRPr="004D72B0" w:rsidRDefault="007A34D3" w:rsidP="007A34D3">
      <w:pPr>
        <w:tabs>
          <w:tab w:val="left" w:pos="560"/>
        </w:tabs>
        <w:spacing w:before="11" w:after="0" w:line="240" w:lineRule="auto"/>
        <w:ind w:left="201" w:right="-20"/>
        <w:rPr>
          <w:rFonts w:ascii="Times New Roman" w:eastAsia="Times New Roman" w:hAnsi="Times New Roman" w:cs="Times New Roman"/>
        </w:rPr>
      </w:pPr>
      <w:r w:rsidRPr="004D72B0">
        <w:rPr>
          <w:rFonts w:ascii="Symbol" w:eastAsia="Symbol" w:hAnsi="Symbol" w:cs="Symbol"/>
          <w:sz w:val="20"/>
          <w:szCs w:val="20"/>
        </w:rPr>
        <w:t></w:t>
      </w:r>
      <w:r w:rsidRPr="004D72B0">
        <w:rPr>
          <w:rFonts w:ascii="Times New Roman" w:eastAsia="Times New Roman" w:hAnsi="Times New Roman" w:cs="Times New Roman"/>
          <w:spacing w:val="-47"/>
          <w:sz w:val="20"/>
          <w:szCs w:val="20"/>
        </w:rPr>
        <w:t xml:space="preserve"> </w:t>
      </w:r>
      <w:r w:rsidRPr="004D72B0">
        <w:rPr>
          <w:rFonts w:ascii="Times New Roman" w:eastAsia="Times New Roman" w:hAnsi="Times New Roman" w:cs="Times New Roman"/>
          <w:sz w:val="20"/>
          <w:szCs w:val="20"/>
        </w:rPr>
        <w:tab/>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ych</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ed</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ca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r w:rsidRPr="004D72B0">
        <w:rPr>
          <w:rFonts w:ascii="Times New Roman" w:eastAsia="Times New Roman" w:hAnsi="Times New Roman" w:cs="Times New Roman"/>
          <w:spacing w:val="-19"/>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d</w:t>
      </w:r>
      <w:r w:rsidRPr="004D72B0">
        <w:rPr>
          <w:rFonts w:ascii="Times New Roman" w:eastAsia="Times New Roman" w:hAnsi="Times New Roman" w:cs="Times New Roman"/>
          <w:spacing w:val="-14"/>
        </w:rPr>
        <w:t xml:space="preserve"> </w:t>
      </w:r>
      <w:r w:rsidRPr="004D72B0">
        <w:rPr>
          <w:rFonts w:ascii="Times New Roman" w:eastAsia="Times New Roman" w:hAnsi="Times New Roman" w:cs="Times New Roman"/>
          <w:spacing w:val="-2"/>
        </w:rPr>
        <w:t>M</w:t>
      </w:r>
      <w:r w:rsidRPr="004D72B0">
        <w:rPr>
          <w:rFonts w:ascii="Times New Roman" w:eastAsia="Times New Roman" w:hAnsi="Times New Roman" w:cs="Times New Roman"/>
        </w:rPr>
        <w:t>u</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li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p>
    <w:p w14:paraId="0C1F636C" w14:textId="77777777" w:rsidR="007A34D3" w:rsidRPr="004D72B0" w:rsidRDefault="007A34D3" w:rsidP="007A34D3">
      <w:pPr>
        <w:spacing w:before="3" w:after="0" w:line="260" w:lineRule="exact"/>
        <w:rPr>
          <w:sz w:val="26"/>
          <w:szCs w:val="26"/>
        </w:rPr>
      </w:pPr>
    </w:p>
    <w:p w14:paraId="2B35DF2E" w14:textId="77777777" w:rsidR="007A34D3" w:rsidRPr="004D72B0" w:rsidRDefault="007A34D3" w:rsidP="007A34D3">
      <w:pPr>
        <w:spacing w:after="0" w:line="240" w:lineRule="auto"/>
        <w:ind w:left="192" w:right="-20"/>
        <w:rPr>
          <w:rFonts w:ascii="Times New Roman" w:eastAsia="Times New Roman" w:hAnsi="Times New Roman" w:cs="Times New Roman"/>
        </w:rPr>
      </w:pP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op</w:t>
      </w:r>
      <w:r w:rsidRPr="004D72B0">
        <w:rPr>
          <w:rFonts w:ascii="Times New Roman" w:eastAsia="Times New Roman" w:hAnsi="Times New Roman" w:cs="Times New Roman"/>
          <w:b/>
          <w:bCs/>
          <w:spacing w:val="-3"/>
        </w:rPr>
        <w:t>u</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t</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on</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2"/>
        </w:rPr>
        <w:t>o</w:t>
      </w:r>
      <w:r w:rsidRPr="004D72B0">
        <w:rPr>
          <w:rFonts w:ascii="Times New Roman" w:eastAsia="Times New Roman" w:hAnsi="Times New Roman" w:cs="Times New Roman"/>
          <w:b/>
          <w:bCs/>
        </w:rPr>
        <w:t>f</w:t>
      </w:r>
      <w:r w:rsidRPr="004D72B0">
        <w:rPr>
          <w:rFonts w:ascii="Times New Roman" w:eastAsia="Times New Roman" w:hAnsi="Times New Roman" w:cs="Times New Roman"/>
          <w:b/>
          <w:bCs/>
          <w:spacing w:val="-9"/>
        </w:rPr>
        <w:t xml:space="preserve"> </w:t>
      </w:r>
      <w:r w:rsidRPr="004D72B0">
        <w:rPr>
          <w:rFonts w:ascii="Times New Roman" w:eastAsia="Times New Roman" w:hAnsi="Times New Roman" w:cs="Times New Roman"/>
          <w:b/>
          <w:bCs/>
          <w:spacing w:val="-3"/>
        </w:rPr>
        <w:t>C</w:t>
      </w:r>
      <w:r w:rsidRPr="004D72B0">
        <w:rPr>
          <w:rFonts w:ascii="Times New Roman" w:eastAsia="Times New Roman" w:hAnsi="Times New Roman" w:cs="Times New Roman"/>
          <w:b/>
          <w:bCs/>
          <w:spacing w:val="-1"/>
        </w:rPr>
        <w:t>li</w:t>
      </w:r>
      <w:r w:rsidRPr="004D72B0">
        <w:rPr>
          <w:rFonts w:ascii="Times New Roman" w:eastAsia="Times New Roman" w:hAnsi="Times New Roman" w:cs="Times New Roman"/>
          <w:b/>
          <w:bCs/>
        </w:rPr>
        <w:t>e</w:t>
      </w:r>
      <w:r w:rsidRPr="004D72B0">
        <w:rPr>
          <w:rFonts w:ascii="Times New Roman" w:eastAsia="Times New Roman" w:hAnsi="Times New Roman" w:cs="Times New Roman"/>
          <w:b/>
          <w:bCs/>
          <w:spacing w:val="-2"/>
        </w:rPr>
        <w:t>nt</w:t>
      </w:r>
      <w:r w:rsidRPr="004D72B0">
        <w:rPr>
          <w:rFonts w:ascii="Times New Roman" w:eastAsia="Times New Roman" w:hAnsi="Times New Roman" w:cs="Times New Roman"/>
          <w:b/>
          <w:bCs/>
        </w:rPr>
        <w:t>s</w:t>
      </w:r>
    </w:p>
    <w:p w14:paraId="4CBFC359" w14:textId="77777777" w:rsidR="007A34D3" w:rsidRPr="004D72B0" w:rsidRDefault="007A34D3" w:rsidP="007A34D3">
      <w:pPr>
        <w:spacing w:before="30" w:after="0" w:line="266" w:lineRule="auto"/>
        <w:ind w:left="192" w:right="581"/>
        <w:rPr>
          <w:rFonts w:ascii="Times New Roman" w:eastAsia="Times New Roman" w:hAnsi="Times New Roman" w:cs="Times New Roman"/>
        </w:rPr>
      </w:pP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d</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lt</w:t>
      </w:r>
      <w:r w:rsidRPr="004D72B0">
        <w:rPr>
          <w:rFonts w:ascii="Times New Roman" w:eastAsia="Times New Roman" w:hAnsi="Times New Roman" w:cs="Times New Roman"/>
        </w:rPr>
        <w:t>s</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 xml:space="preserve"> t</w:t>
      </w:r>
      <w:r w:rsidRPr="004D72B0">
        <w:rPr>
          <w:rFonts w:ascii="Times New Roman" w:eastAsia="Times New Roman" w:hAnsi="Times New Roman" w:cs="Times New Roman"/>
        </w:rPr>
        <w:t>o</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spacing w:val="-3"/>
        </w:rPr>
        <w:t>CC</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C</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nos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can</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er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3"/>
        </w:rPr>
        <w:t>w</w:t>
      </w:r>
      <w:r w:rsidRPr="004D72B0">
        <w:rPr>
          <w:rFonts w:ascii="Times New Roman" w:eastAsia="Times New Roman" w:hAnsi="Times New Roman" w:cs="Times New Roman"/>
        </w:rPr>
        <w:t>h</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yp</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ver</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of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se</w:t>
      </w:r>
      <w:r w:rsidRPr="004D72B0">
        <w:rPr>
          <w:rFonts w:ascii="Times New Roman" w:eastAsia="Times New Roman" w:hAnsi="Times New Roman" w:cs="Times New Roman"/>
        </w:rPr>
        <w:t>.</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T</w:t>
      </w:r>
      <w:r w:rsidRPr="004D72B0">
        <w:rPr>
          <w:rFonts w:ascii="Times New Roman" w:eastAsia="Times New Roman" w:hAnsi="Times New Roman" w:cs="Times New Roman"/>
          <w:spacing w:val="-3"/>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am</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nd</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rPr>
        <w:t>pa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1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8"/>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ge</w:t>
      </w:r>
      <w:r w:rsidRPr="004D72B0">
        <w:rPr>
          <w:rFonts w:ascii="Times New Roman" w:eastAsia="Times New Roman" w:hAnsi="Times New Roman" w:cs="Times New Roman"/>
        </w:rPr>
        <w:t>s,</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ra</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ba</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kgr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s, s</w:t>
      </w:r>
      <w:r w:rsidRPr="004D72B0">
        <w:rPr>
          <w:rFonts w:ascii="Times New Roman" w:eastAsia="Times New Roman" w:hAnsi="Times New Roman" w:cs="Times New Roman"/>
          <w:spacing w:val="-2"/>
        </w:rPr>
        <w:t>oc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ec</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o</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an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f</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om</w:t>
      </w:r>
      <w:r w:rsidRPr="004D72B0">
        <w:rPr>
          <w:rFonts w:ascii="Times New Roman" w:eastAsia="Times New Roman" w:hAnsi="Times New Roman" w:cs="Times New Roman"/>
          <w:spacing w:val="-1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al</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an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ba</w:t>
      </w:r>
      <w:r w:rsidRPr="004D72B0">
        <w:rPr>
          <w:rFonts w:ascii="Times New Roman" w:eastAsia="Times New Roman" w:hAnsi="Times New Roman" w:cs="Times New Roman"/>
        </w:rPr>
        <w:t>n</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s</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ado</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2"/>
        </w:rPr>
        <w:t>an</w:t>
      </w:r>
      <w:r w:rsidRPr="004D72B0">
        <w:rPr>
          <w:rFonts w:ascii="Times New Roman" w:eastAsia="Times New Roman" w:hAnsi="Times New Roman" w:cs="Times New Roman"/>
        </w:rPr>
        <w:t>d</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w:t>
      </w:r>
      <w:r w:rsidRPr="004D72B0">
        <w:rPr>
          <w:rFonts w:ascii="Times New Roman" w:eastAsia="Times New Roman" w:hAnsi="Times New Roman" w:cs="Times New Roman"/>
          <w:spacing w:val="-7"/>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oc</w:t>
      </w:r>
      <w:r w:rsidRPr="004D72B0">
        <w:rPr>
          <w:rFonts w:ascii="Times New Roman" w:eastAsia="Times New Roman" w:hAnsi="Times New Roman" w:cs="Times New Roman"/>
          <w:spacing w:val="-2"/>
        </w:rPr>
        <w:t>k</w:t>
      </w:r>
      <w:r w:rsidRPr="004D72B0">
        <w:rPr>
          <w:rFonts w:ascii="Times New Roman" w:eastAsia="Times New Roman" w:hAnsi="Times New Roman" w:cs="Times New Roman"/>
        </w:rPr>
        <w:t>y</w:t>
      </w:r>
      <w:r w:rsidRPr="004D72B0">
        <w:rPr>
          <w:rFonts w:ascii="Times New Roman" w:eastAsia="Times New Roman" w:hAnsi="Times New Roman" w:cs="Times New Roman"/>
          <w:spacing w:val="-9"/>
        </w:rPr>
        <w:t xml:space="preserve"> </w:t>
      </w:r>
      <w:r w:rsidRPr="004D72B0">
        <w:rPr>
          <w:rFonts w:ascii="Times New Roman" w:eastAsia="Times New Roman" w:hAnsi="Times New Roman" w:cs="Times New Roman"/>
        </w:rPr>
        <w:t>Moun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6"/>
        </w:rPr>
        <w:t xml:space="preserve"> </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4"/>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w:t>
      </w:r>
    </w:p>
    <w:p w14:paraId="73B60CCA" w14:textId="77777777" w:rsidR="007A34D3" w:rsidRPr="004D72B0" w:rsidRDefault="007A34D3" w:rsidP="007A34D3">
      <w:pPr>
        <w:spacing w:before="7" w:after="0" w:line="260" w:lineRule="exact"/>
        <w:rPr>
          <w:sz w:val="26"/>
          <w:szCs w:val="26"/>
        </w:rPr>
      </w:pPr>
    </w:p>
    <w:p w14:paraId="2A158AF5" w14:textId="2CED0A43" w:rsidR="007A34D3" w:rsidRDefault="007A34D3" w:rsidP="007A34D3">
      <w:pPr>
        <w:spacing w:after="0" w:line="240" w:lineRule="auto"/>
        <w:ind w:left="192" w:right="-20"/>
        <w:rPr>
          <w:rFonts w:ascii="Times New Roman" w:eastAsia="Times New Roman" w:hAnsi="Times New Roman" w:cs="Times New Roman"/>
          <w:b/>
          <w:bCs/>
        </w:rPr>
      </w:pPr>
      <w:r w:rsidRPr="004D72B0">
        <w:rPr>
          <w:rFonts w:ascii="Times New Roman" w:eastAsia="Times New Roman" w:hAnsi="Times New Roman" w:cs="Times New Roman"/>
          <w:b/>
          <w:bCs/>
        </w:rPr>
        <w:t>S</w:t>
      </w:r>
      <w:r w:rsidRPr="004D72B0">
        <w:rPr>
          <w:rFonts w:ascii="Times New Roman" w:eastAsia="Times New Roman" w:hAnsi="Times New Roman" w:cs="Times New Roman"/>
          <w:b/>
          <w:bCs/>
          <w:spacing w:val="-1"/>
        </w:rPr>
        <w:t>u</w:t>
      </w:r>
      <w:r w:rsidRPr="004D72B0">
        <w:rPr>
          <w:rFonts w:ascii="Times New Roman" w:eastAsia="Times New Roman" w:hAnsi="Times New Roman" w:cs="Times New Roman"/>
          <w:b/>
          <w:bCs/>
        </w:rPr>
        <w:t>perv</w:t>
      </w:r>
      <w:r w:rsidRPr="004D72B0">
        <w:rPr>
          <w:rFonts w:ascii="Times New Roman" w:eastAsia="Times New Roman" w:hAnsi="Times New Roman" w:cs="Times New Roman"/>
          <w:b/>
          <w:bCs/>
          <w:spacing w:val="-1"/>
        </w:rPr>
        <w:t>i</w:t>
      </w:r>
      <w:r w:rsidRPr="004D72B0">
        <w:rPr>
          <w:rFonts w:ascii="Times New Roman" w:eastAsia="Times New Roman" w:hAnsi="Times New Roman" w:cs="Times New Roman"/>
          <w:b/>
          <w:bCs/>
        </w:rPr>
        <w:t>so</w:t>
      </w:r>
      <w:r w:rsidRPr="004D72B0">
        <w:rPr>
          <w:rFonts w:ascii="Times New Roman" w:eastAsia="Times New Roman" w:hAnsi="Times New Roman" w:cs="Times New Roman"/>
          <w:b/>
          <w:bCs/>
          <w:spacing w:val="1"/>
        </w:rPr>
        <w:t>r</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w:t>
      </w:r>
    </w:p>
    <w:p w14:paraId="1CAF6A02" w14:textId="6B3E16FA" w:rsidR="00BC77FA" w:rsidRPr="004D72B0" w:rsidRDefault="00BC77FA" w:rsidP="007A34D3">
      <w:pPr>
        <w:spacing w:after="0" w:line="240" w:lineRule="auto"/>
        <w:ind w:left="192" w:right="-20"/>
        <w:rPr>
          <w:rFonts w:ascii="Times New Roman" w:eastAsia="Times New Roman" w:hAnsi="Times New Roman" w:cs="Times New Roman"/>
        </w:rPr>
      </w:pPr>
      <w:r>
        <w:rPr>
          <w:rFonts w:ascii="Times New Roman" w:eastAsia="Times New Roman" w:hAnsi="Times New Roman" w:cs="Times New Roman"/>
          <w:b/>
          <w:bCs/>
        </w:rPr>
        <w:t>Rebecca Hunter, Ph.D.</w:t>
      </w:r>
    </w:p>
    <w:p w14:paraId="4FB8602F" w14:textId="783DC159" w:rsidR="007A34D3" w:rsidRDefault="007A34D3" w:rsidP="00BC77FA">
      <w:pPr>
        <w:spacing w:after="0" w:line="252" w:lineRule="exact"/>
        <w:ind w:left="192" w:right="325"/>
        <w:rPr>
          <w:rFonts w:ascii="Times New Roman" w:eastAsia="Times New Roman" w:hAnsi="Times New Roman" w:cs="Times New Roman"/>
        </w:rPr>
      </w:pPr>
      <w:r w:rsidRPr="004D72B0">
        <w:rPr>
          <w:rFonts w:ascii="Times New Roman" w:eastAsia="Times New Roman" w:hAnsi="Times New Roman" w:cs="Times New Roman"/>
          <w:b/>
          <w:bCs/>
          <w:spacing w:val="1"/>
        </w:rPr>
        <w:t>B</w:t>
      </w:r>
      <w:r w:rsidRPr="004D72B0">
        <w:rPr>
          <w:rFonts w:ascii="Times New Roman" w:eastAsia="Times New Roman" w:hAnsi="Times New Roman" w:cs="Times New Roman"/>
          <w:b/>
          <w:bCs/>
        </w:rPr>
        <w:t>en</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B</w:t>
      </w:r>
      <w:r w:rsidRPr="004D72B0">
        <w:rPr>
          <w:rFonts w:ascii="Times New Roman" w:eastAsia="Times New Roman" w:hAnsi="Times New Roman" w:cs="Times New Roman"/>
          <w:b/>
          <w:bCs/>
          <w:spacing w:val="-2"/>
        </w:rPr>
        <w:t>re</w:t>
      </w:r>
      <w:r w:rsidRPr="004D72B0">
        <w:rPr>
          <w:rFonts w:ascii="Times New Roman" w:eastAsia="Times New Roman" w:hAnsi="Times New Roman" w:cs="Times New Roman"/>
          <w:b/>
          <w:bCs/>
          <w:spacing w:val="1"/>
        </w:rPr>
        <w:t>w</w:t>
      </w:r>
      <w:r w:rsidRPr="004D72B0">
        <w:rPr>
          <w:rFonts w:ascii="Times New Roman" w:eastAsia="Times New Roman" w:hAnsi="Times New Roman" w:cs="Times New Roman"/>
          <w:b/>
          <w:bCs/>
        </w:rPr>
        <w:t>er,</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rPr>
        <w:t>Psy.</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 xml:space="preserve">. </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spacing w:val="-1"/>
        </w:rPr>
        <w:t>U</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rPr>
        <w:t>en</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200</w:t>
      </w:r>
      <w:r w:rsidRPr="004D72B0">
        <w:rPr>
          <w:rFonts w:ascii="Times New Roman" w:eastAsia="Times New Roman" w:hAnsi="Times New Roman" w:cs="Times New Roman"/>
          <w:spacing w:val="-2"/>
        </w:rPr>
        <w:t>8</w:t>
      </w:r>
      <w:r w:rsidR="00BC77FA">
        <w:rPr>
          <w:rFonts w:ascii="Times New Roman" w:eastAsia="Times New Roman" w:hAnsi="Times New Roman" w:cs="Times New Roman"/>
        </w:rPr>
        <w:t>)</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er</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rPr>
        <w:t>or</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depa</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he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ti</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Uni</w:t>
      </w:r>
      <w:r w:rsidRPr="004D72B0">
        <w:rPr>
          <w:rFonts w:ascii="Times New Roman" w:eastAsia="Times New Roman" w:hAnsi="Times New Roman" w:cs="Times New Roman"/>
          <w:spacing w:val="-4"/>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ado Ca</w:t>
      </w:r>
      <w:r w:rsidRPr="004D72B0">
        <w:rPr>
          <w:rFonts w:ascii="Times New Roman" w:eastAsia="Times New Roman" w:hAnsi="Times New Roman" w:cs="Times New Roman"/>
          <w:spacing w:val="-3"/>
        </w:rPr>
        <w:t>n</w:t>
      </w:r>
      <w:r w:rsidRPr="004D72B0">
        <w:rPr>
          <w:rFonts w:ascii="Times New Roman" w:eastAsia="Times New Roman" w:hAnsi="Times New Roman" w:cs="Times New Roman"/>
        </w:rPr>
        <w:t>cer</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B</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ewer </w:t>
      </w:r>
      <w:r w:rsidRPr="004D72B0">
        <w:rPr>
          <w:rFonts w:ascii="Times New Roman" w:eastAsia="Times New Roman" w:hAnsi="Times New Roman" w:cs="Times New Roman"/>
          <w:spacing w:val="5"/>
        </w:rPr>
        <w:t xml:space="preserve"> </w:t>
      </w:r>
      <w:r w:rsidRPr="004D72B0">
        <w:rPr>
          <w:rFonts w:ascii="Times New Roman" w:eastAsia="Times New Roman" w:hAnsi="Times New Roman" w:cs="Times New Roman"/>
        </w:rPr>
        <w:t>has expe</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eam</w:t>
      </w:r>
      <w:r w:rsidRPr="004D72B0">
        <w:rPr>
          <w:rFonts w:ascii="Times New Roman" w:eastAsia="Times New Roman" w:hAnsi="Times New Roman" w:cs="Times New Roman"/>
          <w:spacing w:val="-4"/>
        </w:rPr>
        <w:t xml:space="preserve"> </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 e</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den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w:t>
      </w:r>
      <w:r w:rsidRPr="004D72B0">
        <w:rPr>
          <w:rFonts w:ascii="Times New Roman" w:eastAsia="Times New Roman" w:hAnsi="Times New Roman" w:cs="Times New Roman"/>
        </w:rPr>
        <w:t>ba</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ed a</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5"/>
        </w:rPr>
        <w:t>v</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CB</w:t>
      </w:r>
      <w:r w:rsidRPr="004D72B0">
        <w:rPr>
          <w:rFonts w:ascii="Times New Roman" w:eastAsia="Times New Roman" w:hAnsi="Times New Roman" w:cs="Times New Roman"/>
          <w:spacing w:val="2"/>
        </w:rPr>
        <w:t>T</w:t>
      </w:r>
      <w:r w:rsidRPr="004D72B0">
        <w:rPr>
          <w:rFonts w:ascii="Times New Roman" w:eastAsia="Times New Roman" w:hAnsi="Times New Roman" w:cs="Times New Roman"/>
        </w:rPr>
        <w:t>, ex</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 xml:space="preserve">and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ean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a</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echn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q</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w:t>
      </w:r>
      <w:r w:rsidRPr="004D72B0">
        <w:rPr>
          <w:rFonts w:ascii="Times New Roman" w:eastAsia="Times New Roman" w:hAnsi="Times New Roman" w:cs="Times New Roman"/>
          <w:spacing w:val="1"/>
        </w:rPr>
        <w:t xml:space="preserve"> 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 w</w:t>
      </w:r>
      <w:r w:rsidRPr="004D72B0">
        <w:rPr>
          <w:rFonts w:ascii="Times New Roman" w:eastAsia="Times New Roman" w:hAnsi="Times New Roman" w:cs="Times New Roman"/>
          <w:spacing w:val="4"/>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w:t>
      </w:r>
    </w:p>
    <w:p w14:paraId="6F4ED2EC" w14:textId="77777777" w:rsidR="007A34D3" w:rsidRPr="004D72B0" w:rsidRDefault="007A34D3" w:rsidP="007A34D3">
      <w:pPr>
        <w:spacing w:after="0" w:line="240" w:lineRule="auto"/>
        <w:ind w:left="192" w:right="194"/>
        <w:rPr>
          <w:rFonts w:ascii="Times New Roman" w:eastAsia="Times New Roman" w:hAnsi="Times New Roman" w:cs="Times New Roman"/>
        </w:rPr>
      </w:pPr>
      <w:bookmarkStart w:id="0" w:name="_GoBack"/>
      <w:bookmarkEnd w:id="0"/>
      <w:r w:rsidRPr="004D72B0">
        <w:rPr>
          <w:rFonts w:ascii="Times New Roman" w:eastAsia="Times New Roman" w:hAnsi="Times New Roman" w:cs="Times New Roman"/>
          <w:b/>
          <w:bCs/>
          <w:spacing w:val="-1"/>
        </w:rPr>
        <w:t>E</w:t>
      </w:r>
      <w:r w:rsidRPr="004D72B0">
        <w:rPr>
          <w:rFonts w:ascii="Times New Roman" w:eastAsia="Times New Roman" w:hAnsi="Times New Roman" w:cs="Times New Roman"/>
          <w:b/>
          <w:bCs/>
          <w:spacing w:val="1"/>
        </w:rPr>
        <w:t>li</w:t>
      </w:r>
      <w:r w:rsidRPr="004D72B0">
        <w:rPr>
          <w:rFonts w:ascii="Times New Roman" w:eastAsia="Times New Roman" w:hAnsi="Times New Roman" w:cs="Times New Roman"/>
          <w:b/>
          <w:bCs/>
          <w:spacing w:val="-2"/>
        </w:rPr>
        <w:t>s</w:t>
      </w:r>
      <w:r w:rsidRPr="004D72B0">
        <w:rPr>
          <w:rFonts w:ascii="Times New Roman" w:eastAsia="Times New Roman" w:hAnsi="Times New Roman" w:cs="Times New Roman"/>
          <w:b/>
          <w:bCs/>
        </w:rPr>
        <w:t>sa</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1"/>
        </w:rPr>
        <w:t>K</w:t>
      </w:r>
      <w:r w:rsidRPr="004D72B0">
        <w:rPr>
          <w:rFonts w:ascii="Times New Roman" w:eastAsia="Times New Roman" w:hAnsi="Times New Roman" w:cs="Times New Roman"/>
          <w:b/>
          <w:bCs/>
        </w:rPr>
        <w:t>o</w:t>
      </w:r>
      <w:r w:rsidRPr="004D72B0">
        <w:rPr>
          <w:rFonts w:ascii="Times New Roman" w:eastAsia="Times New Roman" w:hAnsi="Times New Roman" w:cs="Times New Roman"/>
          <w:b/>
          <w:bCs/>
          <w:spacing w:val="1"/>
        </w:rPr>
        <w:t>l</w:t>
      </w:r>
      <w:r w:rsidRPr="004D72B0">
        <w:rPr>
          <w:rFonts w:ascii="Times New Roman" w:eastAsia="Times New Roman" w:hAnsi="Times New Roman" w:cs="Times New Roman"/>
          <w:b/>
          <w:bCs/>
          <w:spacing w:val="-2"/>
        </w:rPr>
        <w:t>v</w:t>
      </w:r>
      <w:r w:rsidRPr="004D72B0">
        <w:rPr>
          <w:rFonts w:ascii="Times New Roman" w:eastAsia="Times New Roman" w:hAnsi="Times New Roman" w:cs="Times New Roman"/>
          <w:b/>
          <w:bCs/>
        </w:rPr>
        <w:t>a,</w:t>
      </w:r>
      <w:r w:rsidRPr="004D72B0">
        <w:rPr>
          <w:rFonts w:ascii="Times New Roman" w:eastAsia="Times New Roman" w:hAnsi="Times New Roman" w:cs="Times New Roman"/>
          <w:b/>
          <w:bCs/>
          <w:spacing w:val="-2"/>
        </w:rPr>
        <w:t xml:space="preserve"> </w:t>
      </w:r>
      <w:r w:rsidRPr="004D72B0">
        <w:rPr>
          <w:rFonts w:ascii="Times New Roman" w:eastAsia="Times New Roman" w:hAnsi="Times New Roman" w:cs="Times New Roman"/>
          <w:b/>
          <w:bCs/>
          <w:spacing w:val="2"/>
        </w:rPr>
        <w:t>P</w:t>
      </w:r>
      <w:r w:rsidRPr="004D72B0">
        <w:rPr>
          <w:rFonts w:ascii="Times New Roman" w:eastAsia="Times New Roman" w:hAnsi="Times New Roman" w:cs="Times New Roman"/>
          <w:b/>
          <w:bCs/>
        </w:rPr>
        <w:t>h.</w:t>
      </w:r>
      <w:r w:rsidRPr="004D72B0">
        <w:rPr>
          <w:rFonts w:ascii="Times New Roman" w:eastAsia="Times New Roman" w:hAnsi="Times New Roman" w:cs="Times New Roman"/>
          <w:b/>
          <w:bCs/>
          <w:spacing w:val="-1"/>
        </w:rPr>
        <w:t>D</w:t>
      </w:r>
      <w:r w:rsidRPr="004D72B0">
        <w:rPr>
          <w:rFonts w:ascii="Times New Roman" w:eastAsia="Times New Roman" w:hAnsi="Times New Roman" w:cs="Times New Roman"/>
          <w:b/>
          <w:bCs/>
        </w:rPr>
        <w:t>.</w:t>
      </w:r>
      <w:r w:rsidRPr="004D72B0">
        <w:rPr>
          <w:rFonts w:ascii="Times New Roman" w:eastAsia="Times New Roman" w:hAnsi="Times New Roman" w:cs="Times New Roman"/>
          <w:b/>
          <w:bCs/>
          <w:spacing w:val="1"/>
        </w:rPr>
        <w:t xml:space="preserve"> </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F</w:t>
      </w:r>
      <w:r w:rsidRPr="004D72B0">
        <w:rPr>
          <w:rFonts w:ascii="Times New Roman" w:eastAsia="Times New Roman" w:hAnsi="Times New Roman" w:cs="Times New Roman"/>
          <w:spacing w:val="-3"/>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ham</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1"/>
        </w:rPr>
        <w:t>U</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G</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chool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A</w:t>
      </w:r>
      <w:r w:rsidRPr="004D72B0">
        <w:rPr>
          <w:rFonts w:ascii="Times New Roman" w:eastAsia="Times New Roman" w:hAnsi="Times New Roman" w:cs="Times New Roman"/>
          <w:spacing w:val="-2"/>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and S</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ces,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2014)</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 xml:space="preserve">a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rPr>
        <w:t>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 A</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Pro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Di</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on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M</w:t>
      </w:r>
      <w:r w:rsidRPr="004D72B0">
        <w:rPr>
          <w:rFonts w:ascii="Times New Roman" w:eastAsia="Times New Roman" w:hAnsi="Times New Roman" w:cs="Times New Roman"/>
          <w:spacing w:val="1"/>
        </w:rPr>
        <w:t>e</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nc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gy</w:t>
      </w:r>
      <w:r w:rsidRPr="004D72B0">
        <w:rPr>
          <w:rFonts w:ascii="Times New Roman" w:eastAsia="Times New Roman" w:hAnsi="Times New Roman" w:cs="Times New Roman"/>
        </w:rPr>
        <w:t xml:space="preserve">. She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 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M</w:t>
      </w:r>
      <w:r w:rsidRPr="004D72B0">
        <w:rPr>
          <w:rFonts w:ascii="Times New Roman" w:eastAsia="Times New Roman" w:hAnsi="Times New Roman" w:cs="Times New Roman"/>
          <w:spacing w:val="1"/>
        </w:rPr>
        <w:t>e</w:t>
      </w:r>
      <w:r w:rsidRPr="004D72B0">
        <w:rPr>
          <w:rFonts w:ascii="Times New Roman" w:eastAsia="Times New Roman" w:hAnsi="Times New Roman" w:cs="Times New Roman"/>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O</w:t>
      </w:r>
      <w:r w:rsidRPr="004D72B0">
        <w:rPr>
          <w:rFonts w:ascii="Times New Roman" w:eastAsia="Times New Roman" w:hAnsi="Times New Roman" w:cs="Times New Roman"/>
        </w:rPr>
        <w:t>nc</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ogy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spacing w:val="1"/>
        </w:rPr>
        <w:t>li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D</w:t>
      </w:r>
      <w:r w:rsidRPr="004D72B0">
        <w:rPr>
          <w:rFonts w:ascii="Times New Roman" w:eastAsia="Times New Roman" w:hAnsi="Times New Roman" w:cs="Times New Roman"/>
          <w:spacing w:val="3"/>
        </w:rPr>
        <w:t>r</w:t>
      </w:r>
      <w:r w:rsidRPr="004D72B0">
        <w:rPr>
          <w:rFonts w:ascii="Times New Roman" w:eastAsia="Times New Roman" w:hAnsi="Times New Roman" w:cs="Times New Roman"/>
        </w:rPr>
        <w:t>.</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K</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2"/>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n 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iri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y suppo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apy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ed</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ss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d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p</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 qu</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if</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w</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 xml:space="preserve">h </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1"/>
        </w:rPr>
        <w:t>H</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 xml:space="preserve">r </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a</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ch </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s</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u</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 xml:space="preserve">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h</w:t>
      </w:r>
      <w:r w:rsidRPr="004D72B0">
        <w:rPr>
          <w:rFonts w:ascii="Times New Roman" w:eastAsia="Times New Roman" w:hAnsi="Times New Roman" w:cs="Times New Roman"/>
        </w:rPr>
        <w:t>e as</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ent</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r</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s</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ed</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2"/>
        </w:rPr>
        <w:t>d</w:t>
      </w:r>
      <w:r w:rsidRPr="004D72B0">
        <w:rPr>
          <w:rFonts w:ascii="Times New Roman" w:eastAsia="Times New Roman" w:hAnsi="Times New Roman" w:cs="Times New Roman"/>
        </w:rPr>
        <w:t>e</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6"/>
        </w:rPr>
        <w:t>n</w:t>
      </w:r>
      <w:r w:rsidRPr="004D72B0">
        <w:rPr>
          <w:rFonts w:ascii="Times New Roman" w:eastAsia="Times New Roman" w:hAnsi="Times New Roman" w:cs="Times New Roman"/>
          <w:spacing w:val="-2"/>
        </w:rPr>
        <w:t>-</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a</w:t>
      </w:r>
      <w:r w:rsidRPr="004D72B0">
        <w:rPr>
          <w:rFonts w:ascii="Times New Roman" w:eastAsia="Times New Roman" w:hAnsi="Times New Roman" w:cs="Times New Roman"/>
          <w:spacing w:val="-2"/>
        </w:rPr>
        <w:t>k</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ng</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capac</w:t>
      </w:r>
      <w:r w:rsidRPr="004D72B0">
        <w:rPr>
          <w:rFonts w:ascii="Times New Roman" w:eastAsia="Times New Roman" w:hAnsi="Times New Roman" w:cs="Times New Roman"/>
          <w:spacing w:val="1"/>
        </w:rPr>
        <w:t>it</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 and ps</w:t>
      </w:r>
      <w:r w:rsidRPr="004D72B0">
        <w:rPr>
          <w:rFonts w:ascii="Times New Roman" w:eastAsia="Times New Roman" w:hAnsi="Times New Roman" w:cs="Times New Roman"/>
          <w:spacing w:val="-2"/>
        </w:rPr>
        <w:t>y</w:t>
      </w:r>
      <w:r w:rsidRPr="004D72B0">
        <w:rPr>
          <w:rFonts w:ascii="Times New Roman" w:eastAsia="Times New Roman" w:hAnsi="Times New Roman" w:cs="Times New Roman"/>
        </w:rPr>
        <w:t>cho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2"/>
        </w:rPr>
        <w:t>g</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s</w:t>
      </w:r>
      <w:r w:rsidRPr="004D72B0">
        <w:rPr>
          <w:rFonts w:ascii="Times New Roman" w:eastAsia="Times New Roman" w:hAnsi="Times New Roman" w:cs="Times New Roman"/>
          <w:spacing w:val="-2"/>
        </w:rPr>
        <w:t>u</w:t>
      </w:r>
      <w:r w:rsidRPr="004D72B0">
        <w:rPr>
          <w:rFonts w:ascii="Times New Roman" w:eastAsia="Times New Roman" w:hAnsi="Times New Roman" w:cs="Times New Roman"/>
        </w:rPr>
        <w:t>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 ad</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anced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can</w:t>
      </w:r>
      <w:r w:rsidRPr="004D72B0">
        <w:rPr>
          <w:rFonts w:ascii="Times New Roman" w:eastAsia="Times New Roman" w:hAnsi="Times New Roman" w:cs="Times New Roman"/>
          <w:spacing w:val="-2"/>
        </w:rPr>
        <w:t>c</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 </w:t>
      </w:r>
      <w:r w:rsidRPr="004D72B0">
        <w:rPr>
          <w:rFonts w:ascii="Times New Roman" w:eastAsia="Times New Roman" w:hAnsi="Times New Roman" w:cs="Times New Roman"/>
          <w:spacing w:val="-3"/>
        </w:rPr>
        <w:t>S</w:t>
      </w:r>
      <w:r w:rsidRPr="004D72B0">
        <w:rPr>
          <w:rFonts w:ascii="Times New Roman" w:eastAsia="Times New Roman" w:hAnsi="Times New Roman" w:cs="Times New Roman"/>
        </w:rPr>
        <w:t xml:space="preserve">he </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 xml:space="preserve">s </w:t>
      </w:r>
      <w:r w:rsidRPr="004D72B0">
        <w:rPr>
          <w:rFonts w:ascii="Times New Roman" w:eastAsia="Times New Roman" w:hAnsi="Times New Roman" w:cs="Times New Roman"/>
          <w:spacing w:val="1"/>
        </w:rPr>
        <w:t>a</w:t>
      </w:r>
      <w:r w:rsidRPr="004D72B0">
        <w:rPr>
          <w:rFonts w:ascii="Times New Roman" w:eastAsia="Times New Roman" w:hAnsi="Times New Roman" w:cs="Times New Roman"/>
        </w:rPr>
        <w:t>n</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c</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3"/>
        </w:rPr>
        <w:t xml:space="preserve"> </w:t>
      </w:r>
      <w:r w:rsidRPr="004D72B0">
        <w:rPr>
          <w:rFonts w:ascii="Times New Roman" w:eastAsia="Times New Roman" w:hAnsi="Times New Roman" w:cs="Times New Roman"/>
          <w:spacing w:val="-4"/>
        </w:rPr>
        <w:t>m</w:t>
      </w:r>
      <w:r w:rsidRPr="004D72B0">
        <w:rPr>
          <w:rFonts w:ascii="Times New Roman" w:eastAsia="Times New Roman" w:hAnsi="Times New Roman" w:cs="Times New Roman"/>
          <w:spacing w:val="3"/>
        </w:rPr>
        <w:t>e</w:t>
      </w:r>
      <w:r w:rsidRPr="004D72B0">
        <w:rPr>
          <w:rFonts w:ascii="Times New Roman" w:eastAsia="Times New Roman" w:hAnsi="Times New Roman" w:cs="Times New Roman"/>
          <w:spacing w:val="-4"/>
        </w:rPr>
        <w:t>m</w:t>
      </w:r>
      <w:r w:rsidRPr="004D72B0">
        <w:rPr>
          <w:rFonts w:ascii="Times New Roman" w:eastAsia="Times New Roman" w:hAnsi="Times New Roman" w:cs="Times New Roman"/>
        </w:rPr>
        <w:t>ber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 U</w:t>
      </w:r>
      <w:r w:rsidRPr="004D72B0">
        <w:rPr>
          <w:rFonts w:ascii="Times New Roman" w:eastAsia="Times New Roman" w:hAnsi="Times New Roman" w:cs="Times New Roman"/>
          <w:spacing w:val="-3"/>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v</w:t>
      </w:r>
      <w:r w:rsidRPr="004D72B0">
        <w:rPr>
          <w:rFonts w:ascii="Times New Roman" w:eastAsia="Times New Roman" w:hAnsi="Times New Roman" w:cs="Times New Roman"/>
        </w:rPr>
        <w:t>e</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s</w:t>
      </w:r>
      <w:r w:rsidRPr="004D72B0">
        <w:rPr>
          <w:rFonts w:ascii="Times New Roman" w:eastAsia="Times New Roman" w:hAnsi="Times New Roman" w:cs="Times New Roman"/>
          <w:spacing w:val="-1"/>
        </w:rPr>
        <w:t>it</w:t>
      </w:r>
      <w:r w:rsidRPr="004D72B0">
        <w:rPr>
          <w:rFonts w:ascii="Times New Roman" w:eastAsia="Times New Roman" w:hAnsi="Times New Roman" w:cs="Times New Roman"/>
        </w:rPr>
        <w:t>y</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of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 xml:space="preserve">do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a</w:t>
      </w:r>
      <w:r w:rsidRPr="004D72B0">
        <w:rPr>
          <w:rFonts w:ascii="Times New Roman" w:eastAsia="Times New Roman" w:hAnsi="Times New Roman" w:cs="Times New Roman"/>
          <w:spacing w:val="-2"/>
        </w:rPr>
        <w:t>n</w:t>
      </w:r>
      <w:r w:rsidRPr="004D72B0">
        <w:rPr>
          <w:rFonts w:ascii="Times New Roman" w:eastAsia="Times New Roman" w:hAnsi="Times New Roman" w:cs="Times New Roman"/>
        </w:rPr>
        <w:t xml:space="preserve">cer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en</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2"/>
        </w:rPr>
        <w:t>e</w:t>
      </w:r>
      <w:r w:rsidRPr="004D72B0">
        <w:rPr>
          <w:rFonts w:ascii="Times New Roman" w:eastAsia="Times New Roman" w:hAnsi="Times New Roman" w:cs="Times New Roman"/>
        </w:rPr>
        <w:t>r</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he</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spacing w:val="-1"/>
        </w:rPr>
        <w:t>C</w:t>
      </w:r>
      <w:r w:rsidRPr="004D72B0">
        <w:rPr>
          <w:rFonts w:ascii="Times New Roman" w:eastAsia="Times New Roman" w:hAnsi="Times New Roman" w:cs="Times New Roman"/>
        </w:rPr>
        <w:t>o</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o</w:t>
      </w:r>
      <w:r w:rsidRPr="004D72B0">
        <w:rPr>
          <w:rFonts w:ascii="Times New Roman" w:eastAsia="Times New Roman" w:hAnsi="Times New Roman" w:cs="Times New Roman"/>
          <w:spacing w:val="1"/>
        </w:rPr>
        <w:t>r</w:t>
      </w:r>
      <w:r w:rsidRPr="004D72B0">
        <w:rPr>
          <w:rFonts w:ascii="Times New Roman" w:eastAsia="Times New Roman" w:hAnsi="Times New Roman" w:cs="Times New Roman"/>
        </w:rPr>
        <w:t xml:space="preserve">ado </w:t>
      </w:r>
      <w:r w:rsidRPr="004D72B0">
        <w:rPr>
          <w:rFonts w:ascii="Times New Roman" w:eastAsia="Times New Roman" w:hAnsi="Times New Roman" w:cs="Times New Roman"/>
          <w:spacing w:val="-3"/>
        </w:rPr>
        <w:t>C</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n</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cal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and</w:t>
      </w:r>
      <w:r w:rsidRPr="004D72B0">
        <w:rPr>
          <w:rFonts w:ascii="Times New Roman" w:eastAsia="Times New Roman" w:hAnsi="Times New Roman" w:cs="Times New Roman"/>
          <w:spacing w:val="-2"/>
        </w:rPr>
        <w:t xml:space="preserve"> </w:t>
      </w:r>
      <w:r w:rsidRPr="004D72B0">
        <w:rPr>
          <w:rFonts w:ascii="Times New Roman" w:eastAsia="Times New Roman" w:hAnsi="Times New Roman" w:cs="Times New Roman"/>
        </w:rPr>
        <w:t>Tran</w:t>
      </w:r>
      <w:r w:rsidRPr="004D72B0">
        <w:rPr>
          <w:rFonts w:ascii="Times New Roman" w:eastAsia="Times New Roman" w:hAnsi="Times New Roman" w:cs="Times New Roman"/>
          <w:spacing w:val="-2"/>
        </w:rPr>
        <w:t>s</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2"/>
        </w:rPr>
        <w:t>a</w:t>
      </w:r>
      <w:r w:rsidRPr="004D72B0">
        <w:rPr>
          <w:rFonts w:ascii="Times New Roman" w:eastAsia="Times New Roman" w:hAnsi="Times New Roman" w:cs="Times New Roman"/>
          <w:spacing w:val="1"/>
        </w:rPr>
        <w:t>t</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on</w:t>
      </w:r>
      <w:r w:rsidRPr="004D72B0">
        <w:rPr>
          <w:rFonts w:ascii="Times New Roman" w:eastAsia="Times New Roman" w:hAnsi="Times New Roman" w:cs="Times New Roman"/>
          <w:spacing w:val="-2"/>
        </w:rPr>
        <w:t>a</w:t>
      </w:r>
      <w:r w:rsidRPr="004D72B0">
        <w:rPr>
          <w:rFonts w:ascii="Times New Roman" w:eastAsia="Times New Roman" w:hAnsi="Times New Roman" w:cs="Times New Roman"/>
        </w:rPr>
        <w:t>l</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rPr>
        <w:t>Sc</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ences</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4"/>
        </w:rPr>
        <w:t>I</w:t>
      </w:r>
      <w:r w:rsidRPr="004D72B0">
        <w:rPr>
          <w:rFonts w:ascii="Times New Roman" w:eastAsia="Times New Roman" w:hAnsi="Times New Roman" w:cs="Times New Roman"/>
        </w:rPr>
        <w:t>ns</w:t>
      </w:r>
      <w:r w:rsidRPr="004D72B0">
        <w:rPr>
          <w:rFonts w:ascii="Times New Roman" w:eastAsia="Times New Roman" w:hAnsi="Times New Roman" w:cs="Times New Roman"/>
          <w:spacing w:val="1"/>
        </w:rPr>
        <w:t>tit</w:t>
      </w:r>
      <w:r w:rsidRPr="004D72B0">
        <w:rPr>
          <w:rFonts w:ascii="Times New Roman" w:eastAsia="Times New Roman" w:hAnsi="Times New Roman" w:cs="Times New Roman"/>
          <w:spacing w:val="-2"/>
        </w:rPr>
        <w:t>u</w:t>
      </w:r>
      <w:r w:rsidRPr="004D72B0">
        <w:rPr>
          <w:rFonts w:ascii="Times New Roman" w:eastAsia="Times New Roman" w:hAnsi="Times New Roman" w:cs="Times New Roman"/>
          <w:spacing w:val="1"/>
        </w:rPr>
        <w:t>t</w:t>
      </w:r>
      <w:r w:rsidRPr="004D72B0">
        <w:rPr>
          <w:rFonts w:ascii="Times New Roman" w:eastAsia="Times New Roman" w:hAnsi="Times New Roman" w:cs="Times New Roman"/>
        </w:rPr>
        <w:t>e.</w:t>
      </w:r>
    </w:p>
    <w:p w14:paraId="3DFE9E7F" w14:textId="77777777" w:rsidR="00123C0F" w:rsidRPr="004D72B0" w:rsidRDefault="00123C0F">
      <w:pPr>
        <w:spacing w:after="0"/>
        <w:sectPr w:rsidR="00123C0F" w:rsidRPr="004D72B0">
          <w:pgSz w:w="12240" w:h="15840"/>
          <w:pgMar w:top="1420" w:right="1200" w:bottom="1120" w:left="1220" w:header="0" w:footer="939" w:gutter="0"/>
          <w:cols w:space="720"/>
        </w:sectPr>
      </w:pPr>
    </w:p>
    <w:p w14:paraId="6C13443A" w14:textId="77777777" w:rsidR="00123C0F" w:rsidRPr="004D72B0" w:rsidRDefault="00331341">
      <w:pPr>
        <w:spacing w:before="73" w:after="0" w:line="240" w:lineRule="auto"/>
        <w:ind w:left="2183" w:right="2298"/>
        <w:jc w:val="center"/>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U</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v</w:t>
      </w:r>
      <w:r w:rsidRPr="004D72B0">
        <w:rPr>
          <w:rFonts w:ascii="Times New Roman" w:eastAsia="Times New Roman" w:hAnsi="Times New Roman" w:cs="Times New Roman"/>
          <w:b/>
          <w:bCs/>
          <w:spacing w:val="-2"/>
          <w:sz w:val="28"/>
          <w:szCs w:val="28"/>
        </w:rPr>
        <w:t>er</w:t>
      </w:r>
      <w:r w:rsidRPr="004D72B0">
        <w:rPr>
          <w:rFonts w:ascii="Times New Roman" w:eastAsia="Times New Roman" w:hAnsi="Times New Roman" w:cs="Times New Roman"/>
          <w:b/>
          <w:bCs/>
          <w:spacing w:val="-1"/>
          <w:sz w:val="28"/>
          <w:szCs w:val="28"/>
        </w:rPr>
        <w:t>si</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1"/>
          <w:sz w:val="28"/>
          <w:szCs w:val="28"/>
        </w:rPr>
        <w:t xml:space="preserve"> o</w:t>
      </w:r>
      <w:r w:rsidRPr="004D72B0">
        <w:rPr>
          <w:rFonts w:ascii="Times New Roman" w:eastAsia="Times New Roman" w:hAnsi="Times New Roman" w:cs="Times New Roman"/>
          <w:b/>
          <w:bCs/>
          <w:sz w:val="28"/>
          <w:szCs w:val="28"/>
        </w:rPr>
        <w:t xml:space="preserve">f </w:t>
      </w:r>
      <w:r w:rsidRPr="004D72B0">
        <w:rPr>
          <w:rFonts w:ascii="Times New Roman" w:eastAsia="Times New Roman" w:hAnsi="Times New Roman" w:cs="Times New Roman"/>
          <w:b/>
          <w:bCs/>
          <w:spacing w:val="-4"/>
          <w:sz w:val="28"/>
          <w:szCs w:val="28"/>
        </w:rPr>
        <w:t>C</w:t>
      </w:r>
      <w:r w:rsidRPr="004D72B0">
        <w:rPr>
          <w:rFonts w:ascii="Times New Roman" w:eastAsia="Times New Roman" w:hAnsi="Times New Roman" w:cs="Times New Roman"/>
          <w:b/>
          <w:bCs/>
          <w:spacing w:val="-1"/>
          <w:sz w:val="28"/>
          <w:szCs w:val="28"/>
        </w:rPr>
        <w:t>olo</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w:t>
      </w:r>
      <w:r w:rsidRPr="004D72B0">
        <w:rPr>
          <w:rFonts w:ascii="Times New Roman" w:eastAsia="Times New Roman" w:hAnsi="Times New Roman" w:cs="Times New Roman"/>
          <w:b/>
          <w:bCs/>
          <w:spacing w:val="-3"/>
          <w:sz w:val="28"/>
          <w:szCs w:val="28"/>
        </w:rPr>
        <w:t xml:space="preserve"> </w:t>
      </w:r>
      <w:r w:rsidRPr="004D72B0">
        <w:rPr>
          <w:rFonts w:ascii="Times New Roman" w:eastAsia="Times New Roman" w:hAnsi="Times New Roman" w:cs="Times New Roman"/>
          <w:b/>
          <w:bCs/>
          <w:sz w:val="28"/>
          <w:szCs w:val="28"/>
        </w:rPr>
        <w:t>S</w:t>
      </w:r>
      <w:r w:rsidRPr="004D72B0">
        <w:rPr>
          <w:rFonts w:ascii="Times New Roman" w:eastAsia="Times New Roman" w:hAnsi="Times New Roman" w:cs="Times New Roman"/>
          <w:b/>
          <w:bCs/>
          <w:spacing w:val="-3"/>
          <w:sz w:val="28"/>
          <w:szCs w:val="28"/>
        </w:rPr>
        <w:t>ch</w:t>
      </w:r>
      <w:r w:rsidRPr="004D72B0">
        <w:rPr>
          <w:rFonts w:ascii="Times New Roman" w:eastAsia="Times New Roman" w:hAnsi="Times New Roman" w:cs="Times New Roman"/>
          <w:b/>
          <w:bCs/>
          <w:spacing w:val="-1"/>
          <w:sz w:val="28"/>
          <w:szCs w:val="28"/>
        </w:rPr>
        <w:t>oo</w:t>
      </w:r>
      <w:r w:rsidRPr="004D72B0">
        <w:rPr>
          <w:rFonts w:ascii="Times New Roman" w:eastAsia="Times New Roman" w:hAnsi="Times New Roman" w:cs="Times New Roman"/>
          <w:b/>
          <w:bCs/>
          <w:sz w:val="28"/>
          <w:szCs w:val="28"/>
        </w:rPr>
        <w:t>l</w:t>
      </w:r>
      <w:r w:rsidRPr="004D72B0">
        <w:rPr>
          <w:rFonts w:ascii="Times New Roman" w:eastAsia="Times New Roman" w:hAnsi="Times New Roman" w:cs="Times New Roman"/>
          <w:b/>
          <w:bCs/>
          <w:spacing w:val="1"/>
          <w:sz w:val="28"/>
          <w:szCs w:val="28"/>
        </w:rPr>
        <w:t xml:space="preserve"> o</w:t>
      </w:r>
      <w:r w:rsidRPr="004D72B0">
        <w:rPr>
          <w:rFonts w:ascii="Times New Roman" w:eastAsia="Times New Roman" w:hAnsi="Times New Roman" w:cs="Times New Roman"/>
          <w:b/>
          <w:bCs/>
          <w:sz w:val="28"/>
          <w:szCs w:val="28"/>
        </w:rPr>
        <w:t xml:space="preserve">f </w:t>
      </w:r>
      <w:r w:rsidRPr="004D72B0">
        <w:rPr>
          <w:rFonts w:ascii="Times New Roman" w:eastAsia="Times New Roman" w:hAnsi="Times New Roman" w:cs="Times New Roman"/>
          <w:b/>
          <w:bCs/>
          <w:spacing w:val="-3"/>
          <w:sz w:val="28"/>
          <w:szCs w:val="28"/>
        </w:rPr>
        <w:t>M</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5"/>
          <w:sz w:val="28"/>
          <w:szCs w:val="28"/>
        </w:rPr>
        <w:t>c</w:t>
      </w:r>
      <w:r w:rsidRPr="004D72B0">
        <w:rPr>
          <w:rFonts w:ascii="Times New Roman" w:eastAsia="Times New Roman" w:hAnsi="Times New Roman" w:cs="Times New Roman"/>
          <w:b/>
          <w:bCs/>
          <w:spacing w:val="-4"/>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e</w:t>
      </w:r>
    </w:p>
    <w:p w14:paraId="3A2D59F6" w14:textId="77777777" w:rsidR="00123C0F" w:rsidRPr="004D72B0" w:rsidRDefault="00331341">
      <w:pPr>
        <w:spacing w:before="2" w:after="0" w:line="240" w:lineRule="auto"/>
        <w:ind w:left="1443" w:right="1562"/>
        <w:jc w:val="center"/>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D</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p</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3"/>
          <w:sz w:val="28"/>
          <w:szCs w:val="28"/>
        </w:rPr>
        <w:t>m</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 xml:space="preserve">t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 xml:space="preserve">f </w:t>
      </w:r>
      <w:r w:rsidRPr="004D72B0">
        <w:rPr>
          <w:rFonts w:ascii="Times New Roman" w:eastAsia="Times New Roman" w:hAnsi="Times New Roman" w:cs="Times New Roman"/>
          <w:b/>
          <w:bCs/>
          <w:spacing w:val="-4"/>
          <w:sz w:val="28"/>
          <w:szCs w:val="28"/>
        </w:rPr>
        <w:t>F</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6"/>
          <w:sz w:val="28"/>
          <w:szCs w:val="28"/>
        </w:rPr>
        <w:t>m</w:t>
      </w:r>
      <w:r w:rsidRPr="004D72B0">
        <w:rPr>
          <w:rFonts w:ascii="Times New Roman" w:eastAsia="Times New Roman" w:hAnsi="Times New Roman" w:cs="Times New Roman"/>
          <w:b/>
          <w:bCs/>
          <w:spacing w:val="-1"/>
          <w:sz w:val="28"/>
          <w:szCs w:val="28"/>
        </w:rPr>
        <w:t>il</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2"/>
          <w:sz w:val="28"/>
          <w:szCs w:val="28"/>
        </w:rPr>
        <w:t xml:space="preserve"> </w:t>
      </w:r>
      <w:r w:rsidRPr="004D72B0">
        <w:rPr>
          <w:rFonts w:ascii="Times New Roman" w:eastAsia="Times New Roman" w:hAnsi="Times New Roman" w:cs="Times New Roman"/>
          <w:b/>
          <w:bCs/>
          <w:spacing w:val="-1"/>
          <w:sz w:val="28"/>
          <w:szCs w:val="28"/>
        </w:rPr>
        <w:t>M</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pacing w:val="-4"/>
          <w:sz w:val="28"/>
          <w:szCs w:val="28"/>
        </w:rPr>
        <w:t>Ps</w:t>
      </w:r>
      <w:r w:rsidRPr="004D72B0">
        <w:rPr>
          <w:rFonts w:ascii="Times New Roman" w:eastAsia="Times New Roman" w:hAnsi="Times New Roman" w:cs="Times New Roman"/>
          <w:b/>
          <w:bCs/>
          <w:spacing w:val="-1"/>
          <w:sz w:val="28"/>
          <w:szCs w:val="28"/>
        </w:rPr>
        <w:t>y</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4"/>
          <w:sz w:val="28"/>
          <w:szCs w:val="28"/>
        </w:rPr>
        <w:t>l</w:t>
      </w:r>
      <w:r w:rsidRPr="004D72B0">
        <w:rPr>
          <w:rFonts w:ascii="Times New Roman" w:eastAsia="Times New Roman" w:hAnsi="Times New Roman" w:cs="Times New Roman"/>
          <w:b/>
          <w:bCs/>
          <w:spacing w:val="-1"/>
          <w:sz w:val="28"/>
          <w:szCs w:val="28"/>
        </w:rPr>
        <w:t>og</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4"/>
          <w:sz w:val="28"/>
          <w:szCs w:val="28"/>
        </w:rPr>
        <w:t xml:space="preserve"> </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e</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s</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p</w:t>
      </w:r>
    </w:p>
    <w:p w14:paraId="78E0F3A0" w14:textId="77777777" w:rsidR="00123C0F" w:rsidRPr="004D72B0" w:rsidRDefault="00123C0F">
      <w:pPr>
        <w:spacing w:before="16" w:after="0" w:line="260" w:lineRule="exact"/>
        <w:rPr>
          <w:sz w:val="26"/>
          <w:szCs w:val="26"/>
        </w:rPr>
      </w:pPr>
    </w:p>
    <w:p w14:paraId="51218722" w14:textId="77777777" w:rsidR="00BC77FA" w:rsidRDefault="00BC77FA">
      <w:pPr>
        <w:spacing w:after="0" w:line="240" w:lineRule="auto"/>
        <w:ind w:left="3048" w:right="316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Didactics: </w:t>
      </w:r>
    </w:p>
    <w:p w14:paraId="68EF4958" w14:textId="5D062E0D" w:rsidR="00123C0F" w:rsidRPr="004D72B0" w:rsidRDefault="00BC77FA">
      <w:pPr>
        <w:spacing w:after="0" w:line="240" w:lineRule="auto"/>
        <w:ind w:left="3048" w:right="316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Dr. Rebecca Richey</w:t>
      </w:r>
    </w:p>
    <w:p w14:paraId="09F872A8" w14:textId="77777777" w:rsidR="00B91D42" w:rsidRPr="004D72B0" w:rsidRDefault="00B91D42" w:rsidP="00B91D42">
      <w:pPr>
        <w:widowControl/>
        <w:spacing w:before="100" w:beforeAutospacing="1" w:after="100" w:afterAutospacing="1"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The Clinical Psychology Internship features an informative and interactive didactic seminar series that are held on Mondays from 9:00-12:00.</w:t>
      </w:r>
    </w:p>
    <w:p w14:paraId="1B53590C" w14:textId="77777777" w:rsidR="00B91D42" w:rsidRPr="004D72B0" w:rsidRDefault="00B91D42" w:rsidP="00B91D42">
      <w:pPr>
        <w:widowControl/>
        <w:spacing w:before="100" w:beforeAutospacing="1" w:after="100" w:afterAutospacing="1"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The aims of the seminar series are to complement clinical training and facilitate further professional development.  Seminars are often organized into blocks where a specific topic is covered for multiple consecutive sessions.  A diverse range of multidisciplinary presenters from the University of Colorado and surrounding community lend their expertise on an array of topics such as:</w:t>
      </w:r>
    </w:p>
    <w:p w14:paraId="678BD5CF" w14:textId="77777777" w:rsidR="00B91D42" w:rsidRPr="004D72B0" w:rsidRDefault="00B91D42" w:rsidP="00B91D42">
      <w:pPr>
        <w:widowControl/>
        <w:spacing w:before="100" w:beforeAutospacing="1" w:after="100" w:afterAutospacing="1" w:line="240" w:lineRule="auto"/>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Outcomes Oriented Psychotherapy</w:t>
      </w:r>
      <w:r w:rsidRPr="004D72B0">
        <w:rPr>
          <w:rFonts w:ascii="Times New Roman" w:eastAsia="Times New Roman" w:hAnsi="Times New Roman" w:cs="Times New Roman"/>
          <w:sz w:val="24"/>
          <w:szCs w:val="24"/>
        </w:rPr>
        <w:br/>
        <w:t>Motivational Interviewing</w:t>
      </w:r>
      <w:r w:rsidRPr="004D72B0">
        <w:rPr>
          <w:rFonts w:ascii="Times New Roman" w:eastAsia="Times New Roman" w:hAnsi="Times New Roman" w:cs="Times New Roman"/>
          <w:sz w:val="24"/>
          <w:szCs w:val="24"/>
        </w:rPr>
        <w:br/>
        <w:t>Dialectical Behavior Therapy Skills</w:t>
      </w:r>
      <w:r w:rsidRPr="004D72B0">
        <w:rPr>
          <w:rFonts w:ascii="Times New Roman" w:eastAsia="Times New Roman" w:hAnsi="Times New Roman" w:cs="Times New Roman"/>
          <w:sz w:val="24"/>
          <w:szCs w:val="24"/>
        </w:rPr>
        <w:br/>
        <w:t>Multiculturalism</w:t>
      </w:r>
      <w:r w:rsidRPr="004D72B0">
        <w:rPr>
          <w:rFonts w:ascii="Times New Roman" w:eastAsia="Times New Roman" w:hAnsi="Times New Roman" w:cs="Times New Roman"/>
          <w:sz w:val="24"/>
          <w:szCs w:val="24"/>
        </w:rPr>
        <w:br/>
        <w:t>Pediatric Behavioral Health</w:t>
      </w:r>
      <w:r w:rsidRPr="004D72B0">
        <w:rPr>
          <w:rFonts w:ascii="Times New Roman" w:eastAsia="Times New Roman" w:hAnsi="Times New Roman" w:cs="Times New Roman"/>
          <w:sz w:val="24"/>
          <w:szCs w:val="24"/>
        </w:rPr>
        <w:br/>
        <w:t xml:space="preserve">Mental Health and the Law </w:t>
      </w:r>
      <w:r w:rsidRPr="004D72B0">
        <w:rPr>
          <w:rFonts w:ascii="Times New Roman" w:eastAsia="Times New Roman" w:hAnsi="Times New Roman" w:cs="Times New Roman"/>
          <w:sz w:val="24"/>
          <w:szCs w:val="24"/>
        </w:rPr>
        <w:br/>
        <w:t>Professional Development</w:t>
      </w:r>
      <w:r w:rsidRPr="004D72B0">
        <w:rPr>
          <w:rFonts w:ascii="Times New Roman" w:eastAsia="Times New Roman" w:hAnsi="Times New Roman" w:cs="Times New Roman"/>
          <w:sz w:val="24"/>
          <w:szCs w:val="24"/>
        </w:rPr>
        <w:br/>
        <w:t xml:space="preserve">Life After Internship and Career Trajectories </w:t>
      </w:r>
      <w:r w:rsidRPr="004D72B0">
        <w:rPr>
          <w:rFonts w:ascii="Times New Roman" w:eastAsia="Times New Roman" w:hAnsi="Times New Roman" w:cs="Times New Roman"/>
          <w:sz w:val="24"/>
          <w:szCs w:val="24"/>
        </w:rPr>
        <w:br/>
        <w:t>Ethics</w:t>
      </w:r>
      <w:r w:rsidRPr="004D72B0">
        <w:rPr>
          <w:rFonts w:ascii="Times New Roman" w:eastAsia="Times New Roman" w:hAnsi="Times New Roman" w:cs="Times New Roman"/>
          <w:sz w:val="24"/>
          <w:szCs w:val="24"/>
        </w:rPr>
        <w:br/>
        <w:t>Cultural Aspects of Case Studies</w:t>
      </w:r>
      <w:r w:rsidRPr="004D72B0">
        <w:rPr>
          <w:rFonts w:ascii="Times New Roman" w:eastAsia="Times New Roman" w:hAnsi="Times New Roman" w:cs="Times New Roman"/>
          <w:sz w:val="24"/>
          <w:szCs w:val="24"/>
        </w:rPr>
        <w:br/>
        <w:t>Integrated Primary Care</w:t>
      </w:r>
      <w:r w:rsidRPr="004D72B0">
        <w:rPr>
          <w:rFonts w:ascii="Times New Roman" w:eastAsia="Times New Roman" w:hAnsi="Times New Roman" w:cs="Times New Roman"/>
          <w:sz w:val="24"/>
          <w:szCs w:val="24"/>
        </w:rPr>
        <w:br/>
        <w:t>Substance Use Disorders</w:t>
      </w:r>
      <w:r w:rsidRPr="004D72B0">
        <w:rPr>
          <w:rFonts w:ascii="Times New Roman" w:eastAsia="Times New Roman" w:hAnsi="Times New Roman" w:cs="Times New Roman"/>
          <w:sz w:val="24"/>
          <w:szCs w:val="24"/>
        </w:rPr>
        <w:br/>
        <w:t>Latino Populations and Primary Care</w:t>
      </w:r>
      <w:r w:rsidRPr="004D72B0">
        <w:rPr>
          <w:rFonts w:ascii="Times New Roman" w:eastAsia="Times New Roman" w:hAnsi="Times New Roman" w:cs="Times New Roman"/>
          <w:sz w:val="24"/>
          <w:szCs w:val="24"/>
        </w:rPr>
        <w:br/>
        <w:t>Spiritual/Existential Approaches to End of Life</w:t>
      </w:r>
    </w:p>
    <w:p w14:paraId="16F4FEE3" w14:textId="77777777" w:rsidR="004D70B0" w:rsidRPr="004D72B0" w:rsidRDefault="004D70B0" w:rsidP="00B91D42">
      <w:pPr>
        <w:widowControl/>
        <w:spacing w:before="100" w:beforeAutospacing="1" w:after="100" w:afterAutospacing="1" w:line="240" w:lineRule="auto"/>
        <w:rPr>
          <w:rFonts w:ascii="Times New Roman" w:eastAsia="Times New Roman" w:hAnsi="Times New Roman" w:cs="Times New Roman"/>
          <w:b/>
          <w:sz w:val="24"/>
          <w:szCs w:val="24"/>
        </w:rPr>
      </w:pPr>
    </w:p>
    <w:p w14:paraId="551796FC" w14:textId="05082A00" w:rsidR="004D70B0" w:rsidRPr="004D72B0" w:rsidRDefault="004D70B0" w:rsidP="00B91D42">
      <w:pPr>
        <w:widowControl/>
        <w:spacing w:before="100" w:beforeAutospacing="1" w:after="100" w:afterAutospacing="1" w:line="240" w:lineRule="auto"/>
        <w:rPr>
          <w:rFonts w:ascii="Times New Roman" w:eastAsia="Times New Roman" w:hAnsi="Times New Roman" w:cs="Times New Roman"/>
          <w:b/>
          <w:sz w:val="24"/>
          <w:szCs w:val="24"/>
        </w:rPr>
      </w:pPr>
      <w:r w:rsidRPr="004D72B0">
        <w:rPr>
          <w:rFonts w:ascii="Times New Roman" w:eastAsia="Times New Roman" w:hAnsi="Times New Roman" w:cs="Times New Roman"/>
          <w:b/>
          <w:sz w:val="24"/>
          <w:szCs w:val="24"/>
        </w:rPr>
        <w:t>Please refer to the website for the Specialized Professional Development series involving Psychologist as Educator and Psychologist as Leader.</w:t>
      </w:r>
    </w:p>
    <w:p w14:paraId="04DD8CE0" w14:textId="77777777" w:rsidR="00123C0F" w:rsidRPr="004D72B0" w:rsidRDefault="00123C0F">
      <w:pPr>
        <w:spacing w:after="0" w:line="200" w:lineRule="exact"/>
        <w:rPr>
          <w:sz w:val="20"/>
          <w:szCs w:val="20"/>
        </w:rPr>
      </w:pPr>
    </w:p>
    <w:p w14:paraId="2FB3993F" w14:textId="77777777" w:rsidR="00123C0F" w:rsidRPr="004D72B0" w:rsidRDefault="00123C0F">
      <w:pPr>
        <w:spacing w:after="0"/>
        <w:jc w:val="right"/>
        <w:sectPr w:rsidR="00123C0F" w:rsidRPr="004D72B0">
          <w:pgSz w:w="12240" w:h="15840"/>
          <w:pgMar w:top="1360" w:right="1200" w:bottom="1120" w:left="1340" w:header="0" w:footer="939" w:gutter="0"/>
          <w:cols w:space="720"/>
        </w:sectPr>
      </w:pPr>
    </w:p>
    <w:p w14:paraId="5714DFF5" w14:textId="77777777" w:rsidR="00123C0F" w:rsidRPr="004D72B0" w:rsidRDefault="00123C0F">
      <w:pPr>
        <w:spacing w:before="1" w:after="0" w:line="220" w:lineRule="exact"/>
      </w:pPr>
    </w:p>
    <w:p w14:paraId="56E0908C" w14:textId="31A9BE2D" w:rsidR="00123C0F" w:rsidRPr="004D72B0" w:rsidRDefault="00F51475">
      <w:pPr>
        <w:spacing w:after="0" w:line="240" w:lineRule="auto"/>
        <w:ind w:left="1080" w:right="-20"/>
        <w:rPr>
          <w:rFonts w:ascii="Times New Roman" w:eastAsia="Times New Roman" w:hAnsi="Times New Roman" w:cs="Times New Roman"/>
          <w:sz w:val="20"/>
          <w:szCs w:val="20"/>
        </w:rPr>
      </w:pPr>
      <w:r w:rsidRPr="004D72B0">
        <w:rPr>
          <w:noProof/>
        </w:rPr>
        <w:drawing>
          <wp:inline distT="0" distB="0" distL="0" distR="0" wp14:anchorId="06CB3AF6" wp14:editId="64C6975D">
            <wp:extent cx="4191000" cy="769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0" cy="769620"/>
                    </a:xfrm>
                    <a:prstGeom prst="rect">
                      <a:avLst/>
                    </a:prstGeom>
                    <a:noFill/>
                    <a:ln>
                      <a:noFill/>
                    </a:ln>
                  </pic:spPr>
                </pic:pic>
              </a:graphicData>
            </a:graphic>
          </wp:inline>
        </w:drawing>
      </w:r>
    </w:p>
    <w:p w14:paraId="00161CD6" w14:textId="77777777" w:rsidR="00123C0F" w:rsidRPr="004D72B0" w:rsidRDefault="00123C0F">
      <w:pPr>
        <w:spacing w:before="2" w:after="0" w:line="180" w:lineRule="exact"/>
        <w:rPr>
          <w:sz w:val="18"/>
          <w:szCs w:val="18"/>
        </w:rPr>
      </w:pPr>
    </w:p>
    <w:p w14:paraId="6B5CE647" w14:textId="77777777" w:rsidR="00123C0F" w:rsidRPr="004D72B0" w:rsidRDefault="00123C0F">
      <w:pPr>
        <w:spacing w:after="0" w:line="200" w:lineRule="exact"/>
        <w:rPr>
          <w:sz w:val="20"/>
          <w:szCs w:val="20"/>
        </w:rPr>
      </w:pPr>
    </w:p>
    <w:p w14:paraId="65FB15E6" w14:textId="77777777" w:rsidR="00123C0F" w:rsidRPr="004D72B0" w:rsidRDefault="00123C0F">
      <w:pPr>
        <w:spacing w:after="0" w:line="200" w:lineRule="exact"/>
        <w:rPr>
          <w:sz w:val="20"/>
          <w:szCs w:val="20"/>
        </w:rPr>
      </w:pPr>
    </w:p>
    <w:p w14:paraId="6C83F397" w14:textId="77777777" w:rsidR="00123C0F" w:rsidRPr="004D72B0" w:rsidRDefault="00123C0F">
      <w:pPr>
        <w:spacing w:after="0" w:line="200" w:lineRule="exact"/>
        <w:rPr>
          <w:sz w:val="20"/>
          <w:szCs w:val="20"/>
        </w:rPr>
      </w:pPr>
    </w:p>
    <w:p w14:paraId="1D24DC4C" w14:textId="77777777" w:rsidR="00123C0F" w:rsidRPr="004D72B0" w:rsidRDefault="00123C0F">
      <w:pPr>
        <w:spacing w:after="0" w:line="200" w:lineRule="exact"/>
        <w:rPr>
          <w:sz w:val="20"/>
          <w:szCs w:val="20"/>
        </w:rPr>
      </w:pPr>
    </w:p>
    <w:p w14:paraId="2A240D94" w14:textId="77777777" w:rsidR="00123C0F" w:rsidRPr="004D72B0" w:rsidRDefault="00331341">
      <w:pPr>
        <w:spacing w:after="0" w:line="550" w:lineRule="exact"/>
        <w:ind w:left="2358" w:right="2559"/>
        <w:jc w:val="center"/>
        <w:rPr>
          <w:rFonts w:ascii="Times New Roman" w:eastAsia="Times New Roman" w:hAnsi="Times New Roman" w:cs="Times New Roman"/>
          <w:sz w:val="48"/>
          <w:szCs w:val="48"/>
        </w:rPr>
      </w:pPr>
      <w:r w:rsidRPr="004D72B0">
        <w:rPr>
          <w:rFonts w:ascii="Times New Roman" w:eastAsia="Times New Roman" w:hAnsi="Times New Roman" w:cs="Times New Roman"/>
          <w:b/>
          <w:bCs/>
          <w:position w:val="-1"/>
          <w:sz w:val="48"/>
          <w:szCs w:val="48"/>
        </w:rPr>
        <w:t>Sch</w:t>
      </w:r>
      <w:r w:rsidRPr="004D72B0">
        <w:rPr>
          <w:rFonts w:ascii="Times New Roman" w:eastAsia="Times New Roman" w:hAnsi="Times New Roman" w:cs="Times New Roman"/>
          <w:b/>
          <w:bCs/>
          <w:spacing w:val="-3"/>
          <w:position w:val="-1"/>
          <w:sz w:val="48"/>
          <w:szCs w:val="48"/>
        </w:rPr>
        <w:t>o</w:t>
      </w:r>
      <w:r w:rsidRPr="004D72B0">
        <w:rPr>
          <w:rFonts w:ascii="Times New Roman" w:eastAsia="Times New Roman" w:hAnsi="Times New Roman" w:cs="Times New Roman"/>
          <w:b/>
          <w:bCs/>
          <w:spacing w:val="-2"/>
          <w:position w:val="-1"/>
          <w:sz w:val="48"/>
          <w:szCs w:val="48"/>
        </w:rPr>
        <w:t>o</w:t>
      </w:r>
      <w:r w:rsidRPr="004D72B0">
        <w:rPr>
          <w:rFonts w:ascii="Times New Roman" w:eastAsia="Times New Roman" w:hAnsi="Times New Roman" w:cs="Times New Roman"/>
          <w:b/>
          <w:bCs/>
          <w:position w:val="-1"/>
          <w:sz w:val="48"/>
          <w:szCs w:val="48"/>
        </w:rPr>
        <w:t xml:space="preserve">l </w:t>
      </w:r>
      <w:r w:rsidRPr="004D72B0">
        <w:rPr>
          <w:rFonts w:ascii="Times New Roman" w:eastAsia="Times New Roman" w:hAnsi="Times New Roman" w:cs="Times New Roman"/>
          <w:b/>
          <w:bCs/>
          <w:spacing w:val="-2"/>
          <w:position w:val="-1"/>
          <w:sz w:val="48"/>
          <w:szCs w:val="48"/>
        </w:rPr>
        <w:t>o</w:t>
      </w:r>
      <w:r w:rsidRPr="004D72B0">
        <w:rPr>
          <w:rFonts w:ascii="Times New Roman" w:eastAsia="Times New Roman" w:hAnsi="Times New Roman" w:cs="Times New Roman"/>
          <w:b/>
          <w:bCs/>
          <w:position w:val="-1"/>
          <w:sz w:val="48"/>
          <w:szCs w:val="48"/>
        </w:rPr>
        <w:t xml:space="preserve">f </w:t>
      </w:r>
      <w:r w:rsidRPr="004D72B0">
        <w:rPr>
          <w:rFonts w:ascii="Times New Roman" w:eastAsia="Times New Roman" w:hAnsi="Times New Roman" w:cs="Times New Roman"/>
          <w:b/>
          <w:bCs/>
          <w:spacing w:val="-4"/>
          <w:position w:val="-1"/>
          <w:sz w:val="48"/>
          <w:szCs w:val="48"/>
        </w:rPr>
        <w:t>M</w:t>
      </w:r>
      <w:r w:rsidRPr="004D72B0">
        <w:rPr>
          <w:rFonts w:ascii="Times New Roman" w:eastAsia="Times New Roman" w:hAnsi="Times New Roman" w:cs="Times New Roman"/>
          <w:b/>
          <w:bCs/>
          <w:spacing w:val="-2"/>
          <w:position w:val="-1"/>
          <w:sz w:val="48"/>
          <w:szCs w:val="48"/>
        </w:rPr>
        <w:t>e</w:t>
      </w:r>
      <w:r w:rsidRPr="004D72B0">
        <w:rPr>
          <w:rFonts w:ascii="Times New Roman" w:eastAsia="Times New Roman" w:hAnsi="Times New Roman" w:cs="Times New Roman"/>
          <w:b/>
          <w:bCs/>
          <w:spacing w:val="-3"/>
          <w:position w:val="-1"/>
          <w:sz w:val="48"/>
          <w:szCs w:val="48"/>
        </w:rPr>
        <w:t>d</w:t>
      </w:r>
      <w:r w:rsidRPr="004D72B0">
        <w:rPr>
          <w:rFonts w:ascii="Times New Roman" w:eastAsia="Times New Roman" w:hAnsi="Times New Roman" w:cs="Times New Roman"/>
          <w:b/>
          <w:bCs/>
          <w:position w:val="-1"/>
          <w:sz w:val="48"/>
          <w:szCs w:val="48"/>
        </w:rPr>
        <w:t>i</w:t>
      </w:r>
      <w:r w:rsidRPr="004D72B0">
        <w:rPr>
          <w:rFonts w:ascii="Times New Roman" w:eastAsia="Times New Roman" w:hAnsi="Times New Roman" w:cs="Times New Roman"/>
          <w:b/>
          <w:bCs/>
          <w:spacing w:val="-3"/>
          <w:position w:val="-1"/>
          <w:sz w:val="48"/>
          <w:szCs w:val="48"/>
        </w:rPr>
        <w:t>c</w:t>
      </w:r>
      <w:r w:rsidRPr="004D72B0">
        <w:rPr>
          <w:rFonts w:ascii="Times New Roman" w:eastAsia="Times New Roman" w:hAnsi="Times New Roman" w:cs="Times New Roman"/>
          <w:b/>
          <w:bCs/>
          <w:position w:val="-1"/>
          <w:sz w:val="48"/>
          <w:szCs w:val="48"/>
        </w:rPr>
        <w:t>i</w:t>
      </w:r>
      <w:r w:rsidRPr="004D72B0">
        <w:rPr>
          <w:rFonts w:ascii="Times New Roman" w:eastAsia="Times New Roman" w:hAnsi="Times New Roman" w:cs="Times New Roman"/>
          <w:b/>
          <w:bCs/>
          <w:spacing w:val="-4"/>
          <w:position w:val="-1"/>
          <w:sz w:val="48"/>
          <w:szCs w:val="48"/>
        </w:rPr>
        <w:t>n</w:t>
      </w:r>
      <w:r w:rsidRPr="004D72B0">
        <w:rPr>
          <w:rFonts w:ascii="Times New Roman" w:eastAsia="Times New Roman" w:hAnsi="Times New Roman" w:cs="Times New Roman"/>
          <w:b/>
          <w:bCs/>
          <w:position w:val="-1"/>
          <w:sz w:val="48"/>
          <w:szCs w:val="48"/>
        </w:rPr>
        <w:t>e</w:t>
      </w:r>
    </w:p>
    <w:p w14:paraId="4429A28F" w14:textId="77777777" w:rsidR="00123C0F" w:rsidRPr="004D72B0" w:rsidRDefault="00331341">
      <w:pPr>
        <w:spacing w:before="79" w:after="0" w:line="240" w:lineRule="auto"/>
        <w:ind w:left="2016" w:right="2209"/>
        <w:jc w:val="center"/>
        <w:rPr>
          <w:rFonts w:ascii="Times New Roman" w:eastAsia="Times New Roman" w:hAnsi="Times New Roman" w:cs="Times New Roman"/>
          <w:sz w:val="48"/>
          <w:szCs w:val="48"/>
        </w:rPr>
      </w:pPr>
      <w:r w:rsidRPr="004D72B0">
        <w:rPr>
          <w:rFonts w:ascii="Times New Roman" w:eastAsia="Times New Roman" w:hAnsi="Times New Roman" w:cs="Times New Roman"/>
          <w:b/>
          <w:bCs/>
          <w:sz w:val="48"/>
          <w:szCs w:val="48"/>
        </w:rPr>
        <w:t>Po</w:t>
      </w:r>
      <w:r w:rsidRPr="004D72B0">
        <w:rPr>
          <w:rFonts w:ascii="Times New Roman" w:eastAsia="Times New Roman" w:hAnsi="Times New Roman" w:cs="Times New Roman"/>
          <w:b/>
          <w:bCs/>
          <w:spacing w:val="-2"/>
          <w:sz w:val="48"/>
          <w:szCs w:val="48"/>
        </w:rPr>
        <w:t>l</w:t>
      </w:r>
      <w:r w:rsidRPr="004D72B0">
        <w:rPr>
          <w:rFonts w:ascii="Times New Roman" w:eastAsia="Times New Roman" w:hAnsi="Times New Roman" w:cs="Times New Roman"/>
          <w:b/>
          <w:bCs/>
          <w:sz w:val="48"/>
          <w:szCs w:val="48"/>
        </w:rPr>
        <w:t>icy</w:t>
      </w:r>
      <w:r w:rsidRPr="004D72B0">
        <w:rPr>
          <w:rFonts w:ascii="Times New Roman" w:eastAsia="Times New Roman" w:hAnsi="Times New Roman" w:cs="Times New Roman"/>
          <w:b/>
          <w:bCs/>
          <w:spacing w:val="-5"/>
          <w:sz w:val="48"/>
          <w:szCs w:val="48"/>
        </w:rPr>
        <w:t xml:space="preserve"> </w:t>
      </w:r>
      <w:r w:rsidRPr="004D72B0">
        <w:rPr>
          <w:rFonts w:ascii="Times New Roman" w:eastAsia="Times New Roman" w:hAnsi="Times New Roman" w:cs="Times New Roman"/>
          <w:b/>
          <w:bCs/>
          <w:spacing w:val="-2"/>
          <w:sz w:val="48"/>
          <w:szCs w:val="48"/>
        </w:rPr>
        <w:t>a</w:t>
      </w:r>
      <w:r w:rsidRPr="004D72B0">
        <w:rPr>
          <w:rFonts w:ascii="Times New Roman" w:eastAsia="Times New Roman" w:hAnsi="Times New Roman" w:cs="Times New Roman"/>
          <w:b/>
          <w:bCs/>
          <w:sz w:val="48"/>
          <w:szCs w:val="48"/>
        </w:rPr>
        <w:t>nd</w:t>
      </w:r>
      <w:r w:rsidRPr="004D72B0">
        <w:rPr>
          <w:rFonts w:ascii="Times New Roman" w:eastAsia="Times New Roman" w:hAnsi="Times New Roman" w:cs="Times New Roman"/>
          <w:b/>
          <w:bCs/>
          <w:spacing w:val="-6"/>
          <w:sz w:val="48"/>
          <w:szCs w:val="48"/>
        </w:rPr>
        <w:t xml:space="preserve"> </w:t>
      </w:r>
      <w:r w:rsidRPr="004D72B0">
        <w:rPr>
          <w:rFonts w:ascii="Times New Roman" w:eastAsia="Times New Roman" w:hAnsi="Times New Roman" w:cs="Times New Roman"/>
          <w:b/>
          <w:bCs/>
          <w:sz w:val="48"/>
          <w:szCs w:val="48"/>
        </w:rPr>
        <w:t>Pr</w:t>
      </w:r>
      <w:r w:rsidRPr="004D72B0">
        <w:rPr>
          <w:rFonts w:ascii="Times New Roman" w:eastAsia="Times New Roman" w:hAnsi="Times New Roman" w:cs="Times New Roman"/>
          <w:b/>
          <w:bCs/>
          <w:spacing w:val="-2"/>
          <w:sz w:val="48"/>
          <w:szCs w:val="48"/>
        </w:rPr>
        <w:t>oc</w:t>
      </w:r>
      <w:r w:rsidRPr="004D72B0">
        <w:rPr>
          <w:rFonts w:ascii="Times New Roman" w:eastAsia="Times New Roman" w:hAnsi="Times New Roman" w:cs="Times New Roman"/>
          <w:b/>
          <w:bCs/>
          <w:sz w:val="48"/>
          <w:szCs w:val="48"/>
        </w:rPr>
        <w:t>ed</w:t>
      </w:r>
      <w:r w:rsidRPr="004D72B0">
        <w:rPr>
          <w:rFonts w:ascii="Times New Roman" w:eastAsia="Times New Roman" w:hAnsi="Times New Roman" w:cs="Times New Roman"/>
          <w:b/>
          <w:bCs/>
          <w:spacing w:val="-3"/>
          <w:sz w:val="48"/>
          <w:szCs w:val="48"/>
        </w:rPr>
        <w:t>u</w:t>
      </w:r>
      <w:r w:rsidRPr="004D72B0">
        <w:rPr>
          <w:rFonts w:ascii="Times New Roman" w:eastAsia="Times New Roman" w:hAnsi="Times New Roman" w:cs="Times New Roman"/>
          <w:b/>
          <w:bCs/>
          <w:sz w:val="48"/>
          <w:szCs w:val="48"/>
        </w:rPr>
        <w:t>r</w:t>
      </w:r>
      <w:r w:rsidRPr="004D72B0">
        <w:rPr>
          <w:rFonts w:ascii="Times New Roman" w:eastAsia="Times New Roman" w:hAnsi="Times New Roman" w:cs="Times New Roman"/>
          <w:b/>
          <w:bCs/>
          <w:spacing w:val="-1"/>
          <w:sz w:val="48"/>
          <w:szCs w:val="48"/>
        </w:rPr>
        <w:t>e</w:t>
      </w:r>
      <w:r w:rsidRPr="004D72B0">
        <w:rPr>
          <w:rFonts w:ascii="Times New Roman" w:eastAsia="Times New Roman" w:hAnsi="Times New Roman" w:cs="Times New Roman"/>
          <w:b/>
          <w:bCs/>
          <w:sz w:val="48"/>
          <w:szCs w:val="48"/>
        </w:rPr>
        <w:t>s</w:t>
      </w:r>
    </w:p>
    <w:p w14:paraId="0C4E1FD8" w14:textId="77777777" w:rsidR="00123C0F" w:rsidRPr="004D72B0" w:rsidRDefault="00123C0F">
      <w:pPr>
        <w:spacing w:before="10" w:after="0" w:line="100" w:lineRule="exact"/>
        <w:rPr>
          <w:sz w:val="10"/>
          <w:szCs w:val="10"/>
        </w:rPr>
      </w:pPr>
    </w:p>
    <w:p w14:paraId="2C28576B" w14:textId="77777777" w:rsidR="00123C0F" w:rsidRPr="004D72B0" w:rsidRDefault="00123C0F">
      <w:pPr>
        <w:spacing w:after="0" w:line="200" w:lineRule="exact"/>
        <w:rPr>
          <w:sz w:val="20"/>
          <w:szCs w:val="20"/>
        </w:rPr>
      </w:pPr>
    </w:p>
    <w:p w14:paraId="22AE7552" w14:textId="77777777" w:rsidR="00123C0F" w:rsidRPr="004D72B0" w:rsidRDefault="00123C0F">
      <w:pPr>
        <w:spacing w:after="0" w:line="200" w:lineRule="exact"/>
        <w:rPr>
          <w:sz w:val="20"/>
          <w:szCs w:val="20"/>
        </w:rPr>
      </w:pPr>
    </w:p>
    <w:p w14:paraId="19D78F47" w14:textId="77777777" w:rsidR="00123C0F" w:rsidRPr="004D72B0" w:rsidRDefault="00123C0F">
      <w:pPr>
        <w:spacing w:after="0" w:line="200" w:lineRule="exact"/>
        <w:rPr>
          <w:sz w:val="20"/>
          <w:szCs w:val="20"/>
        </w:rPr>
      </w:pPr>
    </w:p>
    <w:p w14:paraId="63886D73" w14:textId="77777777" w:rsidR="00802E0D" w:rsidRPr="004D72B0" w:rsidRDefault="00802E0D" w:rsidP="00802E0D">
      <w:pPr>
        <w:rPr>
          <w:rFonts w:ascii="Times New Roman" w:hAnsi="Times New Roman" w:cs="Times New Roman"/>
        </w:rPr>
      </w:pPr>
      <w:r w:rsidRPr="004D72B0">
        <w:rPr>
          <w:rFonts w:ascii="Times New Roman" w:hAnsi="Times New Roman" w:cs="Times New Roman"/>
        </w:rPr>
        <w:t xml:space="preserve">University information on harassment: </w:t>
      </w:r>
      <w:hyperlink r:id="rId31" w:history="1">
        <w:r w:rsidRPr="004D72B0">
          <w:rPr>
            <w:rStyle w:val="Hyperlink"/>
            <w:rFonts w:ascii="Times New Roman" w:hAnsi="Times New Roman" w:cs="Times New Roman"/>
            <w:color w:val="auto"/>
          </w:rPr>
          <w:t>https://www.cu.edu/ope/aps/5014</w:t>
        </w:r>
      </w:hyperlink>
      <w:r w:rsidRPr="004D72B0">
        <w:rPr>
          <w:rFonts w:ascii="Times New Roman" w:hAnsi="Times New Roman" w:cs="Times New Roman"/>
        </w:rPr>
        <w:t xml:space="preserve"> </w:t>
      </w:r>
    </w:p>
    <w:p w14:paraId="5B61B139" w14:textId="338A72FD" w:rsidR="00802E0D" w:rsidRPr="004D72B0" w:rsidRDefault="00802E0D" w:rsidP="00802E0D">
      <w:pPr>
        <w:rPr>
          <w:rFonts w:ascii="Times New Roman" w:hAnsi="Times New Roman" w:cs="Times New Roman"/>
        </w:rPr>
      </w:pPr>
      <w:r w:rsidRPr="004D72B0">
        <w:rPr>
          <w:rFonts w:ascii="Times New Roman" w:hAnsi="Times New Roman" w:cs="Times New Roman"/>
        </w:rPr>
        <w:t xml:space="preserve">Sexual misconduct: </w:t>
      </w:r>
      <w:hyperlink r:id="rId32" w:history="1">
        <w:r w:rsidRPr="004D72B0">
          <w:rPr>
            <w:rStyle w:val="Hyperlink"/>
            <w:rFonts w:ascii="Times New Roman" w:hAnsi="Times New Roman" w:cs="Times New Roman"/>
            <w:color w:val="auto"/>
          </w:rPr>
          <w:t>https://www.cu.edu/sexual-misconduct</w:t>
        </w:r>
      </w:hyperlink>
      <w:r w:rsidRPr="004D72B0">
        <w:rPr>
          <w:rFonts w:ascii="Times New Roman" w:hAnsi="Times New Roman" w:cs="Times New Roman"/>
        </w:rPr>
        <w:t xml:space="preserve"> </w:t>
      </w:r>
    </w:p>
    <w:p w14:paraId="74E98281" w14:textId="49610C81" w:rsidR="00802E0D" w:rsidRPr="004D72B0" w:rsidRDefault="00802E0D" w:rsidP="00802E0D">
      <w:pPr>
        <w:rPr>
          <w:rFonts w:ascii="Times New Roman" w:hAnsi="Times New Roman" w:cs="Times New Roman"/>
        </w:rPr>
      </w:pPr>
      <w:r w:rsidRPr="004D72B0">
        <w:rPr>
          <w:rFonts w:ascii="Times New Roman" w:hAnsi="Times New Roman" w:cs="Times New Roman"/>
        </w:rPr>
        <w:t xml:space="preserve">University code of conduct:  </w:t>
      </w:r>
      <w:hyperlink r:id="rId33" w:history="1">
        <w:r w:rsidRPr="004D72B0">
          <w:rPr>
            <w:rStyle w:val="Hyperlink"/>
            <w:rFonts w:ascii="Times New Roman" w:hAnsi="Times New Roman" w:cs="Times New Roman"/>
            <w:color w:val="auto"/>
          </w:rPr>
          <w:t>https://www.cu.edu/sites/default/files/2027.pdf</w:t>
        </w:r>
      </w:hyperlink>
      <w:r w:rsidRPr="004D72B0">
        <w:rPr>
          <w:rFonts w:ascii="Times New Roman" w:hAnsi="Times New Roman" w:cs="Times New Roman"/>
        </w:rPr>
        <w:t xml:space="preserve"> </w:t>
      </w:r>
    </w:p>
    <w:p w14:paraId="77569F04" w14:textId="7179591A" w:rsidR="00802E0D" w:rsidRPr="004D72B0" w:rsidRDefault="00802E0D" w:rsidP="00802E0D">
      <w:pPr>
        <w:rPr>
          <w:rFonts w:ascii="Times New Roman" w:hAnsi="Times New Roman" w:cs="Times New Roman"/>
        </w:rPr>
      </w:pPr>
      <w:r w:rsidRPr="004D72B0">
        <w:rPr>
          <w:rFonts w:ascii="Times New Roman" w:hAnsi="Times New Roman" w:cs="Times New Roman"/>
        </w:rPr>
        <w:t>Professional risk management:  303-724-7575</w:t>
      </w:r>
    </w:p>
    <w:p w14:paraId="49DB00CA" w14:textId="77777777" w:rsidR="00802E0D" w:rsidRPr="004D72B0" w:rsidRDefault="00802E0D">
      <w:pPr>
        <w:spacing w:after="0"/>
        <w:sectPr w:rsidR="00802E0D" w:rsidRPr="004D72B0">
          <w:footerReference w:type="default" r:id="rId34"/>
          <w:pgSz w:w="12240" w:h="15840"/>
          <w:pgMar w:top="1480" w:right="1600" w:bottom="1200" w:left="1720" w:header="0" w:footer="1014" w:gutter="0"/>
          <w:cols w:space="720"/>
        </w:sectPr>
      </w:pPr>
    </w:p>
    <w:p w14:paraId="03B0D16C" w14:textId="77777777" w:rsidR="00123C0F" w:rsidRPr="004D72B0" w:rsidRDefault="00331341">
      <w:pPr>
        <w:spacing w:before="73" w:after="0" w:line="329" w:lineRule="auto"/>
        <w:ind w:left="2236" w:right="2250"/>
        <w:jc w:val="center"/>
        <w:rPr>
          <w:rFonts w:ascii="Times New Roman" w:eastAsia="Times New Roman" w:hAnsi="Times New Roman" w:cs="Times New Roman"/>
          <w:sz w:val="28"/>
          <w:szCs w:val="28"/>
        </w:rPr>
      </w:pPr>
      <w:r w:rsidRPr="004D72B0">
        <w:rPr>
          <w:rFonts w:ascii="Times New Roman" w:eastAsia="Times New Roman" w:hAnsi="Times New Roman" w:cs="Times New Roman"/>
          <w:b/>
          <w:bCs/>
          <w:spacing w:val="-1"/>
          <w:sz w:val="28"/>
          <w:szCs w:val="28"/>
        </w:rPr>
        <w:t>U</w:t>
      </w:r>
      <w:r w:rsidRPr="004D72B0">
        <w:rPr>
          <w:rFonts w:ascii="Times New Roman" w:eastAsia="Times New Roman" w:hAnsi="Times New Roman" w:cs="Times New Roman"/>
          <w:b/>
          <w:bCs/>
          <w:spacing w:val="-3"/>
          <w:sz w:val="28"/>
          <w:szCs w:val="28"/>
        </w:rPr>
        <w:t>n</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1"/>
          <w:sz w:val="28"/>
          <w:szCs w:val="28"/>
        </w:rPr>
        <w:t>v</w:t>
      </w:r>
      <w:r w:rsidRPr="004D72B0">
        <w:rPr>
          <w:rFonts w:ascii="Times New Roman" w:eastAsia="Times New Roman" w:hAnsi="Times New Roman" w:cs="Times New Roman"/>
          <w:b/>
          <w:bCs/>
          <w:spacing w:val="-2"/>
          <w:sz w:val="28"/>
          <w:szCs w:val="28"/>
        </w:rPr>
        <w:t>er</w:t>
      </w:r>
      <w:r w:rsidRPr="004D72B0">
        <w:rPr>
          <w:rFonts w:ascii="Times New Roman" w:eastAsia="Times New Roman" w:hAnsi="Times New Roman" w:cs="Times New Roman"/>
          <w:b/>
          <w:bCs/>
          <w:spacing w:val="-1"/>
          <w:sz w:val="28"/>
          <w:szCs w:val="28"/>
        </w:rPr>
        <w:t>si</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1"/>
          <w:sz w:val="28"/>
          <w:szCs w:val="28"/>
        </w:rPr>
        <w:t xml:space="preserve"> o</w:t>
      </w:r>
      <w:r w:rsidRPr="004D72B0">
        <w:rPr>
          <w:rFonts w:ascii="Times New Roman" w:eastAsia="Times New Roman" w:hAnsi="Times New Roman" w:cs="Times New Roman"/>
          <w:b/>
          <w:bCs/>
          <w:sz w:val="28"/>
          <w:szCs w:val="28"/>
        </w:rPr>
        <w:t xml:space="preserve">f </w:t>
      </w:r>
      <w:r w:rsidRPr="004D72B0">
        <w:rPr>
          <w:rFonts w:ascii="Times New Roman" w:eastAsia="Times New Roman" w:hAnsi="Times New Roman" w:cs="Times New Roman"/>
          <w:b/>
          <w:bCs/>
          <w:spacing w:val="-4"/>
          <w:sz w:val="28"/>
          <w:szCs w:val="28"/>
        </w:rPr>
        <w:t>C</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4"/>
          <w:sz w:val="28"/>
          <w:szCs w:val="28"/>
        </w:rPr>
        <w:t>l</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pacing w:val="-2"/>
          <w:sz w:val="28"/>
          <w:szCs w:val="28"/>
        </w:rPr>
        <w:t>r</w:t>
      </w:r>
      <w:r w:rsidRPr="004D72B0">
        <w:rPr>
          <w:rFonts w:ascii="Times New Roman" w:eastAsia="Times New Roman" w:hAnsi="Times New Roman" w:cs="Times New Roman"/>
          <w:b/>
          <w:bCs/>
          <w:spacing w:val="-4"/>
          <w:sz w:val="28"/>
          <w:szCs w:val="28"/>
        </w:rPr>
        <w:t>a</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z w:val="28"/>
          <w:szCs w:val="28"/>
        </w:rPr>
        <w:t>o</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pacing w:val="-3"/>
          <w:sz w:val="28"/>
          <w:szCs w:val="28"/>
        </w:rPr>
        <w:t>S</w:t>
      </w:r>
      <w:r w:rsidRPr="004D72B0">
        <w:rPr>
          <w:rFonts w:ascii="Times New Roman" w:eastAsia="Times New Roman" w:hAnsi="Times New Roman" w:cs="Times New Roman"/>
          <w:b/>
          <w:bCs/>
          <w:sz w:val="28"/>
          <w:szCs w:val="28"/>
        </w:rPr>
        <w:t>c</w:t>
      </w:r>
      <w:r w:rsidRPr="004D72B0">
        <w:rPr>
          <w:rFonts w:ascii="Times New Roman" w:eastAsia="Times New Roman" w:hAnsi="Times New Roman" w:cs="Times New Roman"/>
          <w:b/>
          <w:bCs/>
          <w:spacing w:val="-3"/>
          <w:sz w:val="28"/>
          <w:szCs w:val="28"/>
        </w:rPr>
        <w:t>h</w:t>
      </w:r>
      <w:r w:rsidRPr="004D72B0">
        <w:rPr>
          <w:rFonts w:ascii="Times New Roman" w:eastAsia="Times New Roman" w:hAnsi="Times New Roman" w:cs="Times New Roman"/>
          <w:b/>
          <w:bCs/>
          <w:spacing w:val="-1"/>
          <w:sz w:val="28"/>
          <w:szCs w:val="28"/>
        </w:rPr>
        <w:t>oo</w:t>
      </w:r>
      <w:r w:rsidRPr="004D72B0">
        <w:rPr>
          <w:rFonts w:ascii="Times New Roman" w:eastAsia="Times New Roman" w:hAnsi="Times New Roman" w:cs="Times New Roman"/>
          <w:b/>
          <w:bCs/>
          <w:sz w:val="28"/>
          <w:szCs w:val="28"/>
        </w:rPr>
        <w:t>l</w:t>
      </w:r>
      <w:r w:rsidRPr="004D72B0">
        <w:rPr>
          <w:rFonts w:ascii="Times New Roman" w:eastAsia="Times New Roman" w:hAnsi="Times New Roman" w:cs="Times New Roman"/>
          <w:b/>
          <w:bCs/>
          <w:spacing w:val="-1"/>
          <w:sz w:val="28"/>
          <w:szCs w:val="28"/>
        </w:rPr>
        <w:t xml:space="preserve">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 xml:space="preserve">f </w:t>
      </w:r>
      <w:r w:rsidRPr="004D72B0">
        <w:rPr>
          <w:rFonts w:ascii="Times New Roman" w:eastAsia="Times New Roman" w:hAnsi="Times New Roman" w:cs="Times New Roman"/>
          <w:b/>
          <w:bCs/>
          <w:spacing w:val="-3"/>
          <w:sz w:val="28"/>
          <w:szCs w:val="28"/>
        </w:rPr>
        <w:t>M</w:t>
      </w:r>
      <w:r w:rsidRPr="004D72B0">
        <w:rPr>
          <w:rFonts w:ascii="Times New Roman" w:eastAsia="Times New Roman" w:hAnsi="Times New Roman" w:cs="Times New Roman"/>
          <w:b/>
          <w:bCs/>
          <w:spacing w:val="-2"/>
          <w:sz w:val="28"/>
          <w:szCs w:val="28"/>
        </w:rPr>
        <w:t>e</w:t>
      </w:r>
      <w:r w:rsidRPr="004D72B0">
        <w:rPr>
          <w:rFonts w:ascii="Times New Roman" w:eastAsia="Times New Roman" w:hAnsi="Times New Roman" w:cs="Times New Roman"/>
          <w:b/>
          <w:bCs/>
          <w:spacing w:val="-3"/>
          <w:sz w:val="28"/>
          <w:szCs w:val="28"/>
        </w:rPr>
        <w:t>d</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pacing w:val="-2"/>
          <w:sz w:val="28"/>
          <w:szCs w:val="28"/>
        </w:rPr>
        <w:t>c</w:t>
      </w:r>
      <w:r w:rsidRPr="004D72B0">
        <w:rPr>
          <w:rFonts w:ascii="Times New Roman" w:eastAsia="Times New Roman" w:hAnsi="Times New Roman" w:cs="Times New Roman"/>
          <w:b/>
          <w:bCs/>
          <w:spacing w:val="-1"/>
          <w:sz w:val="28"/>
          <w:szCs w:val="28"/>
        </w:rPr>
        <w:t>i</w:t>
      </w:r>
      <w:r w:rsidRPr="004D72B0">
        <w:rPr>
          <w:rFonts w:ascii="Times New Roman" w:eastAsia="Times New Roman" w:hAnsi="Times New Roman" w:cs="Times New Roman"/>
          <w:b/>
          <w:bCs/>
          <w:sz w:val="28"/>
          <w:szCs w:val="28"/>
        </w:rPr>
        <w:t xml:space="preserve">ne </w:t>
      </w:r>
      <w:r w:rsidRPr="004D72B0">
        <w:rPr>
          <w:rFonts w:ascii="Times New Roman" w:eastAsia="Times New Roman" w:hAnsi="Times New Roman" w:cs="Times New Roman"/>
          <w:b/>
          <w:bCs/>
          <w:spacing w:val="-6"/>
          <w:sz w:val="28"/>
          <w:szCs w:val="28"/>
        </w:rPr>
        <w:t>D</w:t>
      </w:r>
      <w:r w:rsidRPr="004D72B0">
        <w:rPr>
          <w:rFonts w:ascii="Times New Roman" w:eastAsia="Times New Roman" w:hAnsi="Times New Roman" w:cs="Times New Roman"/>
          <w:b/>
          <w:bCs/>
          <w:spacing w:val="-5"/>
          <w:sz w:val="28"/>
          <w:szCs w:val="28"/>
        </w:rPr>
        <w:t>ep</w:t>
      </w:r>
      <w:r w:rsidRPr="004D72B0">
        <w:rPr>
          <w:rFonts w:ascii="Times New Roman" w:eastAsia="Times New Roman" w:hAnsi="Times New Roman" w:cs="Times New Roman"/>
          <w:b/>
          <w:bCs/>
          <w:spacing w:val="-4"/>
          <w:sz w:val="28"/>
          <w:szCs w:val="28"/>
        </w:rPr>
        <w:t>a</w:t>
      </w:r>
      <w:r w:rsidRPr="004D72B0">
        <w:rPr>
          <w:rFonts w:ascii="Times New Roman" w:eastAsia="Times New Roman" w:hAnsi="Times New Roman" w:cs="Times New Roman"/>
          <w:b/>
          <w:bCs/>
          <w:spacing w:val="-5"/>
          <w:sz w:val="28"/>
          <w:szCs w:val="28"/>
        </w:rPr>
        <w:t>r</w:t>
      </w:r>
      <w:r w:rsidRPr="004D72B0">
        <w:rPr>
          <w:rFonts w:ascii="Times New Roman" w:eastAsia="Times New Roman" w:hAnsi="Times New Roman" w:cs="Times New Roman"/>
          <w:b/>
          <w:bCs/>
          <w:spacing w:val="-2"/>
          <w:sz w:val="28"/>
          <w:szCs w:val="28"/>
        </w:rPr>
        <w:t>t</w:t>
      </w:r>
      <w:r w:rsidRPr="004D72B0">
        <w:rPr>
          <w:rFonts w:ascii="Times New Roman" w:eastAsia="Times New Roman" w:hAnsi="Times New Roman" w:cs="Times New Roman"/>
          <w:b/>
          <w:bCs/>
          <w:spacing w:val="-6"/>
          <w:sz w:val="28"/>
          <w:szCs w:val="28"/>
        </w:rPr>
        <w:t>m</w:t>
      </w:r>
      <w:r w:rsidRPr="004D72B0">
        <w:rPr>
          <w:rFonts w:ascii="Times New Roman" w:eastAsia="Times New Roman" w:hAnsi="Times New Roman" w:cs="Times New Roman"/>
          <w:b/>
          <w:bCs/>
          <w:spacing w:val="-5"/>
          <w:sz w:val="28"/>
          <w:szCs w:val="28"/>
        </w:rPr>
        <w:t>en</w:t>
      </w:r>
      <w:r w:rsidRPr="004D72B0">
        <w:rPr>
          <w:rFonts w:ascii="Times New Roman" w:eastAsia="Times New Roman" w:hAnsi="Times New Roman" w:cs="Times New Roman"/>
          <w:b/>
          <w:bCs/>
          <w:sz w:val="28"/>
          <w:szCs w:val="28"/>
        </w:rPr>
        <w:t>t</w:t>
      </w:r>
      <w:r w:rsidRPr="004D72B0">
        <w:rPr>
          <w:rFonts w:ascii="Times New Roman" w:eastAsia="Times New Roman" w:hAnsi="Times New Roman" w:cs="Times New Roman"/>
          <w:b/>
          <w:bCs/>
          <w:spacing w:val="-12"/>
          <w:sz w:val="28"/>
          <w:szCs w:val="28"/>
        </w:rPr>
        <w:t xml:space="preserve"> </w:t>
      </w:r>
      <w:r w:rsidRPr="004D72B0">
        <w:rPr>
          <w:rFonts w:ascii="Times New Roman" w:eastAsia="Times New Roman" w:hAnsi="Times New Roman" w:cs="Times New Roman"/>
          <w:b/>
          <w:bCs/>
          <w:spacing w:val="1"/>
          <w:sz w:val="28"/>
          <w:szCs w:val="28"/>
        </w:rPr>
        <w:t>o</w:t>
      </w:r>
      <w:r w:rsidRPr="004D72B0">
        <w:rPr>
          <w:rFonts w:ascii="Times New Roman" w:eastAsia="Times New Roman" w:hAnsi="Times New Roman" w:cs="Times New Roman"/>
          <w:b/>
          <w:bCs/>
          <w:sz w:val="28"/>
          <w:szCs w:val="28"/>
        </w:rPr>
        <w:t>f</w:t>
      </w:r>
      <w:r w:rsidRPr="004D72B0">
        <w:rPr>
          <w:rFonts w:ascii="Times New Roman" w:eastAsia="Times New Roman" w:hAnsi="Times New Roman" w:cs="Times New Roman"/>
          <w:b/>
          <w:bCs/>
          <w:spacing w:val="-8"/>
          <w:sz w:val="28"/>
          <w:szCs w:val="28"/>
        </w:rPr>
        <w:t xml:space="preserve"> </w:t>
      </w:r>
      <w:r w:rsidRPr="004D72B0">
        <w:rPr>
          <w:rFonts w:ascii="Times New Roman" w:eastAsia="Times New Roman" w:hAnsi="Times New Roman" w:cs="Times New Roman"/>
          <w:b/>
          <w:bCs/>
          <w:spacing w:val="-6"/>
          <w:sz w:val="28"/>
          <w:szCs w:val="28"/>
        </w:rPr>
        <w:t>F</w:t>
      </w:r>
      <w:r w:rsidRPr="004D72B0">
        <w:rPr>
          <w:rFonts w:ascii="Times New Roman" w:eastAsia="Times New Roman" w:hAnsi="Times New Roman" w:cs="Times New Roman"/>
          <w:b/>
          <w:bCs/>
          <w:spacing w:val="-1"/>
          <w:sz w:val="28"/>
          <w:szCs w:val="28"/>
        </w:rPr>
        <w:t>a</w:t>
      </w:r>
      <w:r w:rsidRPr="004D72B0">
        <w:rPr>
          <w:rFonts w:ascii="Times New Roman" w:eastAsia="Times New Roman" w:hAnsi="Times New Roman" w:cs="Times New Roman"/>
          <w:b/>
          <w:bCs/>
          <w:spacing w:val="-8"/>
          <w:sz w:val="28"/>
          <w:szCs w:val="28"/>
        </w:rPr>
        <w:t>m</w:t>
      </w:r>
      <w:r w:rsidRPr="004D72B0">
        <w:rPr>
          <w:rFonts w:ascii="Times New Roman" w:eastAsia="Times New Roman" w:hAnsi="Times New Roman" w:cs="Times New Roman"/>
          <w:b/>
          <w:bCs/>
          <w:spacing w:val="-4"/>
          <w:sz w:val="28"/>
          <w:szCs w:val="28"/>
        </w:rPr>
        <w:t>il</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9"/>
          <w:sz w:val="28"/>
          <w:szCs w:val="28"/>
        </w:rPr>
        <w:t xml:space="preserve"> </w:t>
      </w:r>
      <w:r w:rsidRPr="004D72B0">
        <w:rPr>
          <w:rFonts w:ascii="Times New Roman" w:eastAsia="Times New Roman" w:hAnsi="Times New Roman" w:cs="Times New Roman"/>
          <w:b/>
          <w:bCs/>
          <w:spacing w:val="-6"/>
          <w:sz w:val="28"/>
          <w:szCs w:val="28"/>
        </w:rPr>
        <w:t>M</w:t>
      </w:r>
      <w:r w:rsidRPr="004D72B0">
        <w:rPr>
          <w:rFonts w:ascii="Times New Roman" w:eastAsia="Times New Roman" w:hAnsi="Times New Roman" w:cs="Times New Roman"/>
          <w:b/>
          <w:bCs/>
          <w:spacing w:val="-5"/>
          <w:sz w:val="28"/>
          <w:szCs w:val="28"/>
        </w:rPr>
        <w:t>ed</w:t>
      </w:r>
      <w:r w:rsidRPr="004D72B0">
        <w:rPr>
          <w:rFonts w:ascii="Times New Roman" w:eastAsia="Times New Roman" w:hAnsi="Times New Roman" w:cs="Times New Roman"/>
          <w:b/>
          <w:bCs/>
          <w:spacing w:val="-4"/>
          <w:sz w:val="28"/>
          <w:szCs w:val="28"/>
        </w:rPr>
        <w:t>i</w:t>
      </w:r>
      <w:r w:rsidRPr="004D72B0">
        <w:rPr>
          <w:rFonts w:ascii="Times New Roman" w:eastAsia="Times New Roman" w:hAnsi="Times New Roman" w:cs="Times New Roman"/>
          <w:b/>
          <w:bCs/>
          <w:spacing w:val="-5"/>
          <w:sz w:val="28"/>
          <w:szCs w:val="28"/>
        </w:rPr>
        <w:t>c</w:t>
      </w:r>
      <w:r w:rsidRPr="004D72B0">
        <w:rPr>
          <w:rFonts w:ascii="Times New Roman" w:eastAsia="Times New Roman" w:hAnsi="Times New Roman" w:cs="Times New Roman"/>
          <w:b/>
          <w:bCs/>
          <w:spacing w:val="-4"/>
          <w:sz w:val="28"/>
          <w:szCs w:val="28"/>
        </w:rPr>
        <w:t>i</w:t>
      </w:r>
      <w:r w:rsidRPr="004D72B0">
        <w:rPr>
          <w:rFonts w:ascii="Times New Roman" w:eastAsia="Times New Roman" w:hAnsi="Times New Roman" w:cs="Times New Roman"/>
          <w:b/>
          <w:bCs/>
          <w:spacing w:val="-5"/>
          <w:sz w:val="28"/>
          <w:szCs w:val="28"/>
        </w:rPr>
        <w:t>n</w:t>
      </w:r>
      <w:r w:rsidRPr="004D72B0">
        <w:rPr>
          <w:rFonts w:ascii="Times New Roman" w:eastAsia="Times New Roman" w:hAnsi="Times New Roman" w:cs="Times New Roman"/>
          <w:b/>
          <w:bCs/>
          <w:sz w:val="28"/>
          <w:szCs w:val="28"/>
        </w:rPr>
        <w:t xml:space="preserve">e </w:t>
      </w:r>
      <w:r w:rsidRPr="004D72B0">
        <w:rPr>
          <w:rFonts w:ascii="Times New Roman" w:eastAsia="Times New Roman" w:hAnsi="Times New Roman" w:cs="Times New Roman"/>
          <w:b/>
          <w:bCs/>
          <w:spacing w:val="-6"/>
          <w:sz w:val="28"/>
          <w:szCs w:val="28"/>
        </w:rPr>
        <w:t>P</w:t>
      </w:r>
      <w:r w:rsidRPr="004D72B0">
        <w:rPr>
          <w:rFonts w:ascii="Times New Roman" w:eastAsia="Times New Roman" w:hAnsi="Times New Roman" w:cs="Times New Roman"/>
          <w:b/>
          <w:bCs/>
          <w:spacing w:val="-4"/>
          <w:sz w:val="28"/>
          <w:szCs w:val="28"/>
        </w:rPr>
        <w:t>sy</w:t>
      </w:r>
      <w:r w:rsidRPr="004D72B0">
        <w:rPr>
          <w:rFonts w:ascii="Times New Roman" w:eastAsia="Times New Roman" w:hAnsi="Times New Roman" w:cs="Times New Roman"/>
          <w:b/>
          <w:bCs/>
          <w:spacing w:val="-5"/>
          <w:sz w:val="28"/>
          <w:szCs w:val="28"/>
        </w:rPr>
        <w:t>ch</w:t>
      </w:r>
      <w:r w:rsidRPr="004D72B0">
        <w:rPr>
          <w:rFonts w:ascii="Times New Roman" w:eastAsia="Times New Roman" w:hAnsi="Times New Roman" w:cs="Times New Roman"/>
          <w:b/>
          <w:bCs/>
          <w:spacing w:val="-4"/>
          <w:sz w:val="28"/>
          <w:szCs w:val="28"/>
        </w:rPr>
        <w:t>olog</w:t>
      </w:r>
      <w:r w:rsidRPr="004D72B0">
        <w:rPr>
          <w:rFonts w:ascii="Times New Roman" w:eastAsia="Times New Roman" w:hAnsi="Times New Roman" w:cs="Times New Roman"/>
          <w:b/>
          <w:bCs/>
          <w:sz w:val="28"/>
          <w:szCs w:val="28"/>
        </w:rPr>
        <w:t>y</w:t>
      </w:r>
      <w:r w:rsidRPr="004D72B0">
        <w:rPr>
          <w:rFonts w:ascii="Times New Roman" w:eastAsia="Times New Roman" w:hAnsi="Times New Roman" w:cs="Times New Roman"/>
          <w:b/>
          <w:bCs/>
          <w:spacing w:val="-11"/>
          <w:sz w:val="28"/>
          <w:szCs w:val="28"/>
        </w:rPr>
        <w:t xml:space="preserve"> </w:t>
      </w:r>
      <w:r w:rsidRPr="004D72B0">
        <w:rPr>
          <w:rFonts w:ascii="Times New Roman" w:eastAsia="Times New Roman" w:hAnsi="Times New Roman" w:cs="Times New Roman"/>
          <w:b/>
          <w:bCs/>
          <w:spacing w:val="-4"/>
          <w:sz w:val="28"/>
          <w:szCs w:val="28"/>
        </w:rPr>
        <w:t>I</w:t>
      </w:r>
      <w:r w:rsidRPr="004D72B0">
        <w:rPr>
          <w:rFonts w:ascii="Times New Roman" w:eastAsia="Times New Roman" w:hAnsi="Times New Roman" w:cs="Times New Roman"/>
          <w:b/>
          <w:bCs/>
          <w:spacing w:val="-5"/>
          <w:sz w:val="28"/>
          <w:szCs w:val="28"/>
        </w:rPr>
        <w:t>ntern</w:t>
      </w:r>
      <w:r w:rsidRPr="004D72B0">
        <w:rPr>
          <w:rFonts w:ascii="Times New Roman" w:eastAsia="Times New Roman" w:hAnsi="Times New Roman" w:cs="Times New Roman"/>
          <w:b/>
          <w:bCs/>
          <w:spacing w:val="-4"/>
          <w:sz w:val="28"/>
          <w:szCs w:val="28"/>
        </w:rPr>
        <w:t>s</w:t>
      </w:r>
      <w:r w:rsidRPr="004D72B0">
        <w:rPr>
          <w:rFonts w:ascii="Times New Roman" w:eastAsia="Times New Roman" w:hAnsi="Times New Roman" w:cs="Times New Roman"/>
          <w:b/>
          <w:bCs/>
          <w:spacing w:val="-5"/>
          <w:sz w:val="28"/>
          <w:szCs w:val="28"/>
        </w:rPr>
        <w:t>h</w:t>
      </w:r>
      <w:r w:rsidRPr="004D72B0">
        <w:rPr>
          <w:rFonts w:ascii="Times New Roman" w:eastAsia="Times New Roman" w:hAnsi="Times New Roman" w:cs="Times New Roman"/>
          <w:b/>
          <w:bCs/>
          <w:spacing w:val="-6"/>
          <w:sz w:val="28"/>
          <w:szCs w:val="28"/>
        </w:rPr>
        <w:t>i</w:t>
      </w:r>
      <w:r w:rsidRPr="004D72B0">
        <w:rPr>
          <w:rFonts w:ascii="Times New Roman" w:eastAsia="Times New Roman" w:hAnsi="Times New Roman" w:cs="Times New Roman"/>
          <w:b/>
          <w:bCs/>
          <w:sz w:val="28"/>
          <w:szCs w:val="28"/>
        </w:rPr>
        <w:t>p</w:t>
      </w:r>
      <w:r w:rsidRPr="004D72B0">
        <w:rPr>
          <w:rFonts w:ascii="Times New Roman" w:eastAsia="Times New Roman" w:hAnsi="Times New Roman" w:cs="Times New Roman"/>
          <w:b/>
          <w:bCs/>
          <w:spacing w:val="-11"/>
          <w:sz w:val="28"/>
          <w:szCs w:val="28"/>
        </w:rPr>
        <w:t xml:space="preserve"> </w:t>
      </w:r>
      <w:r w:rsidRPr="004D72B0">
        <w:rPr>
          <w:rFonts w:ascii="Times New Roman" w:eastAsia="Times New Roman" w:hAnsi="Times New Roman" w:cs="Times New Roman"/>
          <w:b/>
          <w:bCs/>
          <w:spacing w:val="-4"/>
          <w:sz w:val="28"/>
          <w:szCs w:val="28"/>
        </w:rPr>
        <w:t>P</w:t>
      </w:r>
      <w:r w:rsidRPr="004D72B0">
        <w:rPr>
          <w:rFonts w:ascii="Times New Roman" w:eastAsia="Times New Roman" w:hAnsi="Times New Roman" w:cs="Times New Roman"/>
          <w:b/>
          <w:bCs/>
          <w:spacing w:val="-5"/>
          <w:sz w:val="28"/>
          <w:szCs w:val="28"/>
        </w:rPr>
        <w:t>r</w:t>
      </w:r>
      <w:r w:rsidRPr="004D72B0">
        <w:rPr>
          <w:rFonts w:ascii="Times New Roman" w:eastAsia="Times New Roman" w:hAnsi="Times New Roman" w:cs="Times New Roman"/>
          <w:b/>
          <w:bCs/>
          <w:spacing w:val="-4"/>
          <w:sz w:val="28"/>
          <w:szCs w:val="28"/>
        </w:rPr>
        <w:t>og</w:t>
      </w:r>
      <w:r w:rsidRPr="004D72B0">
        <w:rPr>
          <w:rFonts w:ascii="Times New Roman" w:eastAsia="Times New Roman" w:hAnsi="Times New Roman" w:cs="Times New Roman"/>
          <w:b/>
          <w:bCs/>
          <w:spacing w:val="-5"/>
          <w:sz w:val="28"/>
          <w:szCs w:val="28"/>
        </w:rPr>
        <w:t>r</w:t>
      </w:r>
      <w:r w:rsidRPr="004D72B0">
        <w:rPr>
          <w:rFonts w:ascii="Times New Roman" w:eastAsia="Times New Roman" w:hAnsi="Times New Roman" w:cs="Times New Roman"/>
          <w:b/>
          <w:bCs/>
          <w:spacing w:val="-4"/>
          <w:sz w:val="28"/>
          <w:szCs w:val="28"/>
        </w:rPr>
        <w:t>a</w:t>
      </w:r>
      <w:r w:rsidRPr="004D72B0">
        <w:rPr>
          <w:rFonts w:ascii="Times New Roman" w:eastAsia="Times New Roman" w:hAnsi="Times New Roman" w:cs="Times New Roman"/>
          <w:b/>
          <w:bCs/>
          <w:sz w:val="28"/>
          <w:szCs w:val="28"/>
        </w:rPr>
        <w:t>m</w:t>
      </w:r>
    </w:p>
    <w:p w14:paraId="315ED076" w14:textId="77777777" w:rsidR="00123C0F" w:rsidRPr="004D72B0" w:rsidRDefault="00123C0F">
      <w:pPr>
        <w:spacing w:before="4" w:after="0" w:line="280" w:lineRule="exact"/>
        <w:rPr>
          <w:sz w:val="28"/>
          <w:szCs w:val="28"/>
        </w:rPr>
      </w:pPr>
    </w:p>
    <w:p w14:paraId="1D700980" w14:textId="186A5440" w:rsidR="00123C0F" w:rsidRPr="004D72B0" w:rsidRDefault="00F51475">
      <w:pPr>
        <w:spacing w:after="0" w:line="240" w:lineRule="auto"/>
        <w:ind w:left="1771" w:right="1780"/>
        <w:jc w:val="center"/>
        <w:rPr>
          <w:rFonts w:ascii="Times New Roman" w:eastAsia="Times New Roman" w:hAnsi="Times New Roman" w:cs="Times New Roman"/>
          <w:sz w:val="24"/>
          <w:szCs w:val="24"/>
        </w:rPr>
      </w:pPr>
      <w:r w:rsidRPr="004D72B0">
        <w:rPr>
          <w:noProof/>
        </w:rPr>
        <mc:AlternateContent>
          <mc:Choice Requires="wpg">
            <w:drawing>
              <wp:anchor distT="0" distB="0" distL="114300" distR="114300" simplePos="0" relativeHeight="251674112" behindDoc="1" locked="0" layoutInCell="1" allowOverlap="1" wp14:anchorId="0C1A1087" wp14:editId="1C2A28C2">
                <wp:simplePos x="0" y="0"/>
                <wp:positionH relativeFrom="page">
                  <wp:posOffset>914400</wp:posOffset>
                </wp:positionH>
                <wp:positionV relativeFrom="paragraph">
                  <wp:posOffset>409575</wp:posOffset>
                </wp:positionV>
                <wp:extent cx="5943600" cy="1270"/>
                <wp:effectExtent l="19050" t="19050" r="28575" b="1778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45"/>
                          <a:chExt cx="9360" cy="2"/>
                        </a:xfrm>
                      </wpg:grpSpPr>
                      <wps:wsp>
                        <wps:cNvPr id="49" name="Freeform 45"/>
                        <wps:cNvSpPr>
                          <a:spLocks/>
                        </wps:cNvSpPr>
                        <wps:spPr bwMode="auto">
                          <a:xfrm>
                            <a:off x="1440" y="64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9E4F0" id="Group 44" o:spid="_x0000_s1026" style="position:absolute;margin-left:1in;margin-top:32.25pt;width:468pt;height:.1pt;z-index:-251642368;mso-position-horizontal-relative:page" coordorigin="1440,64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">
                <v:shape id="Freeform 45" o:spid="_x0000_s1027" style="position:absolute;left:1440;top:64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8wMQA&#10;AADbAAAADwAAAGRycy9kb3ducmV2LnhtbESPzWsCMRTE70L/h/AKvWlWKaVujWItBYVe/Dj0+Ni8&#10;/cDkJU2i7v73plDocZiZ3zCLVW+NuFKInWMF00kBgrhyuuNGwen4OX4FEROyRuOYFAwUYbV8GC2w&#10;1O7Ge7oeUiMyhGOJCtqUfCllrFqyGCfOE2evdsFiyjI0Uge8Zbg1clYUL9Jix3mhRU+blqrz4WIV&#10;GP9+/K4/avMzDf4r7nbDni6DUk+P/foNRKI+/Yf/2lut4HkO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5fMDEAAAA2wAAAA8AAAAAAAAAAAAAAAAAmAIAAGRycy9k&#10;b3ducmV2LnhtbFBLBQYAAAAABAAEAPUAAACJAwAAAAA=&#10;" path="m,l9360,e" filled="f" strokeweight="3pt">
                  <v:path arrowok="t" o:connecttype="custom" o:connectlocs="0,0;9360,0" o:connectangles="0,0"/>
                </v:shape>
                <w10:wrap anchorx="page"/>
              </v:group>
            </w:pict>
          </mc:Fallback>
        </mc:AlternateContent>
      </w:r>
      <w:r w:rsidR="00331341" w:rsidRPr="004D72B0">
        <w:rPr>
          <w:rFonts w:ascii="Times New Roman" w:eastAsia="Times New Roman" w:hAnsi="Times New Roman" w:cs="Times New Roman"/>
          <w:b/>
          <w:bCs/>
          <w:spacing w:val="-5"/>
          <w:sz w:val="24"/>
          <w:szCs w:val="24"/>
        </w:rPr>
        <w:t>P</w:t>
      </w:r>
      <w:r w:rsidR="00331341" w:rsidRPr="004D72B0">
        <w:rPr>
          <w:rFonts w:ascii="Times New Roman" w:eastAsia="Times New Roman" w:hAnsi="Times New Roman" w:cs="Times New Roman"/>
          <w:b/>
          <w:bCs/>
          <w:spacing w:val="-2"/>
          <w:sz w:val="24"/>
          <w:szCs w:val="24"/>
        </w:rPr>
        <w:t>oli</w:t>
      </w:r>
      <w:r w:rsidR="00331341" w:rsidRPr="004D72B0">
        <w:rPr>
          <w:rFonts w:ascii="Times New Roman" w:eastAsia="Times New Roman" w:hAnsi="Times New Roman" w:cs="Times New Roman"/>
          <w:b/>
          <w:bCs/>
          <w:spacing w:val="-3"/>
          <w:sz w:val="24"/>
          <w:szCs w:val="24"/>
        </w:rPr>
        <w:t>c</w:t>
      </w:r>
      <w:r w:rsidR="00331341" w:rsidRPr="004D72B0">
        <w:rPr>
          <w:rFonts w:ascii="Times New Roman" w:eastAsia="Times New Roman" w:hAnsi="Times New Roman" w:cs="Times New Roman"/>
          <w:b/>
          <w:bCs/>
          <w:sz w:val="24"/>
          <w:szCs w:val="24"/>
        </w:rPr>
        <w:t>y</w:t>
      </w:r>
      <w:r w:rsidR="00331341" w:rsidRPr="004D72B0">
        <w:rPr>
          <w:rFonts w:ascii="Times New Roman" w:eastAsia="Times New Roman" w:hAnsi="Times New Roman" w:cs="Times New Roman"/>
          <w:b/>
          <w:bCs/>
          <w:spacing w:val="-10"/>
          <w:sz w:val="24"/>
          <w:szCs w:val="24"/>
        </w:rPr>
        <w:t xml:space="preserve"> </w:t>
      </w:r>
      <w:r w:rsidR="00331341" w:rsidRPr="004D72B0">
        <w:rPr>
          <w:rFonts w:ascii="Times New Roman" w:eastAsia="Times New Roman" w:hAnsi="Times New Roman" w:cs="Times New Roman"/>
          <w:b/>
          <w:bCs/>
          <w:spacing w:val="-5"/>
          <w:sz w:val="24"/>
          <w:szCs w:val="24"/>
        </w:rPr>
        <w:t>o</w:t>
      </w:r>
      <w:r w:rsidR="00331341" w:rsidRPr="004D72B0">
        <w:rPr>
          <w:rFonts w:ascii="Times New Roman" w:eastAsia="Times New Roman" w:hAnsi="Times New Roman" w:cs="Times New Roman"/>
          <w:b/>
          <w:bCs/>
          <w:sz w:val="24"/>
          <w:szCs w:val="24"/>
        </w:rPr>
        <w:t>n</w:t>
      </w:r>
      <w:r w:rsidR="00331341" w:rsidRPr="004D72B0">
        <w:rPr>
          <w:rFonts w:ascii="Times New Roman" w:eastAsia="Times New Roman" w:hAnsi="Times New Roman" w:cs="Times New Roman"/>
          <w:b/>
          <w:bCs/>
          <w:spacing w:val="-6"/>
          <w:sz w:val="24"/>
          <w:szCs w:val="24"/>
        </w:rPr>
        <w:t xml:space="preserve"> </w:t>
      </w:r>
      <w:r w:rsidR="00331341" w:rsidRPr="004D72B0">
        <w:rPr>
          <w:rFonts w:ascii="Times New Roman" w:eastAsia="Times New Roman" w:hAnsi="Times New Roman" w:cs="Times New Roman"/>
          <w:b/>
          <w:bCs/>
          <w:spacing w:val="-3"/>
          <w:sz w:val="24"/>
          <w:szCs w:val="24"/>
        </w:rPr>
        <w:t>D</w:t>
      </w:r>
      <w:r w:rsidR="00331341" w:rsidRPr="004D72B0">
        <w:rPr>
          <w:rFonts w:ascii="Times New Roman" w:eastAsia="Times New Roman" w:hAnsi="Times New Roman" w:cs="Times New Roman"/>
          <w:b/>
          <w:bCs/>
          <w:spacing w:val="-1"/>
          <w:sz w:val="24"/>
          <w:szCs w:val="24"/>
        </w:rPr>
        <w:t>u</w:t>
      </w:r>
      <w:r w:rsidR="00331341" w:rsidRPr="004D72B0">
        <w:rPr>
          <w:rFonts w:ascii="Times New Roman" w:eastAsia="Times New Roman" w:hAnsi="Times New Roman" w:cs="Times New Roman"/>
          <w:b/>
          <w:bCs/>
          <w:sz w:val="24"/>
          <w:szCs w:val="24"/>
        </w:rPr>
        <w:t>e</w:t>
      </w:r>
      <w:r w:rsidR="00331341" w:rsidRPr="004D72B0">
        <w:rPr>
          <w:rFonts w:ascii="Times New Roman" w:eastAsia="Times New Roman" w:hAnsi="Times New Roman" w:cs="Times New Roman"/>
          <w:b/>
          <w:bCs/>
          <w:spacing w:val="-11"/>
          <w:sz w:val="24"/>
          <w:szCs w:val="24"/>
        </w:rPr>
        <w:t xml:space="preserve"> </w:t>
      </w:r>
      <w:r w:rsidR="00331341" w:rsidRPr="004D72B0">
        <w:rPr>
          <w:rFonts w:ascii="Times New Roman" w:eastAsia="Times New Roman" w:hAnsi="Times New Roman" w:cs="Times New Roman"/>
          <w:b/>
          <w:bCs/>
          <w:spacing w:val="-5"/>
          <w:sz w:val="24"/>
          <w:szCs w:val="24"/>
        </w:rPr>
        <w:t>P</w:t>
      </w:r>
      <w:r w:rsidR="00331341" w:rsidRPr="004D72B0">
        <w:rPr>
          <w:rFonts w:ascii="Times New Roman" w:eastAsia="Times New Roman" w:hAnsi="Times New Roman" w:cs="Times New Roman"/>
          <w:b/>
          <w:bCs/>
          <w:spacing w:val="-3"/>
          <w:sz w:val="24"/>
          <w:szCs w:val="24"/>
        </w:rPr>
        <w:t>r</w:t>
      </w:r>
      <w:r w:rsidR="00331341" w:rsidRPr="004D72B0">
        <w:rPr>
          <w:rFonts w:ascii="Times New Roman" w:eastAsia="Times New Roman" w:hAnsi="Times New Roman" w:cs="Times New Roman"/>
          <w:b/>
          <w:bCs/>
          <w:spacing w:val="-2"/>
          <w:sz w:val="24"/>
          <w:szCs w:val="24"/>
        </w:rPr>
        <w:t>o</w:t>
      </w:r>
      <w:r w:rsidR="00331341" w:rsidRPr="004D72B0">
        <w:rPr>
          <w:rFonts w:ascii="Times New Roman" w:eastAsia="Times New Roman" w:hAnsi="Times New Roman" w:cs="Times New Roman"/>
          <w:b/>
          <w:bCs/>
          <w:spacing w:val="-3"/>
          <w:sz w:val="24"/>
          <w:szCs w:val="24"/>
        </w:rPr>
        <w:t>ce</w:t>
      </w:r>
      <w:r w:rsidR="00331341" w:rsidRPr="004D72B0">
        <w:rPr>
          <w:rFonts w:ascii="Times New Roman" w:eastAsia="Times New Roman" w:hAnsi="Times New Roman" w:cs="Times New Roman"/>
          <w:b/>
          <w:bCs/>
          <w:spacing w:val="-2"/>
          <w:sz w:val="24"/>
          <w:szCs w:val="24"/>
        </w:rPr>
        <w:t>s</w:t>
      </w:r>
      <w:r w:rsidR="00331341" w:rsidRPr="004D72B0">
        <w:rPr>
          <w:rFonts w:ascii="Times New Roman" w:eastAsia="Times New Roman" w:hAnsi="Times New Roman" w:cs="Times New Roman"/>
          <w:b/>
          <w:bCs/>
          <w:sz w:val="24"/>
          <w:szCs w:val="24"/>
        </w:rPr>
        <w:t>s</w:t>
      </w:r>
      <w:r w:rsidR="00331341" w:rsidRPr="004D72B0">
        <w:rPr>
          <w:rFonts w:ascii="Times New Roman" w:eastAsia="Times New Roman" w:hAnsi="Times New Roman" w:cs="Times New Roman"/>
          <w:b/>
          <w:bCs/>
          <w:spacing w:val="-9"/>
          <w:sz w:val="24"/>
          <w:szCs w:val="24"/>
        </w:rPr>
        <w:t xml:space="preserve"> </w:t>
      </w:r>
      <w:r w:rsidR="00331341" w:rsidRPr="004D72B0">
        <w:rPr>
          <w:rFonts w:ascii="Times New Roman" w:eastAsia="Times New Roman" w:hAnsi="Times New Roman" w:cs="Times New Roman"/>
          <w:b/>
          <w:bCs/>
          <w:sz w:val="24"/>
          <w:szCs w:val="24"/>
        </w:rPr>
        <w:t>f</w:t>
      </w:r>
      <w:r w:rsidR="00331341" w:rsidRPr="004D72B0">
        <w:rPr>
          <w:rFonts w:ascii="Times New Roman" w:eastAsia="Times New Roman" w:hAnsi="Times New Roman" w:cs="Times New Roman"/>
          <w:b/>
          <w:bCs/>
          <w:spacing w:val="-6"/>
          <w:sz w:val="24"/>
          <w:szCs w:val="24"/>
        </w:rPr>
        <w:t>o</w:t>
      </w:r>
      <w:r w:rsidR="00331341" w:rsidRPr="004D72B0">
        <w:rPr>
          <w:rFonts w:ascii="Times New Roman" w:eastAsia="Times New Roman" w:hAnsi="Times New Roman" w:cs="Times New Roman"/>
          <w:b/>
          <w:bCs/>
          <w:sz w:val="24"/>
          <w:szCs w:val="24"/>
        </w:rPr>
        <w:t>r</w:t>
      </w:r>
      <w:r w:rsidR="00331341" w:rsidRPr="004D72B0">
        <w:rPr>
          <w:rFonts w:ascii="Times New Roman" w:eastAsia="Times New Roman" w:hAnsi="Times New Roman" w:cs="Times New Roman"/>
          <w:b/>
          <w:bCs/>
          <w:spacing w:val="-11"/>
          <w:sz w:val="24"/>
          <w:szCs w:val="24"/>
        </w:rPr>
        <w:t xml:space="preserve"> </w:t>
      </w:r>
      <w:r w:rsidR="00331341" w:rsidRPr="004D72B0">
        <w:rPr>
          <w:rFonts w:ascii="Times New Roman" w:eastAsia="Times New Roman" w:hAnsi="Times New Roman" w:cs="Times New Roman"/>
          <w:b/>
          <w:bCs/>
          <w:spacing w:val="-2"/>
          <w:sz w:val="24"/>
          <w:szCs w:val="24"/>
        </w:rPr>
        <w:t>I</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pacing w:val="-3"/>
          <w:sz w:val="24"/>
          <w:szCs w:val="24"/>
        </w:rPr>
        <w:t>ter</w:t>
      </w:r>
      <w:r w:rsidR="00331341" w:rsidRPr="004D72B0">
        <w:rPr>
          <w:rFonts w:ascii="Times New Roman" w:eastAsia="Times New Roman" w:hAnsi="Times New Roman" w:cs="Times New Roman"/>
          <w:b/>
          <w:bCs/>
          <w:sz w:val="24"/>
          <w:szCs w:val="24"/>
        </w:rPr>
        <w:t>n</w:t>
      </w:r>
      <w:r w:rsidR="00331341" w:rsidRPr="004D72B0">
        <w:rPr>
          <w:rFonts w:ascii="Times New Roman" w:eastAsia="Times New Roman" w:hAnsi="Times New Roman" w:cs="Times New Roman"/>
          <w:b/>
          <w:bCs/>
          <w:spacing w:val="-9"/>
          <w:sz w:val="24"/>
          <w:szCs w:val="24"/>
        </w:rPr>
        <w:t xml:space="preserve"> </w:t>
      </w:r>
      <w:r w:rsidR="00331341" w:rsidRPr="004D72B0">
        <w:rPr>
          <w:rFonts w:ascii="Times New Roman" w:eastAsia="Times New Roman" w:hAnsi="Times New Roman" w:cs="Times New Roman"/>
          <w:b/>
          <w:bCs/>
          <w:spacing w:val="-4"/>
          <w:sz w:val="24"/>
          <w:szCs w:val="24"/>
        </w:rPr>
        <w:t>E</w:t>
      </w:r>
      <w:r w:rsidR="00331341" w:rsidRPr="004D72B0">
        <w:rPr>
          <w:rFonts w:ascii="Times New Roman" w:eastAsia="Times New Roman" w:hAnsi="Times New Roman" w:cs="Times New Roman"/>
          <w:b/>
          <w:bCs/>
          <w:spacing w:val="-5"/>
          <w:sz w:val="24"/>
          <w:szCs w:val="24"/>
        </w:rPr>
        <w:t>va</w:t>
      </w:r>
      <w:r w:rsidR="00331341" w:rsidRPr="004D72B0">
        <w:rPr>
          <w:rFonts w:ascii="Times New Roman" w:eastAsia="Times New Roman" w:hAnsi="Times New Roman" w:cs="Times New Roman"/>
          <w:b/>
          <w:bCs/>
          <w:spacing w:val="-4"/>
          <w:sz w:val="24"/>
          <w:szCs w:val="24"/>
        </w:rPr>
        <w:t>lu</w:t>
      </w:r>
      <w:r w:rsidR="00331341" w:rsidRPr="004D72B0">
        <w:rPr>
          <w:rFonts w:ascii="Times New Roman" w:eastAsia="Times New Roman" w:hAnsi="Times New Roman" w:cs="Times New Roman"/>
          <w:b/>
          <w:bCs/>
          <w:spacing w:val="-5"/>
          <w:sz w:val="24"/>
          <w:szCs w:val="24"/>
        </w:rPr>
        <w:t>a</w:t>
      </w:r>
      <w:r w:rsidR="00331341" w:rsidRPr="004D72B0">
        <w:rPr>
          <w:rFonts w:ascii="Times New Roman" w:eastAsia="Times New Roman" w:hAnsi="Times New Roman" w:cs="Times New Roman"/>
          <w:b/>
          <w:bCs/>
          <w:spacing w:val="-6"/>
          <w:sz w:val="24"/>
          <w:szCs w:val="24"/>
        </w:rPr>
        <w:t>t</w:t>
      </w:r>
      <w:r w:rsidR="00331341" w:rsidRPr="004D72B0">
        <w:rPr>
          <w:rFonts w:ascii="Times New Roman" w:eastAsia="Times New Roman" w:hAnsi="Times New Roman" w:cs="Times New Roman"/>
          <w:b/>
          <w:bCs/>
          <w:spacing w:val="-2"/>
          <w:sz w:val="24"/>
          <w:szCs w:val="24"/>
        </w:rPr>
        <w:t>i</w:t>
      </w:r>
      <w:r w:rsidR="00331341" w:rsidRPr="004D72B0">
        <w:rPr>
          <w:rFonts w:ascii="Times New Roman" w:eastAsia="Times New Roman" w:hAnsi="Times New Roman" w:cs="Times New Roman"/>
          <w:b/>
          <w:bCs/>
          <w:spacing w:val="-5"/>
          <w:sz w:val="24"/>
          <w:szCs w:val="24"/>
        </w:rPr>
        <w:t>o</w:t>
      </w:r>
      <w:r w:rsidR="00331341" w:rsidRPr="004D72B0">
        <w:rPr>
          <w:rFonts w:ascii="Times New Roman" w:eastAsia="Times New Roman" w:hAnsi="Times New Roman" w:cs="Times New Roman"/>
          <w:b/>
          <w:bCs/>
          <w:sz w:val="24"/>
          <w:szCs w:val="24"/>
        </w:rPr>
        <w:t>n</w:t>
      </w:r>
      <w:r w:rsidR="00331341" w:rsidRPr="004D72B0">
        <w:rPr>
          <w:rFonts w:ascii="Times New Roman" w:eastAsia="Times New Roman" w:hAnsi="Times New Roman" w:cs="Times New Roman"/>
          <w:b/>
          <w:bCs/>
          <w:spacing w:val="-11"/>
          <w:sz w:val="24"/>
          <w:szCs w:val="24"/>
        </w:rPr>
        <w:t xml:space="preserve"> </w:t>
      </w:r>
      <w:r w:rsidR="00331341" w:rsidRPr="004D72B0">
        <w:rPr>
          <w:rFonts w:ascii="Times New Roman" w:eastAsia="Times New Roman" w:hAnsi="Times New Roman" w:cs="Times New Roman"/>
          <w:b/>
          <w:bCs/>
          <w:spacing w:val="-2"/>
          <w:sz w:val="24"/>
          <w:szCs w:val="24"/>
        </w:rPr>
        <w:t>a</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z w:val="24"/>
          <w:szCs w:val="24"/>
        </w:rPr>
        <w:t>d</w:t>
      </w:r>
      <w:r w:rsidR="00331341" w:rsidRPr="004D72B0">
        <w:rPr>
          <w:rFonts w:ascii="Times New Roman" w:eastAsia="Times New Roman" w:hAnsi="Times New Roman" w:cs="Times New Roman"/>
          <w:b/>
          <w:bCs/>
          <w:spacing w:val="-11"/>
          <w:sz w:val="24"/>
          <w:szCs w:val="24"/>
        </w:rPr>
        <w:t xml:space="preserve"> </w:t>
      </w:r>
      <w:r w:rsidR="00331341" w:rsidRPr="004D72B0">
        <w:rPr>
          <w:rFonts w:ascii="Times New Roman" w:eastAsia="Times New Roman" w:hAnsi="Times New Roman" w:cs="Times New Roman"/>
          <w:b/>
          <w:bCs/>
          <w:spacing w:val="-4"/>
          <w:sz w:val="24"/>
          <w:szCs w:val="24"/>
        </w:rPr>
        <w:t>G</w:t>
      </w:r>
      <w:r w:rsidR="00331341" w:rsidRPr="004D72B0">
        <w:rPr>
          <w:rFonts w:ascii="Times New Roman" w:eastAsia="Times New Roman" w:hAnsi="Times New Roman" w:cs="Times New Roman"/>
          <w:b/>
          <w:bCs/>
          <w:spacing w:val="-3"/>
          <w:sz w:val="24"/>
          <w:szCs w:val="24"/>
        </w:rPr>
        <w:t>r</w:t>
      </w:r>
      <w:r w:rsidR="00331341" w:rsidRPr="004D72B0">
        <w:rPr>
          <w:rFonts w:ascii="Times New Roman" w:eastAsia="Times New Roman" w:hAnsi="Times New Roman" w:cs="Times New Roman"/>
          <w:b/>
          <w:bCs/>
          <w:spacing w:val="-2"/>
          <w:sz w:val="24"/>
          <w:szCs w:val="24"/>
        </w:rPr>
        <w:t>i</w:t>
      </w:r>
      <w:r w:rsidR="00331341" w:rsidRPr="004D72B0">
        <w:rPr>
          <w:rFonts w:ascii="Times New Roman" w:eastAsia="Times New Roman" w:hAnsi="Times New Roman" w:cs="Times New Roman"/>
          <w:b/>
          <w:bCs/>
          <w:spacing w:val="-3"/>
          <w:sz w:val="24"/>
          <w:szCs w:val="24"/>
        </w:rPr>
        <w:t>e</w:t>
      </w:r>
      <w:r w:rsidR="00331341" w:rsidRPr="004D72B0">
        <w:rPr>
          <w:rFonts w:ascii="Times New Roman" w:eastAsia="Times New Roman" w:hAnsi="Times New Roman" w:cs="Times New Roman"/>
          <w:b/>
          <w:bCs/>
          <w:spacing w:val="-2"/>
          <w:sz w:val="24"/>
          <w:szCs w:val="24"/>
        </w:rPr>
        <w:t>va</w:t>
      </w:r>
      <w:r w:rsidR="00331341" w:rsidRPr="004D72B0">
        <w:rPr>
          <w:rFonts w:ascii="Times New Roman" w:eastAsia="Times New Roman" w:hAnsi="Times New Roman" w:cs="Times New Roman"/>
          <w:b/>
          <w:bCs/>
          <w:spacing w:val="-1"/>
          <w:sz w:val="24"/>
          <w:szCs w:val="24"/>
        </w:rPr>
        <w:t>n</w:t>
      </w:r>
      <w:r w:rsidR="00331341" w:rsidRPr="004D72B0">
        <w:rPr>
          <w:rFonts w:ascii="Times New Roman" w:eastAsia="Times New Roman" w:hAnsi="Times New Roman" w:cs="Times New Roman"/>
          <w:b/>
          <w:bCs/>
          <w:spacing w:val="-3"/>
          <w:sz w:val="24"/>
          <w:szCs w:val="24"/>
        </w:rPr>
        <w:t>ce</w:t>
      </w:r>
      <w:r w:rsidR="00331341" w:rsidRPr="004D72B0">
        <w:rPr>
          <w:rFonts w:ascii="Times New Roman" w:eastAsia="Times New Roman" w:hAnsi="Times New Roman" w:cs="Times New Roman"/>
          <w:b/>
          <w:bCs/>
          <w:sz w:val="24"/>
          <w:szCs w:val="24"/>
        </w:rPr>
        <w:t>s</w:t>
      </w:r>
    </w:p>
    <w:p w14:paraId="6E2923AD" w14:textId="77777777" w:rsidR="00123C0F" w:rsidRPr="004D72B0" w:rsidRDefault="00123C0F">
      <w:pPr>
        <w:spacing w:after="0" w:line="200" w:lineRule="exact"/>
        <w:rPr>
          <w:sz w:val="20"/>
          <w:szCs w:val="20"/>
        </w:rPr>
      </w:pPr>
    </w:p>
    <w:p w14:paraId="3B4A9C2F" w14:textId="77777777" w:rsidR="00123C0F" w:rsidRPr="004D72B0" w:rsidRDefault="00123C0F">
      <w:pPr>
        <w:spacing w:after="0" w:line="200" w:lineRule="exact"/>
        <w:rPr>
          <w:sz w:val="20"/>
          <w:szCs w:val="20"/>
        </w:rPr>
      </w:pPr>
    </w:p>
    <w:p w14:paraId="38568620" w14:textId="77777777" w:rsidR="00123C0F" w:rsidRPr="004D72B0" w:rsidRDefault="00123C0F">
      <w:pPr>
        <w:spacing w:after="0" w:line="200" w:lineRule="exact"/>
        <w:rPr>
          <w:sz w:val="20"/>
          <w:szCs w:val="20"/>
        </w:rPr>
      </w:pPr>
    </w:p>
    <w:p w14:paraId="6A64454D" w14:textId="77777777" w:rsidR="00123C0F" w:rsidRPr="004D72B0" w:rsidRDefault="00123C0F">
      <w:pPr>
        <w:spacing w:before="10" w:after="0" w:line="240" w:lineRule="exact"/>
        <w:rPr>
          <w:sz w:val="24"/>
          <w:szCs w:val="24"/>
        </w:rPr>
      </w:pPr>
    </w:p>
    <w:p w14:paraId="23C38659" w14:textId="77777777" w:rsidR="00123C0F" w:rsidRPr="004D72B0" w:rsidRDefault="00331341">
      <w:pPr>
        <w:spacing w:after="0" w:line="239" w:lineRule="auto"/>
        <w:ind w:left="100" w:right="61"/>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do</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um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ov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2"/>
          <w:sz w:val="24"/>
          <w:szCs w:val="24"/>
        </w:rPr>
        <w:t>uid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lin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tio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ns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obl</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z w:val="24"/>
          <w:szCs w:val="24"/>
        </w:rPr>
        <w:t xml:space="preserve">c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er</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 or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ondu</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5"/>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si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z w:val="24"/>
          <w:szCs w:val="24"/>
        </w:rPr>
        <w:t xml:space="preserve">h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3"/>
          <w:sz w:val="24"/>
          <w:szCs w:val="24"/>
        </w:rPr>
        <w:t>ccr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f </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ca</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holo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ca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pacing w:val="-5"/>
          <w:sz w:val="24"/>
          <w:szCs w:val="24"/>
        </w:rPr>
        <w:t>Asso</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2"/>
          <w:sz w:val="24"/>
          <w:szCs w:val="24"/>
        </w:rPr>
        <w:t>po</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f </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3"/>
          <w:sz w:val="24"/>
          <w:szCs w:val="24"/>
        </w:rPr>
        <w:t>U</w:t>
      </w:r>
      <w:r w:rsidRPr="004D72B0">
        <w:rPr>
          <w:rFonts w:ascii="Times New Roman" w:eastAsia="Times New Roman" w:hAnsi="Times New Roman" w:cs="Times New Roman"/>
          <w:spacing w:val="-2"/>
          <w:sz w:val="24"/>
          <w:szCs w:val="24"/>
        </w:rPr>
        <w:t>niv</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 xml:space="preserve">ty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f </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pacing w:val="-2"/>
          <w:sz w:val="24"/>
          <w:szCs w:val="24"/>
        </w:rPr>
        <w:t>Colo</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pacing w:val="-2"/>
          <w:sz w:val="24"/>
          <w:szCs w:val="24"/>
        </w:rPr>
        <w:t>do</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pacing w:val="-7"/>
          <w:sz w:val="24"/>
          <w:szCs w:val="24"/>
        </w:rPr>
        <w:t>g</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4"/>
          <w:sz w:val="24"/>
          <w:szCs w:val="24"/>
        </w:rPr>
        <w:t>li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2"/>
          <w:sz w:val="24"/>
          <w:szCs w:val="24"/>
        </w:rPr>
        <w:t>ph</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1"/>
          <w:sz w:val="24"/>
          <w:szCs w:val="24"/>
        </w:rPr>
        <w:t>z</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2"/>
          <w:sz w:val="24"/>
          <w:szCs w:val="24"/>
        </w:rPr>
        <w:t>du</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ssu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6"/>
          <w:sz w:val="24"/>
          <w:szCs w:val="24"/>
        </w:rPr>
        <w:t>fa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 xml:space="preserve">in </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5"/>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bou</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ns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ovid</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nu</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ea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llo</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40"/>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4"/>
          <w:sz w:val="24"/>
          <w:szCs w:val="24"/>
        </w:rPr>
        <w:t>il</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disp</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7"/>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p>
    <w:p w14:paraId="1F05C2F9" w14:textId="77777777" w:rsidR="00123C0F" w:rsidRPr="004D72B0" w:rsidRDefault="00123C0F">
      <w:pPr>
        <w:spacing w:before="6" w:after="0" w:line="280" w:lineRule="exact"/>
        <w:rPr>
          <w:sz w:val="28"/>
          <w:szCs w:val="28"/>
        </w:rPr>
      </w:pPr>
    </w:p>
    <w:p w14:paraId="3B159E9A" w14:textId="77777777" w:rsidR="00123C0F" w:rsidRPr="004D72B0" w:rsidRDefault="00331341">
      <w:pPr>
        <w:spacing w:after="0" w:line="240" w:lineRule="auto"/>
        <w:ind w:left="100" w:right="6152"/>
        <w:jc w:val="both"/>
        <w:rPr>
          <w:rFonts w:ascii="Times New Roman" w:eastAsia="Times New Roman" w:hAnsi="Times New Roman" w:cs="Times New Roman"/>
          <w:sz w:val="24"/>
          <w:szCs w:val="24"/>
        </w:rPr>
      </w:pPr>
      <w:r w:rsidRPr="004D72B0">
        <w:rPr>
          <w:rFonts w:ascii="Times New Roman" w:eastAsia="Times New Roman" w:hAnsi="Times New Roman" w:cs="Times New Roman"/>
          <w:b/>
          <w:bCs/>
          <w:spacing w:val="-2"/>
          <w:sz w:val="24"/>
          <w:szCs w:val="24"/>
        </w:rPr>
        <w:t>T</w:t>
      </w:r>
      <w:r w:rsidRPr="004D72B0">
        <w:rPr>
          <w:rFonts w:ascii="Times New Roman" w:eastAsia="Times New Roman" w:hAnsi="Times New Roman" w:cs="Times New Roman"/>
          <w:b/>
          <w:bCs/>
          <w:spacing w:val="-4"/>
          <w:sz w:val="24"/>
          <w:szCs w:val="24"/>
        </w:rPr>
        <w:t>H</w:t>
      </w:r>
      <w:r w:rsidRPr="004D72B0">
        <w:rPr>
          <w:rFonts w:ascii="Times New Roman" w:eastAsia="Times New Roman" w:hAnsi="Times New Roman" w:cs="Times New Roman"/>
          <w:b/>
          <w:bCs/>
          <w:sz w:val="24"/>
          <w:szCs w:val="24"/>
        </w:rPr>
        <w:t>E</w:t>
      </w:r>
      <w:r w:rsidRPr="004D72B0">
        <w:rPr>
          <w:rFonts w:ascii="Times New Roman" w:eastAsia="Times New Roman" w:hAnsi="Times New Roman" w:cs="Times New Roman"/>
          <w:b/>
          <w:bCs/>
          <w:spacing w:val="-6"/>
          <w:sz w:val="24"/>
          <w:szCs w:val="24"/>
        </w:rPr>
        <w:t xml:space="preserve"> </w:t>
      </w:r>
      <w:r w:rsidRPr="004D72B0">
        <w:rPr>
          <w:rFonts w:ascii="Times New Roman" w:eastAsia="Times New Roman" w:hAnsi="Times New Roman" w:cs="Times New Roman"/>
          <w:b/>
          <w:bCs/>
          <w:spacing w:val="-2"/>
          <w:sz w:val="24"/>
          <w:szCs w:val="24"/>
        </w:rPr>
        <w:t>E</w:t>
      </w:r>
      <w:r w:rsidRPr="004D72B0">
        <w:rPr>
          <w:rFonts w:ascii="Times New Roman" w:eastAsia="Times New Roman" w:hAnsi="Times New Roman" w:cs="Times New Roman"/>
          <w:b/>
          <w:bCs/>
          <w:spacing w:val="-3"/>
          <w:sz w:val="24"/>
          <w:szCs w:val="24"/>
        </w:rPr>
        <w:t>V</w:t>
      </w:r>
      <w:r w:rsidRPr="004D72B0">
        <w:rPr>
          <w:rFonts w:ascii="Times New Roman" w:eastAsia="Times New Roman" w:hAnsi="Times New Roman" w:cs="Times New Roman"/>
          <w:b/>
          <w:bCs/>
          <w:spacing w:val="-5"/>
          <w:sz w:val="24"/>
          <w:szCs w:val="24"/>
        </w:rPr>
        <w:t>A</w:t>
      </w:r>
      <w:r w:rsidRPr="004D72B0">
        <w:rPr>
          <w:rFonts w:ascii="Times New Roman" w:eastAsia="Times New Roman" w:hAnsi="Times New Roman" w:cs="Times New Roman"/>
          <w:b/>
          <w:bCs/>
          <w:spacing w:val="-2"/>
          <w:sz w:val="24"/>
          <w:szCs w:val="24"/>
        </w:rPr>
        <w:t>L</w:t>
      </w:r>
      <w:r w:rsidRPr="004D72B0">
        <w:rPr>
          <w:rFonts w:ascii="Times New Roman" w:eastAsia="Times New Roman" w:hAnsi="Times New Roman" w:cs="Times New Roman"/>
          <w:b/>
          <w:bCs/>
          <w:spacing w:val="-3"/>
          <w:sz w:val="24"/>
          <w:szCs w:val="24"/>
        </w:rPr>
        <w:t>UA</w:t>
      </w:r>
      <w:r w:rsidRPr="004D72B0">
        <w:rPr>
          <w:rFonts w:ascii="Times New Roman" w:eastAsia="Times New Roman" w:hAnsi="Times New Roman" w:cs="Times New Roman"/>
          <w:b/>
          <w:bCs/>
          <w:spacing w:val="-4"/>
          <w:sz w:val="24"/>
          <w:szCs w:val="24"/>
        </w:rPr>
        <w:t>T</w:t>
      </w:r>
      <w:r w:rsidRPr="004D72B0">
        <w:rPr>
          <w:rFonts w:ascii="Times New Roman" w:eastAsia="Times New Roman" w:hAnsi="Times New Roman" w:cs="Times New Roman"/>
          <w:b/>
          <w:bCs/>
          <w:spacing w:val="-2"/>
          <w:sz w:val="24"/>
          <w:szCs w:val="24"/>
        </w:rPr>
        <w:t>IO</w:t>
      </w:r>
      <w:r w:rsidRPr="004D72B0">
        <w:rPr>
          <w:rFonts w:ascii="Times New Roman" w:eastAsia="Times New Roman" w:hAnsi="Times New Roman" w:cs="Times New Roman"/>
          <w:b/>
          <w:bCs/>
          <w:sz w:val="24"/>
          <w:szCs w:val="24"/>
        </w:rPr>
        <w:t>N</w:t>
      </w:r>
      <w:r w:rsidRPr="004D72B0">
        <w:rPr>
          <w:rFonts w:ascii="Times New Roman" w:eastAsia="Times New Roman" w:hAnsi="Times New Roman" w:cs="Times New Roman"/>
          <w:b/>
          <w:bCs/>
          <w:spacing w:val="-13"/>
          <w:sz w:val="24"/>
          <w:szCs w:val="24"/>
        </w:rPr>
        <w:t xml:space="preserve"> </w:t>
      </w:r>
      <w:r w:rsidRPr="004D72B0">
        <w:rPr>
          <w:rFonts w:ascii="Times New Roman" w:eastAsia="Times New Roman" w:hAnsi="Times New Roman" w:cs="Times New Roman"/>
          <w:b/>
          <w:bCs/>
          <w:spacing w:val="-5"/>
          <w:sz w:val="24"/>
          <w:szCs w:val="24"/>
        </w:rPr>
        <w:t>P</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pacing w:val="-3"/>
          <w:sz w:val="24"/>
          <w:szCs w:val="24"/>
        </w:rPr>
        <w:t>C</w:t>
      </w:r>
      <w:r w:rsidRPr="004D72B0">
        <w:rPr>
          <w:rFonts w:ascii="Times New Roman" w:eastAsia="Times New Roman" w:hAnsi="Times New Roman" w:cs="Times New Roman"/>
          <w:b/>
          <w:bCs/>
          <w:spacing w:val="-4"/>
          <w:sz w:val="24"/>
          <w:szCs w:val="24"/>
        </w:rPr>
        <w:t>E</w:t>
      </w:r>
      <w:r w:rsidRPr="004D72B0">
        <w:rPr>
          <w:rFonts w:ascii="Times New Roman" w:eastAsia="Times New Roman" w:hAnsi="Times New Roman" w:cs="Times New Roman"/>
          <w:b/>
          <w:bCs/>
          <w:spacing w:val="-1"/>
          <w:sz w:val="24"/>
          <w:szCs w:val="24"/>
        </w:rPr>
        <w:t>S</w:t>
      </w:r>
      <w:r w:rsidRPr="004D72B0">
        <w:rPr>
          <w:rFonts w:ascii="Times New Roman" w:eastAsia="Times New Roman" w:hAnsi="Times New Roman" w:cs="Times New Roman"/>
          <w:b/>
          <w:bCs/>
          <w:sz w:val="24"/>
          <w:szCs w:val="24"/>
        </w:rPr>
        <w:t>S</w:t>
      </w:r>
    </w:p>
    <w:p w14:paraId="4772531C" w14:textId="77777777" w:rsidR="00123C0F" w:rsidRPr="004D72B0" w:rsidRDefault="00123C0F">
      <w:pPr>
        <w:spacing w:before="6" w:after="0" w:line="260" w:lineRule="exact"/>
        <w:rPr>
          <w:sz w:val="26"/>
          <w:szCs w:val="26"/>
        </w:rPr>
      </w:pPr>
    </w:p>
    <w:p w14:paraId="07EB38DC" w14:textId="77777777" w:rsidR="00123C0F" w:rsidRPr="004D72B0" w:rsidRDefault="00331341">
      <w:pPr>
        <w:spacing w:after="0" w:line="240" w:lineRule="auto"/>
        <w:ind w:left="100" w:right="52"/>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holog</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8"/>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ns</w:t>
      </w:r>
      <w:r w:rsidRPr="004D72B0">
        <w:rPr>
          <w:rFonts w:ascii="Times New Roman" w:eastAsia="Times New Roman" w:hAnsi="Times New Roman" w:cs="Times New Roman"/>
          <w:spacing w:val="-2"/>
          <w:sz w:val="24"/>
          <w:szCs w:val="24"/>
        </w:rPr>
        <w:t>hi</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4"/>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eac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ont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nuin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si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2"/>
          <w:sz w:val="24"/>
          <w:szCs w:val="24"/>
        </w:rPr>
        <w:t>qu</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z w:val="24"/>
          <w:szCs w:val="24"/>
        </w:rPr>
        <w:t>ly</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sis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6"/>
          <w:sz w:val="24"/>
          <w:szCs w:val="24"/>
        </w:rPr>
        <w:t xml:space="preserve"> </w:t>
      </w:r>
      <w:r w:rsidRPr="004D72B0">
        <w:rPr>
          <w:rFonts w:ascii="Times New Roman" w:eastAsia="Times New Roman" w:hAnsi="Times New Roman" w:cs="Times New Roman"/>
          <w:spacing w:val="-5"/>
          <w:sz w:val="24"/>
          <w:szCs w:val="24"/>
        </w:rPr>
        <w:t>sup</w:t>
      </w:r>
      <w:r w:rsidRPr="004D72B0">
        <w:rPr>
          <w:rFonts w:ascii="Times New Roman" w:eastAsia="Times New Roman" w:hAnsi="Times New Roman" w:cs="Times New Roman"/>
          <w:spacing w:val="-6"/>
          <w:sz w:val="24"/>
          <w:szCs w:val="24"/>
        </w:rPr>
        <w:t>er</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4"/>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ovid</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42"/>
          <w:sz w:val="24"/>
          <w:szCs w:val="24"/>
        </w:rPr>
        <w:t xml:space="preserve"> </w:t>
      </w:r>
      <w:r w:rsidRPr="004D72B0">
        <w:rPr>
          <w:rFonts w:ascii="Times New Roman" w:eastAsia="Times New Roman" w:hAnsi="Times New Roman" w:cs="Times New Roman"/>
          <w:spacing w:val="-3"/>
          <w:sz w:val="24"/>
          <w:szCs w:val="24"/>
        </w:rPr>
        <w:t>wr</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4"/>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43"/>
          <w:sz w:val="24"/>
          <w:szCs w:val="24"/>
        </w:rPr>
        <w:t xml:space="preserve">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ee</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6"/>
          <w:sz w:val="24"/>
          <w:szCs w:val="24"/>
        </w:rPr>
        <w:t xml:space="preserve"> </w:t>
      </w:r>
      <w:r w:rsidRPr="004D72B0">
        <w:rPr>
          <w:rFonts w:ascii="Times New Roman" w:eastAsia="Times New Roman" w:hAnsi="Times New Roman" w:cs="Times New Roman"/>
          <w:spacing w:val="-5"/>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42"/>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46"/>
          <w:sz w:val="24"/>
          <w:szCs w:val="24"/>
        </w:rPr>
        <w:t xml:space="preserve"> </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is</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ss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ffe</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ec</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4"/>
          <w:sz w:val="24"/>
          <w:szCs w:val="24"/>
        </w:rPr>
        <w:t>mm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Af</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ee</w:t>
      </w:r>
      <w:r w:rsidRPr="004D72B0">
        <w:rPr>
          <w:rFonts w:ascii="Times New Roman" w:eastAsia="Times New Roman" w:hAnsi="Times New Roman" w:cs="Times New Roman"/>
          <w:spacing w:val="-2"/>
          <w:sz w:val="24"/>
          <w:szCs w:val="24"/>
        </w:rPr>
        <w:t>tin</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sup</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2"/>
          <w:sz w:val="24"/>
          <w:szCs w:val="24"/>
        </w:rPr>
        <w:t>iso</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si</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5"/>
          <w:sz w:val="24"/>
          <w:szCs w:val="24"/>
        </w:rPr>
        <w:t>w</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4"/>
          <w:sz w:val="24"/>
          <w:szCs w:val="24"/>
        </w:rPr>
        <w:t>it</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wa</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 to</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6"/>
          <w:sz w:val="24"/>
          <w:szCs w:val="24"/>
        </w:rPr>
        <w:t>er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dviso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re</w:t>
      </w:r>
      <w:r w:rsidRPr="004D72B0">
        <w:rPr>
          <w:rFonts w:ascii="Times New Roman" w:eastAsia="Times New Roman" w:hAnsi="Times New Roman" w:cs="Times New Roman"/>
          <w:spacing w:val="-2"/>
          <w:sz w:val="24"/>
          <w:szCs w:val="24"/>
        </w:rPr>
        <w:t>vi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w</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dviso</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2"/>
          <w:sz w:val="24"/>
          <w:szCs w:val="24"/>
        </w:rPr>
        <w:t>summ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1"/>
          <w:sz w:val="24"/>
          <w:szCs w:val="24"/>
        </w:rPr>
        <w:t>z</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wa</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wr</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2"/>
          <w:sz w:val="24"/>
          <w:szCs w:val="24"/>
        </w:rPr>
        <w:t>mm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ry to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3"/>
          <w:sz w:val="24"/>
          <w:szCs w:val="24"/>
        </w:rPr>
        <w:t>Tra</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3"/>
          <w:sz w:val="24"/>
          <w:szCs w:val="24"/>
        </w:rPr>
        <w:t>re</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3"/>
          <w:sz w:val="24"/>
          <w:szCs w:val="24"/>
        </w:rPr>
        <w:t>Tra</w:t>
      </w:r>
      <w:r w:rsidRPr="004D72B0">
        <w:rPr>
          <w:rFonts w:ascii="Times New Roman" w:eastAsia="Times New Roman" w:hAnsi="Times New Roman" w:cs="Times New Roman"/>
          <w:spacing w:val="-2"/>
          <w:sz w:val="24"/>
          <w:szCs w:val="24"/>
        </w:rPr>
        <w:t>inin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Com</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3"/>
          <w:sz w:val="24"/>
          <w:szCs w:val="24"/>
        </w:rPr>
        <w:t>ee</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5"/>
          <w:sz w:val="24"/>
          <w:szCs w:val="24"/>
        </w:rPr>
        <w:t>qu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er</w:t>
      </w:r>
      <w:r w:rsidRPr="004D72B0">
        <w:rPr>
          <w:rFonts w:ascii="Times New Roman" w:eastAsia="Times New Roman" w:hAnsi="Times New Roman" w:cs="Times New Roman"/>
          <w:sz w:val="24"/>
          <w:szCs w:val="24"/>
        </w:rPr>
        <w:t>ly</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ss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p>
    <w:p w14:paraId="65F101AC" w14:textId="77777777" w:rsidR="00123C0F" w:rsidRPr="004D72B0" w:rsidRDefault="00123C0F">
      <w:pPr>
        <w:spacing w:before="6" w:after="0" w:line="140" w:lineRule="exact"/>
        <w:rPr>
          <w:sz w:val="14"/>
          <w:szCs w:val="14"/>
        </w:rPr>
      </w:pPr>
    </w:p>
    <w:p w14:paraId="69DA14B3" w14:textId="77777777" w:rsidR="00123C0F" w:rsidRPr="004D72B0" w:rsidRDefault="00123C0F">
      <w:pPr>
        <w:spacing w:after="0" w:line="200" w:lineRule="exact"/>
        <w:rPr>
          <w:sz w:val="20"/>
          <w:szCs w:val="20"/>
        </w:rPr>
      </w:pPr>
    </w:p>
    <w:p w14:paraId="6E590279" w14:textId="77777777" w:rsidR="00123C0F" w:rsidRPr="004D72B0" w:rsidRDefault="00331341">
      <w:pPr>
        <w:spacing w:after="0" w:line="240" w:lineRule="auto"/>
        <w:ind w:left="100" w:right="1752"/>
        <w:jc w:val="both"/>
        <w:rPr>
          <w:rFonts w:ascii="Times New Roman" w:eastAsia="Times New Roman" w:hAnsi="Times New Roman" w:cs="Times New Roman"/>
          <w:sz w:val="24"/>
          <w:szCs w:val="24"/>
        </w:rPr>
      </w:pPr>
      <w:r w:rsidRPr="004D72B0">
        <w:rPr>
          <w:rFonts w:ascii="Times New Roman" w:eastAsia="Times New Roman" w:hAnsi="Times New Roman" w:cs="Times New Roman"/>
          <w:b/>
          <w:bCs/>
          <w:spacing w:val="-3"/>
          <w:sz w:val="24"/>
          <w:szCs w:val="24"/>
        </w:rPr>
        <w:t>C</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pacing w:val="-3"/>
          <w:sz w:val="24"/>
          <w:szCs w:val="24"/>
        </w:rPr>
        <w:t>MMUN</w:t>
      </w:r>
      <w:r w:rsidRPr="004D72B0">
        <w:rPr>
          <w:rFonts w:ascii="Times New Roman" w:eastAsia="Times New Roman" w:hAnsi="Times New Roman" w:cs="Times New Roman"/>
          <w:b/>
          <w:bCs/>
          <w:spacing w:val="-2"/>
          <w:sz w:val="24"/>
          <w:szCs w:val="24"/>
        </w:rPr>
        <w:t>I</w:t>
      </w:r>
      <w:r w:rsidRPr="004D72B0">
        <w:rPr>
          <w:rFonts w:ascii="Times New Roman" w:eastAsia="Times New Roman" w:hAnsi="Times New Roman" w:cs="Times New Roman"/>
          <w:b/>
          <w:bCs/>
          <w:spacing w:val="-3"/>
          <w:sz w:val="24"/>
          <w:szCs w:val="24"/>
        </w:rPr>
        <w:t>CA</w:t>
      </w:r>
      <w:r w:rsidRPr="004D72B0">
        <w:rPr>
          <w:rFonts w:ascii="Times New Roman" w:eastAsia="Times New Roman" w:hAnsi="Times New Roman" w:cs="Times New Roman"/>
          <w:b/>
          <w:bCs/>
          <w:spacing w:val="-4"/>
          <w:sz w:val="24"/>
          <w:szCs w:val="24"/>
        </w:rPr>
        <w:t>T</w:t>
      </w:r>
      <w:r w:rsidRPr="004D72B0">
        <w:rPr>
          <w:rFonts w:ascii="Times New Roman" w:eastAsia="Times New Roman" w:hAnsi="Times New Roman" w:cs="Times New Roman"/>
          <w:b/>
          <w:bCs/>
          <w:spacing w:val="-2"/>
          <w:sz w:val="24"/>
          <w:szCs w:val="24"/>
        </w:rPr>
        <w:t>IO</w:t>
      </w:r>
      <w:r w:rsidRPr="004D72B0">
        <w:rPr>
          <w:rFonts w:ascii="Times New Roman" w:eastAsia="Times New Roman" w:hAnsi="Times New Roman" w:cs="Times New Roman"/>
          <w:b/>
          <w:bCs/>
          <w:sz w:val="24"/>
          <w:szCs w:val="24"/>
        </w:rPr>
        <w:t>N</w:t>
      </w:r>
      <w:r w:rsidRPr="004D72B0">
        <w:rPr>
          <w:rFonts w:ascii="Times New Roman" w:eastAsia="Times New Roman" w:hAnsi="Times New Roman" w:cs="Times New Roman"/>
          <w:b/>
          <w:bCs/>
          <w:spacing w:val="-13"/>
          <w:sz w:val="24"/>
          <w:szCs w:val="24"/>
        </w:rPr>
        <w:t xml:space="preserve"> </w:t>
      </w:r>
      <w:r w:rsidRPr="004D72B0">
        <w:rPr>
          <w:rFonts w:ascii="Times New Roman" w:eastAsia="Times New Roman" w:hAnsi="Times New Roman" w:cs="Times New Roman"/>
          <w:b/>
          <w:bCs/>
          <w:spacing w:val="-2"/>
          <w:sz w:val="24"/>
          <w:szCs w:val="24"/>
        </w:rPr>
        <w:t>WI</w:t>
      </w:r>
      <w:r w:rsidRPr="004D72B0">
        <w:rPr>
          <w:rFonts w:ascii="Times New Roman" w:eastAsia="Times New Roman" w:hAnsi="Times New Roman" w:cs="Times New Roman"/>
          <w:b/>
          <w:bCs/>
          <w:spacing w:val="-4"/>
          <w:sz w:val="24"/>
          <w:szCs w:val="24"/>
        </w:rPr>
        <w:t>T</w:t>
      </w:r>
      <w:r w:rsidRPr="004D72B0">
        <w:rPr>
          <w:rFonts w:ascii="Times New Roman" w:eastAsia="Times New Roman" w:hAnsi="Times New Roman" w:cs="Times New Roman"/>
          <w:b/>
          <w:bCs/>
          <w:sz w:val="24"/>
          <w:szCs w:val="24"/>
        </w:rPr>
        <w:t>H</w:t>
      </w:r>
      <w:r w:rsidRPr="004D72B0">
        <w:rPr>
          <w:rFonts w:ascii="Times New Roman" w:eastAsia="Times New Roman" w:hAnsi="Times New Roman" w:cs="Times New Roman"/>
          <w:b/>
          <w:bCs/>
          <w:spacing w:val="-6"/>
          <w:sz w:val="24"/>
          <w:szCs w:val="24"/>
        </w:rPr>
        <w:t xml:space="preserve"> </w:t>
      </w:r>
      <w:r w:rsidRPr="004D72B0">
        <w:rPr>
          <w:rFonts w:ascii="Times New Roman" w:eastAsia="Times New Roman" w:hAnsi="Times New Roman" w:cs="Times New Roman"/>
          <w:b/>
          <w:bCs/>
          <w:spacing w:val="-2"/>
          <w:sz w:val="24"/>
          <w:szCs w:val="24"/>
        </w:rPr>
        <w:t>I</w:t>
      </w:r>
      <w:r w:rsidRPr="004D72B0">
        <w:rPr>
          <w:rFonts w:ascii="Times New Roman" w:eastAsia="Times New Roman" w:hAnsi="Times New Roman" w:cs="Times New Roman"/>
          <w:b/>
          <w:bCs/>
          <w:spacing w:val="-3"/>
          <w:sz w:val="24"/>
          <w:szCs w:val="24"/>
        </w:rPr>
        <w:t>N</w:t>
      </w:r>
      <w:r w:rsidRPr="004D72B0">
        <w:rPr>
          <w:rFonts w:ascii="Times New Roman" w:eastAsia="Times New Roman" w:hAnsi="Times New Roman" w:cs="Times New Roman"/>
          <w:b/>
          <w:bCs/>
          <w:spacing w:val="-4"/>
          <w:sz w:val="24"/>
          <w:szCs w:val="24"/>
        </w:rPr>
        <w:t>T</w:t>
      </w:r>
      <w:r w:rsidRPr="004D72B0">
        <w:rPr>
          <w:rFonts w:ascii="Times New Roman" w:eastAsia="Times New Roman" w:hAnsi="Times New Roman" w:cs="Times New Roman"/>
          <w:b/>
          <w:bCs/>
          <w:spacing w:val="-2"/>
          <w:sz w:val="24"/>
          <w:szCs w:val="24"/>
        </w:rPr>
        <w:t>E</w:t>
      </w:r>
      <w:r w:rsidRPr="004D72B0">
        <w:rPr>
          <w:rFonts w:ascii="Times New Roman" w:eastAsia="Times New Roman" w:hAnsi="Times New Roman" w:cs="Times New Roman"/>
          <w:b/>
          <w:bCs/>
          <w:spacing w:val="-3"/>
          <w:sz w:val="24"/>
          <w:szCs w:val="24"/>
        </w:rPr>
        <w:t>RN</w:t>
      </w:r>
      <w:r w:rsidRPr="004D72B0">
        <w:rPr>
          <w:rFonts w:ascii="Times New Roman" w:eastAsia="Times New Roman" w:hAnsi="Times New Roman" w:cs="Times New Roman"/>
          <w:b/>
          <w:bCs/>
          <w:spacing w:val="-4"/>
          <w:sz w:val="24"/>
          <w:szCs w:val="24"/>
        </w:rPr>
        <w:t>S</w:t>
      </w:r>
      <w:r w:rsidRPr="004D72B0">
        <w:rPr>
          <w:rFonts w:ascii="Times New Roman" w:eastAsia="Times New Roman" w:hAnsi="Times New Roman" w:cs="Times New Roman"/>
          <w:b/>
          <w:bCs/>
          <w:sz w:val="24"/>
          <w:szCs w:val="24"/>
        </w:rPr>
        <w:t>'</w:t>
      </w:r>
      <w:r w:rsidRPr="004D72B0">
        <w:rPr>
          <w:rFonts w:ascii="Times New Roman" w:eastAsia="Times New Roman" w:hAnsi="Times New Roman" w:cs="Times New Roman"/>
          <w:b/>
          <w:bCs/>
          <w:spacing w:val="-9"/>
          <w:sz w:val="24"/>
          <w:szCs w:val="24"/>
        </w:rPr>
        <w:t xml:space="preserve"> </w:t>
      </w:r>
      <w:r w:rsidRPr="004D72B0">
        <w:rPr>
          <w:rFonts w:ascii="Times New Roman" w:eastAsia="Times New Roman" w:hAnsi="Times New Roman" w:cs="Times New Roman"/>
          <w:b/>
          <w:bCs/>
          <w:spacing w:val="-4"/>
          <w:sz w:val="24"/>
          <w:szCs w:val="24"/>
        </w:rPr>
        <w:t>H</w:t>
      </w:r>
      <w:r w:rsidRPr="004D72B0">
        <w:rPr>
          <w:rFonts w:ascii="Times New Roman" w:eastAsia="Times New Roman" w:hAnsi="Times New Roman" w:cs="Times New Roman"/>
          <w:b/>
          <w:bCs/>
          <w:spacing w:val="-7"/>
          <w:sz w:val="24"/>
          <w:szCs w:val="24"/>
        </w:rPr>
        <w:t>O</w:t>
      </w:r>
      <w:r w:rsidRPr="004D72B0">
        <w:rPr>
          <w:rFonts w:ascii="Times New Roman" w:eastAsia="Times New Roman" w:hAnsi="Times New Roman" w:cs="Times New Roman"/>
          <w:b/>
          <w:bCs/>
          <w:spacing w:val="-6"/>
          <w:sz w:val="24"/>
          <w:szCs w:val="24"/>
        </w:rPr>
        <w:t>M</w:t>
      </w:r>
      <w:r w:rsidRPr="004D72B0">
        <w:rPr>
          <w:rFonts w:ascii="Times New Roman" w:eastAsia="Times New Roman" w:hAnsi="Times New Roman" w:cs="Times New Roman"/>
          <w:b/>
          <w:bCs/>
          <w:sz w:val="24"/>
          <w:szCs w:val="24"/>
        </w:rPr>
        <w:t>E</w:t>
      </w:r>
      <w:r w:rsidRPr="004D72B0">
        <w:rPr>
          <w:rFonts w:ascii="Times New Roman" w:eastAsia="Times New Roman" w:hAnsi="Times New Roman" w:cs="Times New Roman"/>
          <w:b/>
          <w:bCs/>
          <w:spacing w:val="-9"/>
          <w:sz w:val="24"/>
          <w:szCs w:val="24"/>
        </w:rPr>
        <w:t xml:space="preserve"> </w:t>
      </w:r>
      <w:r w:rsidRPr="004D72B0">
        <w:rPr>
          <w:rFonts w:ascii="Times New Roman" w:eastAsia="Times New Roman" w:hAnsi="Times New Roman" w:cs="Times New Roman"/>
          <w:b/>
          <w:bCs/>
          <w:spacing w:val="-4"/>
          <w:sz w:val="24"/>
          <w:szCs w:val="24"/>
        </w:rPr>
        <w:t>G</w:t>
      </w:r>
      <w:r w:rsidRPr="004D72B0">
        <w:rPr>
          <w:rFonts w:ascii="Times New Roman" w:eastAsia="Times New Roman" w:hAnsi="Times New Roman" w:cs="Times New Roman"/>
          <w:b/>
          <w:bCs/>
          <w:spacing w:val="-3"/>
          <w:sz w:val="24"/>
          <w:szCs w:val="24"/>
        </w:rPr>
        <w:t>RADUA</w:t>
      </w:r>
      <w:r w:rsidRPr="004D72B0">
        <w:rPr>
          <w:rFonts w:ascii="Times New Roman" w:eastAsia="Times New Roman" w:hAnsi="Times New Roman" w:cs="Times New Roman"/>
          <w:b/>
          <w:bCs/>
          <w:spacing w:val="-2"/>
          <w:sz w:val="24"/>
          <w:szCs w:val="24"/>
        </w:rPr>
        <w:t>T</w:t>
      </w:r>
      <w:r w:rsidRPr="004D72B0">
        <w:rPr>
          <w:rFonts w:ascii="Times New Roman" w:eastAsia="Times New Roman" w:hAnsi="Times New Roman" w:cs="Times New Roman"/>
          <w:b/>
          <w:bCs/>
          <w:sz w:val="24"/>
          <w:szCs w:val="24"/>
        </w:rPr>
        <w:t>E</w:t>
      </w:r>
      <w:r w:rsidRPr="004D72B0">
        <w:rPr>
          <w:rFonts w:ascii="Times New Roman" w:eastAsia="Times New Roman" w:hAnsi="Times New Roman" w:cs="Times New Roman"/>
          <w:b/>
          <w:bCs/>
          <w:spacing w:val="-8"/>
          <w:sz w:val="24"/>
          <w:szCs w:val="24"/>
        </w:rPr>
        <w:t xml:space="preserve"> </w:t>
      </w:r>
      <w:r w:rsidRPr="004D72B0">
        <w:rPr>
          <w:rFonts w:ascii="Times New Roman" w:eastAsia="Times New Roman" w:hAnsi="Times New Roman" w:cs="Times New Roman"/>
          <w:b/>
          <w:bCs/>
          <w:spacing w:val="-5"/>
          <w:sz w:val="24"/>
          <w:szCs w:val="24"/>
        </w:rPr>
        <w:t>P</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pacing w:val="-4"/>
          <w:sz w:val="24"/>
          <w:szCs w:val="24"/>
        </w:rPr>
        <w:t>G</w:t>
      </w:r>
      <w:r w:rsidRPr="004D72B0">
        <w:rPr>
          <w:rFonts w:ascii="Times New Roman" w:eastAsia="Times New Roman" w:hAnsi="Times New Roman" w:cs="Times New Roman"/>
          <w:b/>
          <w:bCs/>
          <w:spacing w:val="-3"/>
          <w:sz w:val="24"/>
          <w:szCs w:val="24"/>
        </w:rPr>
        <w:t>RAM</w:t>
      </w:r>
      <w:r w:rsidRPr="004D72B0">
        <w:rPr>
          <w:rFonts w:ascii="Times New Roman" w:eastAsia="Times New Roman" w:hAnsi="Times New Roman" w:cs="Times New Roman"/>
          <w:b/>
          <w:bCs/>
          <w:sz w:val="24"/>
          <w:szCs w:val="24"/>
        </w:rPr>
        <w:t>S</w:t>
      </w:r>
    </w:p>
    <w:p w14:paraId="67C0C7ED" w14:textId="77777777" w:rsidR="00123C0F" w:rsidRPr="004D72B0" w:rsidRDefault="00123C0F">
      <w:pPr>
        <w:spacing w:before="4" w:after="0" w:line="260" w:lineRule="exact"/>
        <w:rPr>
          <w:sz w:val="26"/>
          <w:szCs w:val="26"/>
        </w:rPr>
      </w:pPr>
    </w:p>
    <w:p w14:paraId="69C2C58F" w14:textId="77777777" w:rsidR="00123C0F" w:rsidRPr="004D72B0" w:rsidRDefault="00331341">
      <w:pPr>
        <w:spacing w:after="0" w:line="240" w:lineRule="auto"/>
        <w:ind w:left="100" w:right="61"/>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Tra</w:t>
      </w:r>
      <w:r w:rsidRPr="004D72B0">
        <w:rPr>
          <w:rFonts w:ascii="Times New Roman" w:eastAsia="Times New Roman" w:hAnsi="Times New Roman" w:cs="Times New Roman"/>
          <w:spacing w:val="-2"/>
          <w:sz w:val="24"/>
          <w:szCs w:val="24"/>
        </w:rPr>
        <w:t>inin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4"/>
          <w:sz w:val="24"/>
          <w:szCs w:val="24"/>
        </w:rPr>
        <w:t>mm</w:t>
      </w:r>
      <w:r w:rsidRPr="004D72B0">
        <w:rPr>
          <w:rFonts w:ascii="Times New Roman" w:eastAsia="Times New Roman" w:hAnsi="Times New Roman" w:cs="Times New Roman"/>
          <w:spacing w:val="-5"/>
          <w:sz w:val="24"/>
          <w:szCs w:val="24"/>
        </w:rPr>
        <w:t>un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3"/>
          <w:sz w:val="24"/>
          <w:szCs w:val="24"/>
        </w:rPr>
        <w:t>eac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5"/>
          <w:sz w:val="24"/>
          <w:szCs w:val="24"/>
        </w:rPr>
        <w:t>sponso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du</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bou</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3"/>
          <w:sz w:val="24"/>
          <w:szCs w:val="24"/>
        </w:rPr>
        <w:t>ac</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iv</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pacing w:val="-5"/>
          <w:sz w:val="24"/>
          <w:szCs w:val="24"/>
        </w:rPr>
        <w:t>M</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pacing w:val="-10"/>
          <w:sz w:val="24"/>
          <w:szCs w:val="24"/>
        </w:rPr>
        <w:t>y</w:t>
      </w:r>
      <w:r w:rsidRPr="004D72B0">
        <w:rPr>
          <w:rFonts w:ascii="Times New Roman" w:eastAsia="Times New Roman" w:hAnsi="Times New Roman" w:cs="Times New Roman"/>
          <w:spacing w:val="-3"/>
          <w:sz w:val="24"/>
          <w:szCs w:val="24"/>
        </w:rPr>
        <w:t>ear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pacing w:val="-2"/>
          <w:sz w:val="24"/>
          <w:szCs w:val="24"/>
        </w:rPr>
        <w:t>ho</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pacing w:val="-2"/>
          <w:sz w:val="24"/>
          <w:szCs w:val="24"/>
        </w:rPr>
        <w:t>du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3"/>
          <w:sz w:val="24"/>
          <w:szCs w:val="24"/>
        </w:rPr>
        <w:t>re</w:t>
      </w:r>
      <w:r w:rsidRPr="004D72B0">
        <w:rPr>
          <w:rFonts w:ascii="Times New Roman" w:eastAsia="Times New Roman" w:hAnsi="Times New Roman" w:cs="Times New Roman"/>
          <w:spacing w:val="-6"/>
          <w:sz w:val="24"/>
          <w:szCs w:val="24"/>
        </w:rPr>
        <w:t>ce</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tio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6"/>
          <w:sz w:val="24"/>
          <w:szCs w:val="24"/>
        </w:rPr>
        <w:t>ac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4"/>
          <w:sz w:val="24"/>
          <w:szCs w:val="24"/>
        </w:rPr>
        <w:t>iti</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sh</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10"/>
          <w:sz w:val="24"/>
          <w:szCs w:val="24"/>
        </w:rPr>
        <w:t>y</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ar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5"/>
          <w:sz w:val="24"/>
          <w:szCs w:val="24"/>
        </w:rPr>
        <w:t>ho</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rec</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2"/>
          <w:sz w:val="24"/>
          <w:szCs w:val="24"/>
        </w:rPr>
        <w:t>summ</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ca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3"/>
          <w:sz w:val="24"/>
          <w:szCs w:val="24"/>
        </w:rPr>
        <w:t>cce</w:t>
      </w:r>
      <w:r w:rsidRPr="004D72B0">
        <w:rPr>
          <w:rFonts w:ascii="Times New Roman" w:eastAsia="Times New Roman" w:hAnsi="Times New Roman" w:cs="Times New Roman"/>
          <w:spacing w:val="-2"/>
          <w:sz w:val="24"/>
          <w:szCs w:val="24"/>
        </w:rPr>
        <w:t>ss</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z w:val="24"/>
          <w:szCs w:val="24"/>
        </w:rPr>
        <w:t>ly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mpl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ns</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2"/>
          <w:sz w:val="24"/>
          <w:szCs w:val="24"/>
        </w:rPr>
        <w:t>tim</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pacing w:val="-2"/>
          <w:sz w:val="24"/>
          <w:szCs w:val="24"/>
        </w:rPr>
        <w:t>is</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ub</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bil</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z w:val="24"/>
          <w:szCs w:val="24"/>
        </w:rPr>
        <w:t>ty</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z w:val="24"/>
          <w:szCs w:val="24"/>
        </w:rPr>
        <w:t>ly</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ompl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sh</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3"/>
          <w:sz w:val="24"/>
          <w:szCs w:val="24"/>
        </w:rPr>
        <w:t>Tra</w:t>
      </w:r>
      <w:r w:rsidRPr="004D72B0">
        <w:rPr>
          <w:rFonts w:ascii="Times New Roman" w:eastAsia="Times New Roman" w:hAnsi="Times New Roman" w:cs="Times New Roman"/>
          <w:spacing w:val="-2"/>
          <w:sz w:val="24"/>
          <w:szCs w:val="24"/>
        </w:rPr>
        <w:t>inin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rec</w:t>
      </w:r>
      <w:r w:rsidRPr="004D72B0">
        <w:rPr>
          <w:rFonts w:ascii="Times New Roman" w:eastAsia="Times New Roman" w:hAnsi="Times New Roman" w:cs="Times New Roman"/>
          <w:spacing w:val="-2"/>
          <w:sz w:val="24"/>
          <w:szCs w:val="24"/>
        </w:rPr>
        <w:t>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sponso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he h</w:t>
      </w:r>
      <w:r w:rsidRPr="004D72B0">
        <w:rPr>
          <w:rFonts w:ascii="Times New Roman" w:eastAsia="Times New Roman" w:hAnsi="Times New Roman" w:cs="Times New Roman"/>
          <w:spacing w:val="-2"/>
          <w:sz w:val="24"/>
          <w:szCs w:val="24"/>
        </w:rPr>
        <w:t>om</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m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vid</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pu</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ss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6"/>
          <w:sz w:val="24"/>
          <w:szCs w:val="24"/>
        </w:rPr>
        <w:t>re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w:t>
      </w:r>
    </w:p>
    <w:p w14:paraId="7021DF74" w14:textId="77777777" w:rsidR="00123C0F" w:rsidRPr="004D72B0" w:rsidRDefault="00123C0F">
      <w:pPr>
        <w:spacing w:before="6" w:after="0" w:line="280" w:lineRule="exact"/>
        <w:rPr>
          <w:sz w:val="28"/>
          <w:szCs w:val="28"/>
        </w:rPr>
      </w:pPr>
    </w:p>
    <w:p w14:paraId="5E86638B" w14:textId="77777777" w:rsidR="00123C0F" w:rsidRPr="004D72B0" w:rsidRDefault="00331341">
      <w:pPr>
        <w:spacing w:after="0" w:line="240" w:lineRule="auto"/>
        <w:ind w:left="100" w:right="1679"/>
        <w:jc w:val="both"/>
        <w:rPr>
          <w:rFonts w:ascii="Times New Roman" w:eastAsia="Times New Roman" w:hAnsi="Times New Roman" w:cs="Times New Roman"/>
          <w:sz w:val="24"/>
          <w:szCs w:val="24"/>
        </w:rPr>
      </w:pPr>
      <w:r w:rsidRPr="004D72B0">
        <w:rPr>
          <w:rFonts w:ascii="Times New Roman" w:eastAsia="Times New Roman" w:hAnsi="Times New Roman" w:cs="Times New Roman"/>
          <w:b/>
          <w:bCs/>
          <w:spacing w:val="-3"/>
          <w:sz w:val="24"/>
          <w:szCs w:val="24"/>
        </w:rPr>
        <w:t>D</w:t>
      </w:r>
      <w:r w:rsidRPr="004D72B0">
        <w:rPr>
          <w:rFonts w:ascii="Times New Roman" w:eastAsia="Times New Roman" w:hAnsi="Times New Roman" w:cs="Times New Roman"/>
          <w:b/>
          <w:bCs/>
          <w:spacing w:val="-2"/>
          <w:sz w:val="24"/>
          <w:szCs w:val="24"/>
        </w:rPr>
        <w:t>E</w:t>
      </w:r>
      <w:r w:rsidRPr="004D72B0">
        <w:rPr>
          <w:rFonts w:ascii="Times New Roman" w:eastAsia="Times New Roman" w:hAnsi="Times New Roman" w:cs="Times New Roman"/>
          <w:b/>
          <w:bCs/>
          <w:spacing w:val="-5"/>
          <w:sz w:val="24"/>
          <w:szCs w:val="24"/>
        </w:rPr>
        <w:t>F</w:t>
      </w:r>
      <w:r w:rsidRPr="004D72B0">
        <w:rPr>
          <w:rFonts w:ascii="Times New Roman" w:eastAsia="Times New Roman" w:hAnsi="Times New Roman" w:cs="Times New Roman"/>
          <w:b/>
          <w:bCs/>
          <w:spacing w:val="-2"/>
          <w:sz w:val="24"/>
          <w:szCs w:val="24"/>
        </w:rPr>
        <w:t>I</w:t>
      </w:r>
      <w:r w:rsidRPr="004D72B0">
        <w:rPr>
          <w:rFonts w:ascii="Times New Roman" w:eastAsia="Times New Roman" w:hAnsi="Times New Roman" w:cs="Times New Roman"/>
          <w:b/>
          <w:bCs/>
          <w:spacing w:val="-3"/>
          <w:sz w:val="24"/>
          <w:szCs w:val="24"/>
        </w:rPr>
        <w:t>N</w:t>
      </w:r>
      <w:r w:rsidRPr="004D72B0">
        <w:rPr>
          <w:rFonts w:ascii="Times New Roman" w:eastAsia="Times New Roman" w:hAnsi="Times New Roman" w:cs="Times New Roman"/>
          <w:b/>
          <w:bCs/>
          <w:spacing w:val="-2"/>
          <w:sz w:val="24"/>
          <w:szCs w:val="24"/>
        </w:rPr>
        <w:t>IT</w:t>
      </w:r>
      <w:r w:rsidRPr="004D72B0">
        <w:rPr>
          <w:rFonts w:ascii="Times New Roman" w:eastAsia="Times New Roman" w:hAnsi="Times New Roman" w:cs="Times New Roman"/>
          <w:b/>
          <w:bCs/>
          <w:spacing w:val="-5"/>
          <w:sz w:val="24"/>
          <w:szCs w:val="24"/>
        </w:rPr>
        <w:t>I</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z w:val="24"/>
          <w:szCs w:val="24"/>
        </w:rPr>
        <w:t>N</w:t>
      </w:r>
      <w:r w:rsidRPr="004D72B0">
        <w:rPr>
          <w:rFonts w:ascii="Times New Roman" w:eastAsia="Times New Roman" w:hAnsi="Times New Roman" w:cs="Times New Roman"/>
          <w:b/>
          <w:bCs/>
          <w:spacing w:val="-10"/>
          <w:sz w:val="24"/>
          <w:szCs w:val="24"/>
        </w:rPr>
        <w:t xml:space="preserve"> </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z w:val="24"/>
          <w:szCs w:val="24"/>
        </w:rPr>
        <w:t>F</w:t>
      </w:r>
      <w:r w:rsidRPr="004D72B0">
        <w:rPr>
          <w:rFonts w:ascii="Times New Roman" w:eastAsia="Times New Roman" w:hAnsi="Times New Roman" w:cs="Times New Roman"/>
          <w:b/>
          <w:bCs/>
          <w:spacing w:val="-10"/>
          <w:sz w:val="24"/>
          <w:szCs w:val="24"/>
        </w:rPr>
        <w:t xml:space="preserve"> </w:t>
      </w:r>
      <w:r w:rsidRPr="004D72B0">
        <w:rPr>
          <w:rFonts w:ascii="Times New Roman" w:eastAsia="Times New Roman" w:hAnsi="Times New Roman" w:cs="Times New Roman"/>
          <w:b/>
          <w:bCs/>
          <w:spacing w:val="-5"/>
          <w:sz w:val="24"/>
          <w:szCs w:val="24"/>
        </w:rPr>
        <w:t>PR</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pacing w:val="-4"/>
          <w:sz w:val="24"/>
          <w:szCs w:val="24"/>
        </w:rPr>
        <w:t>BLE</w:t>
      </w:r>
      <w:r w:rsidRPr="004D72B0">
        <w:rPr>
          <w:rFonts w:ascii="Times New Roman" w:eastAsia="Times New Roman" w:hAnsi="Times New Roman" w:cs="Times New Roman"/>
          <w:b/>
          <w:bCs/>
          <w:spacing w:val="-6"/>
          <w:sz w:val="24"/>
          <w:szCs w:val="24"/>
        </w:rPr>
        <w:t>M</w:t>
      </w:r>
      <w:r w:rsidRPr="004D72B0">
        <w:rPr>
          <w:rFonts w:ascii="Times New Roman" w:eastAsia="Times New Roman" w:hAnsi="Times New Roman" w:cs="Times New Roman"/>
          <w:b/>
          <w:bCs/>
          <w:spacing w:val="-5"/>
          <w:sz w:val="24"/>
          <w:szCs w:val="24"/>
        </w:rPr>
        <w:t>A</w:t>
      </w:r>
      <w:r w:rsidRPr="004D72B0">
        <w:rPr>
          <w:rFonts w:ascii="Times New Roman" w:eastAsia="Times New Roman" w:hAnsi="Times New Roman" w:cs="Times New Roman"/>
          <w:b/>
          <w:bCs/>
          <w:spacing w:val="-2"/>
          <w:sz w:val="24"/>
          <w:szCs w:val="24"/>
        </w:rPr>
        <w:t>T</w:t>
      </w:r>
      <w:r w:rsidRPr="004D72B0">
        <w:rPr>
          <w:rFonts w:ascii="Times New Roman" w:eastAsia="Times New Roman" w:hAnsi="Times New Roman" w:cs="Times New Roman"/>
          <w:b/>
          <w:bCs/>
          <w:spacing w:val="-5"/>
          <w:sz w:val="24"/>
          <w:szCs w:val="24"/>
        </w:rPr>
        <w:t>I</w:t>
      </w:r>
      <w:r w:rsidRPr="004D72B0">
        <w:rPr>
          <w:rFonts w:ascii="Times New Roman" w:eastAsia="Times New Roman" w:hAnsi="Times New Roman" w:cs="Times New Roman"/>
          <w:b/>
          <w:bCs/>
          <w:sz w:val="24"/>
          <w:szCs w:val="24"/>
        </w:rPr>
        <w:t>C</w:t>
      </w:r>
      <w:r w:rsidRPr="004D72B0">
        <w:rPr>
          <w:rFonts w:ascii="Times New Roman" w:eastAsia="Times New Roman" w:hAnsi="Times New Roman" w:cs="Times New Roman"/>
          <w:b/>
          <w:bCs/>
          <w:spacing w:val="-9"/>
          <w:sz w:val="24"/>
          <w:szCs w:val="24"/>
        </w:rPr>
        <w:t xml:space="preserve"> </w:t>
      </w:r>
      <w:r w:rsidRPr="004D72B0">
        <w:rPr>
          <w:rFonts w:ascii="Times New Roman" w:eastAsia="Times New Roman" w:hAnsi="Times New Roman" w:cs="Times New Roman"/>
          <w:b/>
          <w:bCs/>
          <w:spacing w:val="-7"/>
          <w:sz w:val="24"/>
          <w:szCs w:val="24"/>
        </w:rPr>
        <w:t>P</w:t>
      </w:r>
      <w:r w:rsidRPr="004D72B0">
        <w:rPr>
          <w:rFonts w:ascii="Times New Roman" w:eastAsia="Times New Roman" w:hAnsi="Times New Roman" w:cs="Times New Roman"/>
          <w:b/>
          <w:bCs/>
          <w:spacing w:val="-2"/>
          <w:sz w:val="24"/>
          <w:szCs w:val="24"/>
        </w:rPr>
        <w:t>E</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pacing w:val="-7"/>
          <w:sz w:val="24"/>
          <w:szCs w:val="24"/>
        </w:rPr>
        <w:t>F</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pacing w:val="-6"/>
          <w:sz w:val="24"/>
          <w:szCs w:val="24"/>
        </w:rPr>
        <w:t>M</w:t>
      </w:r>
      <w:r w:rsidRPr="004D72B0">
        <w:rPr>
          <w:rFonts w:ascii="Times New Roman" w:eastAsia="Times New Roman" w:hAnsi="Times New Roman" w:cs="Times New Roman"/>
          <w:b/>
          <w:bCs/>
          <w:spacing w:val="-3"/>
          <w:sz w:val="24"/>
          <w:szCs w:val="24"/>
        </w:rPr>
        <w:t>A</w:t>
      </w:r>
      <w:r w:rsidRPr="004D72B0">
        <w:rPr>
          <w:rFonts w:ascii="Times New Roman" w:eastAsia="Times New Roman" w:hAnsi="Times New Roman" w:cs="Times New Roman"/>
          <w:b/>
          <w:bCs/>
          <w:spacing w:val="-5"/>
          <w:sz w:val="24"/>
          <w:szCs w:val="24"/>
        </w:rPr>
        <w:t>NC</w:t>
      </w:r>
      <w:r w:rsidRPr="004D72B0">
        <w:rPr>
          <w:rFonts w:ascii="Times New Roman" w:eastAsia="Times New Roman" w:hAnsi="Times New Roman" w:cs="Times New Roman"/>
          <w:b/>
          <w:bCs/>
          <w:sz w:val="24"/>
          <w:szCs w:val="24"/>
        </w:rPr>
        <w:t>E</w:t>
      </w:r>
      <w:r w:rsidRPr="004D72B0">
        <w:rPr>
          <w:rFonts w:ascii="Times New Roman" w:eastAsia="Times New Roman" w:hAnsi="Times New Roman" w:cs="Times New Roman"/>
          <w:b/>
          <w:bCs/>
          <w:spacing w:val="-8"/>
          <w:sz w:val="24"/>
          <w:szCs w:val="24"/>
        </w:rPr>
        <w:t xml:space="preserve"> </w:t>
      </w:r>
      <w:r w:rsidRPr="004D72B0">
        <w:rPr>
          <w:rFonts w:ascii="Times New Roman" w:eastAsia="Times New Roman" w:hAnsi="Times New Roman" w:cs="Times New Roman"/>
          <w:b/>
          <w:bCs/>
          <w:spacing w:val="-3"/>
          <w:sz w:val="24"/>
          <w:szCs w:val="24"/>
        </w:rPr>
        <w:t>AND</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z w:val="24"/>
          <w:szCs w:val="24"/>
        </w:rPr>
        <w:t>R</w:t>
      </w:r>
      <w:r w:rsidRPr="004D72B0">
        <w:rPr>
          <w:rFonts w:ascii="Times New Roman" w:eastAsia="Times New Roman" w:hAnsi="Times New Roman" w:cs="Times New Roman"/>
          <w:b/>
          <w:bCs/>
          <w:spacing w:val="-10"/>
          <w:sz w:val="24"/>
          <w:szCs w:val="24"/>
        </w:rPr>
        <w:t xml:space="preserve"> </w:t>
      </w:r>
      <w:r w:rsidRPr="004D72B0">
        <w:rPr>
          <w:rFonts w:ascii="Times New Roman" w:eastAsia="Times New Roman" w:hAnsi="Times New Roman" w:cs="Times New Roman"/>
          <w:b/>
          <w:bCs/>
          <w:spacing w:val="-3"/>
          <w:sz w:val="24"/>
          <w:szCs w:val="24"/>
        </w:rPr>
        <w:t>C</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pacing w:val="-3"/>
          <w:sz w:val="24"/>
          <w:szCs w:val="24"/>
        </w:rPr>
        <w:t>NDUC</w:t>
      </w:r>
      <w:r w:rsidRPr="004D72B0">
        <w:rPr>
          <w:rFonts w:ascii="Times New Roman" w:eastAsia="Times New Roman" w:hAnsi="Times New Roman" w:cs="Times New Roman"/>
          <w:b/>
          <w:bCs/>
          <w:sz w:val="24"/>
          <w:szCs w:val="24"/>
        </w:rPr>
        <w:t>T</w:t>
      </w:r>
    </w:p>
    <w:p w14:paraId="64A5B5D1" w14:textId="77777777" w:rsidR="00123C0F" w:rsidRPr="004D72B0" w:rsidRDefault="00123C0F">
      <w:pPr>
        <w:spacing w:before="6" w:after="0" w:line="260" w:lineRule="exact"/>
        <w:rPr>
          <w:sz w:val="26"/>
          <w:szCs w:val="26"/>
        </w:rPr>
      </w:pPr>
    </w:p>
    <w:p w14:paraId="74A0DB57" w14:textId="5E91EB1B" w:rsidR="00802E0D" w:rsidRPr="004D72B0" w:rsidRDefault="00331341" w:rsidP="00802E0D">
      <w:pPr>
        <w:spacing w:after="0" w:line="240" w:lineRule="auto"/>
        <w:ind w:left="100" w:right="61"/>
        <w:jc w:val="both"/>
      </w:pP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i/>
          <w:spacing w:val="-5"/>
          <w:sz w:val="24"/>
          <w:szCs w:val="24"/>
        </w:rPr>
        <w:t>pr</w:t>
      </w:r>
      <w:r w:rsidRPr="004D72B0">
        <w:rPr>
          <w:rFonts w:ascii="Times New Roman" w:eastAsia="Times New Roman" w:hAnsi="Times New Roman" w:cs="Times New Roman"/>
          <w:i/>
          <w:spacing w:val="-2"/>
          <w:sz w:val="24"/>
          <w:szCs w:val="24"/>
        </w:rPr>
        <w:t>o</w:t>
      </w:r>
      <w:r w:rsidRPr="004D72B0">
        <w:rPr>
          <w:rFonts w:ascii="Times New Roman" w:eastAsia="Times New Roman" w:hAnsi="Times New Roman" w:cs="Times New Roman"/>
          <w:i/>
          <w:spacing w:val="-5"/>
          <w:sz w:val="24"/>
          <w:szCs w:val="24"/>
        </w:rPr>
        <w:t>b</w:t>
      </w:r>
      <w:r w:rsidRPr="004D72B0">
        <w:rPr>
          <w:rFonts w:ascii="Times New Roman" w:eastAsia="Times New Roman" w:hAnsi="Times New Roman" w:cs="Times New Roman"/>
          <w:i/>
          <w:spacing w:val="-4"/>
          <w:sz w:val="24"/>
          <w:szCs w:val="24"/>
        </w:rPr>
        <w:t>l</w:t>
      </w:r>
      <w:r w:rsidRPr="004D72B0">
        <w:rPr>
          <w:rFonts w:ascii="Times New Roman" w:eastAsia="Times New Roman" w:hAnsi="Times New Roman" w:cs="Times New Roman"/>
          <w:i/>
          <w:spacing w:val="-3"/>
          <w:sz w:val="24"/>
          <w:szCs w:val="24"/>
        </w:rPr>
        <w:t>e</w:t>
      </w:r>
      <w:r w:rsidRPr="004D72B0">
        <w:rPr>
          <w:rFonts w:ascii="Times New Roman" w:eastAsia="Times New Roman" w:hAnsi="Times New Roman" w:cs="Times New Roman"/>
          <w:i/>
          <w:spacing w:val="-5"/>
          <w:sz w:val="24"/>
          <w:szCs w:val="24"/>
        </w:rPr>
        <w:t>ma</w:t>
      </w:r>
      <w:r w:rsidRPr="004D72B0">
        <w:rPr>
          <w:rFonts w:ascii="Times New Roman" w:eastAsia="Times New Roman" w:hAnsi="Times New Roman" w:cs="Times New Roman"/>
          <w:i/>
          <w:spacing w:val="-4"/>
          <w:sz w:val="24"/>
          <w:szCs w:val="24"/>
        </w:rPr>
        <w:t>t</w:t>
      </w:r>
      <w:r w:rsidRPr="004D72B0">
        <w:rPr>
          <w:rFonts w:ascii="Times New Roman" w:eastAsia="Times New Roman" w:hAnsi="Times New Roman" w:cs="Times New Roman"/>
          <w:i/>
          <w:spacing w:val="-2"/>
          <w:sz w:val="24"/>
          <w:szCs w:val="24"/>
        </w:rPr>
        <w:t>i</w:t>
      </w:r>
      <w:r w:rsidRPr="004D72B0">
        <w:rPr>
          <w:rFonts w:ascii="Times New Roman" w:eastAsia="Times New Roman" w:hAnsi="Times New Roman" w:cs="Times New Roman"/>
          <w:i/>
          <w:sz w:val="24"/>
          <w:szCs w:val="24"/>
        </w:rPr>
        <w:t>c</w:t>
      </w:r>
      <w:r w:rsidRPr="004D72B0">
        <w:rPr>
          <w:rFonts w:ascii="Times New Roman" w:eastAsia="Times New Roman" w:hAnsi="Times New Roman" w:cs="Times New Roman"/>
          <w:i/>
          <w:spacing w:val="1"/>
          <w:sz w:val="24"/>
          <w:szCs w:val="24"/>
        </w:rPr>
        <w:t xml:space="preserve"> </w:t>
      </w:r>
      <w:r w:rsidRPr="004D72B0">
        <w:rPr>
          <w:rFonts w:ascii="Times New Roman" w:eastAsia="Times New Roman" w:hAnsi="Times New Roman" w:cs="Times New Roman"/>
          <w:i/>
          <w:spacing w:val="-2"/>
          <w:sz w:val="24"/>
          <w:szCs w:val="24"/>
        </w:rPr>
        <w:t>p</w:t>
      </w:r>
      <w:r w:rsidRPr="004D72B0">
        <w:rPr>
          <w:rFonts w:ascii="Times New Roman" w:eastAsia="Times New Roman" w:hAnsi="Times New Roman" w:cs="Times New Roman"/>
          <w:i/>
          <w:spacing w:val="-6"/>
          <w:sz w:val="24"/>
          <w:szCs w:val="24"/>
        </w:rPr>
        <w:t>e</w:t>
      </w:r>
      <w:r w:rsidRPr="004D72B0">
        <w:rPr>
          <w:rFonts w:ascii="Times New Roman" w:eastAsia="Times New Roman" w:hAnsi="Times New Roman" w:cs="Times New Roman"/>
          <w:i/>
          <w:spacing w:val="-5"/>
          <w:sz w:val="24"/>
          <w:szCs w:val="24"/>
        </w:rPr>
        <w:t>r</w:t>
      </w:r>
      <w:r w:rsidRPr="004D72B0">
        <w:rPr>
          <w:rFonts w:ascii="Times New Roman" w:eastAsia="Times New Roman" w:hAnsi="Times New Roman" w:cs="Times New Roman"/>
          <w:i/>
          <w:spacing w:val="-4"/>
          <w:sz w:val="24"/>
          <w:szCs w:val="24"/>
        </w:rPr>
        <w:t>f</w:t>
      </w:r>
      <w:r w:rsidRPr="004D72B0">
        <w:rPr>
          <w:rFonts w:ascii="Times New Roman" w:eastAsia="Times New Roman" w:hAnsi="Times New Roman" w:cs="Times New Roman"/>
          <w:i/>
          <w:spacing w:val="-2"/>
          <w:sz w:val="24"/>
          <w:szCs w:val="24"/>
        </w:rPr>
        <w:t>o</w:t>
      </w:r>
      <w:r w:rsidRPr="004D72B0">
        <w:rPr>
          <w:rFonts w:ascii="Times New Roman" w:eastAsia="Times New Roman" w:hAnsi="Times New Roman" w:cs="Times New Roman"/>
          <w:i/>
          <w:spacing w:val="-5"/>
          <w:sz w:val="24"/>
          <w:szCs w:val="24"/>
        </w:rPr>
        <w:t>rm</w:t>
      </w:r>
      <w:r w:rsidRPr="004D72B0">
        <w:rPr>
          <w:rFonts w:ascii="Times New Roman" w:eastAsia="Times New Roman" w:hAnsi="Times New Roman" w:cs="Times New Roman"/>
          <w:i/>
          <w:spacing w:val="-2"/>
          <w:sz w:val="24"/>
          <w:szCs w:val="24"/>
        </w:rPr>
        <w:t>a</w:t>
      </w:r>
      <w:r w:rsidRPr="004D72B0">
        <w:rPr>
          <w:rFonts w:ascii="Times New Roman" w:eastAsia="Times New Roman" w:hAnsi="Times New Roman" w:cs="Times New Roman"/>
          <w:i/>
          <w:spacing w:val="-5"/>
          <w:sz w:val="24"/>
          <w:szCs w:val="24"/>
        </w:rPr>
        <w:t>n</w:t>
      </w:r>
      <w:r w:rsidRPr="004D72B0">
        <w:rPr>
          <w:rFonts w:ascii="Times New Roman" w:eastAsia="Times New Roman" w:hAnsi="Times New Roman" w:cs="Times New Roman"/>
          <w:i/>
          <w:spacing w:val="-3"/>
          <w:sz w:val="24"/>
          <w:szCs w:val="24"/>
        </w:rPr>
        <w:t>c</w:t>
      </w:r>
      <w:r w:rsidRPr="004D72B0">
        <w:rPr>
          <w:rFonts w:ascii="Times New Roman" w:eastAsia="Times New Roman" w:hAnsi="Times New Roman" w:cs="Times New Roman"/>
          <w:i/>
          <w:sz w:val="24"/>
          <w:szCs w:val="24"/>
        </w:rPr>
        <w:t xml:space="preserve">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i/>
          <w:spacing w:val="-2"/>
          <w:sz w:val="24"/>
          <w:szCs w:val="24"/>
        </w:rPr>
        <w:t>pro</w:t>
      </w:r>
      <w:r w:rsidRPr="004D72B0">
        <w:rPr>
          <w:rFonts w:ascii="Times New Roman" w:eastAsia="Times New Roman" w:hAnsi="Times New Roman" w:cs="Times New Roman"/>
          <w:i/>
          <w:spacing w:val="-5"/>
          <w:sz w:val="24"/>
          <w:szCs w:val="24"/>
        </w:rPr>
        <w:t>b</w:t>
      </w:r>
      <w:r w:rsidRPr="004D72B0">
        <w:rPr>
          <w:rFonts w:ascii="Times New Roman" w:eastAsia="Times New Roman" w:hAnsi="Times New Roman" w:cs="Times New Roman"/>
          <w:i/>
          <w:spacing w:val="-2"/>
          <w:sz w:val="24"/>
          <w:szCs w:val="24"/>
        </w:rPr>
        <w:t>l</w:t>
      </w:r>
      <w:r w:rsidRPr="004D72B0">
        <w:rPr>
          <w:rFonts w:ascii="Times New Roman" w:eastAsia="Times New Roman" w:hAnsi="Times New Roman" w:cs="Times New Roman"/>
          <w:i/>
          <w:spacing w:val="-3"/>
          <w:sz w:val="24"/>
          <w:szCs w:val="24"/>
        </w:rPr>
        <w:t>em</w:t>
      </w:r>
      <w:r w:rsidRPr="004D72B0">
        <w:rPr>
          <w:rFonts w:ascii="Times New Roman" w:eastAsia="Times New Roman" w:hAnsi="Times New Roman" w:cs="Times New Roman"/>
          <w:i/>
          <w:spacing w:val="-2"/>
          <w:sz w:val="24"/>
          <w:szCs w:val="24"/>
        </w:rPr>
        <w:t>a</w:t>
      </w:r>
      <w:r w:rsidRPr="004D72B0">
        <w:rPr>
          <w:rFonts w:ascii="Times New Roman" w:eastAsia="Times New Roman" w:hAnsi="Times New Roman" w:cs="Times New Roman"/>
          <w:i/>
          <w:spacing w:val="-4"/>
          <w:sz w:val="24"/>
          <w:szCs w:val="24"/>
        </w:rPr>
        <w:t>t</w:t>
      </w:r>
      <w:r w:rsidRPr="004D72B0">
        <w:rPr>
          <w:rFonts w:ascii="Times New Roman" w:eastAsia="Times New Roman" w:hAnsi="Times New Roman" w:cs="Times New Roman"/>
          <w:i/>
          <w:spacing w:val="-2"/>
          <w:sz w:val="24"/>
          <w:szCs w:val="24"/>
        </w:rPr>
        <w:t>i</w:t>
      </w:r>
      <w:r w:rsidRPr="004D72B0">
        <w:rPr>
          <w:rFonts w:ascii="Times New Roman" w:eastAsia="Times New Roman" w:hAnsi="Times New Roman" w:cs="Times New Roman"/>
          <w:i/>
          <w:sz w:val="24"/>
          <w:szCs w:val="24"/>
        </w:rPr>
        <w:t>c</w:t>
      </w:r>
      <w:r w:rsidRPr="004D72B0">
        <w:rPr>
          <w:rFonts w:ascii="Times New Roman" w:eastAsia="Times New Roman" w:hAnsi="Times New Roman" w:cs="Times New Roman"/>
          <w:i/>
          <w:spacing w:val="1"/>
          <w:sz w:val="24"/>
          <w:szCs w:val="24"/>
        </w:rPr>
        <w:t xml:space="preserve"> </w:t>
      </w:r>
      <w:r w:rsidRPr="004D72B0">
        <w:rPr>
          <w:rFonts w:ascii="Times New Roman" w:eastAsia="Times New Roman" w:hAnsi="Times New Roman" w:cs="Times New Roman"/>
          <w:i/>
          <w:spacing w:val="-6"/>
          <w:sz w:val="24"/>
          <w:szCs w:val="24"/>
        </w:rPr>
        <w:t>c</w:t>
      </w:r>
      <w:r w:rsidRPr="004D72B0">
        <w:rPr>
          <w:rFonts w:ascii="Times New Roman" w:eastAsia="Times New Roman" w:hAnsi="Times New Roman" w:cs="Times New Roman"/>
          <w:i/>
          <w:spacing w:val="-5"/>
          <w:sz w:val="24"/>
          <w:szCs w:val="24"/>
        </w:rPr>
        <w:t>on</w:t>
      </w:r>
      <w:r w:rsidRPr="004D72B0">
        <w:rPr>
          <w:rFonts w:ascii="Times New Roman" w:eastAsia="Times New Roman" w:hAnsi="Times New Roman" w:cs="Times New Roman"/>
          <w:i/>
          <w:spacing w:val="-2"/>
          <w:sz w:val="24"/>
          <w:szCs w:val="24"/>
        </w:rPr>
        <w:t>du</w:t>
      </w:r>
      <w:r w:rsidRPr="004D72B0">
        <w:rPr>
          <w:rFonts w:ascii="Times New Roman" w:eastAsia="Times New Roman" w:hAnsi="Times New Roman" w:cs="Times New Roman"/>
          <w:i/>
          <w:spacing w:val="-6"/>
          <w:sz w:val="24"/>
          <w:szCs w:val="24"/>
        </w:rPr>
        <w:t>c</w:t>
      </w:r>
      <w:r w:rsidRPr="004D72B0">
        <w:rPr>
          <w:rFonts w:ascii="Times New Roman" w:eastAsia="Times New Roman" w:hAnsi="Times New Roman" w:cs="Times New Roman"/>
          <w:i/>
          <w:sz w:val="24"/>
          <w:szCs w:val="24"/>
        </w:rPr>
        <w:t>t</w:t>
      </w:r>
      <w:r w:rsidRPr="004D72B0">
        <w:rPr>
          <w:rFonts w:ascii="Times New Roman" w:eastAsia="Times New Roman" w:hAnsi="Times New Roman" w:cs="Times New Roman"/>
          <w:i/>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ollo</w:t>
      </w:r>
      <w:r w:rsidRPr="004D72B0">
        <w:rPr>
          <w:rFonts w:ascii="Times New Roman" w:eastAsia="Times New Roman" w:hAnsi="Times New Roman" w:cs="Times New Roman"/>
          <w:spacing w:val="-5"/>
          <w:sz w:val="24"/>
          <w:szCs w:val="24"/>
        </w:rPr>
        <w:t>w</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i/>
          <w:spacing w:val="-3"/>
          <w:sz w:val="24"/>
          <w:szCs w:val="24"/>
        </w:rPr>
        <w:t>P</w:t>
      </w:r>
      <w:r w:rsidRPr="004D72B0">
        <w:rPr>
          <w:rFonts w:ascii="Times New Roman" w:eastAsia="Times New Roman" w:hAnsi="Times New Roman" w:cs="Times New Roman"/>
          <w:i/>
          <w:spacing w:val="-2"/>
          <w:sz w:val="24"/>
          <w:szCs w:val="24"/>
        </w:rPr>
        <w:t>ro</w:t>
      </w:r>
      <w:r w:rsidRPr="004D72B0">
        <w:rPr>
          <w:rFonts w:ascii="Times New Roman" w:eastAsia="Times New Roman" w:hAnsi="Times New Roman" w:cs="Times New Roman"/>
          <w:i/>
          <w:spacing w:val="-5"/>
          <w:sz w:val="24"/>
          <w:szCs w:val="24"/>
        </w:rPr>
        <w:t>b</w:t>
      </w:r>
      <w:r w:rsidRPr="004D72B0">
        <w:rPr>
          <w:rFonts w:ascii="Times New Roman" w:eastAsia="Times New Roman" w:hAnsi="Times New Roman" w:cs="Times New Roman"/>
          <w:i/>
          <w:spacing w:val="-2"/>
          <w:sz w:val="24"/>
          <w:szCs w:val="24"/>
        </w:rPr>
        <w:t>l</w:t>
      </w:r>
      <w:r w:rsidRPr="004D72B0">
        <w:rPr>
          <w:rFonts w:ascii="Times New Roman" w:eastAsia="Times New Roman" w:hAnsi="Times New Roman" w:cs="Times New Roman"/>
          <w:i/>
          <w:spacing w:val="-3"/>
          <w:sz w:val="24"/>
          <w:szCs w:val="24"/>
        </w:rPr>
        <w:t>em</w:t>
      </w:r>
      <w:r w:rsidRPr="004D72B0">
        <w:rPr>
          <w:rFonts w:ascii="Times New Roman" w:eastAsia="Times New Roman" w:hAnsi="Times New Roman" w:cs="Times New Roman"/>
          <w:i/>
          <w:spacing w:val="-2"/>
          <w:sz w:val="24"/>
          <w:szCs w:val="24"/>
        </w:rPr>
        <w:t>a</w:t>
      </w:r>
      <w:r w:rsidRPr="004D72B0">
        <w:rPr>
          <w:rFonts w:ascii="Times New Roman" w:eastAsia="Times New Roman" w:hAnsi="Times New Roman" w:cs="Times New Roman"/>
          <w:i/>
          <w:spacing w:val="-4"/>
          <w:sz w:val="24"/>
          <w:szCs w:val="24"/>
        </w:rPr>
        <w:t>t</w:t>
      </w:r>
      <w:r w:rsidRPr="004D72B0">
        <w:rPr>
          <w:rFonts w:ascii="Times New Roman" w:eastAsia="Times New Roman" w:hAnsi="Times New Roman" w:cs="Times New Roman"/>
          <w:i/>
          <w:spacing w:val="-2"/>
          <w:sz w:val="24"/>
          <w:szCs w:val="24"/>
        </w:rPr>
        <w:t>i</w:t>
      </w:r>
      <w:r w:rsidRPr="004D72B0">
        <w:rPr>
          <w:rFonts w:ascii="Times New Roman" w:eastAsia="Times New Roman" w:hAnsi="Times New Roman" w:cs="Times New Roman"/>
          <w:i/>
          <w:sz w:val="24"/>
          <w:szCs w:val="24"/>
        </w:rPr>
        <w:t xml:space="preserve">c </w:t>
      </w:r>
      <w:r w:rsidRPr="004D72B0">
        <w:rPr>
          <w:rFonts w:ascii="Times New Roman" w:eastAsia="Times New Roman" w:hAnsi="Times New Roman" w:cs="Times New Roman"/>
          <w:i/>
          <w:spacing w:val="-2"/>
          <w:sz w:val="24"/>
          <w:szCs w:val="24"/>
        </w:rPr>
        <w:t>p</w:t>
      </w:r>
      <w:r w:rsidRPr="004D72B0">
        <w:rPr>
          <w:rFonts w:ascii="Times New Roman" w:eastAsia="Times New Roman" w:hAnsi="Times New Roman" w:cs="Times New Roman"/>
          <w:i/>
          <w:spacing w:val="-3"/>
          <w:sz w:val="24"/>
          <w:szCs w:val="24"/>
        </w:rPr>
        <w:t>e</w:t>
      </w:r>
      <w:r w:rsidRPr="004D72B0">
        <w:rPr>
          <w:rFonts w:ascii="Times New Roman" w:eastAsia="Times New Roman" w:hAnsi="Times New Roman" w:cs="Times New Roman"/>
          <w:i/>
          <w:spacing w:val="-2"/>
          <w:sz w:val="24"/>
          <w:szCs w:val="24"/>
        </w:rPr>
        <w:t>rfo</w:t>
      </w:r>
      <w:r w:rsidRPr="004D72B0">
        <w:rPr>
          <w:rFonts w:ascii="Times New Roman" w:eastAsia="Times New Roman" w:hAnsi="Times New Roman" w:cs="Times New Roman"/>
          <w:i/>
          <w:spacing w:val="-5"/>
          <w:sz w:val="24"/>
          <w:szCs w:val="24"/>
        </w:rPr>
        <w:t>r</w:t>
      </w:r>
      <w:r w:rsidRPr="004D72B0">
        <w:rPr>
          <w:rFonts w:ascii="Times New Roman" w:eastAsia="Times New Roman" w:hAnsi="Times New Roman" w:cs="Times New Roman"/>
          <w:i/>
          <w:spacing w:val="-3"/>
          <w:sz w:val="24"/>
          <w:szCs w:val="24"/>
        </w:rPr>
        <w:t>m</w:t>
      </w:r>
      <w:r w:rsidRPr="004D72B0">
        <w:rPr>
          <w:rFonts w:ascii="Times New Roman" w:eastAsia="Times New Roman" w:hAnsi="Times New Roman" w:cs="Times New Roman"/>
          <w:i/>
          <w:spacing w:val="-2"/>
          <w:sz w:val="24"/>
          <w:szCs w:val="24"/>
        </w:rPr>
        <w:t>an</w:t>
      </w:r>
      <w:r w:rsidRPr="004D72B0">
        <w:rPr>
          <w:rFonts w:ascii="Times New Roman" w:eastAsia="Times New Roman" w:hAnsi="Times New Roman" w:cs="Times New Roman"/>
          <w:i/>
          <w:spacing w:val="-3"/>
          <w:sz w:val="24"/>
          <w:szCs w:val="24"/>
        </w:rPr>
        <w:t>c</w:t>
      </w:r>
      <w:r w:rsidRPr="004D72B0">
        <w:rPr>
          <w:rFonts w:ascii="Times New Roman" w:eastAsia="Times New Roman" w:hAnsi="Times New Roman" w:cs="Times New Roman"/>
          <w:i/>
          <w:sz w:val="24"/>
          <w:szCs w:val="24"/>
        </w:rPr>
        <w:t xml:space="preserve">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nd/o</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i/>
          <w:spacing w:val="-5"/>
          <w:sz w:val="24"/>
          <w:szCs w:val="24"/>
        </w:rPr>
        <w:t>pro</w:t>
      </w:r>
      <w:r w:rsidRPr="004D72B0">
        <w:rPr>
          <w:rFonts w:ascii="Times New Roman" w:eastAsia="Times New Roman" w:hAnsi="Times New Roman" w:cs="Times New Roman"/>
          <w:i/>
          <w:spacing w:val="-2"/>
          <w:sz w:val="24"/>
          <w:szCs w:val="24"/>
        </w:rPr>
        <w:t>b</w:t>
      </w:r>
      <w:r w:rsidRPr="004D72B0">
        <w:rPr>
          <w:rFonts w:ascii="Times New Roman" w:eastAsia="Times New Roman" w:hAnsi="Times New Roman" w:cs="Times New Roman"/>
          <w:i/>
          <w:spacing w:val="-4"/>
          <w:sz w:val="24"/>
          <w:szCs w:val="24"/>
        </w:rPr>
        <w:t>l</w:t>
      </w:r>
      <w:r w:rsidRPr="004D72B0">
        <w:rPr>
          <w:rFonts w:ascii="Times New Roman" w:eastAsia="Times New Roman" w:hAnsi="Times New Roman" w:cs="Times New Roman"/>
          <w:i/>
          <w:spacing w:val="-6"/>
          <w:sz w:val="24"/>
          <w:szCs w:val="24"/>
        </w:rPr>
        <w:t>e</w:t>
      </w:r>
      <w:r w:rsidRPr="004D72B0">
        <w:rPr>
          <w:rFonts w:ascii="Times New Roman" w:eastAsia="Times New Roman" w:hAnsi="Times New Roman" w:cs="Times New Roman"/>
          <w:i/>
          <w:spacing w:val="-3"/>
          <w:sz w:val="24"/>
          <w:szCs w:val="24"/>
        </w:rPr>
        <w:t>m</w:t>
      </w:r>
      <w:r w:rsidRPr="004D72B0">
        <w:rPr>
          <w:rFonts w:ascii="Times New Roman" w:eastAsia="Times New Roman" w:hAnsi="Times New Roman" w:cs="Times New Roman"/>
          <w:i/>
          <w:spacing w:val="-5"/>
          <w:sz w:val="24"/>
          <w:szCs w:val="24"/>
        </w:rPr>
        <w:t>a</w:t>
      </w:r>
      <w:r w:rsidRPr="004D72B0">
        <w:rPr>
          <w:rFonts w:ascii="Times New Roman" w:eastAsia="Times New Roman" w:hAnsi="Times New Roman" w:cs="Times New Roman"/>
          <w:i/>
          <w:spacing w:val="-4"/>
          <w:sz w:val="24"/>
          <w:szCs w:val="24"/>
        </w:rPr>
        <w:t>t</w:t>
      </w:r>
      <w:r w:rsidRPr="004D72B0">
        <w:rPr>
          <w:rFonts w:ascii="Times New Roman" w:eastAsia="Times New Roman" w:hAnsi="Times New Roman" w:cs="Times New Roman"/>
          <w:i/>
          <w:spacing w:val="-2"/>
          <w:sz w:val="24"/>
          <w:szCs w:val="24"/>
        </w:rPr>
        <w:t>i</w:t>
      </w:r>
      <w:r w:rsidRPr="004D72B0">
        <w:rPr>
          <w:rFonts w:ascii="Times New Roman" w:eastAsia="Times New Roman" w:hAnsi="Times New Roman" w:cs="Times New Roman"/>
          <w:i/>
          <w:sz w:val="24"/>
          <w:szCs w:val="24"/>
        </w:rPr>
        <w:t>c</w:t>
      </w:r>
      <w:r w:rsidRPr="004D72B0">
        <w:rPr>
          <w:rFonts w:ascii="Times New Roman" w:eastAsia="Times New Roman" w:hAnsi="Times New Roman" w:cs="Times New Roman"/>
          <w:i/>
          <w:spacing w:val="1"/>
          <w:sz w:val="24"/>
          <w:szCs w:val="24"/>
        </w:rPr>
        <w:t xml:space="preserve"> </w:t>
      </w:r>
      <w:r w:rsidRPr="004D72B0">
        <w:rPr>
          <w:rFonts w:ascii="Times New Roman" w:eastAsia="Times New Roman" w:hAnsi="Times New Roman" w:cs="Times New Roman"/>
          <w:i/>
          <w:spacing w:val="-3"/>
          <w:sz w:val="24"/>
          <w:szCs w:val="24"/>
        </w:rPr>
        <w:t>c</w:t>
      </w:r>
      <w:r w:rsidRPr="004D72B0">
        <w:rPr>
          <w:rFonts w:ascii="Times New Roman" w:eastAsia="Times New Roman" w:hAnsi="Times New Roman" w:cs="Times New Roman"/>
          <w:i/>
          <w:spacing w:val="-2"/>
          <w:sz w:val="24"/>
          <w:szCs w:val="24"/>
        </w:rPr>
        <w:t>ondu</w:t>
      </w:r>
      <w:r w:rsidRPr="004D72B0">
        <w:rPr>
          <w:rFonts w:ascii="Times New Roman" w:eastAsia="Times New Roman" w:hAnsi="Times New Roman" w:cs="Times New Roman"/>
          <w:i/>
          <w:spacing w:val="-3"/>
          <w:sz w:val="24"/>
          <w:szCs w:val="24"/>
        </w:rPr>
        <w:t>c</w:t>
      </w:r>
      <w:r w:rsidRPr="004D72B0">
        <w:rPr>
          <w:rFonts w:ascii="Times New Roman" w:eastAsia="Times New Roman" w:hAnsi="Times New Roman" w:cs="Times New Roman"/>
          <w:i/>
          <w:sz w:val="24"/>
          <w:szCs w:val="24"/>
        </w:rPr>
        <w:t>t</w:t>
      </w:r>
      <w:r w:rsidRPr="004D72B0">
        <w:rPr>
          <w:rFonts w:ascii="Times New Roman" w:eastAsia="Times New Roman" w:hAnsi="Times New Roman" w:cs="Times New Roman"/>
          <w:i/>
          <w:spacing w:val="4"/>
          <w:sz w:val="24"/>
          <w:szCs w:val="24"/>
        </w:rPr>
        <w:t xml:space="preserve"> </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z w:val="24"/>
          <w:szCs w:val="24"/>
        </w:rPr>
        <w:t>e is</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3"/>
          <w:sz w:val="24"/>
          <w:szCs w:val="24"/>
        </w:rPr>
        <w:t>rf</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 in</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ss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un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pacing w:val="-6"/>
          <w:sz w:val="24"/>
          <w:szCs w:val="24"/>
        </w:rPr>
        <w:t>re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6"/>
          <w:sz w:val="24"/>
          <w:szCs w:val="24"/>
        </w:rPr>
        <w:t>er</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pacing w:val="-2"/>
          <w:sz w:val="24"/>
          <w:szCs w:val="24"/>
        </w:rPr>
        <w:t>un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2"/>
          <w:sz w:val="24"/>
          <w:szCs w:val="24"/>
        </w:rPr>
        <w:t>un</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pacing w:val="-6"/>
          <w:sz w:val="24"/>
          <w:szCs w:val="24"/>
        </w:rPr>
        <w:t>ac</w:t>
      </w:r>
      <w:r w:rsidRPr="004D72B0">
        <w:rPr>
          <w:rFonts w:ascii="Times New Roman" w:eastAsia="Times New Roman" w:hAnsi="Times New Roman" w:cs="Times New Roman"/>
          <w:spacing w:val="-5"/>
          <w:sz w:val="24"/>
          <w:szCs w:val="24"/>
        </w:rPr>
        <w:t>qu</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s/h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6"/>
          <w:sz w:val="24"/>
          <w:szCs w:val="24"/>
        </w:rPr>
        <w:t>re</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er</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fe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h</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un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bl</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6"/>
          <w:sz w:val="24"/>
          <w:szCs w:val="24"/>
        </w:rPr>
        <w:t>ac</w:t>
      </w:r>
      <w:r w:rsidRPr="004D72B0">
        <w:rPr>
          <w:rFonts w:ascii="Times New Roman" w:eastAsia="Times New Roman" w:hAnsi="Times New Roman" w:cs="Times New Roman"/>
          <w:spacing w:val="-5"/>
          <w:sz w:val="24"/>
          <w:szCs w:val="24"/>
        </w:rPr>
        <w:t>qu</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skil</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ea</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ac</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pt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bl</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10"/>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un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bl</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er</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st</w:t>
      </w:r>
      <w:r w:rsidRPr="004D72B0">
        <w:rPr>
          <w:rFonts w:ascii="Times New Roman" w:eastAsia="Times New Roman" w:hAnsi="Times New Roman" w:cs="Times New Roman"/>
          <w:spacing w:val="-3"/>
          <w:sz w:val="24"/>
          <w:szCs w:val="24"/>
        </w:rPr>
        <w:t>re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3"/>
          <w:sz w:val="24"/>
          <w:szCs w:val="24"/>
        </w:rPr>
        <w:t>ea</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s to d</w:t>
      </w:r>
      <w:r w:rsidRPr="004D72B0">
        <w:rPr>
          <w:rFonts w:ascii="Times New Roman" w:eastAsia="Times New Roman" w:hAnsi="Times New Roman" w:cs="Times New Roman"/>
          <w:spacing w:val="-10"/>
          <w:sz w:val="24"/>
          <w:szCs w:val="24"/>
        </w:rPr>
        <w:t>y</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dis</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z w:val="24"/>
          <w:szCs w:val="24"/>
        </w:rPr>
        <w:t>.</w:t>
      </w:r>
    </w:p>
    <w:p w14:paraId="6E1030D6" w14:textId="5A34DCC7" w:rsidR="00802E0D" w:rsidRPr="004D72B0" w:rsidRDefault="00802E0D" w:rsidP="00802E0D">
      <w:pPr>
        <w:jc w:val="right"/>
      </w:pPr>
    </w:p>
    <w:p w14:paraId="3906B6C7" w14:textId="7F786BBE" w:rsidR="00802E0D" w:rsidRPr="004D72B0" w:rsidRDefault="00802E0D" w:rsidP="00802E0D"/>
    <w:p w14:paraId="49CA451E" w14:textId="77777777" w:rsidR="00123C0F" w:rsidRPr="004D72B0" w:rsidRDefault="00123C0F" w:rsidP="00802E0D">
      <w:pPr>
        <w:sectPr w:rsidR="00123C0F" w:rsidRPr="004D72B0" w:rsidSect="002E52B4">
          <w:footerReference w:type="default" r:id="rId35"/>
          <w:pgSz w:w="12240" w:h="15840"/>
          <w:pgMar w:top="1360" w:right="1300" w:bottom="1160" w:left="1340" w:header="0" w:footer="966" w:gutter="0"/>
          <w:pgNumType w:start="67"/>
          <w:cols w:space="720"/>
        </w:sectPr>
      </w:pPr>
    </w:p>
    <w:p w14:paraId="5A0B92E3" w14:textId="77777777" w:rsidR="00123C0F" w:rsidRPr="004D72B0" w:rsidRDefault="00331341">
      <w:pPr>
        <w:spacing w:before="74" w:after="0" w:line="240" w:lineRule="auto"/>
        <w:ind w:left="100" w:right="5250"/>
        <w:jc w:val="both"/>
        <w:rPr>
          <w:rFonts w:ascii="Times New Roman" w:eastAsia="Times New Roman" w:hAnsi="Times New Roman" w:cs="Times New Roman"/>
          <w:sz w:val="24"/>
          <w:szCs w:val="24"/>
        </w:rPr>
      </w:pPr>
      <w:r w:rsidRPr="004D72B0">
        <w:rPr>
          <w:rFonts w:ascii="Times New Roman" w:eastAsia="Times New Roman" w:hAnsi="Times New Roman" w:cs="Times New Roman"/>
          <w:b/>
          <w:bCs/>
          <w:i/>
          <w:sz w:val="24"/>
          <w:szCs w:val="24"/>
        </w:rPr>
        <w:t>Gu</w:t>
      </w:r>
      <w:r w:rsidRPr="004D72B0">
        <w:rPr>
          <w:rFonts w:ascii="Times New Roman" w:eastAsia="Times New Roman" w:hAnsi="Times New Roman" w:cs="Times New Roman"/>
          <w:b/>
          <w:bCs/>
          <w:i/>
          <w:spacing w:val="1"/>
          <w:sz w:val="24"/>
          <w:szCs w:val="24"/>
        </w:rPr>
        <w:t>i</w:t>
      </w:r>
      <w:r w:rsidRPr="004D72B0">
        <w:rPr>
          <w:rFonts w:ascii="Times New Roman" w:eastAsia="Times New Roman" w:hAnsi="Times New Roman" w:cs="Times New Roman"/>
          <w:b/>
          <w:bCs/>
          <w:i/>
          <w:sz w:val="24"/>
          <w:szCs w:val="24"/>
        </w:rPr>
        <w:t>di</w:t>
      </w:r>
      <w:r w:rsidRPr="004D72B0">
        <w:rPr>
          <w:rFonts w:ascii="Times New Roman" w:eastAsia="Times New Roman" w:hAnsi="Times New Roman" w:cs="Times New Roman"/>
          <w:b/>
          <w:bCs/>
          <w:i/>
          <w:spacing w:val="1"/>
          <w:sz w:val="24"/>
          <w:szCs w:val="24"/>
        </w:rPr>
        <w:t>n</w:t>
      </w:r>
      <w:r w:rsidRPr="004D72B0">
        <w:rPr>
          <w:rFonts w:ascii="Times New Roman" w:eastAsia="Times New Roman" w:hAnsi="Times New Roman" w:cs="Times New Roman"/>
          <w:b/>
          <w:bCs/>
          <w:i/>
          <w:sz w:val="24"/>
          <w:szCs w:val="24"/>
        </w:rPr>
        <w:t xml:space="preserve">g </w:t>
      </w:r>
      <w:r w:rsidRPr="004D72B0">
        <w:rPr>
          <w:rFonts w:ascii="Times New Roman" w:eastAsia="Times New Roman" w:hAnsi="Times New Roman" w:cs="Times New Roman"/>
          <w:b/>
          <w:bCs/>
          <w:i/>
          <w:spacing w:val="-3"/>
          <w:sz w:val="24"/>
          <w:szCs w:val="24"/>
        </w:rPr>
        <w:t>P</w:t>
      </w:r>
      <w:r w:rsidRPr="004D72B0">
        <w:rPr>
          <w:rFonts w:ascii="Times New Roman" w:eastAsia="Times New Roman" w:hAnsi="Times New Roman" w:cs="Times New Roman"/>
          <w:b/>
          <w:bCs/>
          <w:i/>
          <w:sz w:val="24"/>
          <w:szCs w:val="24"/>
        </w:rPr>
        <w:t>r</w:t>
      </w:r>
      <w:r w:rsidRPr="004D72B0">
        <w:rPr>
          <w:rFonts w:ascii="Times New Roman" w:eastAsia="Times New Roman" w:hAnsi="Times New Roman" w:cs="Times New Roman"/>
          <w:b/>
          <w:bCs/>
          <w:i/>
          <w:spacing w:val="-2"/>
          <w:sz w:val="24"/>
          <w:szCs w:val="24"/>
        </w:rPr>
        <w:t>i</w:t>
      </w:r>
      <w:r w:rsidRPr="004D72B0">
        <w:rPr>
          <w:rFonts w:ascii="Times New Roman" w:eastAsia="Times New Roman" w:hAnsi="Times New Roman" w:cs="Times New Roman"/>
          <w:b/>
          <w:bCs/>
          <w:i/>
          <w:spacing w:val="1"/>
          <w:sz w:val="24"/>
          <w:szCs w:val="24"/>
        </w:rPr>
        <w:t>n</w:t>
      </w:r>
      <w:r w:rsidRPr="004D72B0">
        <w:rPr>
          <w:rFonts w:ascii="Times New Roman" w:eastAsia="Times New Roman" w:hAnsi="Times New Roman" w:cs="Times New Roman"/>
          <w:b/>
          <w:bCs/>
          <w:i/>
          <w:spacing w:val="-3"/>
          <w:sz w:val="24"/>
          <w:szCs w:val="24"/>
        </w:rPr>
        <w:t>c</w:t>
      </w:r>
      <w:r w:rsidRPr="004D72B0">
        <w:rPr>
          <w:rFonts w:ascii="Times New Roman" w:eastAsia="Times New Roman" w:hAnsi="Times New Roman" w:cs="Times New Roman"/>
          <w:b/>
          <w:bCs/>
          <w:i/>
          <w:sz w:val="24"/>
          <w:szCs w:val="24"/>
        </w:rPr>
        <w:t>i</w:t>
      </w:r>
      <w:r w:rsidRPr="004D72B0">
        <w:rPr>
          <w:rFonts w:ascii="Times New Roman" w:eastAsia="Times New Roman" w:hAnsi="Times New Roman" w:cs="Times New Roman"/>
          <w:b/>
          <w:bCs/>
          <w:i/>
          <w:spacing w:val="-2"/>
          <w:sz w:val="24"/>
          <w:szCs w:val="24"/>
        </w:rPr>
        <w:t>p</w:t>
      </w:r>
      <w:r w:rsidRPr="004D72B0">
        <w:rPr>
          <w:rFonts w:ascii="Times New Roman" w:eastAsia="Times New Roman" w:hAnsi="Times New Roman" w:cs="Times New Roman"/>
          <w:b/>
          <w:bCs/>
          <w:i/>
          <w:sz w:val="24"/>
          <w:szCs w:val="24"/>
        </w:rPr>
        <w:t>les</w:t>
      </w:r>
      <w:r w:rsidRPr="004D72B0">
        <w:rPr>
          <w:rFonts w:ascii="Times New Roman" w:eastAsia="Times New Roman" w:hAnsi="Times New Roman" w:cs="Times New Roman"/>
          <w:b/>
          <w:bCs/>
          <w:i/>
          <w:spacing w:val="-2"/>
          <w:sz w:val="24"/>
          <w:szCs w:val="24"/>
        </w:rPr>
        <w:t xml:space="preserve"> </w:t>
      </w:r>
      <w:r w:rsidRPr="004D72B0">
        <w:rPr>
          <w:rFonts w:ascii="Times New Roman" w:eastAsia="Times New Roman" w:hAnsi="Times New Roman" w:cs="Times New Roman"/>
          <w:b/>
          <w:bCs/>
          <w:i/>
          <w:sz w:val="24"/>
          <w:szCs w:val="24"/>
        </w:rPr>
        <w:t xml:space="preserve">to </w:t>
      </w:r>
      <w:r w:rsidRPr="004D72B0">
        <w:rPr>
          <w:rFonts w:ascii="Times New Roman" w:eastAsia="Times New Roman" w:hAnsi="Times New Roman" w:cs="Times New Roman"/>
          <w:b/>
          <w:bCs/>
          <w:i/>
          <w:spacing w:val="-2"/>
          <w:sz w:val="24"/>
          <w:szCs w:val="24"/>
        </w:rPr>
        <w:t>E</w:t>
      </w:r>
      <w:r w:rsidRPr="004D72B0">
        <w:rPr>
          <w:rFonts w:ascii="Times New Roman" w:eastAsia="Times New Roman" w:hAnsi="Times New Roman" w:cs="Times New Roman"/>
          <w:b/>
          <w:bCs/>
          <w:i/>
          <w:spacing w:val="1"/>
          <w:sz w:val="24"/>
          <w:szCs w:val="24"/>
        </w:rPr>
        <w:t>n</w:t>
      </w:r>
      <w:r w:rsidRPr="004D72B0">
        <w:rPr>
          <w:rFonts w:ascii="Times New Roman" w:eastAsia="Times New Roman" w:hAnsi="Times New Roman" w:cs="Times New Roman"/>
          <w:b/>
          <w:bCs/>
          <w:i/>
          <w:spacing w:val="-2"/>
          <w:sz w:val="24"/>
          <w:szCs w:val="24"/>
        </w:rPr>
        <w:t>s</w:t>
      </w:r>
      <w:r w:rsidRPr="004D72B0">
        <w:rPr>
          <w:rFonts w:ascii="Times New Roman" w:eastAsia="Times New Roman" w:hAnsi="Times New Roman" w:cs="Times New Roman"/>
          <w:b/>
          <w:bCs/>
          <w:i/>
          <w:spacing w:val="-1"/>
          <w:sz w:val="24"/>
          <w:szCs w:val="24"/>
        </w:rPr>
        <w:t>u</w:t>
      </w:r>
      <w:r w:rsidRPr="004D72B0">
        <w:rPr>
          <w:rFonts w:ascii="Times New Roman" w:eastAsia="Times New Roman" w:hAnsi="Times New Roman" w:cs="Times New Roman"/>
          <w:b/>
          <w:bCs/>
          <w:i/>
          <w:sz w:val="24"/>
          <w:szCs w:val="24"/>
        </w:rPr>
        <w:t xml:space="preserve">re Due </w:t>
      </w:r>
      <w:r w:rsidRPr="004D72B0">
        <w:rPr>
          <w:rFonts w:ascii="Times New Roman" w:eastAsia="Times New Roman" w:hAnsi="Times New Roman" w:cs="Times New Roman"/>
          <w:b/>
          <w:bCs/>
          <w:i/>
          <w:spacing w:val="-3"/>
          <w:sz w:val="24"/>
          <w:szCs w:val="24"/>
        </w:rPr>
        <w:t>P</w:t>
      </w:r>
      <w:r w:rsidRPr="004D72B0">
        <w:rPr>
          <w:rFonts w:ascii="Times New Roman" w:eastAsia="Times New Roman" w:hAnsi="Times New Roman" w:cs="Times New Roman"/>
          <w:b/>
          <w:bCs/>
          <w:i/>
          <w:sz w:val="24"/>
          <w:szCs w:val="24"/>
        </w:rPr>
        <w:t>ro</w:t>
      </w:r>
      <w:r w:rsidRPr="004D72B0">
        <w:rPr>
          <w:rFonts w:ascii="Times New Roman" w:eastAsia="Times New Roman" w:hAnsi="Times New Roman" w:cs="Times New Roman"/>
          <w:b/>
          <w:bCs/>
          <w:i/>
          <w:spacing w:val="-1"/>
          <w:sz w:val="24"/>
          <w:szCs w:val="24"/>
        </w:rPr>
        <w:t>c</w:t>
      </w:r>
      <w:r w:rsidRPr="004D72B0">
        <w:rPr>
          <w:rFonts w:ascii="Times New Roman" w:eastAsia="Times New Roman" w:hAnsi="Times New Roman" w:cs="Times New Roman"/>
          <w:b/>
          <w:bCs/>
          <w:i/>
          <w:spacing w:val="-3"/>
          <w:sz w:val="24"/>
          <w:szCs w:val="24"/>
        </w:rPr>
        <w:t>e</w:t>
      </w:r>
      <w:r w:rsidRPr="004D72B0">
        <w:rPr>
          <w:rFonts w:ascii="Times New Roman" w:eastAsia="Times New Roman" w:hAnsi="Times New Roman" w:cs="Times New Roman"/>
          <w:b/>
          <w:bCs/>
          <w:i/>
          <w:sz w:val="24"/>
          <w:szCs w:val="24"/>
        </w:rPr>
        <w:t>ss</w:t>
      </w:r>
    </w:p>
    <w:p w14:paraId="090EF917" w14:textId="77777777" w:rsidR="00123C0F" w:rsidRPr="004D72B0" w:rsidRDefault="00123C0F">
      <w:pPr>
        <w:spacing w:before="6" w:after="0" w:line="120" w:lineRule="exact"/>
        <w:rPr>
          <w:sz w:val="12"/>
          <w:szCs w:val="12"/>
        </w:rPr>
      </w:pPr>
    </w:p>
    <w:p w14:paraId="1E76AD0B" w14:textId="77777777" w:rsidR="00123C0F" w:rsidRPr="004D72B0" w:rsidRDefault="00123C0F">
      <w:pPr>
        <w:spacing w:after="0" w:line="200" w:lineRule="exact"/>
        <w:rPr>
          <w:sz w:val="20"/>
          <w:szCs w:val="20"/>
        </w:rPr>
      </w:pPr>
    </w:p>
    <w:p w14:paraId="49D92FA0" w14:textId="77777777" w:rsidR="00123C0F" w:rsidRPr="004D72B0" w:rsidRDefault="00331341">
      <w:pPr>
        <w:spacing w:after="0" w:line="240" w:lineRule="auto"/>
        <w:ind w:left="100" w:right="47"/>
        <w:jc w:val="both"/>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z w:val="24"/>
          <w:szCs w:val="24"/>
        </w:rPr>
        <w:t>following</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z w:val="24"/>
          <w:szCs w:val="24"/>
        </w:rPr>
        <w:t>prin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rve</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made</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bo</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t 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rbitr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rson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 b</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les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sure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on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oi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 xml:space="preserve">g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ful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db</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2"/>
          <w:sz w:val="24"/>
          <w:szCs w:val="24"/>
        </w:rPr>
        <w:t>k</w:t>
      </w:r>
      <w:r w:rsidRPr="004D72B0">
        <w:rPr>
          <w:rFonts w:ascii="Times New Roman" w:eastAsia="Times New Roman" w:hAnsi="Times New Roman" w:cs="Times New Roman"/>
          <w:sz w:val="24"/>
          <w:szCs w:val="24"/>
        </w:rPr>
        <w:t>, 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po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info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mation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ut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pp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ls pro</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2"/>
          <w:sz w:val="24"/>
          <w:szCs w:val="24"/>
        </w:rPr>
        <w:t>es</w:t>
      </w:r>
      <w:r w:rsidRPr="004D72B0">
        <w:rPr>
          <w:rFonts w:ascii="Times New Roman" w:eastAsia="Times New Roman" w:hAnsi="Times New Roman" w:cs="Times New Roman"/>
          <w:sz w:val="24"/>
          <w:szCs w:val="24"/>
        </w:rPr>
        <w:t>.</w:t>
      </w:r>
    </w:p>
    <w:p w14:paraId="2C04E28B" w14:textId="77777777" w:rsidR="00123C0F" w:rsidRPr="004D72B0" w:rsidRDefault="00123C0F">
      <w:pPr>
        <w:spacing w:before="10" w:after="0" w:line="100" w:lineRule="exact"/>
        <w:rPr>
          <w:sz w:val="10"/>
          <w:szCs w:val="10"/>
        </w:rPr>
      </w:pPr>
    </w:p>
    <w:p w14:paraId="5273CB08" w14:textId="77777777" w:rsidR="00123C0F" w:rsidRPr="004D72B0" w:rsidRDefault="00123C0F">
      <w:pPr>
        <w:spacing w:after="0" w:line="200" w:lineRule="exact"/>
        <w:rPr>
          <w:sz w:val="20"/>
          <w:szCs w:val="20"/>
        </w:rPr>
      </w:pPr>
    </w:p>
    <w:p w14:paraId="3F40D842" w14:textId="77777777" w:rsidR="00123C0F" w:rsidRPr="004D72B0" w:rsidRDefault="00331341">
      <w:pPr>
        <w:tabs>
          <w:tab w:val="left" w:pos="820"/>
        </w:tabs>
        <w:spacing w:after="0" w:line="274" w:lineRule="exact"/>
        <w:ind w:left="820" w:right="51"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3"/>
          <w:sz w:val="24"/>
          <w:szCs w:val="24"/>
        </w:rPr>
        <w:t>re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5"/>
          <w:sz w:val="24"/>
          <w:szCs w:val="24"/>
        </w:rPr>
        <w:t>w</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56"/>
          <w:sz w:val="24"/>
          <w:szCs w:val="24"/>
        </w:rPr>
        <w:t xml:space="preserve"> </w:t>
      </w:r>
      <w:r w:rsidRPr="004D72B0">
        <w:rPr>
          <w:rFonts w:ascii="Times New Roman" w:eastAsia="Times New Roman" w:hAnsi="Times New Roman" w:cs="Times New Roman"/>
          <w:spacing w:val="-3"/>
          <w:sz w:val="24"/>
          <w:szCs w:val="24"/>
        </w:rPr>
        <w:t>wr</w:t>
      </w:r>
      <w:r w:rsidRPr="004D72B0">
        <w:rPr>
          <w:rFonts w:ascii="Times New Roman" w:eastAsia="Times New Roman" w:hAnsi="Times New Roman" w:cs="Times New Roman"/>
          <w:spacing w:val="-2"/>
          <w:sz w:val="24"/>
          <w:szCs w:val="24"/>
        </w:rPr>
        <w:t>itt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pacing w:val="-5"/>
          <w:sz w:val="24"/>
          <w:szCs w:val="24"/>
        </w:rPr>
        <w:t>do</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7"/>
          <w:sz w:val="24"/>
          <w:szCs w:val="24"/>
        </w:rPr>
        <w:t>'</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xp</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 xml:space="preserve">to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un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nin</w:t>
      </w:r>
      <w:r w:rsidRPr="004D72B0">
        <w:rPr>
          <w:rFonts w:ascii="Times New Roman" w:eastAsia="Times New Roman" w:hAnsi="Times New Roman" w:cs="Times New Roman"/>
          <w:sz w:val="24"/>
          <w:szCs w:val="24"/>
        </w:rPr>
        <w:t>g</w:t>
      </w:r>
    </w:p>
    <w:p w14:paraId="35B53A76" w14:textId="77777777" w:rsidR="00123C0F" w:rsidRPr="004D72B0" w:rsidRDefault="00331341">
      <w:pPr>
        <w:tabs>
          <w:tab w:val="left" w:pos="820"/>
        </w:tabs>
        <w:spacing w:before="17" w:after="0" w:line="276" w:lineRule="exact"/>
        <w:ind w:left="820" w:right="51"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ip</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2"/>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52"/>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tion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2"/>
          <w:sz w:val="24"/>
          <w:szCs w:val="24"/>
        </w:rPr>
        <w:t>lu</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pacing w:val="-2"/>
          <w:sz w:val="24"/>
          <w:szCs w:val="24"/>
        </w:rPr>
        <w:t>ho</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52"/>
          <w:sz w:val="24"/>
          <w:szCs w:val="24"/>
        </w:rPr>
        <w:t xml:space="preserve"> </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pacing w:val="-2"/>
          <w:sz w:val="24"/>
          <w:szCs w:val="24"/>
        </w:rPr>
        <w:t xml:space="preserve">be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ondu</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p>
    <w:p w14:paraId="04909C95" w14:textId="77777777" w:rsidR="00123C0F" w:rsidRPr="004D72B0" w:rsidRDefault="00331341">
      <w:pPr>
        <w:tabs>
          <w:tab w:val="left" w:pos="820"/>
        </w:tabs>
        <w:spacing w:before="16" w:after="0" w:line="276" w:lineRule="exact"/>
        <w:ind w:left="820" w:right="47"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ul</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46"/>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pacing w:val="-2"/>
          <w:sz w:val="24"/>
          <w:szCs w:val="24"/>
        </w:rPr>
        <w:t>iou</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4"/>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pacing w:val="-3"/>
          <w:sz w:val="24"/>
          <w:szCs w:val="24"/>
        </w:rPr>
        <w:t>ac</w:t>
      </w:r>
      <w:r w:rsidRPr="004D72B0">
        <w:rPr>
          <w:rFonts w:ascii="Times New Roman" w:eastAsia="Times New Roman" w:hAnsi="Times New Roman" w:cs="Times New Roman"/>
          <w:spacing w:val="-2"/>
          <w:sz w:val="24"/>
          <w:szCs w:val="24"/>
        </w:rPr>
        <w:t>tion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pacing w:val="-7"/>
          <w:sz w:val="24"/>
          <w:szCs w:val="24"/>
        </w:rPr>
        <w:t>i</w:t>
      </w:r>
      <w:r w:rsidRPr="004D72B0">
        <w:rPr>
          <w:rFonts w:ascii="Times New Roman" w:eastAsia="Times New Roman" w:hAnsi="Times New Roman" w:cs="Times New Roman"/>
          <w:spacing w:val="-5"/>
          <w:sz w:val="24"/>
          <w:szCs w:val="24"/>
        </w:rPr>
        <w:t>nvo</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5"/>
          <w:sz w:val="24"/>
          <w:szCs w:val="24"/>
        </w:rPr>
        <w:t>k</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g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obl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h</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z w:val="24"/>
          <w:szCs w:val="24"/>
        </w:rPr>
        <w:t>s</w:t>
      </w:r>
    </w:p>
    <w:p w14:paraId="3AD3C031" w14:textId="77777777" w:rsidR="00123C0F" w:rsidRPr="004D72B0" w:rsidRDefault="00331341">
      <w:pPr>
        <w:tabs>
          <w:tab w:val="left" w:pos="820"/>
        </w:tabs>
        <w:spacing w:after="0" w:line="286" w:lineRule="exact"/>
        <w:ind w:left="460" w:right="-20"/>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4"/>
          <w:sz w:val="24"/>
          <w:szCs w:val="24"/>
        </w:rPr>
        <w:t>mm</w:t>
      </w:r>
      <w:r w:rsidRPr="004D72B0">
        <w:rPr>
          <w:rFonts w:ascii="Times New Roman" w:eastAsia="Times New Roman" w:hAnsi="Times New Roman" w:cs="Times New Roman"/>
          <w:spacing w:val="-5"/>
          <w:sz w:val="24"/>
          <w:szCs w:val="24"/>
        </w:rPr>
        <w:t>un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ear</w:t>
      </w:r>
      <w:r w:rsidRPr="004D72B0">
        <w:rPr>
          <w:rFonts w:ascii="Times New Roman" w:eastAsia="Times New Roman" w:hAnsi="Times New Roman" w:cs="Times New Roman"/>
          <w:sz w:val="24"/>
          <w:szCs w:val="24"/>
        </w:rPr>
        <w:t>ly</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bou</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5"/>
          <w:sz w:val="24"/>
          <w:szCs w:val="24"/>
        </w:rPr>
        <w:t>h</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obl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h</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s</w:t>
      </w:r>
    </w:p>
    <w:p w14:paraId="6880FD40" w14:textId="77777777" w:rsidR="00123C0F" w:rsidRPr="004D72B0" w:rsidRDefault="00331341">
      <w:pPr>
        <w:tabs>
          <w:tab w:val="left" w:pos="820"/>
        </w:tabs>
        <w:spacing w:after="0" w:line="238" w:lineRule="auto"/>
        <w:ind w:left="820" w:right="47"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nst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ut</w:t>
      </w:r>
      <w:r w:rsidRPr="004D72B0">
        <w:rPr>
          <w:rFonts w:ascii="Times New Roman" w:eastAsia="Times New Roman" w:hAnsi="Times New Roman" w:cs="Times New Roman"/>
          <w:sz w:val="24"/>
          <w:szCs w:val="24"/>
        </w:rPr>
        <w:t xml:space="preserve">ing </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 xml:space="preserve">plan </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 xml:space="preserve">for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ident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fi</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qu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 xml:space="preserve">ies </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 xml:space="preserve">ing </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 xml:space="preserve">he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ompet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z w:val="24"/>
          <w:szCs w:val="24"/>
        </w:rPr>
        <w:t>y dom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 xml:space="preserve">n(s) </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hi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 xml:space="preserve">h </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orm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q</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z w:val="24"/>
          <w:szCs w:val="24"/>
        </w:rPr>
        <w:t>ta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viors,</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xp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 xml:space="preserve">for </w:t>
      </w:r>
      <w:r w:rsidRPr="004D72B0">
        <w:rPr>
          <w:rFonts w:ascii="Times New Roman" w:eastAsia="Times New Roman" w:hAnsi="Times New Roman" w:cs="Times New Roman"/>
          <w:spacing w:val="-1"/>
          <w:sz w:val="24"/>
          <w:szCs w:val="24"/>
        </w:rPr>
        <w:t>acce</w:t>
      </w:r>
      <w:r w:rsidRPr="004D72B0">
        <w:rPr>
          <w:rFonts w:ascii="Times New Roman" w:eastAsia="Times New Roman" w:hAnsi="Times New Roman" w:cs="Times New Roman"/>
          <w:sz w:val="24"/>
          <w:szCs w:val="24"/>
        </w:rPr>
        <w:t>pt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ble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man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steps</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medi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0"/>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es</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bi</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e</w:t>
      </w:r>
    </w:p>
    <w:p w14:paraId="37807E35" w14:textId="77777777" w:rsidR="00123C0F" w:rsidRPr="004D72B0" w:rsidRDefault="00331341">
      <w:pPr>
        <w:spacing w:after="0" w:line="240" w:lineRule="auto"/>
        <w:ind w:left="782" w:right="1160"/>
        <w:jc w:val="center"/>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x</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ted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medi</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qu</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s 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 inad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qu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ies.</w:t>
      </w:r>
    </w:p>
    <w:p w14:paraId="577677B1" w14:textId="77777777" w:rsidR="00123C0F" w:rsidRPr="004D72B0" w:rsidRDefault="00331341">
      <w:pPr>
        <w:tabs>
          <w:tab w:val="left" w:pos="820"/>
        </w:tabs>
        <w:spacing w:before="31" w:after="0" w:line="274" w:lineRule="exact"/>
        <w:ind w:left="820" w:right="51"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ten</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dure</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how</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pp</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the 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p>
    <w:p w14:paraId="76DAA33B" w14:textId="77777777" w:rsidR="00123C0F" w:rsidRPr="004D72B0" w:rsidRDefault="00331341">
      <w:pPr>
        <w:tabs>
          <w:tab w:val="left" w:pos="820"/>
        </w:tabs>
        <w:spacing w:after="0" w:line="288" w:lineRule="exact"/>
        <w:ind w:left="460" w:right="-20"/>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En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suf</w:t>
      </w:r>
      <w:r w:rsidRPr="004D72B0">
        <w:rPr>
          <w:rFonts w:ascii="Times New Roman" w:eastAsia="Times New Roman" w:hAnsi="Times New Roman" w:cs="Times New Roman"/>
          <w:spacing w:val="-4"/>
          <w:sz w:val="24"/>
          <w:szCs w:val="24"/>
        </w:rPr>
        <w:t>f</w:t>
      </w:r>
      <w:r w:rsidRPr="004D72B0">
        <w:rPr>
          <w:rFonts w:ascii="Times New Roman" w:eastAsia="Times New Roman" w:hAnsi="Times New Roman" w:cs="Times New Roman"/>
          <w:sz w:val="24"/>
          <w:szCs w:val="24"/>
        </w:rPr>
        <w:t>ici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 time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to 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nd to 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tak</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the 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am</w:t>
      </w:r>
      <w:r w:rsidRPr="004D72B0">
        <w:rPr>
          <w:rFonts w:ascii="Times New Roman" w:eastAsia="Times New Roman" w:hAnsi="Times New Roman" w:cs="Times New Roman"/>
          <w:sz w:val="24"/>
          <w:szCs w:val="24"/>
        </w:rPr>
        <w:t>.</w:t>
      </w:r>
    </w:p>
    <w:p w14:paraId="3CB4F7C9" w14:textId="77777777" w:rsidR="00123C0F" w:rsidRPr="004D72B0" w:rsidRDefault="00331341">
      <w:pPr>
        <w:tabs>
          <w:tab w:val="left" w:pos="820"/>
        </w:tabs>
        <w:spacing w:before="24" w:after="0" w:line="276" w:lineRule="exact"/>
        <w:ind w:left="820" w:right="53"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 xml:space="preserve">Using  </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 xml:space="preserve">input  </w:t>
      </w:r>
      <w:r w:rsidRPr="004D72B0">
        <w:rPr>
          <w:rFonts w:ascii="Times New Roman" w:eastAsia="Times New Roman" w:hAnsi="Times New Roman" w:cs="Times New Roman"/>
          <w:spacing w:val="56"/>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om  </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52"/>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es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 xml:space="preserve">making  </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ons  </w:t>
      </w:r>
      <w:r w:rsidRPr="004D72B0">
        <w:rPr>
          <w:rFonts w:ascii="Times New Roman" w:eastAsia="Times New Roman" w:hAnsi="Times New Roman" w:cs="Times New Roman"/>
          <w:spacing w:val="56"/>
          <w:sz w:val="24"/>
          <w:szCs w:val="24"/>
        </w:rPr>
        <w:t xml:space="preserve"> </w:t>
      </w:r>
      <w:r w:rsidRPr="004D72B0">
        <w:rPr>
          <w:rFonts w:ascii="Times New Roman" w:eastAsia="Times New Roman" w:hAnsi="Times New Roman" w:cs="Times New Roman"/>
          <w:sz w:val="24"/>
          <w:szCs w:val="24"/>
        </w:rPr>
        <w:t>or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 r</w:t>
      </w:r>
      <w:r w:rsidRPr="004D72B0">
        <w:rPr>
          <w:rFonts w:ascii="Times New Roman" w:eastAsia="Times New Roman" w:hAnsi="Times New Roman" w:cs="Times New Roman"/>
          <w:spacing w:val="-2"/>
          <w:sz w:val="24"/>
          <w:szCs w:val="24"/>
        </w:rPr>
        <w:t>eg</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w:t>
      </w:r>
      <w:r w:rsidRPr="004D72B0">
        <w:rPr>
          <w:rFonts w:ascii="Times New Roman" w:eastAsia="Times New Roman" w:hAnsi="Times New Roman" w:cs="Times New Roman"/>
          <w:sz w:val="24"/>
          <w:szCs w:val="24"/>
        </w:rPr>
        <w:t>s 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f</w:t>
      </w:r>
      <w:r w:rsidRPr="004D72B0">
        <w:rPr>
          <w:rFonts w:ascii="Times New Roman" w:eastAsia="Times New Roman" w:hAnsi="Times New Roman" w:cs="Times New Roman"/>
          <w:sz w:val="24"/>
          <w:szCs w:val="24"/>
        </w:rPr>
        <w:t>orm</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w:t>
      </w:r>
    </w:p>
    <w:p w14:paraId="05929C7C" w14:textId="77777777" w:rsidR="00123C0F" w:rsidRPr="004D72B0" w:rsidRDefault="00331341">
      <w:pPr>
        <w:tabs>
          <w:tab w:val="left" w:pos="820"/>
        </w:tabs>
        <w:spacing w:before="17" w:after="0" w:line="276" w:lineRule="exact"/>
        <w:ind w:left="820" w:right="61"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Do</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tak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s r</w:t>
      </w:r>
      <w:r w:rsidRPr="004D72B0">
        <w:rPr>
          <w:rFonts w:ascii="Times New Roman" w:eastAsia="Times New Roman" w:hAnsi="Times New Roman" w:cs="Times New Roman"/>
          <w:spacing w:val="-2"/>
          <w:sz w:val="24"/>
          <w:szCs w:val="24"/>
        </w:rPr>
        <w:t>at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si</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 xml:space="preserve">ten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luation.</w:t>
      </w:r>
    </w:p>
    <w:p w14:paraId="6489F8F1" w14:textId="77777777" w:rsidR="00123C0F" w:rsidRPr="004D72B0" w:rsidRDefault="00123C0F">
      <w:pPr>
        <w:spacing w:after="0" w:line="110" w:lineRule="exact"/>
        <w:rPr>
          <w:sz w:val="11"/>
          <w:szCs w:val="11"/>
        </w:rPr>
      </w:pPr>
    </w:p>
    <w:p w14:paraId="1C2022B9" w14:textId="77777777" w:rsidR="00123C0F" w:rsidRPr="004D72B0" w:rsidRDefault="00123C0F">
      <w:pPr>
        <w:spacing w:after="0" w:line="200" w:lineRule="exact"/>
        <w:rPr>
          <w:sz w:val="20"/>
          <w:szCs w:val="20"/>
        </w:rPr>
      </w:pPr>
    </w:p>
    <w:p w14:paraId="17E0DFA3" w14:textId="77777777" w:rsidR="00123C0F" w:rsidRPr="004D72B0" w:rsidRDefault="00123C0F">
      <w:pPr>
        <w:spacing w:after="0" w:line="200" w:lineRule="exact"/>
        <w:rPr>
          <w:sz w:val="20"/>
          <w:szCs w:val="20"/>
        </w:rPr>
      </w:pPr>
    </w:p>
    <w:p w14:paraId="28F02E2F" w14:textId="77777777" w:rsidR="00123C0F" w:rsidRPr="004D72B0" w:rsidRDefault="00331341">
      <w:pPr>
        <w:spacing w:after="0" w:line="240" w:lineRule="auto"/>
        <w:ind w:left="100" w:right="5016"/>
        <w:jc w:val="both"/>
        <w:rPr>
          <w:rFonts w:ascii="Times New Roman" w:eastAsia="Times New Roman" w:hAnsi="Times New Roman" w:cs="Times New Roman"/>
          <w:sz w:val="24"/>
          <w:szCs w:val="24"/>
        </w:rPr>
      </w:pPr>
      <w:r w:rsidRPr="004D72B0">
        <w:rPr>
          <w:rFonts w:ascii="Times New Roman" w:eastAsia="Times New Roman" w:hAnsi="Times New Roman" w:cs="Times New Roman"/>
          <w:b/>
          <w:bCs/>
          <w:i/>
          <w:sz w:val="24"/>
          <w:szCs w:val="24"/>
        </w:rPr>
        <w:t>F</w:t>
      </w:r>
      <w:r w:rsidRPr="004D72B0">
        <w:rPr>
          <w:rFonts w:ascii="Times New Roman" w:eastAsia="Times New Roman" w:hAnsi="Times New Roman" w:cs="Times New Roman"/>
          <w:b/>
          <w:bCs/>
          <w:i/>
          <w:spacing w:val="-2"/>
          <w:sz w:val="24"/>
          <w:szCs w:val="24"/>
        </w:rPr>
        <w:t>or</w:t>
      </w:r>
      <w:r w:rsidRPr="004D72B0">
        <w:rPr>
          <w:rFonts w:ascii="Times New Roman" w:eastAsia="Times New Roman" w:hAnsi="Times New Roman" w:cs="Times New Roman"/>
          <w:b/>
          <w:bCs/>
          <w:i/>
          <w:sz w:val="24"/>
          <w:szCs w:val="24"/>
        </w:rPr>
        <w:t>ma</w:t>
      </w:r>
      <w:r w:rsidRPr="004D72B0">
        <w:rPr>
          <w:rFonts w:ascii="Times New Roman" w:eastAsia="Times New Roman" w:hAnsi="Times New Roman" w:cs="Times New Roman"/>
          <w:b/>
          <w:bCs/>
          <w:i/>
          <w:spacing w:val="-1"/>
          <w:sz w:val="24"/>
          <w:szCs w:val="24"/>
        </w:rPr>
        <w:t>l</w:t>
      </w:r>
      <w:r w:rsidRPr="004D72B0">
        <w:rPr>
          <w:rFonts w:ascii="Times New Roman" w:eastAsia="Times New Roman" w:hAnsi="Times New Roman" w:cs="Times New Roman"/>
          <w:b/>
          <w:bCs/>
          <w:i/>
          <w:sz w:val="24"/>
          <w:szCs w:val="24"/>
        </w:rPr>
        <w:t>ly</w:t>
      </w:r>
      <w:r w:rsidRPr="004D72B0">
        <w:rPr>
          <w:rFonts w:ascii="Times New Roman" w:eastAsia="Times New Roman" w:hAnsi="Times New Roman" w:cs="Times New Roman"/>
          <w:b/>
          <w:bCs/>
          <w:i/>
          <w:spacing w:val="-3"/>
          <w:sz w:val="24"/>
          <w:szCs w:val="24"/>
        </w:rPr>
        <w:t xml:space="preserve"> </w:t>
      </w:r>
      <w:r w:rsidRPr="004D72B0">
        <w:rPr>
          <w:rFonts w:ascii="Times New Roman" w:eastAsia="Times New Roman" w:hAnsi="Times New Roman" w:cs="Times New Roman"/>
          <w:b/>
          <w:bCs/>
          <w:i/>
          <w:sz w:val="24"/>
          <w:szCs w:val="24"/>
        </w:rPr>
        <w:t>Addr</w:t>
      </w:r>
      <w:r w:rsidRPr="004D72B0">
        <w:rPr>
          <w:rFonts w:ascii="Times New Roman" w:eastAsia="Times New Roman" w:hAnsi="Times New Roman" w:cs="Times New Roman"/>
          <w:b/>
          <w:bCs/>
          <w:i/>
          <w:spacing w:val="-1"/>
          <w:sz w:val="24"/>
          <w:szCs w:val="24"/>
        </w:rPr>
        <w:t>e</w:t>
      </w:r>
      <w:r w:rsidRPr="004D72B0">
        <w:rPr>
          <w:rFonts w:ascii="Times New Roman" w:eastAsia="Times New Roman" w:hAnsi="Times New Roman" w:cs="Times New Roman"/>
          <w:b/>
          <w:bCs/>
          <w:i/>
          <w:sz w:val="24"/>
          <w:szCs w:val="24"/>
        </w:rPr>
        <w:t>ss</w:t>
      </w:r>
      <w:r w:rsidRPr="004D72B0">
        <w:rPr>
          <w:rFonts w:ascii="Times New Roman" w:eastAsia="Times New Roman" w:hAnsi="Times New Roman" w:cs="Times New Roman"/>
          <w:b/>
          <w:bCs/>
          <w:i/>
          <w:spacing w:val="1"/>
          <w:sz w:val="24"/>
          <w:szCs w:val="24"/>
        </w:rPr>
        <w:t>in</w:t>
      </w:r>
      <w:r w:rsidRPr="004D72B0">
        <w:rPr>
          <w:rFonts w:ascii="Times New Roman" w:eastAsia="Times New Roman" w:hAnsi="Times New Roman" w:cs="Times New Roman"/>
          <w:b/>
          <w:bCs/>
          <w:i/>
          <w:sz w:val="24"/>
          <w:szCs w:val="24"/>
        </w:rPr>
        <w:t>g</w:t>
      </w:r>
      <w:r w:rsidRPr="004D72B0">
        <w:rPr>
          <w:rFonts w:ascii="Times New Roman" w:eastAsia="Times New Roman" w:hAnsi="Times New Roman" w:cs="Times New Roman"/>
          <w:b/>
          <w:bCs/>
          <w:i/>
          <w:spacing w:val="1"/>
          <w:sz w:val="24"/>
          <w:szCs w:val="24"/>
        </w:rPr>
        <w:t xml:space="preserve"> </w:t>
      </w:r>
      <w:r w:rsidRPr="004D72B0">
        <w:rPr>
          <w:rFonts w:ascii="Times New Roman" w:eastAsia="Times New Roman" w:hAnsi="Times New Roman" w:cs="Times New Roman"/>
          <w:b/>
          <w:bCs/>
          <w:i/>
          <w:sz w:val="24"/>
          <w:szCs w:val="24"/>
        </w:rPr>
        <w:t>P</w:t>
      </w:r>
      <w:r w:rsidRPr="004D72B0">
        <w:rPr>
          <w:rFonts w:ascii="Times New Roman" w:eastAsia="Times New Roman" w:hAnsi="Times New Roman" w:cs="Times New Roman"/>
          <w:b/>
          <w:bCs/>
          <w:i/>
          <w:spacing w:val="-4"/>
          <w:sz w:val="24"/>
          <w:szCs w:val="24"/>
        </w:rPr>
        <w:t>e</w:t>
      </w:r>
      <w:r w:rsidRPr="004D72B0">
        <w:rPr>
          <w:rFonts w:ascii="Times New Roman" w:eastAsia="Times New Roman" w:hAnsi="Times New Roman" w:cs="Times New Roman"/>
          <w:b/>
          <w:bCs/>
          <w:i/>
          <w:sz w:val="24"/>
          <w:szCs w:val="24"/>
        </w:rPr>
        <w:t>rf</w:t>
      </w:r>
      <w:r w:rsidRPr="004D72B0">
        <w:rPr>
          <w:rFonts w:ascii="Times New Roman" w:eastAsia="Times New Roman" w:hAnsi="Times New Roman" w:cs="Times New Roman"/>
          <w:b/>
          <w:bCs/>
          <w:i/>
          <w:spacing w:val="-3"/>
          <w:sz w:val="24"/>
          <w:szCs w:val="24"/>
        </w:rPr>
        <w:t>o</w:t>
      </w:r>
      <w:r w:rsidRPr="004D72B0">
        <w:rPr>
          <w:rFonts w:ascii="Times New Roman" w:eastAsia="Times New Roman" w:hAnsi="Times New Roman" w:cs="Times New Roman"/>
          <w:b/>
          <w:bCs/>
          <w:i/>
          <w:spacing w:val="-2"/>
          <w:sz w:val="24"/>
          <w:szCs w:val="24"/>
        </w:rPr>
        <w:t>r</w:t>
      </w:r>
      <w:r w:rsidRPr="004D72B0">
        <w:rPr>
          <w:rFonts w:ascii="Times New Roman" w:eastAsia="Times New Roman" w:hAnsi="Times New Roman" w:cs="Times New Roman"/>
          <w:b/>
          <w:bCs/>
          <w:i/>
          <w:sz w:val="24"/>
          <w:szCs w:val="24"/>
        </w:rPr>
        <w:t>ma</w:t>
      </w:r>
      <w:r w:rsidRPr="004D72B0">
        <w:rPr>
          <w:rFonts w:ascii="Times New Roman" w:eastAsia="Times New Roman" w:hAnsi="Times New Roman" w:cs="Times New Roman"/>
          <w:b/>
          <w:bCs/>
          <w:i/>
          <w:spacing w:val="1"/>
          <w:sz w:val="24"/>
          <w:szCs w:val="24"/>
        </w:rPr>
        <w:t>n</w:t>
      </w:r>
      <w:r w:rsidRPr="004D72B0">
        <w:rPr>
          <w:rFonts w:ascii="Times New Roman" w:eastAsia="Times New Roman" w:hAnsi="Times New Roman" w:cs="Times New Roman"/>
          <w:b/>
          <w:bCs/>
          <w:i/>
          <w:spacing w:val="-1"/>
          <w:sz w:val="24"/>
          <w:szCs w:val="24"/>
        </w:rPr>
        <w:t>c</w:t>
      </w:r>
      <w:r w:rsidRPr="004D72B0">
        <w:rPr>
          <w:rFonts w:ascii="Times New Roman" w:eastAsia="Times New Roman" w:hAnsi="Times New Roman" w:cs="Times New Roman"/>
          <w:b/>
          <w:bCs/>
          <w:i/>
          <w:sz w:val="24"/>
          <w:szCs w:val="24"/>
        </w:rPr>
        <w:t>e</w:t>
      </w:r>
      <w:r w:rsidRPr="004D72B0">
        <w:rPr>
          <w:rFonts w:ascii="Times New Roman" w:eastAsia="Times New Roman" w:hAnsi="Times New Roman" w:cs="Times New Roman"/>
          <w:b/>
          <w:bCs/>
          <w:i/>
          <w:spacing w:val="-3"/>
          <w:sz w:val="24"/>
          <w:szCs w:val="24"/>
        </w:rPr>
        <w:t xml:space="preserve"> P</w:t>
      </w:r>
      <w:r w:rsidRPr="004D72B0">
        <w:rPr>
          <w:rFonts w:ascii="Times New Roman" w:eastAsia="Times New Roman" w:hAnsi="Times New Roman" w:cs="Times New Roman"/>
          <w:b/>
          <w:bCs/>
          <w:i/>
          <w:sz w:val="24"/>
          <w:szCs w:val="24"/>
        </w:rPr>
        <w:t>ro</w:t>
      </w:r>
      <w:r w:rsidRPr="004D72B0">
        <w:rPr>
          <w:rFonts w:ascii="Times New Roman" w:eastAsia="Times New Roman" w:hAnsi="Times New Roman" w:cs="Times New Roman"/>
          <w:b/>
          <w:bCs/>
          <w:i/>
          <w:spacing w:val="-2"/>
          <w:sz w:val="24"/>
          <w:szCs w:val="24"/>
        </w:rPr>
        <w:t>b</w:t>
      </w:r>
      <w:r w:rsidRPr="004D72B0">
        <w:rPr>
          <w:rFonts w:ascii="Times New Roman" w:eastAsia="Times New Roman" w:hAnsi="Times New Roman" w:cs="Times New Roman"/>
          <w:b/>
          <w:bCs/>
          <w:i/>
          <w:sz w:val="24"/>
          <w:szCs w:val="24"/>
        </w:rPr>
        <w:t>l</w:t>
      </w:r>
      <w:r w:rsidRPr="004D72B0">
        <w:rPr>
          <w:rFonts w:ascii="Times New Roman" w:eastAsia="Times New Roman" w:hAnsi="Times New Roman" w:cs="Times New Roman"/>
          <w:b/>
          <w:bCs/>
          <w:i/>
          <w:spacing w:val="-3"/>
          <w:sz w:val="24"/>
          <w:szCs w:val="24"/>
        </w:rPr>
        <w:t>e</w:t>
      </w:r>
      <w:r w:rsidRPr="004D72B0">
        <w:rPr>
          <w:rFonts w:ascii="Times New Roman" w:eastAsia="Times New Roman" w:hAnsi="Times New Roman" w:cs="Times New Roman"/>
          <w:b/>
          <w:bCs/>
          <w:i/>
          <w:sz w:val="24"/>
          <w:szCs w:val="24"/>
        </w:rPr>
        <w:t>ms</w:t>
      </w:r>
    </w:p>
    <w:p w14:paraId="21287CDF" w14:textId="77777777" w:rsidR="00123C0F" w:rsidRPr="004D72B0" w:rsidRDefault="00331341">
      <w:pPr>
        <w:spacing w:before="50" w:after="0" w:line="240" w:lineRule="auto"/>
        <w:ind w:left="100" w:right="47"/>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3"/>
          <w:sz w:val="24"/>
          <w:szCs w:val="24"/>
        </w:rPr>
        <w:t>ec</w:t>
      </w:r>
      <w:r w:rsidRPr="004D72B0">
        <w:rPr>
          <w:rFonts w:ascii="Times New Roman" w:eastAsia="Times New Roman" w:hAnsi="Times New Roman" w:cs="Times New Roman"/>
          <w:spacing w:val="-2"/>
          <w:sz w:val="24"/>
          <w:szCs w:val="24"/>
        </w:rPr>
        <w:t>tio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qu</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sup</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viso</w:t>
      </w:r>
      <w:r w:rsidRPr="004D72B0">
        <w:rPr>
          <w:rFonts w:ascii="Times New Roman" w:eastAsia="Times New Roman" w:hAnsi="Times New Roman" w:cs="Times New Roman"/>
          <w:sz w:val="24"/>
          <w:szCs w:val="24"/>
        </w:rPr>
        <w:t>ry</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3"/>
          <w:sz w:val="24"/>
          <w:szCs w:val="24"/>
        </w:rPr>
        <w:t>ac</w:t>
      </w:r>
      <w:r w:rsidRPr="004D72B0">
        <w:rPr>
          <w:rFonts w:ascii="Times New Roman" w:eastAsia="Times New Roman" w:hAnsi="Times New Roman" w:cs="Times New Roman"/>
          <w:spacing w:val="-2"/>
          <w:sz w:val="24"/>
          <w:szCs w:val="24"/>
        </w:rPr>
        <w:t>tion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k</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obl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5"/>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6"/>
          <w:sz w:val="24"/>
          <w:szCs w:val="24"/>
        </w:rPr>
        <w:t>re</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2"/>
          <w:sz w:val="24"/>
          <w:szCs w:val="24"/>
        </w:rPr>
        <w:t>st</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gi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2"/>
          <w:sz w:val="24"/>
          <w:szCs w:val="24"/>
        </w:rPr>
        <w:t>us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dd</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2"/>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obl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9"/>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2"/>
          <w:sz w:val="24"/>
          <w:szCs w:val="24"/>
        </w:rPr>
        <w:t>dis</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uss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w:t>
      </w:r>
    </w:p>
    <w:p w14:paraId="294B288B" w14:textId="77777777" w:rsidR="00123C0F" w:rsidRPr="004D72B0" w:rsidRDefault="00123C0F">
      <w:pPr>
        <w:spacing w:before="10" w:after="0" w:line="240" w:lineRule="exact"/>
        <w:rPr>
          <w:sz w:val="24"/>
          <w:szCs w:val="24"/>
        </w:rPr>
      </w:pPr>
    </w:p>
    <w:p w14:paraId="435F1272" w14:textId="77777777" w:rsidR="00123C0F" w:rsidRPr="004D72B0" w:rsidRDefault="00331341">
      <w:pPr>
        <w:spacing w:after="0" w:line="240" w:lineRule="auto"/>
        <w:ind w:left="100" w:right="7367"/>
        <w:jc w:val="both"/>
        <w:rPr>
          <w:rFonts w:ascii="Times New Roman" w:eastAsia="Times New Roman" w:hAnsi="Times New Roman" w:cs="Times New Roman"/>
          <w:sz w:val="24"/>
          <w:szCs w:val="24"/>
        </w:rPr>
      </w:pPr>
      <w:r w:rsidRPr="004D72B0">
        <w:rPr>
          <w:rFonts w:ascii="Times New Roman" w:eastAsia="Times New Roman" w:hAnsi="Times New Roman" w:cs="Times New Roman"/>
          <w:b/>
          <w:bCs/>
          <w:spacing w:val="-1"/>
          <w:sz w:val="24"/>
          <w:szCs w:val="24"/>
        </w:rPr>
        <w:t>S</w:t>
      </w:r>
      <w:r w:rsidRPr="004D72B0">
        <w:rPr>
          <w:rFonts w:ascii="Times New Roman" w:eastAsia="Times New Roman" w:hAnsi="Times New Roman" w:cs="Times New Roman"/>
          <w:b/>
          <w:bCs/>
          <w:spacing w:val="1"/>
          <w:sz w:val="24"/>
          <w:szCs w:val="24"/>
        </w:rPr>
        <w:t>up</w:t>
      </w:r>
      <w:r w:rsidRPr="004D72B0">
        <w:rPr>
          <w:rFonts w:ascii="Times New Roman" w:eastAsia="Times New Roman" w:hAnsi="Times New Roman" w:cs="Times New Roman"/>
          <w:b/>
          <w:bCs/>
          <w:spacing w:val="-1"/>
          <w:sz w:val="24"/>
          <w:szCs w:val="24"/>
        </w:rPr>
        <w:t>e</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z w:val="24"/>
          <w:szCs w:val="24"/>
        </w:rPr>
        <w:t>v</w:t>
      </w:r>
      <w:r w:rsidRPr="004D72B0">
        <w:rPr>
          <w:rFonts w:ascii="Times New Roman" w:eastAsia="Times New Roman" w:hAnsi="Times New Roman" w:cs="Times New Roman"/>
          <w:b/>
          <w:bCs/>
          <w:spacing w:val="-2"/>
          <w:sz w:val="24"/>
          <w:szCs w:val="24"/>
        </w:rPr>
        <w:t>i</w:t>
      </w:r>
      <w:r w:rsidRPr="004D72B0">
        <w:rPr>
          <w:rFonts w:ascii="Times New Roman" w:eastAsia="Times New Roman" w:hAnsi="Times New Roman" w:cs="Times New Roman"/>
          <w:b/>
          <w:bCs/>
          <w:sz w:val="24"/>
          <w:szCs w:val="24"/>
        </w:rPr>
        <w:t>so</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z w:val="24"/>
          <w:szCs w:val="24"/>
        </w:rPr>
        <w:t>y A</w:t>
      </w:r>
      <w:r w:rsidRPr="004D72B0">
        <w:rPr>
          <w:rFonts w:ascii="Times New Roman" w:eastAsia="Times New Roman" w:hAnsi="Times New Roman" w:cs="Times New Roman"/>
          <w:b/>
          <w:bCs/>
          <w:spacing w:val="-1"/>
          <w:sz w:val="24"/>
          <w:szCs w:val="24"/>
        </w:rPr>
        <w:t>c</w:t>
      </w:r>
      <w:r w:rsidRPr="004D72B0">
        <w:rPr>
          <w:rFonts w:ascii="Times New Roman" w:eastAsia="Times New Roman" w:hAnsi="Times New Roman" w:cs="Times New Roman"/>
          <w:b/>
          <w:bCs/>
          <w:spacing w:val="-3"/>
          <w:sz w:val="24"/>
          <w:szCs w:val="24"/>
        </w:rPr>
        <w:t>t</w:t>
      </w:r>
      <w:r w:rsidRPr="004D72B0">
        <w:rPr>
          <w:rFonts w:ascii="Times New Roman" w:eastAsia="Times New Roman" w:hAnsi="Times New Roman" w:cs="Times New Roman"/>
          <w:b/>
          <w:bCs/>
          <w:sz w:val="24"/>
          <w:szCs w:val="24"/>
        </w:rPr>
        <w:t>i</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pacing w:val="-1"/>
          <w:sz w:val="24"/>
          <w:szCs w:val="24"/>
        </w:rPr>
        <w:t>n</w:t>
      </w:r>
      <w:r w:rsidRPr="004D72B0">
        <w:rPr>
          <w:rFonts w:ascii="Times New Roman" w:eastAsia="Times New Roman" w:hAnsi="Times New Roman" w:cs="Times New Roman"/>
          <w:b/>
          <w:bCs/>
          <w:sz w:val="24"/>
          <w:szCs w:val="24"/>
        </w:rPr>
        <w:t>s</w:t>
      </w:r>
    </w:p>
    <w:p w14:paraId="315370DD" w14:textId="77777777" w:rsidR="00123C0F" w:rsidRPr="004D72B0" w:rsidRDefault="00331341">
      <w:pPr>
        <w:spacing w:before="50" w:after="0" w:line="240" w:lineRule="auto"/>
        <w:ind w:left="100" w:right="51"/>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ompet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follow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be 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w:t>
      </w:r>
    </w:p>
    <w:p w14:paraId="691D92C4" w14:textId="77777777" w:rsidR="00123C0F" w:rsidRPr="004D72B0" w:rsidRDefault="00123C0F">
      <w:pPr>
        <w:spacing w:before="8" w:after="0" w:line="100" w:lineRule="exact"/>
        <w:rPr>
          <w:sz w:val="10"/>
          <w:szCs w:val="10"/>
        </w:rPr>
      </w:pPr>
    </w:p>
    <w:p w14:paraId="2E946A28" w14:textId="77777777" w:rsidR="00123C0F" w:rsidRPr="004D72B0" w:rsidRDefault="00123C0F">
      <w:pPr>
        <w:spacing w:after="0" w:line="200" w:lineRule="exact"/>
        <w:rPr>
          <w:sz w:val="20"/>
          <w:szCs w:val="20"/>
        </w:rPr>
      </w:pPr>
    </w:p>
    <w:p w14:paraId="0EB94B2A" w14:textId="77777777" w:rsidR="00123C0F" w:rsidRPr="004D72B0" w:rsidRDefault="00331341">
      <w:pPr>
        <w:tabs>
          <w:tab w:val="left" w:pos="820"/>
        </w:tabs>
        <w:spacing w:after="0" w:line="276" w:lineRule="exact"/>
        <w:ind w:left="820" w:right="54"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Advisor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 xml:space="preserve">to </w:t>
      </w:r>
      <w:r w:rsidRPr="004D72B0">
        <w:rPr>
          <w:rFonts w:ascii="Times New Roman" w:eastAsia="Times New Roman" w:hAnsi="Times New Roman" w:cs="Times New Roman"/>
          <w:sz w:val="24"/>
          <w:szCs w:val="24"/>
        </w:rPr>
        <w:t>discuss 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b</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wh</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 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ds to be tak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p>
    <w:p w14:paraId="75853A6F" w14:textId="77777777" w:rsidR="00123C0F" w:rsidRPr="004D72B0" w:rsidRDefault="00331341">
      <w:pPr>
        <w:tabs>
          <w:tab w:val="left" w:pos="820"/>
        </w:tabs>
        <w:spacing w:before="13" w:after="0" w:line="274" w:lineRule="exact"/>
        <w:ind w:left="820" w:right="54"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The</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wi</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fi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su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1"/>
          <w:sz w:val="24"/>
          <w:szCs w:val="24"/>
        </w:rPr>
        <w:t>cc</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ve</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the oppo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tun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 xml:space="preserve">to provide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l 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 stat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ment.</w:t>
      </w:r>
    </w:p>
    <w:p w14:paraId="131FACAA" w14:textId="77777777" w:rsidR="00123C0F" w:rsidRPr="004D72B0" w:rsidRDefault="00331341">
      <w:pPr>
        <w:tabs>
          <w:tab w:val="left" w:pos="820"/>
        </w:tabs>
        <w:spacing w:before="31" w:after="0" w:line="274" w:lineRule="exact"/>
        <w:ind w:left="820" w:right="47"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discussing</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robl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sponse,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dopt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y one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more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following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methods or m</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ta</w:t>
      </w:r>
      <w:r w:rsidRPr="004D72B0">
        <w:rPr>
          <w:rFonts w:ascii="Times New Roman" w:eastAsia="Times New Roman" w:hAnsi="Times New Roman" w:cs="Times New Roman"/>
          <w:spacing w:val="2"/>
          <w:sz w:val="24"/>
          <w:szCs w:val="24"/>
        </w:rPr>
        <w:t>k</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other</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ppro</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p>
    <w:p w14:paraId="412F9E72" w14:textId="77777777" w:rsidR="00123C0F" w:rsidRPr="004D72B0" w:rsidRDefault="00331341">
      <w:pPr>
        <w:spacing w:before="2" w:after="0" w:line="231" w:lineRule="auto"/>
        <w:ind w:left="1540" w:right="54" w:hanging="360"/>
        <w:jc w:val="both"/>
        <w:rPr>
          <w:rFonts w:ascii="Times New Roman" w:eastAsia="Times New Roman" w:hAnsi="Times New Roman" w:cs="Times New Roman"/>
          <w:sz w:val="24"/>
          <w:szCs w:val="24"/>
        </w:rPr>
      </w:pPr>
      <w:r w:rsidRPr="004D72B0">
        <w:rPr>
          <w:rFonts w:ascii="Courier New" w:eastAsia="Courier New" w:hAnsi="Courier New" w:cs="Courier New"/>
          <w:sz w:val="24"/>
          <w:szCs w:val="24"/>
        </w:rPr>
        <w:t>o</w:t>
      </w:r>
      <w:r w:rsidRPr="004D72B0">
        <w:rPr>
          <w:rFonts w:ascii="Courier New" w:eastAsia="Courier New" w:hAnsi="Courier New" w:cs="Courier New"/>
          <w:spacing w:val="68"/>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 xml:space="preserve">ssue  a </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rb</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 xml:space="preserve">ing </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 xml:space="preserve">to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 xml:space="preserve">that </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si</w:t>
      </w:r>
      <w:r w:rsidRPr="004D72B0">
        <w:rPr>
          <w:rFonts w:ascii="Times New Roman" w:eastAsia="Times New Roman" w:hAnsi="Times New Roman" w:cs="Times New Roman"/>
          <w:spacing w:val="1"/>
          <w:sz w:val="24"/>
          <w:szCs w:val="24"/>
        </w:rPr>
        <w:t>z</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 xml:space="preserve">to </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ng</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ge  in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2"/>
          <w:sz w:val="24"/>
          <w:szCs w:val="24"/>
        </w:rPr>
        <w:t>ati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ies in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ord</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r to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 the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ompet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s op</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os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to 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ord of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 is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t.</w:t>
      </w:r>
    </w:p>
    <w:p w14:paraId="5ADE4717" w14:textId="77777777" w:rsidR="00123C0F" w:rsidRPr="004D72B0" w:rsidRDefault="00123C0F">
      <w:pPr>
        <w:spacing w:after="0"/>
        <w:jc w:val="both"/>
        <w:sectPr w:rsidR="00123C0F" w:rsidRPr="004D72B0">
          <w:pgSz w:w="12240" w:h="15840"/>
          <w:pgMar w:top="1360" w:right="1320" w:bottom="1160" w:left="1340" w:header="0" w:footer="966" w:gutter="0"/>
          <w:cols w:space="720"/>
        </w:sectPr>
      </w:pPr>
    </w:p>
    <w:p w14:paraId="1C5A28BB" w14:textId="77777777" w:rsidR="00123C0F" w:rsidRPr="004D72B0" w:rsidRDefault="00331341">
      <w:pPr>
        <w:spacing w:before="70" w:after="0" w:line="234" w:lineRule="auto"/>
        <w:ind w:left="1540" w:right="42" w:hanging="360"/>
        <w:jc w:val="both"/>
        <w:rPr>
          <w:rFonts w:ascii="Times New Roman" w:eastAsia="Times New Roman" w:hAnsi="Times New Roman" w:cs="Times New Roman"/>
          <w:sz w:val="24"/>
          <w:szCs w:val="24"/>
        </w:rPr>
      </w:pPr>
      <w:r w:rsidRPr="004D72B0">
        <w:rPr>
          <w:rFonts w:ascii="Courier New" w:eastAsia="Courier New" w:hAnsi="Courier New" w:cs="Courier New"/>
          <w:sz w:val="24"/>
          <w:szCs w:val="24"/>
        </w:rPr>
        <w:t>o</w:t>
      </w:r>
      <w:r w:rsidRPr="004D72B0">
        <w:rPr>
          <w:rFonts w:ascii="Courier New" w:eastAsia="Courier New" w:hAnsi="Courier New" w:cs="Courier New"/>
          <w:spacing w:val="7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ssue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2"/>
          <w:sz w:val="24"/>
          <w:szCs w:val="24"/>
        </w:rPr>
        <w:t>"</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orm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hi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mal</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ind</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pacing w:val="-1"/>
          <w:sz w:val="24"/>
          <w:szCs w:val="24"/>
        </w:rPr>
        <w:t>ca</w:t>
      </w:r>
      <w:r w:rsidRPr="004D72B0">
        <w:rPr>
          <w:rFonts w:ascii="Times New Roman" w:eastAsia="Times New Roman" w:hAnsi="Times New Roman" w:cs="Times New Roman"/>
          <w:sz w:val="24"/>
          <w:szCs w:val="24"/>
        </w:rPr>
        <w:t>tes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 xml:space="preserve">of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f</w:t>
      </w:r>
      <w:r w:rsidRPr="004D72B0">
        <w:rPr>
          <w:rFonts w:ascii="Times New Roman" w:eastAsia="Times New Roman" w:hAnsi="Times New Roman" w:cs="Times New Roman"/>
          <w:sz w:val="24"/>
          <w:szCs w:val="24"/>
        </w:rPr>
        <w:t>orm</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probl</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rou</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t to</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wo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4"/>
          <w:sz w:val="24"/>
          <w:szCs w:val="24"/>
        </w:rPr>
        <w:t>f</w:t>
      </w:r>
      <w:r w:rsidRPr="004D72B0">
        <w:rPr>
          <w:rFonts w:ascii="Times New Roman" w:eastAsia="Times New Roman" w:hAnsi="Times New Roman" w:cs="Times New Roman"/>
          <w:sz w:val="24"/>
          <w:szCs w:val="24"/>
        </w:rPr>
        <w:t>y the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steps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ece</w:t>
      </w:r>
      <w:r w:rsidRPr="004D72B0">
        <w:rPr>
          <w:rFonts w:ascii="Times New Roman" w:eastAsia="Times New Roman" w:hAnsi="Times New Roman" w:cs="Times New Roman"/>
          <w:sz w:val="24"/>
          <w:szCs w:val="24"/>
        </w:rPr>
        <w:t>ssa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if</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ten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probl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viors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e not</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ni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ou</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to w</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us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ies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should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si</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ia</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lan will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in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z w:val="24"/>
          <w:szCs w:val="24"/>
        </w:rPr>
        <w:t>s fil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 will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Notic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t>
      </w:r>
    </w:p>
    <w:p w14:paraId="49D94C93" w14:textId="77777777" w:rsidR="00123C0F" w:rsidRPr="004D72B0" w:rsidRDefault="00331341">
      <w:pPr>
        <w:spacing w:before="2" w:after="0" w:line="236" w:lineRule="auto"/>
        <w:ind w:left="1540" w:right="51" w:hanging="360"/>
        <w:jc w:val="both"/>
        <w:rPr>
          <w:rFonts w:ascii="Times New Roman" w:eastAsia="Times New Roman" w:hAnsi="Times New Roman" w:cs="Times New Roman"/>
          <w:sz w:val="24"/>
          <w:szCs w:val="24"/>
        </w:rPr>
      </w:pPr>
      <w:r w:rsidRPr="004D72B0">
        <w:rPr>
          <w:rFonts w:ascii="Courier New" w:eastAsia="Courier New" w:hAnsi="Courier New" w:cs="Courier New"/>
          <w:sz w:val="24"/>
          <w:szCs w:val="24"/>
        </w:rPr>
        <w:t>o</w:t>
      </w:r>
      <w:r w:rsidRPr="004D72B0">
        <w:rPr>
          <w:rFonts w:ascii="Courier New" w:eastAsia="Courier New" w:hAnsi="Courier New" w:cs="Courier New"/>
          <w:spacing w:val="7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ssue  a</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ob</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ich</w:t>
      </w:r>
      <w:r w:rsidRPr="004D72B0">
        <w:rPr>
          <w:rFonts w:ascii="Times New Roman" w:eastAsia="Times New Roman" w:hAnsi="Times New Roman" w:cs="Times New Roman"/>
          <w:spacing w:val="57"/>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ip  su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55"/>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5"/>
          <w:sz w:val="24"/>
          <w:szCs w:val="24"/>
        </w:rPr>
        <w:t>l</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matic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ll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mon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tors,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sp</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if</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gr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to whi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 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ddresses,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ot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se i</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z w:val="24"/>
          <w:szCs w:val="24"/>
        </w:rPr>
        <w:t>prov</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robl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 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st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be pr</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ritten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tem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ud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a 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bl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sp</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for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probl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he time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during</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whi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b</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 is</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x</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ted</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mel</w:t>
      </w:r>
      <w:r w:rsidRPr="004D72B0">
        <w:rPr>
          <w:rFonts w:ascii="Times New Roman" w:eastAsia="Times New Roman" w:hAnsi="Times New Roman" w:cs="Times New Roman"/>
          <w:spacing w:val="-2"/>
          <w:sz w:val="24"/>
          <w:szCs w:val="24"/>
        </w:rPr>
        <w:t>io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wh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 the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b</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ppro</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5"/>
          <w:sz w:val="24"/>
          <w:szCs w:val="24"/>
        </w:rPr>
        <w:t>l</w:t>
      </w:r>
      <w:r w:rsidRPr="004D72B0">
        <w:rPr>
          <w:rFonts w:ascii="Times New Roman" w:eastAsia="Times New Roman" w:hAnsi="Times New Roman" w:cs="Times New Roman"/>
          <w:sz w:val="24"/>
          <w:szCs w:val="24"/>
        </w:rPr>
        <w:t>y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fi</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ddi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ional</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ies must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ted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si</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y of</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rob</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Notice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the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 xml:space="preserve"> P</w:t>
      </w:r>
      <w:r w:rsidRPr="004D72B0">
        <w:rPr>
          <w:rFonts w:ascii="Times New Roman" w:eastAsia="Times New Roman" w:hAnsi="Times New Roman" w:cs="Times New Roman"/>
          <w:sz w:val="24"/>
          <w:szCs w:val="24"/>
        </w:rPr>
        <w:t>lan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be 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 xml:space="preserve">t in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 xml:space="preserve">he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 fil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t>
      </w:r>
    </w:p>
    <w:p w14:paraId="305B778C" w14:textId="77777777" w:rsidR="00123C0F" w:rsidRPr="004D72B0" w:rsidRDefault="00331341">
      <w:pPr>
        <w:spacing w:before="1" w:after="0" w:line="240" w:lineRule="auto"/>
        <w:ind w:left="1180" w:right="-20"/>
        <w:rPr>
          <w:rFonts w:ascii="Times New Roman" w:eastAsia="Times New Roman" w:hAnsi="Times New Roman" w:cs="Times New Roman"/>
          <w:sz w:val="24"/>
          <w:szCs w:val="24"/>
        </w:rPr>
      </w:pPr>
      <w:r w:rsidRPr="004D72B0">
        <w:rPr>
          <w:rFonts w:ascii="Courier New" w:eastAsia="Courier New" w:hAnsi="Courier New" w:cs="Courier New"/>
          <w:sz w:val="24"/>
          <w:szCs w:val="24"/>
        </w:rPr>
        <w:t>o</w:t>
      </w:r>
      <w:r w:rsidRPr="004D72B0">
        <w:rPr>
          <w:rFonts w:ascii="Courier New" w:eastAsia="Courier New" w:hAnsi="Courier New" w:cs="Courier New"/>
          <w:spacing w:val="7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ke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no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in</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 xml:space="preserve">orm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 th</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 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p>
    <w:p w14:paraId="40060F06" w14:textId="77777777" w:rsidR="00123C0F" w:rsidRPr="004D72B0" w:rsidRDefault="00123C0F">
      <w:pPr>
        <w:spacing w:before="17" w:after="0" w:line="220" w:lineRule="exact"/>
      </w:pPr>
    </w:p>
    <w:p w14:paraId="437B38DD" w14:textId="77777777" w:rsidR="00123C0F" w:rsidRPr="004D72B0" w:rsidRDefault="00331341">
      <w:pPr>
        <w:tabs>
          <w:tab w:val="left" w:pos="820"/>
        </w:tabs>
        <w:spacing w:after="0" w:line="239" w:lineRule="auto"/>
        <w:ind w:left="820" w:right="51"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The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then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ev</w:t>
      </w:r>
      <w:r w:rsidRPr="004D72B0">
        <w:rPr>
          <w:rFonts w:ascii="Times New Roman" w:eastAsia="Times New Roman" w:hAnsi="Times New Roman" w:cs="Times New Roman"/>
          <w:sz w:val="24"/>
          <w:szCs w:val="24"/>
        </w:rPr>
        <w:t>iew</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pacing w:val="-8"/>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pla</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 xml:space="preserve">d on </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ob</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hoose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pacing w:val="-1"/>
          <w:sz w:val="24"/>
          <w:szCs w:val="24"/>
        </w:rPr>
        <w:t>acce</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 xml:space="preserve">or </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4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len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the 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56"/>
          <w:sz w:val="24"/>
          <w:szCs w:val="24"/>
        </w:rPr>
        <w:t xml:space="preserve"> </w:t>
      </w:r>
      <w:r w:rsidRPr="004D72B0">
        <w:rPr>
          <w:rFonts w:ascii="Times New Roman" w:eastAsia="Times New Roman" w:hAnsi="Times New Roman" w:cs="Times New Roman"/>
          <w:sz w:val="24"/>
          <w:szCs w:val="24"/>
        </w:rPr>
        <w:t xml:space="preserve">for </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len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 xml:space="preserve">ng </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55"/>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re </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nted </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 xml:space="preserve">ow </w:t>
      </w:r>
      <w:r w:rsidRPr="004D72B0">
        <w:rPr>
          <w:rFonts w:ascii="Times New Roman" w:eastAsia="Times New Roman" w:hAnsi="Times New Roman" w:cs="Times New Roman"/>
          <w:spacing w:val="52"/>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b/>
          <w:bCs/>
          <w:spacing w:val="-3"/>
          <w:sz w:val="24"/>
          <w:szCs w:val="24"/>
        </w:rPr>
        <w:t>P</w:t>
      </w:r>
      <w:r w:rsidRPr="004D72B0">
        <w:rPr>
          <w:rFonts w:ascii="Times New Roman" w:eastAsia="Times New Roman" w:hAnsi="Times New Roman" w:cs="Times New Roman"/>
          <w:b/>
          <w:bCs/>
          <w:spacing w:val="-1"/>
          <w:sz w:val="24"/>
          <w:szCs w:val="24"/>
        </w:rPr>
        <w:t>r</w:t>
      </w:r>
      <w:r w:rsidRPr="004D72B0">
        <w:rPr>
          <w:rFonts w:ascii="Times New Roman" w:eastAsia="Times New Roman" w:hAnsi="Times New Roman" w:cs="Times New Roman"/>
          <w:b/>
          <w:bCs/>
          <w:sz w:val="24"/>
          <w:szCs w:val="24"/>
        </w:rPr>
        <w:t>o</w:t>
      </w:r>
      <w:r w:rsidRPr="004D72B0">
        <w:rPr>
          <w:rFonts w:ascii="Times New Roman" w:eastAsia="Times New Roman" w:hAnsi="Times New Roman" w:cs="Times New Roman"/>
          <w:b/>
          <w:bCs/>
          <w:spacing w:val="-1"/>
          <w:sz w:val="24"/>
          <w:szCs w:val="24"/>
        </w:rPr>
        <w:t>ce</w:t>
      </w:r>
      <w:r w:rsidRPr="004D72B0">
        <w:rPr>
          <w:rFonts w:ascii="Times New Roman" w:eastAsia="Times New Roman" w:hAnsi="Times New Roman" w:cs="Times New Roman"/>
          <w:b/>
          <w:bCs/>
          <w:spacing w:val="1"/>
          <w:sz w:val="24"/>
          <w:szCs w:val="24"/>
        </w:rPr>
        <w:t>du</w:t>
      </w:r>
      <w:r w:rsidRPr="004D72B0">
        <w:rPr>
          <w:rFonts w:ascii="Times New Roman" w:eastAsia="Times New Roman" w:hAnsi="Times New Roman" w:cs="Times New Roman"/>
          <w:b/>
          <w:bCs/>
          <w:spacing w:val="-1"/>
          <w:sz w:val="24"/>
          <w:szCs w:val="24"/>
        </w:rPr>
        <w:t>r</w:t>
      </w:r>
      <w:r w:rsidRPr="004D72B0">
        <w:rPr>
          <w:rFonts w:ascii="Times New Roman" w:eastAsia="Times New Roman" w:hAnsi="Times New Roman" w:cs="Times New Roman"/>
          <w:b/>
          <w:bCs/>
          <w:spacing w:val="-3"/>
          <w:sz w:val="24"/>
          <w:szCs w:val="24"/>
        </w:rPr>
        <w:t>e</w:t>
      </w:r>
      <w:r w:rsidRPr="004D72B0">
        <w:rPr>
          <w:rFonts w:ascii="Times New Roman" w:eastAsia="Times New Roman" w:hAnsi="Times New Roman" w:cs="Times New Roman"/>
          <w:b/>
          <w:bCs/>
          <w:sz w:val="24"/>
          <w:szCs w:val="24"/>
        </w:rPr>
        <w:t>s</w:t>
      </w:r>
      <w:r w:rsidRPr="004D72B0">
        <w:rPr>
          <w:rFonts w:ascii="Times New Roman" w:eastAsia="Times New Roman" w:hAnsi="Times New Roman" w:cs="Times New Roman"/>
          <w:b/>
          <w:bCs/>
          <w:spacing w:val="-2"/>
          <w:sz w:val="24"/>
          <w:szCs w:val="24"/>
        </w:rPr>
        <w:t xml:space="preserve"> </w:t>
      </w:r>
      <w:r w:rsidRPr="004D72B0">
        <w:rPr>
          <w:rFonts w:ascii="Times New Roman" w:eastAsia="Times New Roman" w:hAnsi="Times New Roman" w:cs="Times New Roman"/>
          <w:b/>
          <w:bCs/>
          <w:spacing w:val="1"/>
          <w:sz w:val="24"/>
          <w:szCs w:val="24"/>
        </w:rPr>
        <w:t>f</w:t>
      </w:r>
      <w:r w:rsidRPr="004D72B0">
        <w:rPr>
          <w:rFonts w:ascii="Times New Roman" w:eastAsia="Times New Roman" w:hAnsi="Times New Roman" w:cs="Times New Roman"/>
          <w:b/>
          <w:bCs/>
          <w:sz w:val="24"/>
          <w:szCs w:val="24"/>
        </w:rPr>
        <w:t>or</w:t>
      </w:r>
      <w:r w:rsidRPr="004D72B0">
        <w:rPr>
          <w:rFonts w:ascii="Times New Roman" w:eastAsia="Times New Roman" w:hAnsi="Times New Roman" w:cs="Times New Roman"/>
          <w:b/>
          <w:bCs/>
          <w:spacing w:val="-1"/>
          <w:sz w:val="24"/>
          <w:szCs w:val="24"/>
        </w:rPr>
        <w:t xml:space="preserve"> </w:t>
      </w:r>
      <w:r w:rsidRPr="004D72B0">
        <w:rPr>
          <w:rFonts w:ascii="Times New Roman" w:eastAsia="Times New Roman" w:hAnsi="Times New Roman" w:cs="Times New Roman"/>
          <w:b/>
          <w:bCs/>
          <w:sz w:val="24"/>
          <w:szCs w:val="24"/>
        </w:rPr>
        <w:t>Ap</w:t>
      </w:r>
      <w:r w:rsidRPr="004D72B0">
        <w:rPr>
          <w:rFonts w:ascii="Times New Roman" w:eastAsia="Times New Roman" w:hAnsi="Times New Roman" w:cs="Times New Roman"/>
          <w:b/>
          <w:bCs/>
          <w:spacing w:val="1"/>
          <w:sz w:val="24"/>
          <w:szCs w:val="24"/>
        </w:rPr>
        <w:t>p</w:t>
      </w:r>
      <w:r w:rsidRPr="004D72B0">
        <w:rPr>
          <w:rFonts w:ascii="Times New Roman" w:eastAsia="Times New Roman" w:hAnsi="Times New Roman" w:cs="Times New Roman"/>
          <w:b/>
          <w:bCs/>
          <w:spacing w:val="-1"/>
          <w:sz w:val="24"/>
          <w:szCs w:val="24"/>
        </w:rPr>
        <w:t>e</w:t>
      </w:r>
      <w:r w:rsidRPr="004D72B0">
        <w:rPr>
          <w:rFonts w:ascii="Times New Roman" w:eastAsia="Times New Roman" w:hAnsi="Times New Roman" w:cs="Times New Roman"/>
          <w:b/>
          <w:bCs/>
          <w:sz w:val="24"/>
          <w:szCs w:val="24"/>
        </w:rPr>
        <w:t>al</w:t>
      </w:r>
      <w:r w:rsidRPr="004D72B0">
        <w:rPr>
          <w:rFonts w:ascii="Times New Roman" w:eastAsia="Times New Roman" w:hAnsi="Times New Roman" w:cs="Times New Roman"/>
          <w:b/>
          <w:bCs/>
          <w:spacing w:val="1"/>
          <w:sz w:val="24"/>
          <w:szCs w:val="24"/>
        </w:rPr>
        <w:t xml:space="preserve"> b</w:t>
      </w:r>
      <w:r w:rsidRPr="004D72B0">
        <w:rPr>
          <w:rFonts w:ascii="Times New Roman" w:eastAsia="Times New Roman" w:hAnsi="Times New Roman" w:cs="Times New Roman"/>
          <w:b/>
          <w:bCs/>
          <w:sz w:val="24"/>
          <w:szCs w:val="24"/>
        </w:rPr>
        <w:t>y an</w:t>
      </w:r>
      <w:r w:rsidRPr="004D72B0">
        <w:rPr>
          <w:rFonts w:ascii="Times New Roman" w:eastAsia="Times New Roman" w:hAnsi="Times New Roman" w:cs="Times New Roman"/>
          <w:b/>
          <w:bCs/>
          <w:spacing w:val="1"/>
          <w:sz w:val="24"/>
          <w:szCs w:val="24"/>
        </w:rPr>
        <w:t xml:space="preserve"> </w:t>
      </w:r>
      <w:r w:rsidRPr="004D72B0">
        <w:rPr>
          <w:rFonts w:ascii="Times New Roman" w:eastAsia="Times New Roman" w:hAnsi="Times New Roman" w:cs="Times New Roman"/>
          <w:b/>
          <w:bCs/>
          <w:sz w:val="24"/>
          <w:szCs w:val="24"/>
        </w:rPr>
        <w:t>I</w:t>
      </w:r>
      <w:r w:rsidRPr="004D72B0">
        <w:rPr>
          <w:rFonts w:ascii="Times New Roman" w:eastAsia="Times New Roman" w:hAnsi="Times New Roman" w:cs="Times New Roman"/>
          <w:b/>
          <w:bCs/>
          <w:spacing w:val="1"/>
          <w:sz w:val="24"/>
          <w:szCs w:val="24"/>
        </w:rPr>
        <w:t>n</w:t>
      </w:r>
      <w:r w:rsidRPr="004D72B0">
        <w:rPr>
          <w:rFonts w:ascii="Times New Roman" w:eastAsia="Times New Roman" w:hAnsi="Times New Roman" w:cs="Times New Roman"/>
          <w:b/>
          <w:bCs/>
          <w:sz w:val="24"/>
          <w:szCs w:val="24"/>
        </w:rPr>
        <w:t>t</w:t>
      </w:r>
      <w:r w:rsidRPr="004D72B0">
        <w:rPr>
          <w:rFonts w:ascii="Times New Roman" w:eastAsia="Times New Roman" w:hAnsi="Times New Roman" w:cs="Times New Roman"/>
          <w:b/>
          <w:bCs/>
          <w:spacing w:val="-2"/>
          <w:sz w:val="24"/>
          <w:szCs w:val="24"/>
        </w:rPr>
        <w:t>e</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pacing w:val="1"/>
          <w:sz w:val="24"/>
          <w:szCs w:val="24"/>
        </w:rPr>
        <w:t>n</w:t>
      </w:r>
      <w:r w:rsidRPr="004D72B0">
        <w:rPr>
          <w:rFonts w:ascii="Times New Roman" w:eastAsia="Times New Roman" w:hAnsi="Times New Roman" w:cs="Times New Roman"/>
          <w:spacing w:val="-3"/>
          <w:sz w:val="24"/>
          <w:szCs w:val="24"/>
        </w:rPr>
        <w:t>).</w:t>
      </w:r>
    </w:p>
    <w:p w14:paraId="69414E66" w14:textId="77777777" w:rsidR="00123C0F" w:rsidRPr="004D72B0" w:rsidRDefault="00331341">
      <w:pPr>
        <w:tabs>
          <w:tab w:val="left" w:pos="820"/>
        </w:tabs>
        <w:spacing w:before="3" w:after="0" w:line="238" w:lineRule="auto"/>
        <w:ind w:left="820" w:right="48"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On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rm</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ot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su</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it</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 xml:space="preserve">is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xp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ted that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f</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3"/>
          <w:sz w:val="24"/>
          <w:szCs w:val="24"/>
        </w:rPr>
        <w:t>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 xml:space="preserve">be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vie</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no</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lat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 than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xt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pacing w:val="-1"/>
          <w:sz w:val="24"/>
          <w:szCs w:val="24"/>
        </w:rPr>
        <w:t>ca</w:t>
      </w:r>
      <w:r w:rsidRPr="004D72B0">
        <w:rPr>
          <w:rFonts w:ascii="Times New Roman" w:eastAsia="Times New Roman" w:hAnsi="Times New Roman" w:cs="Times New Roman"/>
          <w:sz w:val="24"/>
          <w:szCs w:val="24"/>
        </w:rPr>
        <w:t>se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ob</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no</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ter</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than</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fi</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pacing w:val="-2"/>
          <w:sz w:val="24"/>
          <w:szCs w:val="24"/>
        </w:rPr>
        <w:t xml:space="preserve">in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tat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 xml:space="preserve">f </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probl</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 xml:space="preserve">m </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ifi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 xml:space="preserve">to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 xml:space="preserve">of </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 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57"/>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5"/>
          <w:sz w:val="24"/>
          <w:szCs w:val="24"/>
        </w:rPr>
        <w:t xml:space="preserve"> </w:t>
      </w:r>
      <w:r w:rsidRPr="004D72B0">
        <w:rPr>
          <w:rFonts w:ascii="Times New Roman" w:eastAsia="Times New Roman" w:hAnsi="Times New Roman" w:cs="Times New Roman"/>
          <w:sz w:val="24"/>
          <w:szCs w:val="24"/>
        </w:rPr>
        <w:t>other</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ppro</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57"/>
          <w:sz w:val="24"/>
          <w:szCs w:val="24"/>
        </w:rPr>
        <w:t xml:space="preserve"> </w:t>
      </w:r>
      <w:r w:rsidRPr="004D72B0">
        <w:rPr>
          <w:rFonts w:ascii="Times New Roman" w:eastAsia="Times New Roman" w:hAnsi="Times New Roman" w:cs="Times New Roman"/>
          <w:sz w:val="24"/>
          <w:szCs w:val="24"/>
        </w:rPr>
        <w:t>ind</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vi</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ls</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med</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z w:val="24"/>
          <w:szCs w:val="24"/>
        </w:rPr>
        <w:t>no</w:t>
      </w:r>
      <w:r w:rsidRPr="004D72B0">
        <w:rPr>
          <w:rFonts w:ascii="Times New Roman" w:eastAsia="Times New Roman" w:hAnsi="Times New Roman" w:cs="Times New Roman"/>
          <w:spacing w:val="55"/>
          <w:sz w:val="24"/>
          <w:szCs w:val="24"/>
        </w:rPr>
        <w:t xml:space="preserve"> </w:t>
      </w:r>
      <w:r w:rsidRPr="004D72B0">
        <w:rPr>
          <w:rFonts w:ascii="Times New Roman" w:eastAsia="Times New Roman" w:hAnsi="Times New Roman" w:cs="Times New Roman"/>
          <w:sz w:val="24"/>
          <w:szCs w:val="24"/>
        </w:rPr>
        <w:t>fu</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 wi</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 be 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p>
    <w:p w14:paraId="09699046" w14:textId="77777777" w:rsidR="00123C0F" w:rsidRPr="004D72B0" w:rsidRDefault="00331341">
      <w:pPr>
        <w:tabs>
          <w:tab w:val="left" w:pos="820"/>
        </w:tabs>
        <w:spacing w:before="34" w:after="0" w:line="274" w:lineRule="exact"/>
        <w:ind w:left="820" w:right="59"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ondi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prob</w:t>
      </w:r>
      <w:r w:rsidRPr="004D72B0">
        <w:rPr>
          <w:rFonts w:ascii="Times New Roman" w:eastAsia="Times New Roman" w:hAnsi="Times New Roman" w:cs="Times New Roman"/>
          <w:spacing w:val="-2"/>
          <w:sz w:val="24"/>
          <w:szCs w:val="24"/>
        </w:rPr>
        <w:t>at</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status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 xml:space="preserve">met, the </w:t>
      </w:r>
      <w:r w:rsidRPr="004D72B0">
        <w:rPr>
          <w:rFonts w:ascii="Times New Roman" w:eastAsia="Times New Roman" w:hAnsi="Times New Roman" w:cs="Times New Roman"/>
          <w:spacing w:val="-1"/>
          <w:sz w:val="24"/>
          <w:szCs w:val="24"/>
        </w:rPr>
        <w:t>fac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m</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ta</w:t>
      </w:r>
      <w:r w:rsidRPr="004D72B0">
        <w:rPr>
          <w:rFonts w:ascii="Times New Roman" w:eastAsia="Times New Roman" w:hAnsi="Times New Roman" w:cs="Times New Roman"/>
          <w:spacing w:val="2"/>
          <w:sz w:val="24"/>
          <w:szCs w:val="24"/>
        </w:rPr>
        <w:t>k</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 fo</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lo</w:t>
      </w:r>
      <w:r w:rsidRPr="004D72B0">
        <w:rPr>
          <w:rFonts w:ascii="Times New Roman" w:eastAsia="Times New Roman" w:hAnsi="Times New Roman" w:cs="Times New Roman"/>
          <w:spacing w:val="-2"/>
          <w:sz w:val="24"/>
          <w:szCs w:val="24"/>
        </w:rPr>
        <w:t>w</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p>
    <w:p w14:paraId="31D09284" w14:textId="77777777" w:rsidR="00123C0F" w:rsidRPr="004D72B0" w:rsidRDefault="00123C0F">
      <w:pPr>
        <w:spacing w:before="18" w:after="0" w:line="260" w:lineRule="exact"/>
        <w:rPr>
          <w:sz w:val="26"/>
          <w:szCs w:val="26"/>
        </w:rPr>
      </w:pPr>
    </w:p>
    <w:p w14:paraId="29919790" w14:textId="77777777" w:rsidR="00123C0F" w:rsidRPr="004D72B0" w:rsidRDefault="00331341">
      <w:pPr>
        <w:spacing w:after="0" w:line="232" w:lineRule="auto"/>
        <w:ind w:left="1540" w:right="52" w:hanging="360"/>
        <w:jc w:val="both"/>
        <w:rPr>
          <w:rFonts w:ascii="Times New Roman" w:eastAsia="Times New Roman" w:hAnsi="Times New Roman" w:cs="Times New Roman"/>
          <w:sz w:val="24"/>
          <w:szCs w:val="24"/>
        </w:rPr>
      </w:pPr>
      <w:r w:rsidRPr="004D72B0">
        <w:rPr>
          <w:rFonts w:ascii="Courier New" w:eastAsia="Courier New" w:hAnsi="Courier New" w:cs="Courier New"/>
          <w:sz w:val="24"/>
          <w:szCs w:val="24"/>
        </w:rPr>
        <w:t>o</w:t>
      </w:r>
      <w:r w:rsidRPr="004D72B0">
        <w:rPr>
          <w:rFonts w:ascii="Courier New" w:eastAsia="Courier New" w:hAnsi="Courier New" w:cs="Courier New"/>
          <w:spacing w:val="72"/>
          <w:sz w:val="24"/>
          <w:szCs w:val="24"/>
        </w:rPr>
        <w:t xml:space="preserve"> </w:t>
      </w:r>
      <w:r w:rsidRPr="004D72B0">
        <w:rPr>
          <w:rFonts w:ascii="Times New Roman" w:eastAsia="Times New Roman" w:hAnsi="Times New Roman" w:cs="Times New Roman"/>
          <w:sz w:val="24"/>
          <w:szCs w:val="24"/>
        </w:rPr>
        <w:t>Cont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nue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ob</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time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ten</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 of</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oi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st</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ps</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mu</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tak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ior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lem</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if</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me f</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t>
      </w:r>
    </w:p>
    <w:p w14:paraId="51703F56" w14:textId="77777777" w:rsidR="00123C0F" w:rsidRPr="004D72B0" w:rsidRDefault="00331341">
      <w:pPr>
        <w:spacing w:before="9" w:after="0" w:line="224" w:lineRule="auto"/>
        <w:ind w:left="1540" w:right="54" w:hanging="360"/>
        <w:jc w:val="both"/>
        <w:rPr>
          <w:rFonts w:ascii="Times New Roman" w:eastAsia="Times New Roman" w:hAnsi="Times New Roman" w:cs="Times New Roman"/>
          <w:sz w:val="24"/>
          <w:szCs w:val="24"/>
        </w:rPr>
      </w:pPr>
      <w:r w:rsidRPr="004D72B0">
        <w:rPr>
          <w:rFonts w:ascii="Courier New" w:eastAsia="Courier New" w:hAnsi="Courier New" w:cs="Courier New"/>
          <w:sz w:val="24"/>
          <w:szCs w:val="24"/>
        </w:rPr>
        <w:t>o</w:t>
      </w:r>
      <w:r w:rsidRPr="004D72B0">
        <w:rPr>
          <w:rFonts w:ascii="Courier New" w:eastAsia="Courier New" w:hAnsi="Courier New" w:cs="Courier New"/>
          <w:spacing w:val="7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 xml:space="preserve">ssue </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sp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 xml:space="preserve">tating </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 xml:space="preserve">is </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2"/>
          <w:sz w:val="24"/>
          <w:szCs w:val="24"/>
        </w:rPr>
        <w:t xml:space="preserve">to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z w:val="24"/>
          <w:szCs w:val="24"/>
        </w:rPr>
        <w:t>nue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tain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vi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unt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e is</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 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in q</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mp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w:t>
      </w:r>
    </w:p>
    <w:p w14:paraId="5A3A9FC8" w14:textId="77777777" w:rsidR="00123C0F" w:rsidRPr="004D72B0" w:rsidRDefault="00331341">
      <w:pPr>
        <w:spacing w:before="11" w:after="0" w:line="276" w:lineRule="exact"/>
        <w:ind w:left="1540" w:right="57" w:hanging="360"/>
        <w:jc w:val="both"/>
        <w:rPr>
          <w:rFonts w:ascii="Times New Roman" w:eastAsia="Times New Roman" w:hAnsi="Times New Roman" w:cs="Times New Roman"/>
          <w:sz w:val="24"/>
          <w:szCs w:val="24"/>
        </w:rPr>
      </w:pPr>
      <w:r w:rsidRPr="004D72B0">
        <w:rPr>
          <w:rFonts w:ascii="Courier New" w:eastAsia="Courier New" w:hAnsi="Courier New" w:cs="Courier New"/>
          <w:sz w:val="24"/>
          <w:szCs w:val="24"/>
        </w:rPr>
        <w:t>o</w:t>
      </w:r>
      <w:r w:rsidRPr="004D72B0">
        <w:rPr>
          <w:rFonts w:ascii="Courier New" w:eastAsia="Courier New" w:hAnsi="Courier New" w:cs="Courier New"/>
          <w:spacing w:val="7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ssue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ten</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No</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stating</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if</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lem</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ior</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 xml:space="preserve">not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the inte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 will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ia for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hip</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p>
    <w:p w14:paraId="161097D2" w14:textId="77777777" w:rsidR="00123C0F" w:rsidRPr="004D72B0" w:rsidRDefault="00331341">
      <w:pPr>
        <w:spacing w:after="0" w:line="276" w:lineRule="exact"/>
        <w:ind w:left="1540" w:right="49" w:hanging="360"/>
        <w:jc w:val="both"/>
        <w:rPr>
          <w:rFonts w:ascii="Times New Roman" w:eastAsia="Times New Roman" w:hAnsi="Times New Roman" w:cs="Times New Roman"/>
          <w:sz w:val="24"/>
          <w:szCs w:val="24"/>
        </w:rPr>
      </w:pPr>
      <w:r w:rsidRPr="004D72B0">
        <w:rPr>
          <w:rFonts w:ascii="Courier New" w:eastAsia="Courier New" w:hAnsi="Courier New" w:cs="Courier New"/>
          <w:sz w:val="24"/>
          <w:szCs w:val="24"/>
        </w:rPr>
        <w:t>o</w:t>
      </w:r>
      <w:r w:rsidRPr="004D72B0">
        <w:rPr>
          <w:rFonts w:ascii="Courier New" w:eastAsia="Courier New" w:hAnsi="Courier New" w:cs="Courier New"/>
          <w:spacing w:val="7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ssue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ten</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rmin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the 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ip</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 of the 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te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ifi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d in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t>
      </w:r>
    </w:p>
    <w:p w14:paraId="159D16CD" w14:textId="77777777" w:rsidR="00123C0F" w:rsidRPr="004D72B0" w:rsidRDefault="00123C0F">
      <w:pPr>
        <w:spacing w:before="6" w:after="0" w:line="260" w:lineRule="exact"/>
        <w:rPr>
          <w:sz w:val="26"/>
          <w:szCs w:val="26"/>
        </w:rPr>
      </w:pPr>
    </w:p>
    <w:p w14:paraId="46808333" w14:textId="77777777" w:rsidR="00123C0F" w:rsidRPr="004D72B0" w:rsidRDefault="00331341">
      <w:pPr>
        <w:spacing w:after="0" w:line="240" w:lineRule="auto"/>
        <w:ind w:left="100" w:right="52"/>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1"/>
          <w:sz w:val="24"/>
          <w:szCs w:val="24"/>
        </w:rPr>
        <w:t>re</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do</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son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ble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m</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4"/>
          <w:sz w:val="24"/>
          <w:szCs w:val="24"/>
        </w:rPr>
        <w:t>f</w:t>
      </w:r>
      <w:r w:rsidRPr="004D72B0">
        <w:rPr>
          <w:rFonts w:ascii="Times New Roman" w:eastAsia="Times New Roman" w:hAnsi="Times New Roman" w:cs="Times New Roman"/>
          <w:sz w:val="24"/>
          <w:szCs w:val="24"/>
        </w:rPr>
        <w:t>y the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probl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ms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ble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unwil</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ter</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hi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the 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 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 to</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take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more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 including</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 xml:space="preserve">h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p>
    <w:p w14:paraId="4B36155E" w14:textId="77777777" w:rsidR="00123C0F" w:rsidRPr="004D72B0" w:rsidRDefault="00123C0F">
      <w:pPr>
        <w:spacing w:after="0"/>
        <w:jc w:val="both"/>
        <w:sectPr w:rsidR="00123C0F" w:rsidRPr="004D72B0">
          <w:pgSz w:w="12240" w:h="15840"/>
          <w:pgMar w:top="1360" w:right="1320" w:bottom="1240" w:left="1340" w:header="0" w:footer="966" w:gutter="0"/>
          <w:cols w:space="720"/>
        </w:sectPr>
      </w:pPr>
    </w:p>
    <w:p w14:paraId="74DE88D1" w14:textId="77777777" w:rsidR="00123C0F" w:rsidRPr="004D72B0" w:rsidRDefault="00331341">
      <w:pPr>
        <w:tabs>
          <w:tab w:val="left" w:pos="820"/>
        </w:tabs>
        <w:spacing w:before="75" w:after="0" w:line="276" w:lineRule="exact"/>
        <w:ind w:left="820" w:right="52"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she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su</w:t>
      </w:r>
      <w:r w:rsidRPr="004D72B0">
        <w:rPr>
          <w:rFonts w:ascii="Times New Roman" w:eastAsia="Times New Roman" w:hAnsi="Times New Roman" w:cs="Times New Roman"/>
          <w:spacing w:val="-1"/>
          <w:sz w:val="24"/>
          <w:szCs w:val="24"/>
        </w:rPr>
        <w:t>cc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u</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ted</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hip</w:t>
      </w:r>
      <w:r w:rsidRPr="004D72B0">
        <w:rPr>
          <w:rFonts w:ascii="Times New Roman" w:eastAsia="Times New Roman" w:hAnsi="Times New Roman" w:cs="Times New Roman"/>
          <w:sz w:val="24"/>
          <w:szCs w:val="24"/>
        </w:rPr>
        <w:t xml:space="preserve">, with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poss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bi</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nuing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ddi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p>
    <w:p w14:paraId="1833B9AE" w14:textId="77777777" w:rsidR="00123C0F" w:rsidRPr="004D72B0" w:rsidRDefault="00331341">
      <w:pPr>
        <w:tabs>
          <w:tab w:val="left" w:pos="820"/>
        </w:tabs>
        <w:spacing w:after="0" w:line="283" w:lineRule="exact"/>
        <w:ind w:left="460" w:right="-20"/>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m</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his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lud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uing</w:t>
      </w:r>
      <w:r w:rsidRPr="004D72B0">
        <w:rPr>
          <w:rFonts w:ascii="Times New Roman" w:eastAsia="Times New Roman" w:hAnsi="Times New Roman" w:cs="Times New Roman"/>
          <w:spacing w:val="4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40"/>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p>
    <w:p w14:paraId="13671684" w14:textId="77777777" w:rsidR="00123C0F" w:rsidRPr="004D72B0" w:rsidRDefault="00331341">
      <w:pPr>
        <w:spacing w:after="0" w:line="273" w:lineRule="exact"/>
        <w:ind w:left="820"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No</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This</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nfo</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wi</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om</w:t>
      </w:r>
      <w:r w:rsidRPr="004D72B0">
        <w:rPr>
          <w:rFonts w:ascii="Times New Roman" w:eastAsia="Times New Roman" w:hAnsi="Times New Roman" w:cs="Times New Roman"/>
          <w:sz w:val="24"/>
          <w:szCs w:val="24"/>
        </w:rPr>
        <w:t>mu</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ted</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ad</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te </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ol</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p>
    <w:p w14:paraId="74D7724F" w14:textId="77777777" w:rsidR="00123C0F" w:rsidRPr="004D72B0" w:rsidRDefault="00123C0F">
      <w:pPr>
        <w:spacing w:before="3" w:after="0" w:line="280" w:lineRule="exact"/>
        <w:rPr>
          <w:sz w:val="28"/>
          <w:szCs w:val="28"/>
        </w:rPr>
      </w:pPr>
    </w:p>
    <w:p w14:paraId="08492EEC" w14:textId="77777777" w:rsidR="00123C0F" w:rsidRPr="004D72B0" w:rsidRDefault="00331341">
      <w:pPr>
        <w:spacing w:after="0" w:line="240" w:lineRule="auto"/>
        <w:ind w:left="100" w:right="7062"/>
        <w:jc w:val="both"/>
        <w:rPr>
          <w:rFonts w:ascii="Times New Roman" w:eastAsia="Times New Roman" w:hAnsi="Times New Roman" w:cs="Times New Roman"/>
          <w:sz w:val="24"/>
          <w:szCs w:val="24"/>
        </w:rPr>
      </w:pPr>
      <w:r w:rsidRPr="004D72B0">
        <w:rPr>
          <w:rFonts w:ascii="Times New Roman" w:eastAsia="Times New Roman" w:hAnsi="Times New Roman" w:cs="Times New Roman"/>
          <w:b/>
          <w:bCs/>
          <w:sz w:val="24"/>
          <w:szCs w:val="24"/>
          <w:u w:val="thick" w:color="000000"/>
        </w:rPr>
        <w:t>R</w:t>
      </w:r>
      <w:r w:rsidRPr="004D72B0">
        <w:rPr>
          <w:rFonts w:ascii="Times New Roman" w:eastAsia="Times New Roman" w:hAnsi="Times New Roman" w:cs="Times New Roman"/>
          <w:b/>
          <w:bCs/>
          <w:spacing w:val="-1"/>
          <w:sz w:val="24"/>
          <w:szCs w:val="24"/>
          <w:u w:val="thick" w:color="000000"/>
        </w:rPr>
        <w:t>e</w:t>
      </w:r>
      <w:r w:rsidRPr="004D72B0">
        <w:rPr>
          <w:rFonts w:ascii="Times New Roman" w:eastAsia="Times New Roman" w:hAnsi="Times New Roman" w:cs="Times New Roman"/>
          <w:b/>
          <w:bCs/>
          <w:spacing w:val="-3"/>
          <w:sz w:val="24"/>
          <w:szCs w:val="24"/>
          <w:u w:val="thick" w:color="000000"/>
        </w:rPr>
        <w:t>m</w:t>
      </w:r>
      <w:r w:rsidRPr="004D72B0">
        <w:rPr>
          <w:rFonts w:ascii="Times New Roman" w:eastAsia="Times New Roman" w:hAnsi="Times New Roman" w:cs="Times New Roman"/>
          <w:b/>
          <w:bCs/>
          <w:spacing w:val="-1"/>
          <w:sz w:val="24"/>
          <w:szCs w:val="24"/>
          <w:u w:val="thick" w:color="000000"/>
        </w:rPr>
        <w:t>e</w:t>
      </w:r>
      <w:r w:rsidRPr="004D72B0">
        <w:rPr>
          <w:rFonts w:ascii="Times New Roman" w:eastAsia="Times New Roman" w:hAnsi="Times New Roman" w:cs="Times New Roman"/>
          <w:b/>
          <w:bCs/>
          <w:spacing w:val="1"/>
          <w:sz w:val="24"/>
          <w:szCs w:val="24"/>
          <w:u w:val="thick" w:color="000000"/>
        </w:rPr>
        <w:t>d</w:t>
      </w:r>
      <w:r w:rsidRPr="004D72B0">
        <w:rPr>
          <w:rFonts w:ascii="Times New Roman" w:eastAsia="Times New Roman" w:hAnsi="Times New Roman" w:cs="Times New Roman"/>
          <w:b/>
          <w:bCs/>
          <w:sz w:val="24"/>
          <w:szCs w:val="24"/>
          <w:u w:val="thick" w:color="000000"/>
        </w:rPr>
        <w:t>ia</w:t>
      </w:r>
      <w:r w:rsidRPr="004D72B0">
        <w:rPr>
          <w:rFonts w:ascii="Times New Roman" w:eastAsia="Times New Roman" w:hAnsi="Times New Roman" w:cs="Times New Roman"/>
          <w:b/>
          <w:bCs/>
          <w:spacing w:val="-3"/>
          <w:sz w:val="24"/>
          <w:szCs w:val="24"/>
          <w:u w:val="thick" w:color="000000"/>
        </w:rPr>
        <w:t>t</w:t>
      </w:r>
      <w:r w:rsidRPr="004D72B0">
        <w:rPr>
          <w:rFonts w:ascii="Times New Roman" w:eastAsia="Times New Roman" w:hAnsi="Times New Roman" w:cs="Times New Roman"/>
          <w:b/>
          <w:bCs/>
          <w:sz w:val="24"/>
          <w:szCs w:val="24"/>
          <w:u w:val="thick" w:color="000000"/>
        </w:rPr>
        <w:t>i</w:t>
      </w:r>
      <w:r w:rsidRPr="004D72B0">
        <w:rPr>
          <w:rFonts w:ascii="Times New Roman" w:eastAsia="Times New Roman" w:hAnsi="Times New Roman" w:cs="Times New Roman"/>
          <w:b/>
          <w:bCs/>
          <w:spacing w:val="-2"/>
          <w:sz w:val="24"/>
          <w:szCs w:val="24"/>
          <w:u w:val="thick" w:color="000000"/>
        </w:rPr>
        <w:t>o</w:t>
      </w:r>
      <w:r w:rsidRPr="004D72B0">
        <w:rPr>
          <w:rFonts w:ascii="Times New Roman" w:eastAsia="Times New Roman" w:hAnsi="Times New Roman" w:cs="Times New Roman"/>
          <w:b/>
          <w:bCs/>
          <w:sz w:val="24"/>
          <w:szCs w:val="24"/>
          <w:u w:val="thick" w:color="000000"/>
        </w:rPr>
        <w:t>n</w:t>
      </w:r>
      <w:r w:rsidRPr="004D72B0">
        <w:rPr>
          <w:rFonts w:ascii="Times New Roman" w:eastAsia="Times New Roman" w:hAnsi="Times New Roman" w:cs="Times New Roman"/>
          <w:b/>
          <w:bCs/>
          <w:spacing w:val="-1"/>
          <w:sz w:val="24"/>
          <w:szCs w:val="24"/>
          <w:u w:val="thick" w:color="000000"/>
        </w:rPr>
        <w:t xml:space="preserve"> </w:t>
      </w:r>
      <w:r w:rsidRPr="004D72B0">
        <w:rPr>
          <w:rFonts w:ascii="Times New Roman" w:eastAsia="Times New Roman" w:hAnsi="Times New Roman" w:cs="Times New Roman"/>
          <w:b/>
          <w:bCs/>
          <w:spacing w:val="1"/>
          <w:sz w:val="24"/>
          <w:szCs w:val="24"/>
          <w:u w:val="thick" w:color="000000"/>
        </w:rPr>
        <w:t>S</w:t>
      </w:r>
      <w:r w:rsidRPr="004D72B0">
        <w:rPr>
          <w:rFonts w:ascii="Times New Roman" w:eastAsia="Times New Roman" w:hAnsi="Times New Roman" w:cs="Times New Roman"/>
          <w:b/>
          <w:bCs/>
          <w:sz w:val="24"/>
          <w:szCs w:val="24"/>
          <w:u w:val="thick" w:color="000000"/>
        </w:rPr>
        <w:t>t</w:t>
      </w:r>
      <w:r w:rsidRPr="004D72B0">
        <w:rPr>
          <w:rFonts w:ascii="Times New Roman" w:eastAsia="Times New Roman" w:hAnsi="Times New Roman" w:cs="Times New Roman"/>
          <w:b/>
          <w:bCs/>
          <w:spacing w:val="-4"/>
          <w:sz w:val="24"/>
          <w:szCs w:val="24"/>
          <w:u w:val="thick" w:color="000000"/>
        </w:rPr>
        <w:t>r</w:t>
      </w:r>
      <w:r w:rsidRPr="004D72B0">
        <w:rPr>
          <w:rFonts w:ascii="Times New Roman" w:eastAsia="Times New Roman" w:hAnsi="Times New Roman" w:cs="Times New Roman"/>
          <w:b/>
          <w:bCs/>
          <w:sz w:val="24"/>
          <w:szCs w:val="24"/>
          <w:u w:val="thick" w:color="000000"/>
        </w:rPr>
        <w:t>at</w:t>
      </w:r>
      <w:r w:rsidRPr="004D72B0">
        <w:rPr>
          <w:rFonts w:ascii="Times New Roman" w:eastAsia="Times New Roman" w:hAnsi="Times New Roman" w:cs="Times New Roman"/>
          <w:b/>
          <w:bCs/>
          <w:spacing w:val="-2"/>
          <w:sz w:val="24"/>
          <w:szCs w:val="24"/>
          <w:u w:val="thick" w:color="000000"/>
        </w:rPr>
        <w:t>eg</w:t>
      </w:r>
      <w:r w:rsidRPr="004D72B0">
        <w:rPr>
          <w:rFonts w:ascii="Times New Roman" w:eastAsia="Times New Roman" w:hAnsi="Times New Roman" w:cs="Times New Roman"/>
          <w:b/>
          <w:bCs/>
          <w:sz w:val="24"/>
          <w:szCs w:val="24"/>
          <w:u w:val="thick" w:color="000000"/>
        </w:rPr>
        <w:t>ies</w:t>
      </w:r>
    </w:p>
    <w:p w14:paraId="7A99CEB3" w14:textId="77777777" w:rsidR="00123C0F" w:rsidRPr="004D72B0" w:rsidRDefault="00331341">
      <w:pPr>
        <w:spacing w:after="0" w:line="269" w:lineRule="exact"/>
        <w:ind w:left="100" w:right="52"/>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4"/>
          <w:sz w:val="24"/>
          <w:szCs w:val="24"/>
        </w:rPr>
        <w:t>im</w:t>
      </w:r>
      <w:r w:rsidRPr="004D72B0">
        <w:rPr>
          <w:rFonts w:ascii="Times New Roman" w:eastAsia="Times New Roman" w:hAnsi="Times New Roman" w:cs="Times New Roman"/>
          <w:spacing w:val="-5"/>
          <w:sz w:val="24"/>
          <w:szCs w:val="24"/>
        </w:rPr>
        <w:t>po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ea</w:t>
      </w:r>
      <w:r w:rsidRPr="004D72B0">
        <w:rPr>
          <w:rFonts w:ascii="Times New Roman" w:eastAsia="Times New Roman" w:hAnsi="Times New Roman" w:cs="Times New Roman"/>
          <w:spacing w:val="-2"/>
          <w:sz w:val="24"/>
          <w:szCs w:val="24"/>
        </w:rPr>
        <w:t>nin</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pacing w:val="-5"/>
          <w:sz w:val="24"/>
          <w:szCs w:val="24"/>
        </w:rPr>
        <w:t>w</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10"/>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dd</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ob</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on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3"/>
          <w:sz w:val="24"/>
          <w:szCs w:val="24"/>
        </w:rPr>
        <w:t>ee</w:t>
      </w:r>
      <w:r w:rsidRPr="004D72B0">
        <w:rPr>
          <w:rFonts w:ascii="Times New Roman" w:eastAsia="Times New Roman" w:hAnsi="Times New Roman" w:cs="Times New Roman"/>
          <w:sz w:val="24"/>
          <w:szCs w:val="24"/>
        </w:rPr>
        <w:t>n</w:t>
      </w:r>
    </w:p>
    <w:p w14:paraId="799BA75A" w14:textId="77777777" w:rsidR="00123C0F" w:rsidRPr="004D72B0" w:rsidRDefault="00331341">
      <w:pPr>
        <w:spacing w:after="0" w:line="240" w:lineRule="auto"/>
        <w:ind w:left="100" w:right="47"/>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 xml:space="preserve">he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pacing w:val="-2"/>
          <w:sz w:val="24"/>
          <w:szCs w:val="24"/>
        </w:rPr>
        <w:t>inin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pacing w:val="-2"/>
          <w:sz w:val="24"/>
          <w:szCs w:val="24"/>
        </w:rPr>
        <w:t>j</w:t>
      </w:r>
      <w:r w:rsidRPr="004D72B0">
        <w:rPr>
          <w:rFonts w:ascii="Times New Roman" w:eastAsia="Times New Roman" w:hAnsi="Times New Roman" w:cs="Times New Roman"/>
          <w:spacing w:val="-5"/>
          <w:sz w:val="24"/>
          <w:szCs w:val="24"/>
        </w:rPr>
        <w:t>un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int</w:t>
      </w:r>
      <w:r w:rsidRPr="004D72B0">
        <w:rPr>
          <w:rFonts w:ascii="Times New Roman" w:eastAsia="Times New Roman" w:hAnsi="Times New Roman" w:cs="Times New Roman"/>
          <w:spacing w:val="-3"/>
          <w:sz w:val="24"/>
          <w:szCs w:val="24"/>
        </w:rPr>
        <w:t>er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mul</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6"/>
          <w:sz w:val="24"/>
          <w:szCs w:val="24"/>
        </w:rPr>
        <w:t>ra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7"/>
          <w:sz w:val="24"/>
          <w:szCs w:val="24"/>
        </w:rPr>
        <w:t>g</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su</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5"/>
          <w:sz w:val="24"/>
          <w:szCs w:val="24"/>
        </w:rPr>
        <w:t>ob</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5"/>
          <w:sz w:val="24"/>
          <w:szCs w:val="24"/>
        </w:rPr>
        <w:t>w</w:t>
      </w:r>
      <w:r w:rsidRPr="004D72B0">
        <w:rPr>
          <w:rFonts w:ascii="Times New Roman" w:eastAsia="Times New Roman" w:hAnsi="Times New Roman" w:cs="Times New Roman"/>
          <w:spacing w:val="-4"/>
          <w:sz w:val="24"/>
          <w:szCs w:val="24"/>
        </w:rPr>
        <w:t>il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impl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su</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6"/>
          <w:sz w:val="24"/>
          <w:szCs w:val="24"/>
        </w:rPr>
        <w:t>ra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7"/>
          <w:sz w:val="24"/>
          <w:szCs w:val="24"/>
        </w:rPr>
        <w:t>g</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w:t>
      </w:r>
    </w:p>
    <w:p w14:paraId="6370317D" w14:textId="77777777" w:rsidR="00123C0F" w:rsidRPr="004D72B0" w:rsidRDefault="00123C0F">
      <w:pPr>
        <w:spacing w:before="16" w:after="0" w:line="260" w:lineRule="exact"/>
        <w:rPr>
          <w:sz w:val="26"/>
          <w:szCs w:val="26"/>
        </w:rPr>
      </w:pPr>
    </w:p>
    <w:p w14:paraId="622763BF" w14:textId="77777777" w:rsidR="00123C0F" w:rsidRPr="004D72B0" w:rsidRDefault="00331341">
      <w:pPr>
        <w:spacing w:after="0" w:line="240" w:lineRule="auto"/>
        <w:ind w:left="100" w:right="43"/>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pacing w:val="-3"/>
          <w:sz w:val="24"/>
          <w:szCs w:val="24"/>
        </w:rPr>
        <w:t>era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2"/>
          <w:sz w:val="24"/>
          <w:szCs w:val="24"/>
        </w:rPr>
        <w:t>os</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ibl</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6"/>
          <w:sz w:val="24"/>
          <w:szCs w:val="24"/>
        </w:rPr>
        <w:t>er</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3"/>
          <w:sz w:val="24"/>
          <w:szCs w:val="24"/>
        </w:rPr>
        <w:t>rr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ac</w:t>
      </w:r>
      <w:r w:rsidRPr="004D72B0">
        <w:rPr>
          <w:rFonts w:ascii="Times New Roman" w:eastAsia="Times New Roman" w:hAnsi="Times New Roman" w:cs="Times New Roman"/>
          <w:spacing w:val="-2"/>
          <w:sz w:val="24"/>
          <w:szCs w:val="24"/>
        </w:rPr>
        <w:t>tio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2"/>
          <w:sz w:val="24"/>
          <w:szCs w:val="24"/>
        </w:rPr>
        <w:t>obl</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4"/>
          <w:sz w:val="24"/>
          <w:szCs w:val="24"/>
        </w:rPr>
        <w:t>l</w:t>
      </w:r>
      <w:r w:rsidRPr="004D72B0">
        <w:rPr>
          <w:rFonts w:ascii="Times New Roman" w:eastAsia="Times New Roman" w:hAnsi="Times New Roman" w:cs="Times New Roman"/>
          <w:spacing w:val="-5"/>
          <w:sz w:val="24"/>
          <w:szCs w:val="24"/>
        </w:rPr>
        <w:t>u</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2"/>
          <w:sz w:val="24"/>
          <w:szCs w:val="24"/>
        </w:rPr>
        <w:t>bu</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no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li</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2"/>
          <w:sz w:val="24"/>
          <w:szCs w:val="24"/>
        </w:rPr>
        <w:t>to</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2"/>
          <w:sz w:val="24"/>
          <w:szCs w:val="24"/>
        </w:rPr>
        <w:t>ollo</w:t>
      </w:r>
      <w:r w:rsidRPr="004D72B0">
        <w:rPr>
          <w:rFonts w:ascii="Times New Roman" w:eastAsia="Times New Roman" w:hAnsi="Times New Roman" w:cs="Times New Roman"/>
          <w:spacing w:val="-5"/>
          <w:sz w:val="24"/>
          <w:szCs w:val="24"/>
        </w:rPr>
        <w:t>w</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6"/>
          <w:sz w:val="24"/>
          <w:szCs w:val="24"/>
        </w:rPr>
        <w:t xml:space="preserve"> re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s</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7"/>
          <w:sz w:val="24"/>
          <w:szCs w:val="24"/>
        </w:rPr>
        <w:t>g</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ls</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 xml:space="preserve"> 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us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ss</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z w:val="24"/>
          <w:szCs w:val="24"/>
        </w:rPr>
        <w:t xml:space="preserve">g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omp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5"/>
          <w:sz w:val="24"/>
          <w:szCs w:val="24"/>
        </w:rPr>
        <w:t>on</w:t>
      </w:r>
      <w:r w:rsidRPr="004D72B0">
        <w:rPr>
          <w:rFonts w:ascii="Times New Roman" w:eastAsia="Times New Roman" w:hAnsi="Times New Roman" w:cs="Times New Roman"/>
          <w:spacing w:val="-3"/>
          <w:sz w:val="24"/>
          <w:szCs w:val="24"/>
        </w:rPr>
        <w:t>ce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3"/>
          <w:sz w:val="24"/>
          <w:szCs w:val="24"/>
        </w:rPr>
        <w:t>we</w:t>
      </w:r>
      <w:r w:rsidRPr="004D72B0">
        <w:rPr>
          <w:rFonts w:ascii="Times New Roman" w:eastAsia="Times New Roman" w:hAnsi="Times New Roman" w:cs="Times New Roman"/>
          <w:spacing w:val="-2"/>
          <w:sz w:val="24"/>
          <w:szCs w:val="24"/>
        </w:rPr>
        <w:t>ll</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5"/>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f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st</w:t>
      </w:r>
      <w:r w:rsidRPr="004D72B0">
        <w:rPr>
          <w:rFonts w:ascii="Times New Roman" w:eastAsia="Times New Roman" w:hAnsi="Times New Roman" w:cs="Times New Roman"/>
          <w:spacing w:val="-3"/>
          <w:sz w:val="24"/>
          <w:szCs w:val="24"/>
        </w:rPr>
        <w:t>ra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g</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z w:val="24"/>
          <w:szCs w:val="24"/>
        </w:rPr>
        <w:t xml:space="preserve">ly </w:t>
      </w:r>
      <w:r w:rsidRPr="004D72B0">
        <w:rPr>
          <w:rFonts w:ascii="Times New Roman" w:eastAsia="Times New Roman" w:hAnsi="Times New Roman" w:cs="Times New Roman"/>
          <w:spacing w:val="-2"/>
          <w:sz w:val="24"/>
          <w:szCs w:val="24"/>
        </w:rPr>
        <w:t>do</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um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4"/>
          <w:sz w:val="24"/>
          <w:szCs w:val="24"/>
        </w:rPr>
        <w:t>m</w:t>
      </w:r>
      <w:r w:rsidRPr="004D72B0">
        <w:rPr>
          <w:rFonts w:ascii="Times New Roman" w:eastAsia="Times New Roman" w:hAnsi="Times New Roman" w:cs="Times New Roman"/>
          <w:spacing w:val="-2"/>
          <w:sz w:val="24"/>
          <w:szCs w:val="24"/>
        </w:rPr>
        <w:t>pl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5"/>
          <w:sz w:val="24"/>
          <w:szCs w:val="24"/>
        </w:rPr>
        <w:t xml:space="preserve"> w</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10"/>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3"/>
          <w:sz w:val="24"/>
          <w:szCs w:val="24"/>
        </w:rPr>
        <w:t>ar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du</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5"/>
          <w:sz w:val="24"/>
          <w:szCs w:val="24"/>
        </w:rPr>
        <w:t>o</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w:t>
      </w:r>
    </w:p>
    <w:p w14:paraId="1C2A8056" w14:textId="77777777" w:rsidR="00123C0F" w:rsidRPr="004D72B0" w:rsidRDefault="00123C0F">
      <w:pPr>
        <w:spacing w:after="0" w:line="280" w:lineRule="exact"/>
        <w:rPr>
          <w:sz w:val="28"/>
          <w:szCs w:val="28"/>
        </w:rPr>
      </w:pPr>
    </w:p>
    <w:p w14:paraId="258A36F0" w14:textId="77777777" w:rsidR="00123C0F" w:rsidRPr="004D72B0" w:rsidRDefault="00331341">
      <w:pPr>
        <w:tabs>
          <w:tab w:val="left" w:pos="820"/>
        </w:tabs>
        <w:spacing w:after="0" w:line="240" w:lineRule="auto"/>
        <w:ind w:left="460" w:right="-20"/>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8"/>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3"/>
          <w:sz w:val="24"/>
          <w:szCs w:val="24"/>
        </w:rPr>
        <w:t>cre</w:t>
      </w:r>
      <w:r w:rsidRPr="004D72B0">
        <w:rPr>
          <w:rFonts w:ascii="Times New Roman" w:eastAsia="Times New Roman" w:hAnsi="Times New Roman" w:cs="Times New Roman"/>
          <w:spacing w:val="-6"/>
          <w:sz w:val="24"/>
          <w:szCs w:val="24"/>
        </w:rPr>
        <w:t>a</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5"/>
          <w:sz w:val="24"/>
          <w:szCs w:val="24"/>
        </w:rPr>
        <w:t>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6"/>
          <w:sz w:val="24"/>
          <w:szCs w:val="24"/>
        </w:rPr>
        <w:t>e</w:t>
      </w:r>
      <w:r w:rsidRPr="004D72B0">
        <w:rPr>
          <w:rFonts w:ascii="Times New Roman" w:eastAsia="Times New Roman" w:hAnsi="Times New Roman" w:cs="Times New Roman"/>
          <w:spacing w:val="-4"/>
          <w:sz w:val="24"/>
          <w:szCs w:val="24"/>
        </w:rPr>
        <w:t>i</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5"/>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oth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5"/>
          <w:sz w:val="24"/>
          <w:szCs w:val="24"/>
        </w:rPr>
        <w:t>sup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6"/>
          <w:sz w:val="24"/>
          <w:szCs w:val="24"/>
        </w:rPr>
        <w:t>r</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w:t>
      </w:r>
    </w:p>
    <w:p w14:paraId="426A6AE8" w14:textId="77777777" w:rsidR="00123C0F" w:rsidRPr="004D72B0" w:rsidRDefault="00331341">
      <w:pPr>
        <w:tabs>
          <w:tab w:val="left" w:pos="820"/>
        </w:tabs>
        <w:spacing w:after="0" w:line="293" w:lineRule="exact"/>
        <w:ind w:left="460" w:right="-20"/>
        <w:rPr>
          <w:rFonts w:ascii="Times New Roman" w:eastAsia="Times New Roman" w:hAnsi="Times New Roman" w:cs="Times New Roman"/>
          <w:sz w:val="24"/>
          <w:szCs w:val="24"/>
        </w:rPr>
      </w:pPr>
      <w:r w:rsidRPr="004D72B0">
        <w:rPr>
          <w:rFonts w:ascii="Symbol" w:eastAsia="Symbol" w:hAnsi="Symbol" w:cs="Symbol"/>
          <w:position w:val="-1"/>
          <w:sz w:val="24"/>
          <w:szCs w:val="24"/>
        </w:rPr>
        <w:t></w:t>
      </w:r>
      <w:r w:rsidRPr="004D72B0">
        <w:rPr>
          <w:rFonts w:ascii="Times New Roman" w:eastAsia="Times New Roman" w:hAnsi="Times New Roman" w:cs="Times New Roman"/>
          <w:position w:val="-1"/>
          <w:sz w:val="24"/>
          <w:szCs w:val="24"/>
        </w:rPr>
        <w:tab/>
        <w:t>Ch</w:t>
      </w:r>
      <w:r w:rsidRPr="004D72B0">
        <w:rPr>
          <w:rFonts w:ascii="Times New Roman" w:eastAsia="Times New Roman" w:hAnsi="Times New Roman" w:cs="Times New Roman"/>
          <w:spacing w:val="-3"/>
          <w:position w:val="-1"/>
          <w:sz w:val="24"/>
          <w:szCs w:val="24"/>
        </w:rPr>
        <w:t>a</w:t>
      </w:r>
      <w:r w:rsidRPr="004D72B0">
        <w:rPr>
          <w:rFonts w:ascii="Times New Roman" w:eastAsia="Times New Roman" w:hAnsi="Times New Roman" w:cs="Times New Roman"/>
          <w:position w:val="-1"/>
          <w:sz w:val="24"/>
          <w:szCs w:val="24"/>
        </w:rPr>
        <w:t>n</w:t>
      </w:r>
      <w:r w:rsidRPr="004D72B0">
        <w:rPr>
          <w:rFonts w:ascii="Times New Roman" w:eastAsia="Times New Roman" w:hAnsi="Times New Roman" w:cs="Times New Roman"/>
          <w:spacing w:val="-2"/>
          <w:position w:val="-1"/>
          <w:sz w:val="24"/>
          <w:szCs w:val="24"/>
        </w:rPr>
        <w:t>g</w:t>
      </w:r>
      <w:r w:rsidRPr="004D72B0">
        <w:rPr>
          <w:rFonts w:ascii="Times New Roman" w:eastAsia="Times New Roman" w:hAnsi="Times New Roman" w:cs="Times New Roman"/>
          <w:position w:val="-1"/>
          <w:sz w:val="24"/>
          <w:szCs w:val="24"/>
        </w:rPr>
        <w:t>ing</w:t>
      </w:r>
      <w:r w:rsidRPr="004D72B0">
        <w:rPr>
          <w:rFonts w:ascii="Times New Roman" w:eastAsia="Times New Roman" w:hAnsi="Times New Roman" w:cs="Times New Roman"/>
          <w:spacing w:val="-2"/>
          <w:position w:val="-1"/>
          <w:sz w:val="24"/>
          <w:szCs w:val="24"/>
        </w:rPr>
        <w:t xml:space="preserve"> </w:t>
      </w:r>
      <w:r w:rsidRPr="004D72B0">
        <w:rPr>
          <w:rFonts w:ascii="Times New Roman" w:eastAsia="Times New Roman" w:hAnsi="Times New Roman" w:cs="Times New Roman"/>
          <w:position w:val="-1"/>
          <w:sz w:val="24"/>
          <w:szCs w:val="24"/>
        </w:rPr>
        <w:t>the fo</w:t>
      </w:r>
      <w:r w:rsidRPr="004D72B0">
        <w:rPr>
          <w:rFonts w:ascii="Times New Roman" w:eastAsia="Times New Roman" w:hAnsi="Times New Roman" w:cs="Times New Roman"/>
          <w:spacing w:val="-4"/>
          <w:position w:val="-1"/>
          <w:sz w:val="24"/>
          <w:szCs w:val="24"/>
        </w:rPr>
        <w:t>r</w:t>
      </w:r>
      <w:r w:rsidRPr="004D72B0">
        <w:rPr>
          <w:rFonts w:ascii="Times New Roman" w:eastAsia="Times New Roman" w:hAnsi="Times New Roman" w:cs="Times New Roman"/>
          <w:position w:val="-1"/>
          <w:sz w:val="24"/>
          <w:szCs w:val="24"/>
        </w:rPr>
        <w:t>m</w:t>
      </w:r>
      <w:r w:rsidRPr="004D72B0">
        <w:rPr>
          <w:rFonts w:ascii="Times New Roman" w:eastAsia="Times New Roman" w:hAnsi="Times New Roman" w:cs="Times New Roman"/>
          <w:spacing w:val="-3"/>
          <w:position w:val="-1"/>
          <w:sz w:val="24"/>
          <w:szCs w:val="24"/>
        </w:rPr>
        <w:t>a</w:t>
      </w:r>
      <w:r w:rsidRPr="004D72B0">
        <w:rPr>
          <w:rFonts w:ascii="Times New Roman" w:eastAsia="Times New Roman" w:hAnsi="Times New Roman" w:cs="Times New Roman"/>
          <w:position w:val="-1"/>
          <w:sz w:val="24"/>
          <w:szCs w:val="24"/>
        </w:rPr>
        <w:t>t,</w:t>
      </w:r>
      <w:r w:rsidRPr="004D72B0">
        <w:rPr>
          <w:rFonts w:ascii="Times New Roman" w:eastAsia="Times New Roman" w:hAnsi="Times New Roman" w:cs="Times New Roman"/>
          <w:spacing w:val="1"/>
          <w:position w:val="-1"/>
          <w:sz w:val="24"/>
          <w:szCs w:val="24"/>
        </w:rPr>
        <w:t xml:space="preserve"> </w:t>
      </w:r>
      <w:r w:rsidRPr="004D72B0">
        <w:rPr>
          <w:rFonts w:ascii="Times New Roman" w:eastAsia="Times New Roman" w:hAnsi="Times New Roman" w:cs="Times New Roman"/>
          <w:spacing w:val="-1"/>
          <w:position w:val="-1"/>
          <w:sz w:val="24"/>
          <w:szCs w:val="24"/>
        </w:rPr>
        <w:t>e</w:t>
      </w:r>
      <w:r w:rsidRPr="004D72B0">
        <w:rPr>
          <w:rFonts w:ascii="Times New Roman" w:eastAsia="Times New Roman" w:hAnsi="Times New Roman" w:cs="Times New Roman"/>
          <w:spacing w:val="-2"/>
          <w:position w:val="-1"/>
          <w:sz w:val="24"/>
          <w:szCs w:val="24"/>
        </w:rPr>
        <w:t>m</w:t>
      </w:r>
      <w:r w:rsidRPr="004D72B0">
        <w:rPr>
          <w:rFonts w:ascii="Times New Roman" w:eastAsia="Times New Roman" w:hAnsi="Times New Roman" w:cs="Times New Roman"/>
          <w:position w:val="-1"/>
          <w:sz w:val="24"/>
          <w:szCs w:val="24"/>
        </w:rPr>
        <w:t>ph</w:t>
      </w:r>
      <w:r w:rsidRPr="004D72B0">
        <w:rPr>
          <w:rFonts w:ascii="Times New Roman" w:eastAsia="Times New Roman" w:hAnsi="Times New Roman" w:cs="Times New Roman"/>
          <w:spacing w:val="-1"/>
          <w:position w:val="-1"/>
          <w:sz w:val="24"/>
          <w:szCs w:val="24"/>
        </w:rPr>
        <w:t>a</w:t>
      </w:r>
      <w:r w:rsidRPr="004D72B0">
        <w:rPr>
          <w:rFonts w:ascii="Times New Roman" w:eastAsia="Times New Roman" w:hAnsi="Times New Roman" w:cs="Times New Roman"/>
          <w:position w:val="-1"/>
          <w:sz w:val="24"/>
          <w:szCs w:val="24"/>
        </w:rPr>
        <w:t>si</w:t>
      </w:r>
      <w:r w:rsidRPr="004D72B0">
        <w:rPr>
          <w:rFonts w:ascii="Times New Roman" w:eastAsia="Times New Roman" w:hAnsi="Times New Roman" w:cs="Times New Roman"/>
          <w:spacing w:val="1"/>
          <w:position w:val="-1"/>
          <w:sz w:val="24"/>
          <w:szCs w:val="24"/>
        </w:rPr>
        <w:t>s</w:t>
      </w:r>
      <w:r w:rsidRPr="004D72B0">
        <w:rPr>
          <w:rFonts w:ascii="Times New Roman" w:eastAsia="Times New Roman" w:hAnsi="Times New Roman" w:cs="Times New Roman"/>
          <w:position w:val="-1"/>
          <w:sz w:val="24"/>
          <w:szCs w:val="24"/>
        </w:rPr>
        <w:t xml:space="preserve">, </w:t>
      </w:r>
      <w:r w:rsidRPr="004D72B0">
        <w:rPr>
          <w:rFonts w:ascii="Times New Roman" w:eastAsia="Times New Roman" w:hAnsi="Times New Roman" w:cs="Times New Roman"/>
          <w:spacing w:val="-1"/>
          <w:position w:val="-1"/>
          <w:sz w:val="24"/>
          <w:szCs w:val="24"/>
        </w:rPr>
        <w:t>a</w:t>
      </w:r>
      <w:r w:rsidRPr="004D72B0">
        <w:rPr>
          <w:rFonts w:ascii="Times New Roman" w:eastAsia="Times New Roman" w:hAnsi="Times New Roman" w:cs="Times New Roman"/>
          <w:position w:val="-1"/>
          <w:sz w:val="24"/>
          <w:szCs w:val="24"/>
        </w:rPr>
        <w:t>nd</w:t>
      </w:r>
      <w:r w:rsidRPr="004D72B0">
        <w:rPr>
          <w:rFonts w:ascii="Times New Roman" w:eastAsia="Times New Roman" w:hAnsi="Times New Roman" w:cs="Times New Roman"/>
          <w:spacing w:val="-2"/>
          <w:position w:val="-1"/>
          <w:sz w:val="24"/>
          <w:szCs w:val="24"/>
        </w:rPr>
        <w:t>/</w:t>
      </w:r>
      <w:r w:rsidRPr="004D72B0">
        <w:rPr>
          <w:rFonts w:ascii="Times New Roman" w:eastAsia="Times New Roman" w:hAnsi="Times New Roman" w:cs="Times New Roman"/>
          <w:position w:val="-1"/>
          <w:sz w:val="24"/>
          <w:szCs w:val="24"/>
        </w:rPr>
        <w:t>or</w:t>
      </w:r>
      <w:r w:rsidRPr="004D72B0">
        <w:rPr>
          <w:rFonts w:ascii="Times New Roman" w:eastAsia="Times New Roman" w:hAnsi="Times New Roman" w:cs="Times New Roman"/>
          <w:spacing w:val="-1"/>
          <w:position w:val="-1"/>
          <w:sz w:val="24"/>
          <w:szCs w:val="24"/>
        </w:rPr>
        <w:t xml:space="preserve"> </w:t>
      </w:r>
      <w:r w:rsidRPr="004D72B0">
        <w:rPr>
          <w:rFonts w:ascii="Times New Roman" w:eastAsia="Times New Roman" w:hAnsi="Times New Roman" w:cs="Times New Roman"/>
          <w:spacing w:val="-3"/>
          <w:position w:val="-1"/>
          <w:sz w:val="24"/>
          <w:szCs w:val="24"/>
        </w:rPr>
        <w:t>f</w:t>
      </w:r>
      <w:r w:rsidRPr="004D72B0">
        <w:rPr>
          <w:rFonts w:ascii="Times New Roman" w:eastAsia="Times New Roman" w:hAnsi="Times New Roman" w:cs="Times New Roman"/>
          <w:position w:val="-1"/>
          <w:sz w:val="24"/>
          <w:szCs w:val="24"/>
        </w:rPr>
        <w:t>o</w:t>
      </w:r>
      <w:r w:rsidRPr="004D72B0">
        <w:rPr>
          <w:rFonts w:ascii="Times New Roman" w:eastAsia="Times New Roman" w:hAnsi="Times New Roman" w:cs="Times New Roman"/>
          <w:spacing w:val="-1"/>
          <w:position w:val="-1"/>
          <w:sz w:val="24"/>
          <w:szCs w:val="24"/>
        </w:rPr>
        <w:t>c</w:t>
      </w:r>
      <w:r w:rsidRPr="004D72B0">
        <w:rPr>
          <w:rFonts w:ascii="Times New Roman" w:eastAsia="Times New Roman" w:hAnsi="Times New Roman" w:cs="Times New Roman"/>
          <w:position w:val="-1"/>
          <w:sz w:val="24"/>
          <w:szCs w:val="24"/>
        </w:rPr>
        <w:t>us of s</w:t>
      </w:r>
      <w:r w:rsidRPr="004D72B0">
        <w:rPr>
          <w:rFonts w:ascii="Times New Roman" w:eastAsia="Times New Roman" w:hAnsi="Times New Roman" w:cs="Times New Roman"/>
          <w:spacing w:val="-3"/>
          <w:position w:val="-1"/>
          <w:sz w:val="24"/>
          <w:szCs w:val="24"/>
        </w:rPr>
        <w:t>u</w:t>
      </w:r>
      <w:r w:rsidRPr="004D72B0">
        <w:rPr>
          <w:rFonts w:ascii="Times New Roman" w:eastAsia="Times New Roman" w:hAnsi="Times New Roman" w:cs="Times New Roman"/>
          <w:position w:val="-1"/>
          <w:sz w:val="24"/>
          <w:szCs w:val="24"/>
        </w:rPr>
        <w:t>p</w:t>
      </w:r>
      <w:r w:rsidRPr="004D72B0">
        <w:rPr>
          <w:rFonts w:ascii="Times New Roman" w:eastAsia="Times New Roman" w:hAnsi="Times New Roman" w:cs="Times New Roman"/>
          <w:spacing w:val="-1"/>
          <w:position w:val="-1"/>
          <w:sz w:val="24"/>
          <w:szCs w:val="24"/>
        </w:rPr>
        <w:t>e</w:t>
      </w:r>
      <w:r w:rsidRPr="004D72B0">
        <w:rPr>
          <w:rFonts w:ascii="Times New Roman" w:eastAsia="Times New Roman" w:hAnsi="Times New Roman" w:cs="Times New Roman"/>
          <w:position w:val="-1"/>
          <w:sz w:val="24"/>
          <w:szCs w:val="24"/>
        </w:rPr>
        <w:t>rvision.</w:t>
      </w:r>
    </w:p>
    <w:p w14:paraId="07941855" w14:textId="77777777" w:rsidR="00123C0F" w:rsidRPr="004D72B0" w:rsidRDefault="00331341">
      <w:pPr>
        <w:tabs>
          <w:tab w:val="left" w:pos="820"/>
        </w:tabs>
        <w:spacing w:before="26" w:after="0" w:line="276" w:lineRule="exact"/>
        <w:ind w:left="820" w:right="56"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tron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pacing w:val="5"/>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z w:val="24"/>
          <w:szCs w:val="24"/>
        </w:rPr>
        <w:t>oth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z w:val="24"/>
          <w:szCs w:val="24"/>
        </w:rPr>
        <w:t>fa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ve 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sts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of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ap</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to wo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k 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ns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 a</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d 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w:t>
      </w:r>
    </w:p>
    <w:p w14:paraId="57762462" w14:textId="77777777" w:rsidR="00123C0F" w:rsidRPr="004D72B0" w:rsidRDefault="00331341">
      <w:pPr>
        <w:tabs>
          <w:tab w:val="left" w:pos="820"/>
        </w:tabs>
        <w:spacing w:before="16" w:after="0" w:line="276" w:lineRule="exact"/>
        <w:ind w:left="820" w:right="58"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z w:val="24"/>
          <w:szCs w:val="24"/>
        </w:rPr>
        <w:t>other</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z w:val="24"/>
          <w:szCs w:val="24"/>
        </w:rPr>
        <w:t>wo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k</w:t>
      </w:r>
      <w:r w:rsidRPr="004D72B0">
        <w:rPr>
          <w:rFonts w:ascii="Times New Roman" w:eastAsia="Times New Roman" w:hAnsi="Times New Roman" w:cs="Times New Roman"/>
          <w:sz w:val="24"/>
          <w:szCs w:val="24"/>
        </w:rPr>
        <w:t>lo</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od</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f</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z w:val="24"/>
          <w:szCs w:val="24"/>
        </w:rPr>
        <w:t>their</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dule</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z w:val="24"/>
          <w:szCs w:val="24"/>
        </w:rPr>
        <w:t>other w</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s.</w:t>
      </w:r>
    </w:p>
    <w:p w14:paraId="6A5EA395" w14:textId="77777777" w:rsidR="00123C0F" w:rsidRPr="004D72B0" w:rsidRDefault="00331341">
      <w:pPr>
        <w:tabs>
          <w:tab w:val="left" w:pos="820"/>
        </w:tabs>
        <w:spacing w:after="0" w:line="286" w:lineRule="exact"/>
        <w:ind w:left="460" w:right="-20"/>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q</w:t>
      </w:r>
      <w:r w:rsidRPr="004D72B0">
        <w:rPr>
          <w:rFonts w:ascii="Times New Roman" w:eastAsia="Times New Roman" w:hAnsi="Times New Roman" w:cs="Times New Roman"/>
          <w:sz w:val="24"/>
          <w:szCs w:val="24"/>
        </w:rPr>
        <w:t>ui</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s</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 xml:space="preserve">ic </w:t>
      </w:r>
      <w:r w:rsidRPr="004D72B0">
        <w:rPr>
          <w:rFonts w:ascii="Times New Roman" w:eastAsia="Times New Roman" w:hAnsi="Times New Roman" w:cs="Times New Roman"/>
          <w:spacing w:val="-1"/>
          <w:sz w:val="24"/>
          <w:szCs w:val="24"/>
        </w:rPr>
        <w:t>aca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c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ork</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p>
    <w:p w14:paraId="4BB67F1E" w14:textId="77777777" w:rsidR="00123C0F" w:rsidRPr="004D72B0" w:rsidRDefault="00331341">
      <w:pPr>
        <w:tabs>
          <w:tab w:val="left" w:pos="820"/>
        </w:tabs>
        <w:spacing w:after="0" w:line="293" w:lineRule="exact"/>
        <w:ind w:left="460" w:right="-20"/>
        <w:rPr>
          <w:rFonts w:ascii="Times New Roman" w:eastAsia="Times New Roman" w:hAnsi="Times New Roman" w:cs="Times New Roman"/>
          <w:sz w:val="24"/>
          <w:szCs w:val="24"/>
        </w:rPr>
      </w:pPr>
      <w:r w:rsidRPr="004D72B0">
        <w:rPr>
          <w:rFonts w:ascii="Symbol" w:eastAsia="Symbol" w:hAnsi="Symbol" w:cs="Symbol"/>
          <w:position w:val="-1"/>
          <w:sz w:val="24"/>
          <w:szCs w:val="24"/>
        </w:rPr>
        <w:t></w:t>
      </w:r>
      <w:r w:rsidRPr="004D72B0">
        <w:rPr>
          <w:rFonts w:ascii="Times New Roman" w:eastAsia="Times New Roman" w:hAnsi="Times New Roman" w:cs="Times New Roman"/>
          <w:position w:val="-1"/>
          <w:sz w:val="24"/>
          <w:szCs w:val="24"/>
        </w:rPr>
        <w:tab/>
        <w:t>R</w:t>
      </w:r>
      <w:r w:rsidRPr="004D72B0">
        <w:rPr>
          <w:rFonts w:ascii="Times New Roman" w:eastAsia="Times New Roman" w:hAnsi="Times New Roman" w:cs="Times New Roman"/>
          <w:spacing w:val="-1"/>
          <w:position w:val="-1"/>
          <w:sz w:val="24"/>
          <w:szCs w:val="24"/>
        </w:rPr>
        <w:t>ec</w:t>
      </w:r>
      <w:r w:rsidRPr="004D72B0">
        <w:rPr>
          <w:rFonts w:ascii="Times New Roman" w:eastAsia="Times New Roman" w:hAnsi="Times New Roman" w:cs="Times New Roman"/>
          <w:spacing w:val="-2"/>
          <w:position w:val="-1"/>
          <w:sz w:val="24"/>
          <w:szCs w:val="24"/>
        </w:rPr>
        <w:t>o</w:t>
      </w:r>
      <w:r w:rsidRPr="004D72B0">
        <w:rPr>
          <w:rFonts w:ascii="Times New Roman" w:eastAsia="Times New Roman" w:hAnsi="Times New Roman" w:cs="Times New Roman"/>
          <w:position w:val="-1"/>
          <w:sz w:val="24"/>
          <w:szCs w:val="24"/>
        </w:rPr>
        <w:t>m</w:t>
      </w:r>
      <w:r w:rsidRPr="004D72B0">
        <w:rPr>
          <w:rFonts w:ascii="Times New Roman" w:eastAsia="Times New Roman" w:hAnsi="Times New Roman" w:cs="Times New Roman"/>
          <w:spacing w:val="1"/>
          <w:position w:val="-1"/>
          <w:sz w:val="24"/>
          <w:szCs w:val="24"/>
        </w:rPr>
        <w:t>m</w:t>
      </w:r>
      <w:r w:rsidRPr="004D72B0">
        <w:rPr>
          <w:rFonts w:ascii="Times New Roman" w:eastAsia="Times New Roman" w:hAnsi="Times New Roman" w:cs="Times New Roman"/>
          <w:spacing w:val="-3"/>
          <w:position w:val="-1"/>
          <w:sz w:val="24"/>
          <w:szCs w:val="24"/>
        </w:rPr>
        <w:t>e</w:t>
      </w:r>
      <w:r w:rsidRPr="004D72B0">
        <w:rPr>
          <w:rFonts w:ascii="Times New Roman" w:eastAsia="Times New Roman" w:hAnsi="Times New Roman" w:cs="Times New Roman"/>
          <w:position w:val="-1"/>
          <w:sz w:val="24"/>
          <w:szCs w:val="24"/>
        </w:rPr>
        <w:t>n</w:t>
      </w:r>
      <w:r w:rsidRPr="004D72B0">
        <w:rPr>
          <w:rFonts w:ascii="Times New Roman" w:eastAsia="Times New Roman" w:hAnsi="Times New Roman" w:cs="Times New Roman"/>
          <w:spacing w:val="-2"/>
          <w:position w:val="-1"/>
          <w:sz w:val="24"/>
          <w:szCs w:val="24"/>
        </w:rPr>
        <w:t>d</w:t>
      </w:r>
      <w:r w:rsidRPr="004D72B0">
        <w:rPr>
          <w:rFonts w:ascii="Times New Roman" w:eastAsia="Times New Roman" w:hAnsi="Times New Roman" w:cs="Times New Roman"/>
          <w:position w:val="-1"/>
          <w:sz w:val="24"/>
          <w:szCs w:val="24"/>
        </w:rPr>
        <w:t>in</w:t>
      </w:r>
      <w:r w:rsidRPr="004D72B0">
        <w:rPr>
          <w:rFonts w:ascii="Times New Roman" w:eastAsia="Times New Roman" w:hAnsi="Times New Roman" w:cs="Times New Roman"/>
          <w:spacing w:val="-2"/>
          <w:position w:val="-1"/>
          <w:sz w:val="24"/>
          <w:szCs w:val="24"/>
        </w:rPr>
        <w:t>g</w:t>
      </w:r>
      <w:r w:rsidRPr="004D72B0">
        <w:rPr>
          <w:rFonts w:ascii="Times New Roman" w:eastAsia="Times New Roman" w:hAnsi="Times New Roman" w:cs="Times New Roman"/>
          <w:position w:val="-1"/>
          <w:sz w:val="24"/>
          <w:szCs w:val="24"/>
        </w:rPr>
        <w:t xml:space="preserve">, </w:t>
      </w:r>
      <w:r w:rsidRPr="004D72B0">
        <w:rPr>
          <w:rFonts w:ascii="Times New Roman" w:eastAsia="Times New Roman" w:hAnsi="Times New Roman" w:cs="Times New Roman"/>
          <w:spacing w:val="-3"/>
          <w:position w:val="-1"/>
          <w:sz w:val="24"/>
          <w:szCs w:val="24"/>
        </w:rPr>
        <w:t>w</w:t>
      </w:r>
      <w:r w:rsidRPr="004D72B0">
        <w:rPr>
          <w:rFonts w:ascii="Times New Roman" w:eastAsia="Times New Roman" w:hAnsi="Times New Roman" w:cs="Times New Roman"/>
          <w:position w:val="-1"/>
          <w:sz w:val="24"/>
          <w:szCs w:val="24"/>
        </w:rPr>
        <w:t>h</w:t>
      </w:r>
      <w:r w:rsidRPr="004D72B0">
        <w:rPr>
          <w:rFonts w:ascii="Times New Roman" w:eastAsia="Times New Roman" w:hAnsi="Times New Roman" w:cs="Times New Roman"/>
          <w:spacing w:val="-1"/>
          <w:position w:val="-1"/>
          <w:sz w:val="24"/>
          <w:szCs w:val="24"/>
        </w:rPr>
        <w:t>e</w:t>
      </w:r>
      <w:r w:rsidRPr="004D72B0">
        <w:rPr>
          <w:rFonts w:ascii="Times New Roman" w:eastAsia="Times New Roman" w:hAnsi="Times New Roman" w:cs="Times New Roman"/>
          <w:position w:val="-1"/>
          <w:sz w:val="24"/>
          <w:szCs w:val="24"/>
        </w:rPr>
        <w:t xml:space="preserve">n </w:t>
      </w:r>
      <w:r w:rsidRPr="004D72B0">
        <w:rPr>
          <w:rFonts w:ascii="Times New Roman" w:eastAsia="Times New Roman" w:hAnsi="Times New Roman" w:cs="Times New Roman"/>
          <w:spacing w:val="-3"/>
          <w:position w:val="-1"/>
          <w:sz w:val="24"/>
          <w:szCs w:val="24"/>
        </w:rPr>
        <w:t>a</w:t>
      </w:r>
      <w:r w:rsidRPr="004D72B0">
        <w:rPr>
          <w:rFonts w:ascii="Times New Roman" w:eastAsia="Times New Roman" w:hAnsi="Times New Roman" w:cs="Times New Roman"/>
          <w:spacing w:val="-2"/>
          <w:position w:val="-1"/>
          <w:sz w:val="24"/>
          <w:szCs w:val="24"/>
        </w:rPr>
        <w:t>p</w:t>
      </w:r>
      <w:r w:rsidRPr="004D72B0">
        <w:rPr>
          <w:rFonts w:ascii="Times New Roman" w:eastAsia="Times New Roman" w:hAnsi="Times New Roman" w:cs="Times New Roman"/>
          <w:position w:val="-1"/>
          <w:sz w:val="24"/>
          <w:szCs w:val="24"/>
        </w:rPr>
        <w:t>prop</w:t>
      </w:r>
      <w:r w:rsidRPr="004D72B0">
        <w:rPr>
          <w:rFonts w:ascii="Times New Roman" w:eastAsia="Times New Roman" w:hAnsi="Times New Roman" w:cs="Times New Roman"/>
          <w:spacing w:val="-4"/>
          <w:position w:val="-1"/>
          <w:sz w:val="24"/>
          <w:szCs w:val="24"/>
        </w:rPr>
        <w:t>r</w:t>
      </w:r>
      <w:r w:rsidRPr="004D72B0">
        <w:rPr>
          <w:rFonts w:ascii="Times New Roman" w:eastAsia="Times New Roman" w:hAnsi="Times New Roman" w:cs="Times New Roman"/>
          <w:position w:val="-1"/>
          <w:sz w:val="24"/>
          <w:szCs w:val="24"/>
        </w:rPr>
        <w:t>i</w:t>
      </w:r>
      <w:r w:rsidRPr="004D72B0">
        <w:rPr>
          <w:rFonts w:ascii="Times New Roman" w:eastAsia="Times New Roman" w:hAnsi="Times New Roman" w:cs="Times New Roman"/>
          <w:spacing w:val="-3"/>
          <w:position w:val="-1"/>
          <w:sz w:val="24"/>
          <w:szCs w:val="24"/>
        </w:rPr>
        <w:t>a</w:t>
      </w:r>
      <w:r w:rsidRPr="004D72B0">
        <w:rPr>
          <w:rFonts w:ascii="Times New Roman" w:eastAsia="Times New Roman" w:hAnsi="Times New Roman" w:cs="Times New Roman"/>
          <w:position w:val="-1"/>
          <w:sz w:val="24"/>
          <w:szCs w:val="24"/>
        </w:rPr>
        <w:t>te, a</w:t>
      </w:r>
      <w:r w:rsidRPr="004D72B0">
        <w:rPr>
          <w:rFonts w:ascii="Times New Roman" w:eastAsia="Times New Roman" w:hAnsi="Times New Roman" w:cs="Times New Roman"/>
          <w:spacing w:val="-3"/>
          <w:position w:val="-1"/>
          <w:sz w:val="24"/>
          <w:szCs w:val="24"/>
        </w:rPr>
        <w:t xml:space="preserve"> </w:t>
      </w:r>
      <w:r w:rsidRPr="004D72B0">
        <w:rPr>
          <w:rFonts w:ascii="Times New Roman" w:eastAsia="Times New Roman" w:hAnsi="Times New Roman" w:cs="Times New Roman"/>
          <w:position w:val="-1"/>
          <w:sz w:val="24"/>
          <w:szCs w:val="24"/>
        </w:rPr>
        <w:t>le</w:t>
      </w:r>
      <w:r w:rsidRPr="004D72B0">
        <w:rPr>
          <w:rFonts w:ascii="Times New Roman" w:eastAsia="Times New Roman" w:hAnsi="Times New Roman" w:cs="Times New Roman"/>
          <w:spacing w:val="-1"/>
          <w:position w:val="-1"/>
          <w:sz w:val="24"/>
          <w:szCs w:val="24"/>
        </w:rPr>
        <w:t>a</w:t>
      </w:r>
      <w:r w:rsidRPr="004D72B0">
        <w:rPr>
          <w:rFonts w:ascii="Times New Roman" w:eastAsia="Times New Roman" w:hAnsi="Times New Roman" w:cs="Times New Roman"/>
          <w:position w:val="-1"/>
          <w:sz w:val="24"/>
          <w:szCs w:val="24"/>
        </w:rPr>
        <w:t>ve</w:t>
      </w:r>
      <w:r w:rsidRPr="004D72B0">
        <w:rPr>
          <w:rFonts w:ascii="Times New Roman" w:eastAsia="Times New Roman" w:hAnsi="Times New Roman" w:cs="Times New Roman"/>
          <w:spacing w:val="-1"/>
          <w:position w:val="-1"/>
          <w:sz w:val="24"/>
          <w:szCs w:val="24"/>
        </w:rPr>
        <w:t xml:space="preserve"> </w:t>
      </w:r>
      <w:r w:rsidRPr="004D72B0">
        <w:rPr>
          <w:rFonts w:ascii="Times New Roman" w:eastAsia="Times New Roman" w:hAnsi="Times New Roman" w:cs="Times New Roman"/>
          <w:position w:val="-1"/>
          <w:sz w:val="24"/>
          <w:szCs w:val="24"/>
        </w:rPr>
        <w:t>of</w:t>
      </w:r>
      <w:r w:rsidRPr="004D72B0">
        <w:rPr>
          <w:rFonts w:ascii="Times New Roman" w:eastAsia="Times New Roman" w:hAnsi="Times New Roman" w:cs="Times New Roman"/>
          <w:spacing w:val="-1"/>
          <w:position w:val="-1"/>
          <w:sz w:val="24"/>
          <w:szCs w:val="24"/>
        </w:rPr>
        <w:t xml:space="preserve"> a</w:t>
      </w:r>
      <w:r w:rsidRPr="004D72B0">
        <w:rPr>
          <w:rFonts w:ascii="Times New Roman" w:eastAsia="Times New Roman" w:hAnsi="Times New Roman" w:cs="Times New Roman"/>
          <w:position w:val="-1"/>
          <w:sz w:val="24"/>
          <w:szCs w:val="24"/>
        </w:rPr>
        <w:t>bs</w:t>
      </w:r>
      <w:r w:rsidRPr="004D72B0">
        <w:rPr>
          <w:rFonts w:ascii="Times New Roman" w:eastAsia="Times New Roman" w:hAnsi="Times New Roman" w:cs="Times New Roman"/>
          <w:spacing w:val="-1"/>
          <w:position w:val="-1"/>
          <w:sz w:val="24"/>
          <w:szCs w:val="24"/>
        </w:rPr>
        <w:t>e</w:t>
      </w:r>
      <w:r w:rsidRPr="004D72B0">
        <w:rPr>
          <w:rFonts w:ascii="Times New Roman" w:eastAsia="Times New Roman" w:hAnsi="Times New Roman" w:cs="Times New Roman"/>
          <w:position w:val="-1"/>
          <w:sz w:val="24"/>
          <w:szCs w:val="24"/>
        </w:rPr>
        <w:t>n</w:t>
      </w:r>
      <w:r w:rsidRPr="004D72B0">
        <w:rPr>
          <w:rFonts w:ascii="Times New Roman" w:eastAsia="Times New Roman" w:hAnsi="Times New Roman" w:cs="Times New Roman"/>
          <w:spacing w:val="-1"/>
          <w:position w:val="-1"/>
          <w:sz w:val="24"/>
          <w:szCs w:val="24"/>
        </w:rPr>
        <w:t>c</w:t>
      </w:r>
      <w:r w:rsidRPr="004D72B0">
        <w:rPr>
          <w:rFonts w:ascii="Times New Roman" w:eastAsia="Times New Roman" w:hAnsi="Times New Roman" w:cs="Times New Roman"/>
          <w:position w:val="-1"/>
          <w:sz w:val="24"/>
          <w:szCs w:val="24"/>
        </w:rPr>
        <w:t>e</w:t>
      </w:r>
      <w:r w:rsidRPr="004D72B0">
        <w:rPr>
          <w:rFonts w:ascii="Times New Roman" w:eastAsia="Times New Roman" w:hAnsi="Times New Roman" w:cs="Times New Roman"/>
          <w:spacing w:val="-1"/>
          <w:position w:val="-1"/>
          <w:sz w:val="24"/>
          <w:szCs w:val="24"/>
        </w:rPr>
        <w:t xml:space="preserve"> a</w:t>
      </w:r>
      <w:r w:rsidRPr="004D72B0">
        <w:rPr>
          <w:rFonts w:ascii="Times New Roman" w:eastAsia="Times New Roman" w:hAnsi="Times New Roman" w:cs="Times New Roman"/>
          <w:spacing w:val="-2"/>
          <w:position w:val="-1"/>
          <w:sz w:val="24"/>
          <w:szCs w:val="24"/>
        </w:rPr>
        <w:t>n</w:t>
      </w:r>
      <w:r w:rsidRPr="004D72B0">
        <w:rPr>
          <w:rFonts w:ascii="Times New Roman" w:eastAsia="Times New Roman" w:hAnsi="Times New Roman" w:cs="Times New Roman"/>
          <w:position w:val="-1"/>
          <w:sz w:val="24"/>
          <w:szCs w:val="24"/>
        </w:rPr>
        <w:t>d</w:t>
      </w:r>
      <w:r w:rsidRPr="004D72B0">
        <w:rPr>
          <w:rFonts w:ascii="Times New Roman" w:eastAsia="Times New Roman" w:hAnsi="Times New Roman" w:cs="Times New Roman"/>
          <w:spacing w:val="-2"/>
          <w:position w:val="-1"/>
          <w:sz w:val="24"/>
          <w:szCs w:val="24"/>
        </w:rPr>
        <w:t>/</w:t>
      </w:r>
      <w:r w:rsidRPr="004D72B0">
        <w:rPr>
          <w:rFonts w:ascii="Times New Roman" w:eastAsia="Times New Roman" w:hAnsi="Times New Roman" w:cs="Times New Roman"/>
          <w:position w:val="-1"/>
          <w:sz w:val="24"/>
          <w:szCs w:val="24"/>
        </w:rPr>
        <w:t>or a</w:t>
      </w:r>
      <w:r w:rsidRPr="004D72B0">
        <w:rPr>
          <w:rFonts w:ascii="Times New Roman" w:eastAsia="Times New Roman" w:hAnsi="Times New Roman" w:cs="Times New Roman"/>
          <w:spacing w:val="-1"/>
          <w:position w:val="-1"/>
          <w:sz w:val="24"/>
          <w:szCs w:val="24"/>
        </w:rPr>
        <w:t xml:space="preserve"> </w:t>
      </w:r>
      <w:r w:rsidRPr="004D72B0">
        <w:rPr>
          <w:rFonts w:ascii="Times New Roman" w:eastAsia="Times New Roman" w:hAnsi="Times New Roman" w:cs="Times New Roman"/>
          <w:position w:val="-1"/>
          <w:sz w:val="24"/>
          <w:szCs w:val="24"/>
        </w:rPr>
        <w:t>s</w:t>
      </w:r>
      <w:r w:rsidRPr="004D72B0">
        <w:rPr>
          <w:rFonts w:ascii="Times New Roman" w:eastAsia="Times New Roman" w:hAnsi="Times New Roman" w:cs="Times New Roman"/>
          <w:spacing w:val="-1"/>
          <w:position w:val="-1"/>
          <w:sz w:val="24"/>
          <w:szCs w:val="24"/>
        </w:rPr>
        <w:t>ec</w:t>
      </w:r>
      <w:r w:rsidRPr="004D72B0">
        <w:rPr>
          <w:rFonts w:ascii="Times New Roman" w:eastAsia="Times New Roman" w:hAnsi="Times New Roman" w:cs="Times New Roman"/>
          <w:spacing w:val="-2"/>
          <w:position w:val="-1"/>
          <w:sz w:val="24"/>
          <w:szCs w:val="24"/>
        </w:rPr>
        <w:t>o</w:t>
      </w:r>
      <w:r w:rsidRPr="004D72B0">
        <w:rPr>
          <w:rFonts w:ascii="Times New Roman" w:eastAsia="Times New Roman" w:hAnsi="Times New Roman" w:cs="Times New Roman"/>
          <w:position w:val="-1"/>
          <w:sz w:val="24"/>
          <w:szCs w:val="24"/>
        </w:rPr>
        <w:t>nd in</w:t>
      </w:r>
      <w:r w:rsidRPr="004D72B0">
        <w:rPr>
          <w:rFonts w:ascii="Times New Roman" w:eastAsia="Times New Roman" w:hAnsi="Times New Roman" w:cs="Times New Roman"/>
          <w:spacing w:val="1"/>
          <w:position w:val="-1"/>
          <w:sz w:val="24"/>
          <w:szCs w:val="24"/>
        </w:rPr>
        <w:t>t</w:t>
      </w:r>
      <w:r w:rsidRPr="004D72B0">
        <w:rPr>
          <w:rFonts w:ascii="Times New Roman" w:eastAsia="Times New Roman" w:hAnsi="Times New Roman" w:cs="Times New Roman"/>
          <w:spacing w:val="-1"/>
          <w:position w:val="-1"/>
          <w:sz w:val="24"/>
          <w:szCs w:val="24"/>
        </w:rPr>
        <w:t>e</w:t>
      </w:r>
      <w:r w:rsidRPr="004D72B0">
        <w:rPr>
          <w:rFonts w:ascii="Times New Roman" w:eastAsia="Times New Roman" w:hAnsi="Times New Roman" w:cs="Times New Roman"/>
          <w:position w:val="-1"/>
          <w:sz w:val="24"/>
          <w:szCs w:val="24"/>
        </w:rPr>
        <w:t>rnship.</w:t>
      </w:r>
    </w:p>
    <w:p w14:paraId="333782A2" w14:textId="77777777" w:rsidR="00123C0F" w:rsidRPr="004D72B0" w:rsidRDefault="00331341">
      <w:pPr>
        <w:tabs>
          <w:tab w:val="left" w:pos="820"/>
        </w:tabs>
        <w:spacing w:before="1" w:after="0" w:line="240" w:lineRule="auto"/>
        <w:ind w:left="460" w:right="-20"/>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st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1"/>
          <w:sz w:val="24"/>
          <w:szCs w:val="24"/>
        </w:rPr>
        <w:t>ca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t for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 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rn.</w:t>
      </w:r>
    </w:p>
    <w:p w14:paraId="739B476E" w14:textId="77777777" w:rsidR="00123C0F" w:rsidRPr="004D72B0" w:rsidRDefault="00123C0F">
      <w:pPr>
        <w:spacing w:before="4" w:after="0" w:line="240" w:lineRule="exact"/>
        <w:rPr>
          <w:sz w:val="24"/>
          <w:szCs w:val="24"/>
        </w:rPr>
      </w:pPr>
    </w:p>
    <w:p w14:paraId="27104B36" w14:textId="77777777" w:rsidR="00123C0F" w:rsidRPr="004D72B0" w:rsidRDefault="00331341">
      <w:pPr>
        <w:spacing w:after="0" w:line="240" w:lineRule="auto"/>
        <w:ind w:left="100" w:right="6360"/>
        <w:jc w:val="both"/>
        <w:rPr>
          <w:rFonts w:ascii="Times New Roman" w:eastAsia="Times New Roman" w:hAnsi="Times New Roman" w:cs="Times New Roman"/>
          <w:sz w:val="24"/>
          <w:szCs w:val="24"/>
        </w:rPr>
      </w:pPr>
      <w:r w:rsidRPr="004D72B0">
        <w:rPr>
          <w:rFonts w:ascii="Times New Roman" w:eastAsia="Times New Roman" w:hAnsi="Times New Roman" w:cs="Times New Roman"/>
          <w:b/>
          <w:bCs/>
          <w:i/>
          <w:sz w:val="24"/>
          <w:szCs w:val="24"/>
        </w:rPr>
        <w:t>Gri</w:t>
      </w:r>
      <w:r w:rsidRPr="004D72B0">
        <w:rPr>
          <w:rFonts w:ascii="Times New Roman" w:eastAsia="Times New Roman" w:hAnsi="Times New Roman" w:cs="Times New Roman"/>
          <w:b/>
          <w:bCs/>
          <w:i/>
          <w:spacing w:val="-1"/>
          <w:sz w:val="24"/>
          <w:szCs w:val="24"/>
        </w:rPr>
        <w:t>e</w:t>
      </w:r>
      <w:r w:rsidRPr="004D72B0">
        <w:rPr>
          <w:rFonts w:ascii="Times New Roman" w:eastAsia="Times New Roman" w:hAnsi="Times New Roman" w:cs="Times New Roman"/>
          <w:b/>
          <w:bCs/>
          <w:i/>
          <w:spacing w:val="-3"/>
          <w:sz w:val="24"/>
          <w:szCs w:val="24"/>
        </w:rPr>
        <w:t>v</w:t>
      </w:r>
      <w:r w:rsidRPr="004D72B0">
        <w:rPr>
          <w:rFonts w:ascii="Times New Roman" w:eastAsia="Times New Roman" w:hAnsi="Times New Roman" w:cs="Times New Roman"/>
          <w:b/>
          <w:bCs/>
          <w:i/>
          <w:spacing w:val="-2"/>
          <w:sz w:val="24"/>
          <w:szCs w:val="24"/>
        </w:rPr>
        <w:t>a</w:t>
      </w:r>
      <w:r w:rsidRPr="004D72B0">
        <w:rPr>
          <w:rFonts w:ascii="Times New Roman" w:eastAsia="Times New Roman" w:hAnsi="Times New Roman" w:cs="Times New Roman"/>
          <w:b/>
          <w:bCs/>
          <w:i/>
          <w:spacing w:val="1"/>
          <w:sz w:val="24"/>
          <w:szCs w:val="24"/>
        </w:rPr>
        <w:t>n</w:t>
      </w:r>
      <w:r w:rsidRPr="004D72B0">
        <w:rPr>
          <w:rFonts w:ascii="Times New Roman" w:eastAsia="Times New Roman" w:hAnsi="Times New Roman" w:cs="Times New Roman"/>
          <w:b/>
          <w:bCs/>
          <w:i/>
          <w:spacing w:val="-1"/>
          <w:sz w:val="24"/>
          <w:szCs w:val="24"/>
        </w:rPr>
        <w:t>ce</w:t>
      </w:r>
      <w:r w:rsidRPr="004D72B0">
        <w:rPr>
          <w:rFonts w:ascii="Times New Roman" w:eastAsia="Times New Roman" w:hAnsi="Times New Roman" w:cs="Times New Roman"/>
          <w:b/>
          <w:bCs/>
          <w:i/>
          <w:sz w:val="24"/>
          <w:szCs w:val="24"/>
        </w:rPr>
        <w:t xml:space="preserve">s </w:t>
      </w:r>
      <w:r w:rsidRPr="004D72B0">
        <w:rPr>
          <w:rFonts w:ascii="Times New Roman" w:eastAsia="Times New Roman" w:hAnsi="Times New Roman" w:cs="Times New Roman"/>
          <w:b/>
          <w:bCs/>
          <w:i/>
          <w:spacing w:val="-2"/>
          <w:sz w:val="24"/>
          <w:szCs w:val="24"/>
        </w:rPr>
        <w:t>I</w:t>
      </w:r>
      <w:r w:rsidRPr="004D72B0">
        <w:rPr>
          <w:rFonts w:ascii="Times New Roman" w:eastAsia="Times New Roman" w:hAnsi="Times New Roman" w:cs="Times New Roman"/>
          <w:b/>
          <w:bCs/>
          <w:i/>
          <w:spacing w:val="1"/>
          <w:sz w:val="24"/>
          <w:szCs w:val="24"/>
        </w:rPr>
        <w:t>n</w:t>
      </w:r>
      <w:r w:rsidRPr="004D72B0">
        <w:rPr>
          <w:rFonts w:ascii="Times New Roman" w:eastAsia="Times New Roman" w:hAnsi="Times New Roman" w:cs="Times New Roman"/>
          <w:b/>
          <w:bCs/>
          <w:i/>
          <w:sz w:val="24"/>
          <w:szCs w:val="24"/>
        </w:rPr>
        <w:t>i</w:t>
      </w:r>
      <w:r w:rsidRPr="004D72B0">
        <w:rPr>
          <w:rFonts w:ascii="Times New Roman" w:eastAsia="Times New Roman" w:hAnsi="Times New Roman" w:cs="Times New Roman"/>
          <w:b/>
          <w:bCs/>
          <w:i/>
          <w:spacing w:val="1"/>
          <w:sz w:val="24"/>
          <w:szCs w:val="24"/>
        </w:rPr>
        <w:t>ti</w:t>
      </w:r>
      <w:r w:rsidRPr="004D72B0">
        <w:rPr>
          <w:rFonts w:ascii="Times New Roman" w:eastAsia="Times New Roman" w:hAnsi="Times New Roman" w:cs="Times New Roman"/>
          <w:b/>
          <w:bCs/>
          <w:i/>
          <w:sz w:val="24"/>
          <w:szCs w:val="24"/>
        </w:rPr>
        <w:t>ated by</w:t>
      </w:r>
      <w:r w:rsidRPr="004D72B0">
        <w:rPr>
          <w:rFonts w:ascii="Times New Roman" w:eastAsia="Times New Roman" w:hAnsi="Times New Roman" w:cs="Times New Roman"/>
          <w:b/>
          <w:bCs/>
          <w:i/>
          <w:spacing w:val="-1"/>
          <w:sz w:val="24"/>
          <w:szCs w:val="24"/>
        </w:rPr>
        <w:t xml:space="preserve"> </w:t>
      </w:r>
      <w:r w:rsidRPr="004D72B0">
        <w:rPr>
          <w:rFonts w:ascii="Times New Roman" w:eastAsia="Times New Roman" w:hAnsi="Times New Roman" w:cs="Times New Roman"/>
          <w:b/>
          <w:bCs/>
          <w:i/>
          <w:spacing w:val="-2"/>
          <w:sz w:val="24"/>
          <w:szCs w:val="24"/>
        </w:rPr>
        <w:t>I</w:t>
      </w:r>
      <w:r w:rsidRPr="004D72B0">
        <w:rPr>
          <w:rFonts w:ascii="Times New Roman" w:eastAsia="Times New Roman" w:hAnsi="Times New Roman" w:cs="Times New Roman"/>
          <w:b/>
          <w:bCs/>
          <w:i/>
          <w:spacing w:val="1"/>
          <w:sz w:val="24"/>
          <w:szCs w:val="24"/>
        </w:rPr>
        <w:t>n</w:t>
      </w:r>
      <w:r w:rsidRPr="004D72B0">
        <w:rPr>
          <w:rFonts w:ascii="Times New Roman" w:eastAsia="Times New Roman" w:hAnsi="Times New Roman" w:cs="Times New Roman"/>
          <w:b/>
          <w:bCs/>
          <w:i/>
          <w:sz w:val="24"/>
          <w:szCs w:val="24"/>
        </w:rPr>
        <w:t>terns</w:t>
      </w:r>
    </w:p>
    <w:p w14:paraId="37222106" w14:textId="77777777" w:rsidR="00123C0F" w:rsidRPr="004D72B0" w:rsidRDefault="00331341">
      <w:pPr>
        <w:spacing w:before="50" w:after="0" w:line="240" w:lineRule="auto"/>
        <w:ind w:left="100" w:right="51"/>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rise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whi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int</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inst</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3"/>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mbe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sta</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f 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other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whi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wi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file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if</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info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mal</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fec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5"/>
          <w:sz w:val="24"/>
          <w:szCs w:val="24"/>
        </w:rPr>
        <w:t>l</w:t>
      </w:r>
      <w:r w:rsidRPr="004D72B0">
        <w:rPr>
          <w:rFonts w:ascii="Times New Roman" w:eastAsia="Times New Roman" w:hAnsi="Times New Roman" w:cs="Times New Roman"/>
          <w:sz w:val="24"/>
          <w:szCs w:val="24"/>
        </w:rPr>
        <w:t>y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solved</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the 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lo</w:t>
      </w:r>
      <w:r w:rsidRPr="004D72B0">
        <w:rPr>
          <w:rFonts w:ascii="Times New Roman" w:eastAsia="Times New Roman" w:hAnsi="Times New Roman" w:cs="Times New Roman"/>
          <w:spacing w:val="-2"/>
          <w:sz w:val="24"/>
          <w:szCs w:val="24"/>
        </w:rPr>
        <w:t>w</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g </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 xml:space="preserve">steps </w:t>
      </w:r>
      <w:r w:rsidRPr="004D72B0">
        <w:rPr>
          <w:rFonts w:ascii="Times New Roman" w:eastAsia="Times New Roman" w:hAnsi="Times New Roman" w:cs="Times New Roman"/>
          <w:spacing w:val="38"/>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re </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tend</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z w:val="24"/>
          <w:szCs w:val="24"/>
        </w:rPr>
        <w:t xml:space="preserve">ide </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eso</w:t>
      </w:r>
      <w:r w:rsidRPr="004D72B0">
        <w:rPr>
          <w:rFonts w:ascii="Times New Roman" w:eastAsia="Times New Roman" w:hAnsi="Times New Roman" w:cs="Times New Roman"/>
          <w:sz w:val="24"/>
          <w:szCs w:val="24"/>
        </w:rPr>
        <w:t>lve 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onfli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ts</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pacing w:val="-1"/>
          <w:sz w:val="24"/>
          <w:szCs w:val="24"/>
        </w:rPr>
        <w:t>ca</w:t>
      </w:r>
      <w:r w:rsidRPr="004D72B0">
        <w:rPr>
          <w:rFonts w:ascii="Times New Roman" w:eastAsia="Times New Roman" w:hAnsi="Times New Roman" w:cs="Times New Roman"/>
          <w:sz w:val="24"/>
          <w:szCs w:val="24"/>
        </w:rPr>
        <w:t>nn</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solved</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7"/>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mal</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s</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do its</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sure</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who</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pursue</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ood</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xp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ien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rse 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 xml:space="preserve">or  </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2"/>
          <w:sz w:val="24"/>
          <w:szCs w:val="24"/>
        </w:rPr>
        <w:t>es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q</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Noth</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   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re </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ted   r</w:t>
      </w:r>
      <w:r w:rsidRPr="004D72B0">
        <w:rPr>
          <w:rFonts w:ascii="Times New Roman" w:eastAsia="Times New Roman" w:hAnsi="Times New Roman" w:cs="Times New Roman"/>
          <w:spacing w:val="-2"/>
          <w:sz w:val="24"/>
          <w:szCs w:val="24"/>
        </w:rPr>
        <w:t>es</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of dif</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3"/>
          <w:sz w:val="24"/>
          <w:szCs w:val="24"/>
        </w:rPr>
        <w:t>u</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djud</w:t>
      </w:r>
      <w:r w:rsidRPr="004D72B0">
        <w:rPr>
          <w:rFonts w:ascii="Times New Roman" w:eastAsia="Times New Roman" w:hAnsi="Times New Roman" w:cs="Times New Roman"/>
          <w:spacing w:val="1"/>
          <w:sz w:val="24"/>
          <w:szCs w:val="24"/>
        </w:rPr>
        <w:t>ic</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 a</w:t>
      </w:r>
      <w:r w:rsidRPr="004D72B0">
        <w:rPr>
          <w:rFonts w:ascii="Times New Roman" w:eastAsia="Times New Roman" w:hAnsi="Times New Roman" w:cs="Times New Roman"/>
          <w:spacing w:val="-1"/>
          <w:sz w:val="24"/>
          <w:szCs w:val="24"/>
        </w:rPr>
        <w:t xml:space="preserve"> 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ic, </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 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unive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si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lev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p>
    <w:p w14:paraId="3359A4D1" w14:textId="77777777" w:rsidR="00123C0F" w:rsidRPr="004D72B0" w:rsidRDefault="00331341">
      <w:pPr>
        <w:tabs>
          <w:tab w:val="left" w:pos="820"/>
        </w:tabs>
        <w:spacing w:before="3" w:after="0" w:line="238" w:lineRule="auto"/>
        <w:ind w:left="820" w:right="51"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rior</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fili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sh</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uld</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ise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ue</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 sta</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other</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Advisor</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e the pro</w:t>
      </w:r>
      <w:r w:rsidRPr="004D72B0">
        <w:rPr>
          <w:rFonts w:ascii="Times New Roman" w:eastAsia="Times New Roman" w:hAnsi="Times New Roman" w:cs="Times New Roman"/>
          <w:spacing w:val="-3"/>
          <w:sz w:val="24"/>
          <w:szCs w:val="24"/>
        </w:rPr>
        <w:t>b</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w:t>
      </w:r>
    </w:p>
    <w:p w14:paraId="1114C444" w14:textId="77777777" w:rsidR="00123C0F" w:rsidRPr="004D72B0" w:rsidRDefault="00331341">
      <w:pPr>
        <w:tabs>
          <w:tab w:val="left" w:pos="820"/>
        </w:tabs>
        <w:spacing w:before="3" w:after="0" w:line="239" w:lineRule="auto"/>
        <w:ind w:left="820" w:right="48"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matt</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1"/>
          <w:sz w:val="24"/>
          <w:szCs w:val="24"/>
        </w:rPr>
        <w:t>ca</w:t>
      </w:r>
      <w:r w:rsidRPr="004D72B0">
        <w:rPr>
          <w:rFonts w:ascii="Times New Roman" w:eastAsia="Times New Roman" w:hAnsi="Times New Roman" w:cs="Times New Roman"/>
          <w:sz w:val="24"/>
          <w:szCs w:val="24"/>
        </w:rPr>
        <w:t>nnot</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solved,</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if</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it</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inapp</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opri</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ise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matter</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other ind</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vidual,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potential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cus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ue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should</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be brou</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ht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 of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 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4"/>
          <w:sz w:val="24"/>
          <w:szCs w:val="24"/>
        </w:rPr>
        <w: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Advisor 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pacing w:val="-8"/>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 T</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 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in</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un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la</w:t>
      </w:r>
      <w:r w:rsidRPr="004D72B0">
        <w:rPr>
          <w:rFonts w:ascii="Times New Roman" w:eastAsia="Times New Roman" w:hAnsi="Times New Roman" w:cs="Times New Roman"/>
          <w:spacing w:val="-3"/>
          <w:sz w:val="24"/>
          <w:szCs w:val="24"/>
        </w:rPr>
        <w:t>b</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sue</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sho</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ld</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ised</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Advisor, who 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fun</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 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tor in 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sponding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 xml:space="preserve">to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 xml:space="preserve">he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p>
    <w:p w14:paraId="64BA0C1D" w14:textId="77777777" w:rsidR="00123C0F" w:rsidRPr="004D72B0" w:rsidRDefault="00331341">
      <w:pPr>
        <w:tabs>
          <w:tab w:val="left" w:pos="820"/>
        </w:tabs>
        <w:spacing w:before="32" w:after="0" w:line="276" w:lineRule="exact"/>
        <w:ind w:left="820" w:right="57"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The</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Advisor</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wi</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ial</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in</w:t>
      </w:r>
      <w:r w:rsidRPr="004D72B0">
        <w:rPr>
          <w:rFonts w:ascii="Times New Roman" w:eastAsia="Times New Roman" w:hAnsi="Times New Roman" w:cs="Times New Roman"/>
          <w:sz w:val="24"/>
          <w:szCs w:val="24"/>
        </w:rPr>
        <w:t>t 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tw</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 the 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 involved.</w:t>
      </w:r>
    </w:p>
    <w:p w14:paraId="506FA334" w14:textId="77777777" w:rsidR="00123C0F" w:rsidRPr="004D72B0" w:rsidRDefault="00331341">
      <w:pPr>
        <w:tabs>
          <w:tab w:val="left" w:pos="820"/>
        </w:tabs>
        <w:spacing w:after="0" w:line="280" w:lineRule="exact"/>
        <w:ind w:left="460" w:right="-20"/>
        <w:rPr>
          <w:rFonts w:ascii="Times New Roman" w:eastAsia="Times New Roman" w:hAnsi="Times New Roman" w:cs="Times New Roman"/>
          <w:sz w:val="24"/>
          <w:szCs w:val="24"/>
        </w:rPr>
      </w:pPr>
      <w:r w:rsidRPr="004D72B0">
        <w:rPr>
          <w:rFonts w:ascii="Symbol" w:eastAsia="Symbol" w:hAnsi="Symbol" w:cs="Symbol"/>
          <w:position w:val="-1"/>
          <w:sz w:val="24"/>
          <w:szCs w:val="24"/>
        </w:rPr>
        <w:t></w:t>
      </w:r>
      <w:r w:rsidRPr="004D72B0">
        <w:rPr>
          <w:rFonts w:ascii="Times New Roman" w:eastAsia="Times New Roman" w:hAnsi="Times New Roman" w:cs="Times New Roman"/>
          <w:position w:val="-1"/>
          <w:sz w:val="24"/>
          <w:szCs w:val="24"/>
        </w:rPr>
        <w:tab/>
      </w:r>
      <w:r w:rsidRPr="004D72B0">
        <w:rPr>
          <w:rFonts w:ascii="Times New Roman" w:eastAsia="Times New Roman" w:hAnsi="Times New Roman" w:cs="Times New Roman"/>
          <w:spacing w:val="-6"/>
          <w:position w:val="-1"/>
          <w:sz w:val="24"/>
          <w:szCs w:val="24"/>
        </w:rPr>
        <w:t>I</w:t>
      </w:r>
      <w:r w:rsidRPr="004D72B0">
        <w:rPr>
          <w:rFonts w:ascii="Times New Roman" w:eastAsia="Times New Roman" w:hAnsi="Times New Roman" w:cs="Times New Roman"/>
          <w:position w:val="-1"/>
          <w:sz w:val="24"/>
          <w:szCs w:val="24"/>
        </w:rPr>
        <w:t>f</w:t>
      </w:r>
      <w:r w:rsidRPr="004D72B0">
        <w:rPr>
          <w:rFonts w:ascii="Times New Roman" w:eastAsia="Times New Roman" w:hAnsi="Times New Roman" w:cs="Times New Roman"/>
          <w:spacing w:val="57"/>
          <w:position w:val="-1"/>
          <w:sz w:val="24"/>
          <w:szCs w:val="24"/>
        </w:rPr>
        <w:t xml:space="preserve"> </w:t>
      </w:r>
      <w:r w:rsidRPr="004D72B0">
        <w:rPr>
          <w:rFonts w:ascii="Times New Roman" w:eastAsia="Times New Roman" w:hAnsi="Times New Roman" w:cs="Times New Roman"/>
          <w:position w:val="-1"/>
          <w:sz w:val="24"/>
          <w:szCs w:val="24"/>
        </w:rPr>
        <w:t>the</w:t>
      </w:r>
      <w:r w:rsidRPr="004D72B0">
        <w:rPr>
          <w:rFonts w:ascii="Times New Roman" w:eastAsia="Times New Roman" w:hAnsi="Times New Roman" w:cs="Times New Roman"/>
          <w:spacing w:val="57"/>
          <w:position w:val="-1"/>
          <w:sz w:val="24"/>
          <w:szCs w:val="24"/>
        </w:rPr>
        <w:t xml:space="preserve"> </w:t>
      </w:r>
      <w:r w:rsidRPr="004D72B0">
        <w:rPr>
          <w:rFonts w:ascii="Times New Roman" w:eastAsia="Times New Roman" w:hAnsi="Times New Roman" w:cs="Times New Roman"/>
          <w:position w:val="-1"/>
          <w:sz w:val="24"/>
          <w:szCs w:val="24"/>
        </w:rPr>
        <w:t>in</w:t>
      </w:r>
      <w:r w:rsidRPr="004D72B0">
        <w:rPr>
          <w:rFonts w:ascii="Times New Roman" w:eastAsia="Times New Roman" w:hAnsi="Times New Roman" w:cs="Times New Roman"/>
          <w:spacing w:val="1"/>
          <w:position w:val="-1"/>
          <w:sz w:val="24"/>
          <w:szCs w:val="24"/>
        </w:rPr>
        <w:t>t</w:t>
      </w:r>
      <w:r w:rsidRPr="004D72B0">
        <w:rPr>
          <w:rFonts w:ascii="Times New Roman" w:eastAsia="Times New Roman" w:hAnsi="Times New Roman" w:cs="Times New Roman"/>
          <w:spacing w:val="-1"/>
          <w:position w:val="-1"/>
          <w:sz w:val="24"/>
          <w:szCs w:val="24"/>
        </w:rPr>
        <w:t>e</w:t>
      </w:r>
      <w:r w:rsidRPr="004D72B0">
        <w:rPr>
          <w:rFonts w:ascii="Times New Roman" w:eastAsia="Times New Roman" w:hAnsi="Times New Roman" w:cs="Times New Roman"/>
          <w:position w:val="-1"/>
          <w:sz w:val="24"/>
          <w:szCs w:val="24"/>
        </w:rPr>
        <w:t>rn</w:t>
      </w:r>
      <w:r w:rsidRPr="004D72B0">
        <w:rPr>
          <w:rFonts w:ascii="Times New Roman" w:eastAsia="Times New Roman" w:hAnsi="Times New Roman" w:cs="Times New Roman"/>
          <w:spacing w:val="-4"/>
          <w:position w:val="-1"/>
          <w:sz w:val="24"/>
          <w:szCs w:val="24"/>
        </w:rPr>
        <w:t>’</w:t>
      </w:r>
      <w:r w:rsidRPr="004D72B0">
        <w:rPr>
          <w:rFonts w:ascii="Times New Roman" w:eastAsia="Times New Roman" w:hAnsi="Times New Roman" w:cs="Times New Roman"/>
          <w:position w:val="-1"/>
          <w:sz w:val="24"/>
          <w:szCs w:val="24"/>
        </w:rPr>
        <w:t>s  Advisor</w:t>
      </w:r>
      <w:r w:rsidRPr="004D72B0">
        <w:rPr>
          <w:rFonts w:ascii="Times New Roman" w:eastAsia="Times New Roman" w:hAnsi="Times New Roman" w:cs="Times New Roman"/>
          <w:spacing w:val="58"/>
          <w:position w:val="-1"/>
          <w:sz w:val="24"/>
          <w:szCs w:val="24"/>
        </w:rPr>
        <w:t xml:space="preserve"> </w:t>
      </w:r>
      <w:r w:rsidRPr="004D72B0">
        <w:rPr>
          <w:rFonts w:ascii="Times New Roman" w:eastAsia="Times New Roman" w:hAnsi="Times New Roman" w:cs="Times New Roman"/>
          <w:position w:val="-1"/>
          <w:sz w:val="24"/>
          <w:szCs w:val="24"/>
        </w:rPr>
        <w:t>or</w:t>
      </w:r>
      <w:r w:rsidRPr="004D72B0">
        <w:rPr>
          <w:rFonts w:ascii="Times New Roman" w:eastAsia="Times New Roman" w:hAnsi="Times New Roman" w:cs="Times New Roman"/>
          <w:spacing w:val="54"/>
          <w:position w:val="-1"/>
          <w:sz w:val="24"/>
          <w:szCs w:val="24"/>
        </w:rPr>
        <w:t xml:space="preserve"> </w:t>
      </w:r>
      <w:r w:rsidRPr="004D72B0">
        <w:rPr>
          <w:rFonts w:ascii="Times New Roman" w:eastAsia="Times New Roman" w:hAnsi="Times New Roman" w:cs="Times New Roman"/>
          <w:position w:val="-1"/>
          <w:sz w:val="24"/>
          <w:szCs w:val="24"/>
        </w:rPr>
        <w:t>T</w:t>
      </w:r>
      <w:r w:rsidRPr="004D72B0">
        <w:rPr>
          <w:rFonts w:ascii="Times New Roman" w:eastAsia="Times New Roman" w:hAnsi="Times New Roman" w:cs="Times New Roman"/>
          <w:spacing w:val="-1"/>
          <w:position w:val="-1"/>
          <w:sz w:val="24"/>
          <w:szCs w:val="24"/>
        </w:rPr>
        <w:t>ra</w:t>
      </w:r>
      <w:r w:rsidRPr="004D72B0">
        <w:rPr>
          <w:rFonts w:ascii="Times New Roman" w:eastAsia="Times New Roman" w:hAnsi="Times New Roman" w:cs="Times New Roman"/>
          <w:position w:val="-1"/>
          <w:sz w:val="24"/>
          <w:szCs w:val="24"/>
        </w:rPr>
        <w:t>i</w:t>
      </w:r>
      <w:r w:rsidRPr="004D72B0">
        <w:rPr>
          <w:rFonts w:ascii="Times New Roman" w:eastAsia="Times New Roman" w:hAnsi="Times New Roman" w:cs="Times New Roman"/>
          <w:spacing w:val="-2"/>
          <w:position w:val="-1"/>
          <w:sz w:val="24"/>
          <w:szCs w:val="24"/>
        </w:rPr>
        <w:t>n</w:t>
      </w:r>
      <w:r w:rsidRPr="004D72B0">
        <w:rPr>
          <w:rFonts w:ascii="Times New Roman" w:eastAsia="Times New Roman" w:hAnsi="Times New Roman" w:cs="Times New Roman"/>
          <w:position w:val="-1"/>
          <w:sz w:val="24"/>
          <w:szCs w:val="24"/>
        </w:rPr>
        <w:t>ing</w:t>
      </w:r>
      <w:r w:rsidRPr="004D72B0">
        <w:rPr>
          <w:rFonts w:ascii="Times New Roman" w:eastAsia="Times New Roman" w:hAnsi="Times New Roman" w:cs="Times New Roman"/>
          <w:spacing w:val="56"/>
          <w:position w:val="-1"/>
          <w:sz w:val="24"/>
          <w:szCs w:val="24"/>
        </w:rPr>
        <w:t xml:space="preserve"> </w:t>
      </w:r>
      <w:r w:rsidRPr="004D72B0">
        <w:rPr>
          <w:rFonts w:ascii="Times New Roman" w:eastAsia="Times New Roman" w:hAnsi="Times New Roman" w:cs="Times New Roman"/>
          <w:position w:val="-1"/>
          <w:sz w:val="24"/>
          <w:szCs w:val="24"/>
        </w:rPr>
        <w:t>D</w:t>
      </w:r>
      <w:r w:rsidRPr="004D72B0">
        <w:rPr>
          <w:rFonts w:ascii="Times New Roman" w:eastAsia="Times New Roman" w:hAnsi="Times New Roman" w:cs="Times New Roman"/>
          <w:spacing w:val="-2"/>
          <w:position w:val="-1"/>
          <w:sz w:val="24"/>
          <w:szCs w:val="24"/>
        </w:rPr>
        <w:t>i</w:t>
      </w:r>
      <w:r w:rsidRPr="004D72B0">
        <w:rPr>
          <w:rFonts w:ascii="Times New Roman" w:eastAsia="Times New Roman" w:hAnsi="Times New Roman" w:cs="Times New Roman"/>
          <w:spacing w:val="-1"/>
          <w:position w:val="-1"/>
          <w:sz w:val="24"/>
          <w:szCs w:val="24"/>
        </w:rPr>
        <w:t>rec</w:t>
      </w:r>
      <w:r w:rsidRPr="004D72B0">
        <w:rPr>
          <w:rFonts w:ascii="Times New Roman" w:eastAsia="Times New Roman" w:hAnsi="Times New Roman" w:cs="Times New Roman"/>
          <w:spacing w:val="-2"/>
          <w:position w:val="-1"/>
          <w:sz w:val="24"/>
          <w:szCs w:val="24"/>
        </w:rPr>
        <w:t>t</w:t>
      </w:r>
      <w:r w:rsidRPr="004D72B0">
        <w:rPr>
          <w:rFonts w:ascii="Times New Roman" w:eastAsia="Times New Roman" w:hAnsi="Times New Roman" w:cs="Times New Roman"/>
          <w:position w:val="-1"/>
          <w:sz w:val="24"/>
          <w:szCs w:val="24"/>
        </w:rPr>
        <w:t>or</w:t>
      </w:r>
      <w:r w:rsidRPr="004D72B0">
        <w:rPr>
          <w:rFonts w:ascii="Times New Roman" w:eastAsia="Times New Roman" w:hAnsi="Times New Roman" w:cs="Times New Roman"/>
          <w:spacing w:val="57"/>
          <w:position w:val="-1"/>
          <w:sz w:val="24"/>
          <w:szCs w:val="24"/>
        </w:rPr>
        <w:t xml:space="preserve"> </w:t>
      </w:r>
      <w:r w:rsidRPr="004D72B0">
        <w:rPr>
          <w:rFonts w:ascii="Times New Roman" w:eastAsia="Times New Roman" w:hAnsi="Times New Roman" w:cs="Times New Roman"/>
          <w:spacing w:val="-1"/>
          <w:position w:val="-1"/>
          <w:sz w:val="24"/>
          <w:szCs w:val="24"/>
        </w:rPr>
        <w:t>ca</w:t>
      </w:r>
      <w:r w:rsidRPr="004D72B0">
        <w:rPr>
          <w:rFonts w:ascii="Times New Roman" w:eastAsia="Times New Roman" w:hAnsi="Times New Roman" w:cs="Times New Roman"/>
          <w:position w:val="-1"/>
          <w:sz w:val="24"/>
          <w:szCs w:val="24"/>
        </w:rPr>
        <w:t>n</w:t>
      </w:r>
      <w:r w:rsidRPr="004D72B0">
        <w:rPr>
          <w:rFonts w:ascii="Times New Roman" w:eastAsia="Times New Roman" w:hAnsi="Times New Roman" w:cs="Times New Roman"/>
          <w:spacing w:val="58"/>
          <w:position w:val="-1"/>
          <w:sz w:val="24"/>
          <w:szCs w:val="24"/>
        </w:rPr>
        <w:t xml:space="preserve"> </w:t>
      </w:r>
      <w:r w:rsidRPr="004D72B0">
        <w:rPr>
          <w:rFonts w:ascii="Times New Roman" w:eastAsia="Times New Roman" w:hAnsi="Times New Roman" w:cs="Times New Roman"/>
          <w:position w:val="-1"/>
          <w:sz w:val="24"/>
          <w:szCs w:val="24"/>
        </w:rPr>
        <w:t>not</w:t>
      </w:r>
      <w:r w:rsidRPr="004D72B0">
        <w:rPr>
          <w:rFonts w:ascii="Times New Roman" w:eastAsia="Times New Roman" w:hAnsi="Times New Roman" w:cs="Times New Roman"/>
          <w:spacing w:val="58"/>
          <w:position w:val="-1"/>
          <w:sz w:val="24"/>
          <w:szCs w:val="24"/>
        </w:rPr>
        <w:t xml:space="preserve"> </w:t>
      </w:r>
      <w:r w:rsidRPr="004D72B0">
        <w:rPr>
          <w:rFonts w:ascii="Times New Roman" w:eastAsia="Times New Roman" w:hAnsi="Times New Roman" w:cs="Times New Roman"/>
          <w:position w:val="-1"/>
          <w:sz w:val="24"/>
          <w:szCs w:val="24"/>
        </w:rPr>
        <w:t>r</w:t>
      </w:r>
      <w:r w:rsidRPr="004D72B0">
        <w:rPr>
          <w:rFonts w:ascii="Times New Roman" w:eastAsia="Times New Roman" w:hAnsi="Times New Roman" w:cs="Times New Roman"/>
          <w:spacing w:val="-2"/>
          <w:position w:val="-1"/>
          <w:sz w:val="24"/>
          <w:szCs w:val="24"/>
        </w:rPr>
        <w:t>es</w:t>
      </w:r>
      <w:r w:rsidRPr="004D72B0">
        <w:rPr>
          <w:rFonts w:ascii="Times New Roman" w:eastAsia="Times New Roman" w:hAnsi="Times New Roman" w:cs="Times New Roman"/>
          <w:position w:val="-1"/>
          <w:sz w:val="24"/>
          <w:szCs w:val="24"/>
        </w:rPr>
        <w:t>o</w:t>
      </w:r>
      <w:r w:rsidRPr="004D72B0">
        <w:rPr>
          <w:rFonts w:ascii="Times New Roman" w:eastAsia="Times New Roman" w:hAnsi="Times New Roman" w:cs="Times New Roman"/>
          <w:spacing w:val="-2"/>
          <w:position w:val="-1"/>
          <w:sz w:val="24"/>
          <w:szCs w:val="24"/>
        </w:rPr>
        <w:t>l</w:t>
      </w:r>
      <w:r w:rsidRPr="004D72B0">
        <w:rPr>
          <w:rFonts w:ascii="Times New Roman" w:eastAsia="Times New Roman" w:hAnsi="Times New Roman" w:cs="Times New Roman"/>
          <w:position w:val="-1"/>
          <w:sz w:val="24"/>
          <w:szCs w:val="24"/>
        </w:rPr>
        <w:t>ve</w:t>
      </w:r>
      <w:r w:rsidRPr="004D72B0">
        <w:rPr>
          <w:rFonts w:ascii="Times New Roman" w:eastAsia="Times New Roman" w:hAnsi="Times New Roman" w:cs="Times New Roman"/>
          <w:spacing w:val="57"/>
          <w:position w:val="-1"/>
          <w:sz w:val="24"/>
          <w:szCs w:val="24"/>
        </w:rPr>
        <w:t xml:space="preserve"> </w:t>
      </w:r>
      <w:r w:rsidRPr="004D72B0">
        <w:rPr>
          <w:rFonts w:ascii="Times New Roman" w:eastAsia="Times New Roman" w:hAnsi="Times New Roman" w:cs="Times New Roman"/>
          <w:position w:val="-1"/>
          <w:sz w:val="24"/>
          <w:szCs w:val="24"/>
        </w:rPr>
        <w:t>the</w:t>
      </w:r>
      <w:r w:rsidRPr="004D72B0">
        <w:rPr>
          <w:rFonts w:ascii="Times New Roman" w:eastAsia="Times New Roman" w:hAnsi="Times New Roman" w:cs="Times New Roman"/>
          <w:spacing w:val="55"/>
          <w:position w:val="-1"/>
          <w:sz w:val="24"/>
          <w:szCs w:val="24"/>
        </w:rPr>
        <w:t xml:space="preserve"> </w:t>
      </w:r>
      <w:r w:rsidRPr="004D72B0">
        <w:rPr>
          <w:rFonts w:ascii="Times New Roman" w:eastAsia="Times New Roman" w:hAnsi="Times New Roman" w:cs="Times New Roman"/>
          <w:position w:val="-1"/>
          <w:sz w:val="24"/>
          <w:szCs w:val="24"/>
        </w:rPr>
        <w:t>matte</w:t>
      </w:r>
      <w:r w:rsidRPr="004D72B0">
        <w:rPr>
          <w:rFonts w:ascii="Times New Roman" w:eastAsia="Times New Roman" w:hAnsi="Times New Roman" w:cs="Times New Roman"/>
          <w:spacing w:val="-1"/>
          <w:position w:val="-1"/>
          <w:sz w:val="24"/>
          <w:szCs w:val="24"/>
        </w:rPr>
        <w:t>r</w:t>
      </w:r>
      <w:r w:rsidRPr="004D72B0">
        <w:rPr>
          <w:rFonts w:ascii="Times New Roman" w:eastAsia="Times New Roman" w:hAnsi="Times New Roman" w:cs="Times New Roman"/>
          <w:position w:val="-1"/>
          <w:sz w:val="24"/>
          <w:szCs w:val="24"/>
        </w:rPr>
        <w:t>,</w:t>
      </w:r>
      <w:r w:rsidRPr="004D72B0">
        <w:rPr>
          <w:rFonts w:ascii="Times New Roman" w:eastAsia="Times New Roman" w:hAnsi="Times New Roman" w:cs="Times New Roman"/>
          <w:spacing w:val="56"/>
          <w:position w:val="-1"/>
          <w:sz w:val="24"/>
          <w:szCs w:val="24"/>
        </w:rPr>
        <w:t xml:space="preserve"> </w:t>
      </w:r>
      <w:r w:rsidRPr="004D72B0">
        <w:rPr>
          <w:rFonts w:ascii="Times New Roman" w:eastAsia="Times New Roman" w:hAnsi="Times New Roman" w:cs="Times New Roman"/>
          <w:position w:val="-1"/>
          <w:sz w:val="24"/>
          <w:szCs w:val="24"/>
        </w:rPr>
        <w:t>the  in</w:t>
      </w:r>
      <w:r w:rsidRPr="004D72B0">
        <w:rPr>
          <w:rFonts w:ascii="Times New Roman" w:eastAsia="Times New Roman" w:hAnsi="Times New Roman" w:cs="Times New Roman"/>
          <w:spacing w:val="1"/>
          <w:position w:val="-1"/>
          <w:sz w:val="24"/>
          <w:szCs w:val="24"/>
        </w:rPr>
        <w:t>t</w:t>
      </w:r>
      <w:r w:rsidRPr="004D72B0">
        <w:rPr>
          <w:rFonts w:ascii="Times New Roman" w:eastAsia="Times New Roman" w:hAnsi="Times New Roman" w:cs="Times New Roman"/>
          <w:spacing w:val="-1"/>
          <w:position w:val="-1"/>
          <w:sz w:val="24"/>
          <w:szCs w:val="24"/>
        </w:rPr>
        <w:t>e</w:t>
      </w:r>
      <w:r w:rsidRPr="004D72B0">
        <w:rPr>
          <w:rFonts w:ascii="Times New Roman" w:eastAsia="Times New Roman" w:hAnsi="Times New Roman" w:cs="Times New Roman"/>
          <w:spacing w:val="-3"/>
          <w:position w:val="-1"/>
          <w:sz w:val="24"/>
          <w:szCs w:val="24"/>
        </w:rPr>
        <w:t>r</w:t>
      </w:r>
      <w:r w:rsidRPr="004D72B0">
        <w:rPr>
          <w:rFonts w:ascii="Times New Roman" w:eastAsia="Times New Roman" w:hAnsi="Times New Roman" w:cs="Times New Roman"/>
          <w:position w:val="-1"/>
          <w:sz w:val="24"/>
          <w:szCs w:val="24"/>
        </w:rPr>
        <w:t>n’s</w:t>
      </w:r>
    </w:p>
    <w:p w14:paraId="65D4E698" w14:textId="77777777" w:rsidR="00123C0F" w:rsidRPr="004D72B0" w:rsidRDefault="00123C0F">
      <w:pPr>
        <w:spacing w:before="4" w:after="0" w:line="240" w:lineRule="exact"/>
        <w:rPr>
          <w:sz w:val="24"/>
          <w:szCs w:val="24"/>
        </w:rPr>
      </w:pPr>
    </w:p>
    <w:p w14:paraId="339F33DB" w14:textId="77777777" w:rsidR="00123C0F" w:rsidRPr="004D72B0" w:rsidRDefault="00331341" w:rsidP="00AE623C">
      <w:pPr>
        <w:spacing w:before="65" w:after="0" w:line="240" w:lineRule="auto"/>
        <w:ind w:right="47"/>
        <w:jc w:val="both"/>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Advisor</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Di</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oose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 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nd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qu</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ind</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vidual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iate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 ma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mat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wi</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ht</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th 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ie</w:t>
      </w:r>
      <w:r w:rsidRPr="004D72B0">
        <w:rPr>
          <w:rFonts w:ascii="Times New Roman" w:eastAsia="Times New Roman" w:hAnsi="Times New Roman" w:cs="Times New Roman"/>
          <w:spacing w:val="-3"/>
          <w:sz w:val="24"/>
          <w:szCs w:val="24"/>
        </w:rPr>
        <w:t>s</w:t>
      </w:r>
      <w:r w:rsidRPr="004D72B0">
        <w:rPr>
          <w:rFonts w:ascii="Times New Roman" w:eastAsia="Times New Roman" w:hAnsi="Times New Roman" w:cs="Times New Roman"/>
          <w:sz w:val="24"/>
          <w:szCs w:val="24"/>
        </w:rPr>
        <w:t>.</w:t>
      </w:r>
    </w:p>
    <w:p w14:paraId="7D951BD7" w14:textId="77777777" w:rsidR="00123C0F" w:rsidRPr="004D72B0" w:rsidRDefault="00123C0F">
      <w:pPr>
        <w:spacing w:before="16" w:after="0" w:line="260" w:lineRule="exact"/>
        <w:rPr>
          <w:sz w:val="26"/>
          <w:szCs w:val="26"/>
        </w:rPr>
      </w:pPr>
    </w:p>
    <w:p w14:paraId="5C5A0BA7" w14:textId="77777777" w:rsidR="00123C0F" w:rsidRPr="004D72B0" w:rsidRDefault="00331341">
      <w:pPr>
        <w:tabs>
          <w:tab w:val="left" w:pos="820"/>
        </w:tabs>
        <w:spacing w:after="0" w:line="240" w:lineRule="auto"/>
        <w:ind w:left="820" w:right="47" w:hanging="360"/>
        <w:jc w:val="both"/>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medi</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ne</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wi</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hin</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30</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of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 The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two</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 me</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z w:val="24"/>
          <w:szCs w:val="24"/>
        </w:rPr>
        <w:t>ted</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two</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mem</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z w:val="24"/>
          <w:szCs w:val="24"/>
        </w:rPr>
        <w:t>ted</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y 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inv</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lved</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dispute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3"/>
          <w:sz w:val="24"/>
          <w:szCs w:val="24"/>
        </w:rPr>
        <w:t>m</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rve</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pacing w:val="1"/>
          <w:sz w:val="24"/>
          <w:szCs w:val="24"/>
        </w:rPr>
        <w:t>Pa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w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it</w:t>
      </w:r>
      <w:r w:rsidRPr="004D72B0">
        <w:rPr>
          <w:rFonts w:ascii="Times New Roman" w:eastAsia="Times New Roman" w:hAnsi="Times New Roman" w:cs="Times New Roman"/>
          <w:sz w:val="24"/>
          <w:szCs w:val="24"/>
        </w:rPr>
        <w:t>ten</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ia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ther</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pacing w:val="-2"/>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ev</w:t>
      </w:r>
      <w:r w:rsidRPr="004D72B0">
        <w:rPr>
          <w:rFonts w:ascii="Times New Roman" w:eastAsia="Times New Roman" w:hAnsi="Times New Roman" w:cs="Times New Roman"/>
          <w:sz w:val="24"/>
          <w:szCs w:val="24"/>
        </w:rPr>
        <w:t>iew</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 xml:space="preserve">be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z w:val="24"/>
          <w:szCs w:val="24"/>
        </w:rPr>
        <w:t>whi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rd.</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All</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in the dispute r</w:t>
      </w:r>
      <w:r w:rsidRPr="004D72B0">
        <w:rPr>
          <w:rFonts w:ascii="Times New Roman" w:eastAsia="Times New Roman" w:hAnsi="Times New Roman" w:cs="Times New Roman"/>
          <w:spacing w:val="-2"/>
          <w:sz w:val="24"/>
          <w:szCs w:val="24"/>
        </w:rPr>
        <w:t>et</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 the ri</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ht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the 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rin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 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to</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dispute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ms</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0"/>
          <w:sz w:val="24"/>
          <w:szCs w:val="24"/>
        </w:rPr>
        <w:t xml:space="preserve"> </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hin</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15</w:t>
      </w:r>
      <w:r w:rsidRPr="004D72B0">
        <w:rPr>
          <w:rFonts w:ascii="Times New Roman" w:eastAsia="Times New Roman" w:hAnsi="Times New Roman" w:cs="Times New Roman"/>
          <w:spacing w:val="29"/>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rin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 the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fil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ten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port,</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lud</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5"/>
          <w:sz w:val="24"/>
          <w:szCs w:val="24"/>
        </w:rPr>
        <w:t>n</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3"/>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ons</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fu</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ther</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on</w:t>
      </w:r>
      <w:r w:rsidRPr="004D72B0">
        <w:rPr>
          <w:rFonts w:ascii="Times New Roman" w:eastAsia="Times New Roman" w:hAnsi="Times New Roman" w:cs="Times New Roman"/>
          <w:sz w:val="24"/>
          <w:szCs w:val="24"/>
        </w:rPr>
        <w:t>. 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made</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iew</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de</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7"/>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majo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vote</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 xml:space="preserve">five </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 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nfo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med</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1"/>
          <w:sz w:val="24"/>
          <w:szCs w:val="24"/>
        </w:rPr>
        <w:t>me</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ons</w:t>
      </w:r>
      <w:r w:rsidRPr="004D72B0">
        <w:rPr>
          <w:rFonts w:ascii="Times New Roman" w:eastAsia="Times New Roman" w:hAnsi="Times New Roman" w:cs="Times New Roman"/>
          <w:spacing w:val="25"/>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8"/>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iv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 xml:space="preserve">a </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f </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 xml:space="preserve">e </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 xml:space="preserve">port.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ons </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 xml:space="preserve">of </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view </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 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rd</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ppro</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Univ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Cl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nic,</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Hos</w:t>
      </w:r>
      <w:r w:rsidRPr="004D72B0">
        <w:rPr>
          <w:rFonts w:ascii="Times New Roman" w:eastAsia="Times New Roman" w:hAnsi="Times New Roman" w:cs="Times New Roman"/>
          <w:spacing w:val="-3"/>
          <w:sz w:val="24"/>
          <w:szCs w:val="24"/>
        </w:rPr>
        <w:t>p</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dm</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for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sp</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pacing w:val="-8"/>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spo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sib</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 of</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follow</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up</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onse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2"/>
          <w:sz w:val="24"/>
          <w:szCs w:val="24"/>
        </w:rPr>
        <w:t xml:space="preserve">to </w:t>
      </w:r>
      <w:r w:rsidRPr="004D72B0">
        <w:rPr>
          <w:rFonts w:ascii="Times New Roman" w:eastAsia="Times New Roman" w:hAnsi="Times New Roman" w:cs="Times New Roman"/>
          <w:sz w:val="24"/>
          <w:szCs w:val="24"/>
        </w:rPr>
        <w:t>these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p>
    <w:p w14:paraId="057DEBF3" w14:textId="77777777" w:rsidR="00123C0F" w:rsidRPr="004D72B0" w:rsidRDefault="00123C0F">
      <w:pPr>
        <w:spacing w:before="8" w:after="0" w:line="280" w:lineRule="exact"/>
        <w:rPr>
          <w:sz w:val="28"/>
          <w:szCs w:val="28"/>
        </w:rPr>
      </w:pPr>
    </w:p>
    <w:p w14:paraId="4AD17A6E" w14:textId="77777777" w:rsidR="00123C0F" w:rsidRPr="004D72B0" w:rsidRDefault="00331341">
      <w:pPr>
        <w:spacing w:after="0" w:line="240" w:lineRule="auto"/>
        <w:ind w:left="100" w:right="5774"/>
        <w:jc w:val="both"/>
        <w:rPr>
          <w:rFonts w:ascii="Times New Roman" w:eastAsia="Times New Roman" w:hAnsi="Times New Roman" w:cs="Times New Roman"/>
          <w:sz w:val="24"/>
          <w:szCs w:val="24"/>
        </w:rPr>
      </w:pPr>
      <w:r w:rsidRPr="004D72B0">
        <w:rPr>
          <w:rFonts w:ascii="Times New Roman" w:eastAsia="Times New Roman" w:hAnsi="Times New Roman" w:cs="Times New Roman"/>
          <w:b/>
          <w:bCs/>
          <w:spacing w:val="-3"/>
          <w:sz w:val="24"/>
          <w:szCs w:val="24"/>
        </w:rPr>
        <w:t>P</w:t>
      </w:r>
      <w:r w:rsidRPr="004D72B0">
        <w:rPr>
          <w:rFonts w:ascii="Times New Roman" w:eastAsia="Times New Roman" w:hAnsi="Times New Roman" w:cs="Times New Roman"/>
          <w:b/>
          <w:bCs/>
          <w:spacing w:val="-1"/>
          <w:sz w:val="24"/>
          <w:szCs w:val="24"/>
        </w:rPr>
        <w:t>r</w:t>
      </w:r>
      <w:r w:rsidRPr="004D72B0">
        <w:rPr>
          <w:rFonts w:ascii="Times New Roman" w:eastAsia="Times New Roman" w:hAnsi="Times New Roman" w:cs="Times New Roman"/>
          <w:b/>
          <w:bCs/>
          <w:sz w:val="24"/>
          <w:szCs w:val="24"/>
        </w:rPr>
        <w:t>o</w:t>
      </w:r>
      <w:r w:rsidRPr="004D72B0">
        <w:rPr>
          <w:rFonts w:ascii="Times New Roman" w:eastAsia="Times New Roman" w:hAnsi="Times New Roman" w:cs="Times New Roman"/>
          <w:b/>
          <w:bCs/>
          <w:spacing w:val="-1"/>
          <w:sz w:val="24"/>
          <w:szCs w:val="24"/>
        </w:rPr>
        <w:t>ce</w:t>
      </w:r>
      <w:r w:rsidRPr="004D72B0">
        <w:rPr>
          <w:rFonts w:ascii="Times New Roman" w:eastAsia="Times New Roman" w:hAnsi="Times New Roman" w:cs="Times New Roman"/>
          <w:b/>
          <w:bCs/>
          <w:spacing w:val="1"/>
          <w:sz w:val="24"/>
          <w:szCs w:val="24"/>
        </w:rPr>
        <w:t>du</w:t>
      </w:r>
      <w:r w:rsidRPr="004D72B0">
        <w:rPr>
          <w:rFonts w:ascii="Times New Roman" w:eastAsia="Times New Roman" w:hAnsi="Times New Roman" w:cs="Times New Roman"/>
          <w:b/>
          <w:bCs/>
          <w:spacing w:val="-1"/>
          <w:sz w:val="24"/>
          <w:szCs w:val="24"/>
        </w:rPr>
        <w:t>r</w:t>
      </w:r>
      <w:r w:rsidRPr="004D72B0">
        <w:rPr>
          <w:rFonts w:ascii="Times New Roman" w:eastAsia="Times New Roman" w:hAnsi="Times New Roman" w:cs="Times New Roman"/>
          <w:b/>
          <w:bCs/>
          <w:spacing w:val="-3"/>
          <w:sz w:val="24"/>
          <w:szCs w:val="24"/>
        </w:rPr>
        <w:t>e</w:t>
      </w:r>
      <w:r w:rsidRPr="004D72B0">
        <w:rPr>
          <w:rFonts w:ascii="Times New Roman" w:eastAsia="Times New Roman" w:hAnsi="Times New Roman" w:cs="Times New Roman"/>
          <w:b/>
          <w:bCs/>
          <w:sz w:val="24"/>
          <w:szCs w:val="24"/>
        </w:rPr>
        <w:t>s</w:t>
      </w:r>
      <w:r w:rsidRPr="004D72B0">
        <w:rPr>
          <w:rFonts w:ascii="Times New Roman" w:eastAsia="Times New Roman" w:hAnsi="Times New Roman" w:cs="Times New Roman"/>
          <w:b/>
          <w:bCs/>
          <w:spacing w:val="-2"/>
          <w:sz w:val="24"/>
          <w:szCs w:val="24"/>
        </w:rPr>
        <w:t xml:space="preserve"> </w:t>
      </w:r>
      <w:r w:rsidRPr="004D72B0">
        <w:rPr>
          <w:rFonts w:ascii="Times New Roman" w:eastAsia="Times New Roman" w:hAnsi="Times New Roman" w:cs="Times New Roman"/>
          <w:b/>
          <w:bCs/>
          <w:spacing w:val="1"/>
          <w:sz w:val="24"/>
          <w:szCs w:val="24"/>
        </w:rPr>
        <w:t>f</w:t>
      </w:r>
      <w:r w:rsidRPr="004D72B0">
        <w:rPr>
          <w:rFonts w:ascii="Times New Roman" w:eastAsia="Times New Roman" w:hAnsi="Times New Roman" w:cs="Times New Roman"/>
          <w:b/>
          <w:bCs/>
          <w:sz w:val="24"/>
          <w:szCs w:val="24"/>
        </w:rPr>
        <w:t>or</w:t>
      </w:r>
      <w:r w:rsidRPr="004D72B0">
        <w:rPr>
          <w:rFonts w:ascii="Times New Roman" w:eastAsia="Times New Roman" w:hAnsi="Times New Roman" w:cs="Times New Roman"/>
          <w:b/>
          <w:bCs/>
          <w:spacing w:val="-1"/>
          <w:sz w:val="24"/>
          <w:szCs w:val="24"/>
        </w:rPr>
        <w:t xml:space="preserve"> </w:t>
      </w:r>
      <w:r w:rsidRPr="004D72B0">
        <w:rPr>
          <w:rFonts w:ascii="Times New Roman" w:eastAsia="Times New Roman" w:hAnsi="Times New Roman" w:cs="Times New Roman"/>
          <w:b/>
          <w:bCs/>
          <w:sz w:val="24"/>
          <w:szCs w:val="24"/>
        </w:rPr>
        <w:t>Ap</w:t>
      </w:r>
      <w:r w:rsidRPr="004D72B0">
        <w:rPr>
          <w:rFonts w:ascii="Times New Roman" w:eastAsia="Times New Roman" w:hAnsi="Times New Roman" w:cs="Times New Roman"/>
          <w:b/>
          <w:bCs/>
          <w:spacing w:val="1"/>
          <w:sz w:val="24"/>
          <w:szCs w:val="24"/>
        </w:rPr>
        <w:t>p</w:t>
      </w:r>
      <w:r w:rsidRPr="004D72B0">
        <w:rPr>
          <w:rFonts w:ascii="Times New Roman" w:eastAsia="Times New Roman" w:hAnsi="Times New Roman" w:cs="Times New Roman"/>
          <w:b/>
          <w:bCs/>
          <w:spacing w:val="-1"/>
          <w:sz w:val="24"/>
          <w:szCs w:val="24"/>
        </w:rPr>
        <w:t>e</w:t>
      </w:r>
      <w:r w:rsidRPr="004D72B0">
        <w:rPr>
          <w:rFonts w:ascii="Times New Roman" w:eastAsia="Times New Roman" w:hAnsi="Times New Roman" w:cs="Times New Roman"/>
          <w:b/>
          <w:bCs/>
          <w:sz w:val="24"/>
          <w:szCs w:val="24"/>
        </w:rPr>
        <w:t>al</w:t>
      </w:r>
      <w:r w:rsidRPr="004D72B0">
        <w:rPr>
          <w:rFonts w:ascii="Times New Roman" w:eastAsia="Times New Roman" w:hAnsi="Times New Roman" w:cs="Times New Roman"/>
          <w:b/>
          <w:bCs/>
          <w:spacing w:val="1"/>
          <w:sz w:val="24"/>
          <w:szCs w:val="24"/>
        </w:rPr>
        <w:t xml:space="preserve"> b</w:t>
      </w:r>
      <w:r w:rsidRPr="004D72B0">
        <w:rPr>
          <w:rFonts w:ascii="Times New Roman" w:eastAsia="Times New Roman" w:hAnsi="Times New Roman" w:cs="Times New Roman"/>
          <w:b/>
          <w:bCs/>
          <w:sz w:val="24"/>
          <w:szCs w:val="24"/>
        </w:rPr>
        <w:t>y an</w:t>
      </w:r>
      <w:r w:rsidRPr="004D72B0">
        <w:rPr>
          <w:rFonts w:ascii="Times New Roman" w:eastAsia="Times New Roman" w:hAnsi="Times New Roman" w:cs="Times New Roman"/>
          <w:b/>
          <w:bCs/>
          <w:spacing w:val="4"/>
          <w:sz w:val="24"/>
          <w:szCs w:val="24"/>
        </w:rPr>
        <w:t xml:space="preserve"> </w:t>
      </w:r>
      <w:r w:rsidRPr="004D72B0">
        <w:rPr>
          <w:rFonts w:ascii="Times New Roman" w:eastAsia="Times New Roman" w:hAnsi="Times New Roman" w:cs="Times New Roman"/>
          <w:b/>
          <w:bCs/>
          <w:spacing w:val="-2"/>
          <w:sz w:val="24"/>
          <w:szCs w:val="24"/>
        </w:rPr>
        <w:t>I</w:t>
      </w:r>
      <w:r w:rsidRPr="004D72B0">
        <w:rPr>
          <w:rFonts w:ascii="Times New Roman" w:eastAsia="Times New Roman" w:hAnsi="Times New Roman" w:cs="Times New Roman"/>
          <w:b/>
          <w:bCs/>
          <w:spacing w:val="1"/>
          <w:sz w:val="24"/>
          <w:szCs w:val="24"/>
        </w:rPr>
        <w:t>n</w:t>
      </w:r>
      <w:r w:rsidRPr="004D72B0">
        <w:rPr>
          <w:rFonts w:ascii="Times New Roman" w:eastAsia="Times New Roman" w:hAnsi="Times New Roman" w:cs="Times New Roman"/>
          <w:b/>
          <w:bCs/>
          <w:sz w:val="24"/>
          <w:szCs w:val="24"/>
        </w:rPr>
        <w:t>t</w:t>
      </w:r>
      <w:r w:rsidRPr="004D72B0">
        <w:rPr>
          <w:rFonts w:ascii="Times New Roman" w:eastAsia="Times New Roman" w:hAnsi="Times New Roman" w:cs="Times New Roman"/>
          <w:b/>
          <w:bCs/>
          <w:spacing w:val="-2"/>
          <w:sz w:val="24"/>
          <w:szCs w:val="24"/>
        </w:rPr>
        <w:t>e</w:t>
      </w:r>
      <w:r w:rsidRPr="004D72B0">
        <w:rPr>
          <w:rFonts w:ascii="Times New Roman" w:eastAsia="Times New Roman" w:hAnsi="Times New Roman" w:cs="Times New Roman"/>
          <w:b/>
          <w:bCs/>
          <w:spacing w:val="-3"/>
          <w:sz w:val="24"/>
          <w:szCs w:val="24"/>
        </w:rPr>
        <w:t>r</w:t>
      </w:r>
      <w:r w:rsidRPr="004D72B0">
        <w:rPr>
          <w:rFonts w:ascii="Times New Roman" w:eastAsia="Times New Roman" w:hAnsi="Times New Roman" w:cs="Times New Roman"/>
          <w:b/>
          <w:bCs/>
          <w:sz w:val="24"/>
          <w:szCs w:val="24"/>
        </w:rPr>
        <w:t>n</w:t>
      </w:r>
    </w:p>
    <w:p w14:paraId="6152ADCB" w14:textId="77777777" w:rsidR="00123C0F" w:rsidRPr="004D72B0" w:rsidRDefault="00123C0F">
      <w:pPr>
        <w:spacing w:before="7" w:after="0" w:line="260" w:lineRule="exact"/>
        <w:rPr>
          <w:sz w:val="26"/>
          <w:szCs w:val="26"/>
        </w:rPr>
      </w:pPr>
    </w:p>
    <w:p w14:paraId="3BE22ACD" w14:textId="77777777" w:rsidR="00123C0F" w:rsidRPr="004D72B0" w:rsidRDefault="00331341">
      <w:pPr>
        <w:spacing w:after="0" w:line="240" w:lineRule="auto"/>
        <w:ind w:left="100" w:right="51"/>
        <w:jc w:val="both"/>
        <w:rPr>
          <w:rFonts w:ascii="Times New Roman" w:eastAsia="Times New Roman" w:hAnsi="Times New Roman" w:cs="Times New Roman"/>
          <w:sz w:val="24"/>
          <w:szCs w:val="24"/>
        </w:rPr>
      </w:pP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who</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wish</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st</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mu</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subm</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to the</w:t>
      </w:r>
      <w:r w:rsidRPr="004D72B0">
        <w:rPr>
          <w:rFonts w:ascii="Times New Roman" w:eastAsia="Times New Roman" w:hAnsi="Times New Roman" w:cs="Times New Roman"/>
          <w:spacing w:val="55"/>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hin</w:t>
      </w:r>
      <w:r w:rsidRPr="004D72B0">
        <w:rPr>
          <w:rFonts w:ascii="Times New Roman" w:eastAsia="Times New Roman" w:hAnsi="Times New Roman" w:cs="Times New Roman"/>
          <w:spacing w:val="57"/>
          <w:sz w:val="24"/>
          <w:szCs w:val="24"/>
        </w:rPr>
        <w:t xml:space="preserve"> </w:t>
      </w:r>
      <w:r w:rsidRPr="004D72B0">
        <w:rPr>
          <w:rFonts w:ascii="Times New Roman" w:eastAsia="Times New Roman" w:hAnsi="Times New Roman" w:cs="Times New Roman"/>
          <w:sz w:val="24"/>
          <w:szCs w:val="24"/>
        </w:rPr>
        <w:t>15</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6"/>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pt</w:t>
      </w:r>
      <w:r w:rsidRPr="004D72B0">
        <w:rPr>
          <w:rFonts w:ascii="Times New Roman" w:eastAsia="Times New Roman" w:hAnsi="Times New Roman" w:cs="Times New Roman"/>
          <w:spacing w:val="56"/>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55"/>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3"/>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pacing w:val="-1"/>
          <w:sz w:val="24"/>
          <w:szCs w:val="24"/>
        </w:rPr>
        <w:t>Fa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ure</w:t>
      </w:r>
      <w:r w:rsidRPr="004D72B0">
        <w:rPr>
          <w:rFonts w:ascii="Times New Roman" w:eastAsia="Times New Roman" w:hAnsi="Times New Roman" w:cs="Times New Roman"/>
          <w:spacing w:val="52"/>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53"/>
          <w:sz w:val="24"/>
          <w:szCs w:val="24"/>
        </w:rPr>
        <w:t xml:space="preserve"> </w:t>
      </w:r>
      <w:r w:rsidRPr="004D72B0">
        <w:rPr>
          <w:rFonts w:ascii="Times New Roman" w:eastAsia="Times New Roman" w:hAnsi="Times New Roman" w:cs="Times New Roman"/>
          <w:sz w:val="24"/>
          <w:szCs w:val="24"/>
        </w:rPr>
        <w:t>submit</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a 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15</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tak</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sse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ons. On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te</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len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 f</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ps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1"/>
          <w:sz w:val="24"/>
          <w:szCs w:val="24"/>
        </w:rPr>
        <w:t>cc</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p>
    <w:p w14:paraId="6E90BD15" w14:textId="77777777" w:rsidR="00123C0F" w:rsidRPr="004D72B0" w:rsidRDefault="00123C0F">
      <w:pPr>
        <w:spacing w:before="16" w:after="0" w:line="260" w:lineRule="exact"/>
        <w:rPr>
          <w:sz w:val="26"/>
          <w:szCs w:val="26"/>
        </w:rPr>
      </w:pPr>
    </w:p>
    <w:p w14:paraId="41B2BAD3" w14:textId="77777777" w:rsidR="00123C0F" w:rsidRPr="004D72B0" w:rsidRDefault="00331341">
      <w:pPr>
        <w:tabs>
          <w:tab w:val="left" w:pos="820"/>
        </w:tabs>
        <w:spacing w:after="0" w:line="240" w:lineRule="auto"/>
        <w:ind w:left="820" w:right="49" w:hanging="362"/>
        <w:jc w:val="both"/>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ab/>
        <w:t>The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2"/>
          <w:sz w:val="24"/>
          <w:szCs w:val="24"/>
        </w:rPr>
        <w:t>il</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iew</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n’s Advisor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 xml:space="preserve">one </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fa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 xml:space="preserve">ted </w:t>
      </w:r>
      <w:r w:rsidRPr="004D72B0">
        <w:rPr>
          <w:rFonts w:ascii="Times New Roman" w:eastAsia="Times New Roman" w:hAnsi="Times New Roman" w:cs="Times New Roman"/>
          <w:spacing w:val="7"/>
          <w:sz w:val="24"/>
          <w:szCs w:val="24"/>
        </w:rPr>
        <w:t xml:space="preserve"> b</w:t>
      </w:r>
      <w:r w:rsidRPr="004D72B0">
        <w:rPr>
          <w:rFonts w:ascii="Times New Roman" w:eastAsia="Times New Roman" w:hAnsi="Times New Roman" w:cs="Times New Roman"/>
          <w:sz w:val="24"/>
          <w:szCs w:val="24"/>
        </w:rPr>
        <w:t>y  the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Dir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 xml:space="preserve">two </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z w:val="24"/>
          <w:szCs w:val="24"/>
        </w:rPr>
        <w:t>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s 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z w:val="24"/>
          <w:szCs w:val="24"/>
        </w:rPr>
        <w:t xml:space="preserve">ted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p>
    <w:p w14:paraId="00B61596" w14:textId="77777777" w:rsidR="00123C0F" w:rsidRPr="004D72B0" w:rsidRDefault="00331341">
      <w:pPr>
        <w:tabs>
          <w:tab w:val="left" w:pos="820"/>
        </w:tabs>
        <w:spacing w:before="2" w:after="0" w:line="239" w:lineRule="auto"/>
        <w:ind w:left="820" w:right="51"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A</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ring</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ir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z w:val="24"/>
          <w:szCs w:val="24"/>
        </w:rPr>
        <w:t>hich</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 is</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who</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ht</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2"/>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0"/>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8"/>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rin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The 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ht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rin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dispute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 xml:space="preserve">or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xp</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 his or 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or.</w:t>
      </w:r>
    </w:p>
    <w:p w14:paraId="6466C24E" w14:textId="77777777" w:rsidR="00123C0F" w:rsidRPr="004D72B0" w:rsidRDefault="00331341">
      <w:pPr>
        <w:tabs>
          <w:tab w:val="left" w:pos="820"/>
        </w:tabs>
        <w:spacing w:before="1" w:after="0" w:line="238" w:lineRule="auto"/>
        <w:ind w:left="820" w:right="47"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hin</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15</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rin</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iew</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fil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po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including</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fu</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made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view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be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made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3"/>
          <w:sz w:val="24"/>
          <w:szCs w:val="24"/>
        </w:rPr>
        <w:t>m</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jori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vote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five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memb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inf</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z w:val="24"/>
          <w:szCs w:val="24"/>
        </w:rPr>
        <w:t>rm</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2"/>
          <w:sz w:val="24"/>
          <w:szCs w:val="24"/>
        </w:rPr>
        <w:t xml:space="preserve">of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ir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throu</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pt</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op</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po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w:t>
      </w:r>
    </w:p>
    <w:p w14:paraId="5539079F" w14:textId="77777777" w:rsidR="00123C0F" w:rsidRPr="004D72B0" w:rsidRDefault="00331341">
      <w:pPr>
        <w:tabs>
          <w:tab w:val="left" w:pos="820"/>
        </w:tabs>
        <w:spacing w:before="24" w:after="0" w:line="274" w:lineRule="exact"/>
        <w:ind w:left="820" w:right="50"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finds</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vor</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33"/>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no</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z w:val="24"/>
          <w:szCs w:val="24"/>
        </w:rPr>
        <w:t>fu</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ther</w:t>
      </w:r>
      <w:r w:rsidRPr="004D72B0">
        <w:rPr>
          <w:rFonts w:ascii="Times New Roman" w:eastAsia="Times New Roman" w:hAnsi="Times New Roman" w:cs="Times New Roman"/>
          <w:spacing w:val="32"/>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st</w:t>
      </w:r>
      <w:r w:rsidRPr="004D72B0">
        <w:rPr>
          <w:rFonts w:ascii="Times New Roman" w:eastAsia="Times New Roman" w:hAnsi="Times New Roman" w:cs="Times New Roman"/>
          <w:spacing w:val="3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1"/>
          <w:sz w:val="24"/>
          <w:szCs w:val="24"/>
        </w:rPr>
        <w:t xml:space="preserve"> </w:t>
      </w:r>
      <w:r w:rsidRPr="004D72B0">
        <w:rPr>
          <w:rFonts w:ascii="Times New Roman" w:eastAsia="Times New Roman" w:hAnsi="Times New Roman" w:cs="Times New Roman"/>
          <w:spacing w:val="-2"/>
          <w:sz w:val="24"/>
          <w:szCs w:val="24"/>
        </w:rPr>
        <w:t xml:space="preserve">is </w:t>
      </w:r>
      <w:r w:rsidRPr="004D72B0">
        <w:rPr>
          <w:rFonts w:ascii="Times New Roman" w:eastAsia="Times New Roman" w:hAnsi="Times New Roman" w:cs="Times New Roman"/>
          <w:sz w:val="24"/>
          <w:szCs w:val="24"/>
        </w:rPr>
        <w:t>tak</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  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 xml:space="preserve">tor </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wi</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
          <w:sz w:val="24"/>
          <w:szCs w:val="24"/>
        </w:rPr>
        <w:t>ul</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 xml:space="preserve">with </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 xml:space="preserve">n’s  Advisor </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4"/>
          <w:sz w:val="24"/>
          <w:szCs w:val="24"/>
        </w:rPr>
        <w:t>’</w:t>
      </w:r>
      <w:r w:rsidRPr="004D72B0">
        <w:rPr>
          <w:rFonts w:ascii="Times New Roman" w:eastAsia="Times New Roman" w:hAnsi="Times New Roman" w:cs="Times New Roman"/>
          <w:sz w:val="24"/>
          <w:szCs w:val="24"/>
        </w:rPr>
        <w:t>s major</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nd 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nor </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rs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p>
    <w:p w14:paraId="07E6498A" w14:textId="77777777" w:rsidR="00123C0F" w:rsidRPr="004D72B0" w:rsidRDefault="00331341">
      <w:pPr>
        <w:tabs>
          <w:tab w:val="left" w:pos="820"/>
        </w:tabs>
        <w:spacing w:before="28" w:after="0" w:line="274" w:lineRule="exact"/>
        <w:ind w:left="820" w:right="54"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45"/>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49"/>
          <w:sz w:val="24"/>
          <w:szCs w:val="24"/>
        </w:rPr>
        <w:t xml:space="preserve"> </w:t>
      </w:r>
      <w:r w:rsidRPr="004D72B0">
        <w:rPr>
          <w:rFonts w:ascii="Times New Roman" w:eastAsia="Times New Roman" w:hAnsi="Times New Roman" w:cs="Times New Roman"/>
          <w:sz w:val="24"/>
          <w:szCs w:val="24"/>
        </w:rPr>
        <w:t>fi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ds</w:t>
      </w:r>
      <w:r w:rsidRPr="004D72B0">
        <w:rPr>
          <w:rFonts w:ascii="Times New Roman" w:eastAsia="Times New Roman" w:hAnsi="Times New Roman" w:cs="Times New Roman"/>
          <w:spacing w:val="5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av</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45"/>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45"/>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8"/>
          <w:sz w:val="24"/>
          <w:szCs w:val="24"/>
        </w:rPr>
        <w:t xml:space="preserve"> </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3"/>
          <w:sz w:val="24"/>
          <w:szCs w:val="24"/>
        </w:rPr>
        <w:t>lt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0"/>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4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5"/>
          <w:sz w:val="24"/>
          <w:szCs w:val="24"/>
        </w:rPr>
        <w:t xml:space="preserve"> </w:t>
      </w:r>
      <w:r w:rsidRPr="004D72B0">
        <w:rPr>
          <w:rFonts w:ascii="Times New Roman" w:eastAsia="Times New Roman" w:hAnsi="Times New Roman" w:cs="Times New Roman"/>
          <w:sz w:val="24"/>
          <w:szCs w:val="24"/>
        </w:rPr>
        <w:t>ori</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52"/>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on is</w:t>
      </w:r>
      <w:r w:rsidRPr="004D72B0">
        <w:rPr>
          <w:rFonts w:ascii="Times New Roman" w:eastAsia="Times New Roman" w:hAnsi="Times New Roman" w:cs="Times New Roman"/>
          <w:spacing w:val="-2"/>
          <w:sz w:val="24"/>
          <w:szCs w:val="24"/>
        </w:rPr>
        <w:t xml:space="preserve"> i</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lem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p>
    <w:p w14:paraId="289FE064" w14:textId="77777777" w:rsidR="00123C0F" w:rsidRPr="004D72B0" w:rsidRDefault="00331341" w:rsidP="00AE623C">
      <w:pPr>
        <w:tabs>
          <w:tab w:val="left" w:pos="820"/>
        </w:tabs>
        <w:spacing w:before="17" w:after="0" w:line="276" w:lineRule="exact"/>
        <w:ind w:left="820" w:right="56"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The</w:t>
      </w:r>
      <w:r w:rsidRPr="004D72B0">
        <w:rPr>
          <w:rFonts w:ascii="Times New Roman" w:eastAsia="Times New Roman" w:hAnsi="Times New Roman" w:cs="Times New Roman"/>
          <w:spacing w:val="23"/>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view</w:t>
      </w:r>
      <w:r w:rsidRPr="004D72B0">
        <w:rPr>
          <w:rFonts w:ascii="Times New Roman" w:eastAsia="Times New Roman" w:hAnsi="Times New Roman" w:cs="Times New Roman"/>
          <w:spacing w:val="21"/>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its</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4"/>
          <w:sz w:val="24"/>
          <w:szCs w:val="24"/>
        </w:rPr>
        <w:t xml:space="preserve"> </w:t>
      </w:r>
      <w:r w:rsidRPr="004D72B0">
        <w:rPr>
          <w:rFonts w:ascii="Times New Roman" w:eastAsia="Times New Roman" w:hAnsi="Times New Roman" w:cs="Times New Roman"/>
          <w:sz w:val="24"/>
          <w:szCs w:val="24"/>
        </w:rPr>
        <w:t>find</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ther</w:t>
      </w:r>
      <w:r w:rsidRPr="004D72B0">
        <w:rPr>
          <w:rFonts w:ascii="Times New Roman" w:eastAsia="Times New Roman" w:hAnsi="Times New Roman" w:cs="Times New Roman"/>
          <w:spacing w:val="30"/>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vor</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rvisor</w:t>
      </w:r>
      <w:r w:rsidRPr="004D72B0">
        <w:rPr>
          <w:rFonts w:ascii="Times New Roman" w:eastAsia="Times New Roman" w:hAnsi="Times New Roman" w:cs="Times New Roman"/>
          <w:spacing w:val="27"/>
          <w:sz w:val="24"/>
          <w:szCs w:val="24"/>
        </w:rPr>
        <w:t xml:space="preserve"> </w:t>
      </w:r>
      <w:r w:rsidRPr="004D72B0">
        <w:rPr>
          <w:rFonts w:ascii="Times New Roman" w:eastAsia="Times New Roman" w:hAnsi="Times New Roman" w:cs="Times New Roman"/>
          <w:sz w:val="24"/>
          <w:szCs w:val="24"/>
        </w:rPr>
        <w:t>nor</w:t>
      </w:r>
      <w:r w:rsidRPr="004D72B0">
        <w:rPr>
          <w:rFonts w:ascii="Times New Roman" w:eastAsia="Times New Roman" w:hAnsi="Times New Roman" w:cs="Times New Roman"/>
          <w:spacing w:val="26"/>
          <w:sz w:val="24"/>
          <w:szCs w:val="24"/>
        </w:rPr>
        <w:t xml:space="preserve"> </w:t>
      </w:r>
      <w:r w:rsidRPr="004D72B0">
        <w:rPr>
          <w:rFonts w:ascii="Times New Roman" w:eastAsia="Times New Roman" w:hAnsi="Times New Roman" w:cs="Times New Roman"/>
          <w:sz w:val="24"/>
          <w:szCs w:val="24"/>
        </w:rPr>
        <w:t>the 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8"/>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ins</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odi</w:t>
      </w:r>
      <w:r w:rsidRPr="004D72B0">
        <w:rPr>
          <w:rFonts w:ascii="Times New Roman" w:eastAsia="Times New Roman" w:hAnsi="Times New Roman" w:cs="Times New Roman"/>
          <w:spacing w:val="2"/>
          <w:sz w:val="24"/>
          <w:szCs w:val="24"/>
        </w:rPr>
        <w:t>f</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6"/>
          <w:sz w:val="24"/>
          <w:szCs w:val="24"/>
        </w:rPr>
        <w:t xml:space="preserve"> </w:t>
      </w:r>
      <w:r w:rsidRPr="004D72B0">
        <w:rPr>
          <w:rFonts w:ascii="Times New Roman" w:eastAsia="Times New Roman" w:hAnsi="Times New Roman" w:cs="Times New Roman"/>
          <w:sz w:val="24"/>
          <w:szCs w:val="24"/>
        </w:rPr>
        <w:t>ori</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ue</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14"/>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lem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15"/>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tsown</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ins</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41"/>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40"/>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Dire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tor</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will</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with</w:t>
      </w:r>
      <w:r w:rsidRPr="004D72B0">
        <w:rPr>
          <w:rFonts w:ascii="Times New Roman" w:eastAsia="Times New Roman" w:hAnsi="Times New Roman" w:cs="Times New Roman"/>
          <w:spacing w:val="39"/>
          <w:sz w:val="24"/>
          <w:szCs w:val="24"/>
        </w:rPr>
        <w:t xml:space="preserve"> </w:t>
      </w:r>
      <w:r w:rsidRPr="004D72B0">
        <w:rPr>
          <w:rFonts w:ascii="Times New Roman" w:eastAsia="Times New Roman" w:hAnsi="Times New Roman" w:cs="Times New Roman"/>
          <w:sz w:val="24"/>
          <w:szCs w:val="24"/>
        </w:rPr>
        <w:t>both</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6"/>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ul</w:t>
      </w:r>
      <w:r w:rsidRPr="004D72B0">
        <w:rPr>
          <w:rFonts w:ascii="Times New Roman" w:eastAsia="Times New Roman" w:hAnsi="Times New Roman" w:cs="Times New Roman"/>
          <w:spacing w:val="6"/>
          <w:sz w:val="24"/>
          <w:szCs w:val="24"/>
        </w:rPr>
        <w:t>t</w:t>
      </w:r>
      <w:r w:rsidRPr="004D72B0">
        <w:rPr>
          <w:rFonts w:ascii="Times New Roman" w:eastAsia="Times New Roman" w:hAnsi="Times New Roman" w:cs="Times New Roman"/>
          <w:sz w:val="24"/>
          <w:szCs w:val="24"/>
        </w:rPr>
        <w:t>y 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rviso</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the inte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on</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 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w:t>
      </w:r>
    </w:p>
    <w:p w14:paraId="18702B15" w14:textId="77777777" w:rsidR="00123C0F" w:rsidRPr="004D72B0" w:rsidRDefault="00331341">
      <w:pPr>
        <w:tabs>
          <w:tab w:val="left" w:pos="460"/>
        </w:tabs>
        <w:spacing w:before="3" w:after="0" w:line="239" w:lineRule="auto"/>
        <w:ind w:left="460" w:right="46" w:hanging="360"/>
        <w:jc w:val="both"/>
        <w:rPr>
          <w:rFonts w:ascii="Times New Roman" w:eastAsia="Times New Roman" w:hAnsi="Times New Roman" w:cs="Times New Roman"/>
          <w:sz w:val="24"/>
          <w:szCs w:val="24"/>
        </w:rPr>
      </w:pPr>
      <w:r w:rsidRPr="004D72B0">
        <w:rPr>
          <w:rFonts w:ascii="Symbol" w:eastAsia="Symbol" w:hAnsi="Symbol" w:cs="Symbol"/>
          <w:sz w:val="24"/>
          <w:szCs w:val="24"/>
        </w:rPr>
        <w:t></w:t>
      </w:r>
      <w:r w:rsidRPr="004D72B0">
        <w:rPr>
          <w:rFonts w:ascii="Times New Roman" w:eastAsia="Times New Roman" w:hAnsi="Times New Roman" w:cs="Times New Roman"/>
          <w:sz w:val="24"/>
          <w:szCs w:val="24"/>
        </w:rPr>
        <w:tab/>
        <w:t>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ns  of</w:t>
      </w:r>
      <w:r w:rsidRPr="004D72B0">
        <w:rPr>
          <w:rFonts w:ascii="Times New Roman" w:eastAsia="Times New Roman" w:hAnsi="Times New Roman" w:cs="Times New Roman"/>
          <w:spacing w:val="59"/>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57"/>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vi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58"/>
          <w:sz w:val="24"/>
          <w:szCs w:val="24"/>
        </w:rPr>
        <w:t xml:space="preserve"> </w:t>
      </w: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46"/>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7"/>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pp</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 xml:space="preserve">led  to  the </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ir  of</w:t>
      </w:r>
      <w:r w:rsidRPr="004D72B0">
        <w:rPr>
          <w:rFonts w:ascii="Times New Roman" w:eastAsia="Times New Roman" w:hAnsi="Times New Roman" w:cs="Times New Roman"/>
          <w:spacing w:val="4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55"/>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 xml:space="preserve">of </w:t>
      </w:r>
      <w:r w:rsidRPr="004D72B0">
        <w:rPr>
          <w:rFonts w:ascii="Times New Roman" w:eastAsia="Times New Roman" w:hAnsi="Times New Roman" w:cs="Times New Roman"/>
          <w:spacing w:val="-1"/>
          <w:sz w:val="24"/>
          <w:szCs w:val="24"/>
        </w:rPr>
        <w:t>Fa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dicine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mp</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u</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pp</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 xml:space="preserve">y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di</w:t>
      </w:r>
      <w:r w:rsidRPr="004D72B0">
        <w:rPr>
          <w:rFonts w:ascii="Times New Roman" w:eastAsia="Times New Roman" w:hAnsi="Times New Roman" w:cs="Times New Roman"/>
          <w:spacing w:val="2"/>
          <w:sz w:val="24"/>
          <w:szCs w:val="24"/>
        </w:rPr>
        <w:t>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13"/>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nior As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ni</w:t>
      </w:r>
      <w:r w:rsidRPr="004D72B0">
        <w:rPr>
          <w:rFonts w:ascii="Times New Roman" w:eastAsia="Times New Roman" w:hAnsi="Times New Roman" w:cs="Times New Roman"/>
          <w:spacing w:val="-1"/>
          <w:sz w:val="24"/>
          <w:szCs w:val="24"/>
        </w:rPr>
        <w:t>ca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irs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Univ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rsi</w:t>
      </w:r>
      <w:r w:rsidRPr="004D72B0">
        <w:rPr>
          <w:rFonts w:ascii="Times New Roman" w:eastAsia="Times New Roman" w:hAnsi="Times New Roman" w:cs="Times New Roman"/>
          <w:spacing w:val="5"/>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Col</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do</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ol</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z w:val="24"/>
          <w:szCs w:val="24"/>
        </w:rPr>
        <w:t>of M</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 xml:space="preserve">on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f the D</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n is final.</w:t>
      </w:r>
    </w:p>
    <w:p w14:paraId="2231746F" w14:textId="77777777" w:rsidR="00123C0F" w:rsidRPr="004D72B0" w:rsidRDefault="00123C0F">
      <w:pPr>
        <w:spacing w:after="0"/>
        <w:jc w:val="both"/>
      </w:pPr>
    </w:p>
    <w:p w14:paraId="5E4C9BD1" w14:textId="77777777" w:rsidR="00331341" w:rsidRPr="004D72B0" w:rsidRDefault="00331341">
      <w:pPr>
        <w:spacing w:after="0"/>
        <w:jc w:val="both"/>
      </w:pPr>
    </w:p>
    <w:p w14:paraId="3C02846E" w14:textId="77777777" w:rsidR="00331341" w:rsidRPr="004D72B0" w:rsidRDefault="00331341">
      <w:pPr>
        <w:spacing w:after="0"/>
        <w:jc w:val="both"/>
      </w:pPr>
    </w:p>
    <w:p w14:paraId="479F5231" w14:textId="77777777" w:rsidR="00331341" w:rsidRPr="004D72B0" w:rsidRDefault="00331341">
      <w:pPr>
        <w:spacing w:after="0"/>
        <w:jc w:val="both"/>
      </w:pPr>
    </w:p>
    <w:p w14:paraId="462100A9" w14:textId="77777777" w:rsidR="00331341" w:rsidRPr="004D72B0" w:rsidRDefault="00331341">
      <w:pPr>
        <w:spacing w:after="0"/>
        <w:jc w:val="both"/>
      </w:pPr>
    </w:p>
    <w:p w14:paraId="7B232B95" w14:textId="77777777" w:rsidR="00331341" w:rsidRPr="004D72B0" w:rsidRDefault="00331341">
      <w:pPr>
        <w:spacing w:after="0"/>
        <w:jc w:val="both"/>
      </w:pPr>
    </w:p>
    <w:p w14:paraId="0F4BEB51" w14:textId="77777777" w:rsidR="00331341" w:rsidRPr="004D72B0" w:rsidRDefault="00331341">
      <w:pPr>
        <w:spacing w:after="0"/>
        <w:jc w:val="both"/>
      </w:pPr>
    </w:p>
    <w:p w14:paraId="6E8F4363" w14:textId="77777777" w:rsidR="00331341" w:rsidRPr="004D72B0" w:rsidRDefault="00331341">
      <w:pPr>
        <w:spacing w:after="0"/>
        <w:jc w:val="both"/>
      </w:pPr>
    </w:p>
    <w:p w14:paraId="09191951" w14:textId="77777777" w:rsidR="00331341" w:rsidRPr="004D72B0" w:rsidRDefault="00331341">
      <w:pPr>
        <w:spacing w:after="0"/>
        <w:jc w:val="both"/>
      </w:pPr>
    </w:p>
    <w:p w14:paraId="22ECDEB7" w14:textId="77777777" w:rsidR="00331341" w:rsidRPr="004D72B0" w:rsidRDefault="00331341">
      <w:pPr>
        <w:spacing w:after="0"/>
        <w:jc w:val="both"/>
      </w:pPr>
    </w:p>
    <w:p w14:paraId="7428E559" w14:textId="77777777" w:rsidR="00331341" w:rsidRPr="004D72B0" w:rsidRDefault="00331341">
      <w:pPr>
        <w:spacing w:after="0"/>
        <w:jc w:val="both"/>
      </w:pPr>
    </w:p>
    <w:p w14:paraId="5FF3837D" w14:textId="77777777" w:rsidR="00331341" w:rsidRPr="004D72B0" w:rsidRDefault="00331341">
      <w:pPr>
        <w:spacing w:after="0"/>
        <w:jc w:val="both"/>
      </w:pPr>
    </w:p>
    <w:p w14:paraId="1C082B81" w14:textId="77777777" w:rsidR="00331341" w:rsidRPr="004D72B0" w:rsidRDefault="00331341">
      <w:pPr>
        <w:spacing w:after="0"/>
        <w:jc w:val="both"/>
      </w:pPr>
    </w:p>
    <w:p w14:paraId="0079A638" w14:textId="77777777" w:rsidR="00331341" w:rsidRPr="004D72B0" w:rsidRDefault="00331341">
      <w:pPr>
        <w:spacing w:after="0"/>
        <w:jc w:val="both"/>
      </w:pPr>
    </w:p>
    <w:p w14:paraId="55EA6837" w14:textId="77777777" w:rsidR="00331341" w:rsidRPr="004D72B0" w:rsidRDefault="00331341">
      <w:pPr>
        <w:spacing w:after="0"/>
        <w:jc w:val="both"/>
      </w:pPr>
    </w:p>
    <w:p w14:paraId="1CACF6D3" w14:textId="77777777" w:rsidR="00331341" w:rsidRPr="004D72B0" w:rsidRDefault="00331341">
      <w:pPr>
        <w:spacing w:after="0"/>
        <w:jc w:val="both"/>
      </w:pPr>
    </w:p>
    <w:p w14:paraId="3285D0B9" w14:textId="77777777" w:rsidR="00331341" w:rsidRPr="004D72B0" w:rsidRDefault="00331341">
      <w:pPr>
        <w:spacing w:after="0"/>
        <w:jc w:val="both"/>
      </w:pPr>
    </w:p>
    <w:p w14:paraId="52A51B67" w14:textId="77777777" w:rsidR="00331341" w:rsidRPr="004D72B0" w:rsidRDefault="00331341">
      <w:pPr>
        <w:spacing w:after="0"/>
        <w:jc w:val="both"/>
      </w:pPr>
    </w:p>
    <w:p w14:paraId="23192239" w14:textId="77777777" w:rsidR="00331341" w:rsidRPr="004D72B0" w:rsidRDefault="00331341">
      <w:pPr>
        <w:spacing w:after="0"/>
        <w:jc w:val="both"/>
      </w:pPr>
    </w:p>
    <w:p w14:paraId="1642BC73" w14:textId="77777777" w:rsidR="00331341" w:rsidRPr="004D72B0" w:rsidRDefault="00331341">
      <w:pPr>
        <w:spacing w:after="0"/>
        <w:jc w:val="both"/>
      </w:pPr>
    </w:p>
    <w:p w14:paraId="19445628" w14:textId="77777777" w:rsidR="00331341" w:rsidRPr="004D72B0" w:rsidRDefault="00331341">
      <w:pPr>
        <w:spacing w:after="0"/>
        <w:jc w:val="both"/>
      </w:pPr>
    </w:p>
    <w:p w14:paraId="6DA9EFDB" w14:textId="77777777" w:rsidR="00331341" w:rsidRPr="004D72B0" w:rsidRDefault="00331341">
      <w:pPr>
        <w:spacing w:after="0"/>
        <w:jc w:val="both"/>
      </w:pPr>
    </w:p>
    <w:p w14:paraId="2B638EA9" w14:textId="77777777" w:rsidR="00331341" w:rsidRPr="004D72B0" w:rsidRDefault="00331341">
      <w:pPr>
        <w:spacing w:after="0"/>
        <w:jc w:val="both"/>
      </w:pPr>
    </w:p>
    <w:p w14:paraId="2564A4AA" w14:textId="77777777" w:rsidR="00AE623C" w:rsidRPr="004D72B0" w:rsidRDefault="00AE623C">
      <w:pPr>
        <w:spacing w:after="0"/>
        <w:jc w:val="both"/>
      </w:pPr>
    </w:p>
    <w:p w14:paraId="210DDB3C" w14:textId="77777777" w:rsidR="00AE623C" w:rsidRPr="004D72B0" w:rsidRDefault="00AE623C">
      <w:pPr>
        <w:spacing w:after="0"/>
        <w:jc w:val="both"/>
      </w:pPr>
    </w:p>
    <w:p w14:paraId="2BA05F98" w14:textId="77777777" w:rsidR="00AE623C" w:rsidRPr="004D72B0" w:rsidRDefault="00AE623C">
      <w:pPr>
        <w:spacing w:after="0"/>
        <w:jc w:val="both"/>
      </w:pPr>
    </w:p>
    <w:p w14:paraId="4280190B" w14:textId="77777777" w:rsidR="00AE623C" w:rsidRPr="004D72B0" w:rsidRDefault="00AE623C">
      <w:pPr>
        <w:spacing w:after="0"/>
        <w:jc w:val="both"/>
      </w:pPr>
    </w:p>
    <w:p w14:paraId="474D9822" w14:textId="77777777" w:rsidR="00331341" w:rsidRPr="004D72B0" w:rsidRDefault="00331341">
      <w:pPr>
        <w:spacing w:after="0"/>
        <w:jc w:val="both"/>
      </w:pPr>
    </w:p>
    <w:p w14:paraId="06D221BA" w14:textId="77777777" w:rsidR="00331341" w:rsidRPr="004D72B0" w:rsidRDefault="00331341">
      <w:pPr>
        <w:spacing w:after="0"/>
        <w:jc w:val="both"/>
      </w:pPr>
    </w:p>
    <w:p w14:paraId="46649A16" w14:textId="77777777" w:rsidR="00331341" w:rsidRPr="004D72B0" w:rsidRDefault="00331341">
      <w:pPr>
        <w:spacing w:after="0"/>
        <w:jc w:val="both"/>
      </w:pPr>
    </w:p>
    <w:p w14:paraId="1C781CB4" w14:textId="77777777" w:rsidR="00331341" w:rsidRPr="004D72B0" w:rsidRDefault="00331341">
      <w:pPr>
        <w:spacing w:after="0"/>
        <w:jc w:val="both"/>
      </w:pPr>
    </w:p>
    <w:p w14:paraId="46F1EFA5" w14:textId="77777777" w:rsidR="00331341" w:rsidRPr="004D72B0" w:rsidRDefault="00331341">
      <w:pPr>
        <w:spacing w:after="0"/>
        <w:jc w:val="both"/>
      </w:pPr>
    </w:p>
    <w:p w14:paraId="4A836701" w14:textId="77777777" w:rsidR="00331341" w:rsidRPr="004D72B0" w:rsidRDefault="00331341">
      <w:pPr>
        <w:spacing w:after="0"/>
        <w:jc w:val="both"/>
      </w:pPr>
    </w:p>
    <w:p w14:paraId="2E1377F1" w14:textId="77777777" w:rsidR="00331341" w:rsidRPr="004D72B0" w:rsidRDefault="00331341">
      <w:pPr>
        <w:spacing w:after="0"/>
        <w:jc w:val="both"/>
      </w:pPr>
    </w:p>
    <w:p w14:paraId="3BED2594" w14:textId="77777777" w:rsidR="00AE623C" w:rsidRPr="004D72B0" w:rsidRDefault="00AE623C">
      <w:pPr>
        <w:spacing w:after="0"/>
        <w:jc w:val="both"/>
      </w:pPr>
    </w:p>
    <w:p w14:paraId="13C76E1E" w14:textId="77777777" w:rsidR="00AE623C" w:rsidRPr="004D72B0" w:rsidRDefault="00AE623C">
      <w:pPr>
        <w:spacing w:after="0"/>
        <w:jc w:val="both"/>
      </w:pPr>
    </w:p>
    <w:p w14:paraId="64D83616" w14:textId="77777777" w:rsidR="00331341" w:rsidRPr="004D72B0" w:rsidRDefault="00331341">
      <w:pPr>
        <w:spacing w:after="0"/>
        <w:jc w:val="both"/>
      </w:pPr>
    </w:p>
    <w:p w14:paraId="559FC4E1" w14:textId="77777777" w:rsidR="00331341" w:rsidRPr="004D72B0" w:rsidRDefault="00331341">
      <w:pPr>
        <w:spacing w:after="0"/>
        <w:jc w:val="both"/>
      </w:pPr>
    </w:p>
    <w:tbl>
      <w:tblPr>
        <w:tblW w:w="9793" w:type="dxa"/>
        <w:tblInd w:w="108" w:type="dxa"/>
        <w:tblLook w:val="04A0" w:firstRow="1" w:lastRow="0" w:firstColumn="1" w:lastColumn="0" w:noHBand="0" w:noVBand="1"/>
      </w:tblPr>
      <w:tblGrid>
        <w:gridCol w:w="1206"/>
        <w:gridCol w:w="1945"/>
        <w:gridCol w:w="671"/>
        <w:gridCol w:w="671"/>
        <w:gridCol w:w="266"/>
        <w:gridCol w:w="266"/>
        <w:gridCol w:w="271"/>
        <w:gridCol w:w="1095"/>
        <w:gridCol w:w="1042"/>
        <w:gridCol w:w="1042"/>
        <w:gridCol w:w="1042"/>
        <w:gridCol w:w="276"/>
      </w:tblGrid>
      <w:tr w:rsidR="00331341" w:rsidRPr="004D72B0" w14:paraId="6605D9AC" w14:textId="77777777" w:rsidTr="00AE623C">
        <w:trPr>
          <w:trHeight w:val="370"/>
        </w:trPr>
        <w:tc>
          <w:tcPr>
            <w:tcW w:w="9517" w:type="dxa"/>
            <w:gridSpan w:val="11"/>
            <w:tcBorders>
              <w:top w:val="nil"/>
              <w:left w:val="nil"/>
              <w:bottom w:val="nil"/>
              <w:right w:val="nil"/>
            </w:tcBorders>
            <w:shd w:val="clear" w:color="auto" w:fill="auto"/>
            <w:noWrap/>
            <w:vAlign w:val="center"/>
            <w:hideMark/>
          </w:tcPr>
          <w:p w14:paraId="431AE491" w14:textId="77777777" w:rsidR="00802E0D" w:rsidRPr="004D72B0" w:rsidRDefault="00802E0D" w:rsidP="00331341">
            <w:pPr>
              <w:widowControl/>
              <w:spacing w:after="0" w:line="240" w:lineRule="auto"/>
              <w:jc w:val="center"/>
              <w:rPr>
                <w:rFonts w:ascii="Times New Roman" w:eastAsia="Times New Roman" w:hAnsi="Times New Roman" w:cs="Times New Roman"/>
                <w:b/>
                <w:bCs/>
                <w:color w:val="000000"/>
                <w:sz w:val="28"/>
                <w:szCs w:val="28"/>
              </w:rPr>
            </w:pPr>
          </w:p>
          <w:p w14:paraId="6AD09EAA" w14:textId="77777777" w:rsidR="00802E0D" w:rsidRPr="004D72B0" w:rsidRDefault="00802E0D" w:rsidP="00331341">
            <w:pPr>
              <w:widowControl/>
              <w:spacing w:after="0" w:line="240" w:lineRule="auto"/>
              <w:jc w:val="center"/>
              <w:rPr>
                <w:rFonts w:ascii="Times New Roman" w:eastAsia="Times New Roman" w:hAnsi="Times New Roman" w:cs="Times New Roman"/>
                <w:b/>
                <w:bCs/>
                <w:color w:val="000000"/>
                <w:sz w:val="28"/>
                <w:szCs w:val="28"/>
              </w:rPr>
            </w:pPr>
          </w:p>
          <w:p w14:paraId="6D50D23D" w14:textId="23DCDB2A" w:rsidR="00331341" w:rsidRPr="004D72B0" w:rsidRDefault="00331341" w:rsidP="00331341">
            <w:pPr>
              <w:widowControl/>
              <w:spacing w:after="0" w:line="240" w:lineRule="auto"/>
              <w:jc w:val="center"/>
              <w:rPr>
                <w:rFonts w:ascii="Times New Roman" w:eastAsia="Times New Roman" w:hAnsi="Times New Roman" w:cs="Times New Roman"/>
                <w:b/>
                <w:bCs/>
                <w:color w:val="000000"/>
                <w:sz w:val="28"/>
                <w:szCs w:val="28"/>
              </w:rPr>
            </w:pPr>
            <w:r w:rsidRPr="004D72B0">
              <w:rPr>
                <w:rFonts w:ascii="Times New Roman" w:eastAsia="Times New Roman" w:hAnsi="Times New Roman" w:cs="Times New Roman"/>
                <w:b/>
                <w:bCs/>
                <w:color w:val="000000"/>
                <w:sz w:val="28"/>
                <w:szCs w:val="28"/>
              </w:rPr>
              <w:t>2018 Standard of Accreditation (SoA)</w:t>
            </w:r>
          </w:p>
        </w:tc>
        <w:tc>
          <w:tcPr>
            <w:tcW w:w="276" w:type="dxa"/>
            <w:tcBorders>
              <w:top w:val="nil"/>
              <w:left w:val="nil"/>
              <w:bottom w:val="nil"/>
              <w:right w:val="nil"/>
            </w:tcBorders>
            <w:shd w:val="clear" w:color="auto" w:fill="auto"/>
            <w:noWrap/>
            <w:vAlign w:val="center"/>
            <w:hideMark/>
          </w:tcPr>
          <w:p w14:paraId="509E5A95"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8"/>
                <w:szCs w:val="28"/>
              </w:rPr>
            </w:pPr>
          </w:p>
        </w:tc>
      </w:tr>
      <w:tr w:rsidR="00331341" w:rsidRPr="004D72B0" w14:paraId="0FA20A6A" w14:textId="77777777" w:rsidTr="00AE623C">
        <w:trPr>
          <w:trHeight w:val="385"/>
        </w:trPr>
        <w:tc>
          <w:tcPr>
            <w:tcW w:w="9517" w:type="dxa"/>
            <w:gridSpan w:val="11"/>
            <w:tcBorders>
              <w:top w:val="nil"/>
              <w:left w:val="nil"/>
              <w:bottom w:val="double" w:sz="6" w:space="0" w:color="auto"/>
              <w:right w:val="nil"/>
            </w:tcBorders>
            <w:shd w:val="clear" w:color="auto" w:fill="auto"/>
            <w:noWrap/>
            <w:vAlign w:val="center"/>
            <w:hideMark/>
          </w:tcPr>
          <w:p w14:paraId="097C89A2" w14:textId="77777777" w:rsidR="00331341" w:rsidRPr="004D72B0" w:rsidRDefault="00331341" w:rsidP="00331341">
            <w:pPr>
              <w:widowControl/>
              <w:spacing w:after="0" w:line="240" w:lineRule="auto"/>
              <w:jc w:val="center"/>
              <w:rPr>
                <w:rFonts w:ascii="Times New Roman" w:eastAsia="Times New Roman" w:hAnsi="Times New Roman" w:cs="Times New Roman"/>
                <w:b/>
                <w:bCs/>
                <w:color w:val="000000"/>
                <w:sz w:val="28"/>
                <w:szCs w:val="28"/>
              </w:rPr>
            </w:pPr>
            <w:r w:rsidRPr="004D72B0">
              <w:rPr>
                <w:rFonts w:ascii="Times New Roman" w:eastAsia="Times New Roman" w:hAnsi="Times New Roman" w:cs="Times New Roman"/>
                <w:b/>
                <w:bCs/>
                <w:color w:val="000000"/>
                <w:sz w:val="28"/>
                <w:szCs w:val="28"/>
              </w:rPr>
              <w:t>Competency Benchmarks in Professional Psychology</w:t>
            </w:r>
          </w:p>
        </w:tc>
        <w:tc>
          <w:tcPr>
            <w:tcW w:w="276" w:type="dxa"/>
            <w:tcBorders>
              <w:top w:val="nil"/>
              <w:left w:val="nil"/>
              <w:bottom w:val="nil"/>
              <w:right w:val="nil"/>
            </w:tcBorders>
            <w:shd w:val="clear" w:color="auto" w:fill="auto"/>
            <w:noWrap/>
            <w:vAlign w:val="center"/>
            <w:hideMark/>
          </w:tcPr>
          <w:p w14:paraId="09B8BFC8"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8"/>
                <w:szCs w:val="28"/>
              </w:rPr>
            </w:pPr>
          </w:p>
        </w:tc>
      </w:tr>
      <w:tr w:rsidR="00331341" w:rsidRPr="004D72B0" w14:paraId="158FD8FA" w14:textId="77777777" w:rsidTr="00AE623C">
        <w:trPr>
          <w:trHeight w:val="397"/>
        </w:trPr>
        <w:tc>
          <w:tcPr>
            <w:tcW w:w="1206" w:type="dxa"/>
            <w:tcBorders>
              <w:top w:val="nil"/>
              <w:left w:val="single" w:sz="4" w:space="0" w:color="auto"/>
              <w:bottom w:val="nil"/>
              <w:right w:val="nil"/>
            </w:tcBorders>
            <w:shd w:val="clear" w:color="000000" w:fill="FFFFFF"/>
            <w:noWrap/>
            <w:vAlign w:val="center"/>
            <w:hideMark/>
          </w:tcPr>
          <w:p w14:paraId="5676452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12487976"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Intern name:</w:t>
            </w:r>
          </w:p>
        </w:tc>
        <w:tc>
          <w:tcPr>
            <w:tcW w:w="671" w:type="dxa"/>
            <w:tcBorders>
              <w:top w:val="nil"/>
              <w:left w:val="nil"/>
              <w:bottom w:val="single" w:sz="4" w:space="0" w:color="auto"/>
              <w:right w:val="nil"/>
            </w:tcBorders>
            <w:shd w:val="clear" w:color="000000" w:fill="FFFFFF"/>
            <w:noWrap/>
            <w:vAlign w:val="center"/>
            <w:hideMark/>
          </w:tcPr>
          <w:p w14:paraId="01685A7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single" w:sz="4" w:space="0" w:color="auto"/>
              <w:right w:val="nil"/>
            </w:tcBorders>
            <w:shd w:val="clear" w:color="000000" w:fill="FFFFFF"/>
            <w:noWrap/>
            <w:vAlign w:val="center"/>
            <w:hideMark/>
          </w:tcPr>
          <w:p w14:paraId="1B64573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7372786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0980E45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single" w:sz="4" w:space="0" w:color="auto"/>
              <w:right w:val="nil"/>
            </w:tcBorders>
            <w:shd w:val="clear" w:color="000000" w:fill="FFFFFF"/>
            <w:noWrap/>
            <w:vAlign w:val="center"/>
            <w:hideMark/>
          </w:tcPr>
          <w:p w14:paraId="30C4973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FFFFF"/>
            <w:noWrap/>
            <w:vAlign w:val="center"/>
            <w:hideMark/>
          </w:tcPr>
          <w:p w14:paraId="00EA59B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397FE26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7A1D29A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000000" w:fill="FFFFFF"/>
            <w:noWrap/>
            <w:vAlign w:val="center"/>
            <w:hideMark/>
          </w:tcPr>
          <w:p w14:paraId="4BD33B9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01A0EC24"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142B3C67" w14:textId="77777777" w:rsidTr="00AE623C">
        <w:trPr>
          <w:trHeight w:val="397"/>
        </w:trPr>
        <w:tc>
          <w:tcPr>
            <w:tcW w:w="1206" w:type="dxa"/>
            <w:tcBorders>
              <w:top w:val="nil"/>
              <w:left w:val="single" w:sz="4" w:space="0" w:color="auto"/>
              <w:bottom w:val="nil"/>
              <w:right w:val="nil"/>
            </w:tcBorders>
            <w:shd w:val="clear" w:color="000000" w:fill="FFFFFF"/>
            <w:noWrap/>
            <w:vAlign w:val="center"/>
            <w:hideMark/>
          </w:tcPr>
          <w:p w14:paraId="4A83B5A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39DBB96B"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Rotation:</w:t>
            </w:r>
          </w:p>
        </w:tc>
        <w:tc>
          <w:tcPr>
            <w:tcW w:w="671" w:type="dxa"/>
            <w:tcBorders>
              <w:top w:val="nil"/>
              <w:left w:val="nil"/>
              <w:bottom w:val="single" w:sz="4" w:space="0" w:color="auto"/>
              <w:right w:val="nil"/>
            </w:tcBorders>
            <w:shd w:val="clear" w:color="000000" w:fill="FFFFFF"/>
            <w:noWrap/>
            <w:vAlign w:val="center"/>
            <w:hideMark/>
          </w:tcPr>
          <w:p w14:paraId="3D650A7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single" w:sz="4" w:space="0" w:color="auto"/>
              <w:right w:val="nil"/>
            </w:tcBorders>
            <w:shd w:val="clear" w:color="000000" w:fill="FFFFFF"/>
            <w:noWrap/>
            <w:vAlign w:val="center"/>
            <w:hideMark/>
          </w:tcPr>
          <w:p w14:paraId="684EA9A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2CD0522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4EEB6E4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single" w:sz="4" w:space="0" w:color="auto"/>
              <w:right w:val="nil"/>
            </w:tcBorders>
            <w:shd w:val="clear" w:color="000000" w:fill="FFFFFF"/>
            <w:noWrap/>
            <w:vAlign w:val="center"/>
            <w:hideMark/>
          </w:tcPr>
          <w:p w14:paraId="38F1FBF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FFFFF"/>
            <w:noWrap/>
            <w:vAlign w:val="center"/>
            <w:hideMark/>
          </w:tcPr>
          <w:p w14:paraId="365C4E0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0E2B5DA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30B5B9F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000000" w:fill="FFFFFF"/>
            <w:noWrap/>
            <w:vAlign w:val="center"/>
            <w:hideMark/>
          </w:tcPr>
          <w:p w14:paraId="46AB5BA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36E89865"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76CD9A05" w14:textId="77777777" w:rsidTr="00AE623C">
        <w:trPr>
          <w:trHeight w:val="397"/>
        </w:trPr>
        <w:tc>
          <w:tcPr>
            <w:tcW w:w="1206" w:type="dxa"/>
            <w:tcBorders>
              <w:top w:val="nil"/>
              <w:left w:val="single" w:sz="4" w:space="0" w:color="auto"/>
              <w:bottom w:val="nil"/>
              <w:right w:val="nil"/>
            </w:tcBorders>
            <w:shd w:val="clear" w:color="000000" w:fill="FFFFFF"/>
            <w:noWrap/>
            <w:vAlign w:val="center"/>
            <w:hideMark/>
          </w:tcPr>
          <w:p w14:paraId="59B8E97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16" w:type="dxa"/>
            <w:gridSpan w:val="2"/>
            <w:tcBorders>
              <w:top w:val="nil"/>
              <w:left w:val="nil"/>
              <w:bottom w:val="nil"/>
              <w:right w:val="nil"/>
            </w:tcBorders>
            <w:shd w:val="clear" w:color="000000" w:fill="FFFFFF"/>
            <w:noWrap/>
            <w:vAlign w:val="center"/>
            <w:hideMark/>
          </w:tcPr>
          <w:p w14:paraId="25E2A22D"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Major or Minor Rotation</w:t>
            </w:r>
          </w:p>
        </w:tc>
        <w:tc>
          <w:tcPr>
            <w:tcW w:w="671" w:type="dxa"/>
            <w:tcBorders>
              <w:top w:val="nil"/>
              <w:left w:val="nil"/>
              <w:bottom w:val="single" w:sz="4" w:space="0" w:color="auto"/>
              <w:right w:val="nil"/>
            </w:tcBorders>
            <w:shd w:val="clear" w:color="000000" w:fill="FFFFFF"/>
            <w:noWrap/>
            <w:vAlign w:val="center"/>
            <w:hideMark/>
          </w:tcPr>
          <w:p w14:paraId="0274678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46B53F7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3250E81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64E490B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2F91D9C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095CCB2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47EAC74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single" w:sz="4" w:space="0" w:color="auto"/>
            </w:tcBorders>
            <w:shd w:val="clear" w:color="000000" w:fill="FFFFFF"/>
            <w:noWrap/>
            <w:vAlign w:val="center"/>
            <w:hideMark/>
          </w:tcPr>
          <w:p w14:paraId="14EAB68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0B69D99A"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5B46B98E" w14:textId="77777777" w:rsidTr="00AE623C">
        <w:trPr>
          <w:trHeight w:val="397"/>
        </w:trPr>
        <w:tc>
          <w:tcPr>
            <w:tcW w:w="1206" w:type="dxa"/>
            <w:tcBorders>
              <w:top w:val="nil"/>
              <w:left w:val="single" w:sz="4" w:space="0" w:color="auto"/>
              <w:bottom w:val="nil"/>
              <w:right w:val="nil"/>
            </w:tcBorders>
            <w:shd w:val="clear" w:color="000000" w:fill="FFFFFF"/>
            <w:noWrap/>
            <w:vAlign w:val="center"/>
            <w:hideMark/>
          </w:tcPr>
          <w:p w14:paraId="489AB10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16" w:type="dxa"/>
            <w:gridSpan w:val="2"/>
            <w:tcBorders>
              <w:top w:val="nil"/>
              <w:left w:val="nil"/>
              <w:bottom w:val="nil"/>
              <w:right w:val="nil"/>
            </w:tcBorders>
            <w:shd w:val="clear" w:color="000000" w:fill="FFFFFF"/>
            <w:noWrap/>
            <w:vAlign w:val="center"/>
            <w:hideMark/>
          </w:tcPr>
          <w:p w14:paraId="7186DD51"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Dates of rotation:</w:t>
            </w:r>
          </w:p>
        </w:tc>
        <w:tc>
          <w:tcPr>
            <w:tcW w:w="671" w:type="dxa"/>
            <w:tcBorders>
              <w:top w:val="nil"/>
              <w:left w:val="nil"/>
              <w:bottom w:val="single" w:sz="4" w:space="0" w:color="auto"/>
              <w:right w:val="nil"/>
            </w:tcBorders>
            <w:shd w:val="clear" w:color="000000" w:fill="FFFFFF"/>
            <w:noWrap/>
            <w:vAlign w:val="center"/>
            <w:hideMark/>
          </w:tcPr>
          <w:p w14:paraId="5DE562F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44125EF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0FD3182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30518C5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4382DEF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0EAFB9D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067A25D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single" w:sz="4" w:space="0" w:color="auto"/>
            </w:tcBorders>
            <w:shd w:val="clear" w:color="000000" w:fill="FFFFFF"/>
            <w:noWrap/>
            <w:vAlign w:val="center"/>
            <w:hideMark/>
          </w:tcPr>
          <w:p w14:paraId="170B22D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21447B9B"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243CA688" w14:textId="77777777" w:rsidTr="00AE623C">
        <w:trPr>
          <w:trHeight w:val="397"/>
        </w:trPr>
        <w:tc>
          <w:tcPr>
            <w:tcW w:w="1206" w:type="dxa"/>
            <w:tcBorders>
              <w:top w:val="nil"/>
              <w:left w:val="single" w:sz="4" w:space="0" w:color="auto"/>
              <w:bottom w:val="nil"/>
              <w:right w:val="nil"/>
            </w:tcBorders>
            <w:shd w:val="clear" w:color="000000" w:fill="FFFFFF"/>
            <w:noWrap/>
            <w:vAlign w:val="center"/>
            <w:hideMark/>
          </w:tcPr>
          <w:p w14:paraId="43496B0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vMerge w:val="restart"/>
            <w:tcBorders>
              <w:top w:val="nil"/>
              <w:left w:val="nil"/>
              <w:bottom w:val="nil"/>
              <w:right w:val="nil"/>
            </w:tcBorders>
            <w:shd w:val="clear" w:color="000000" w:fill="FFFFFF"/>
            <w:noWrap/>
            <w:vAlign w:val="center"/>
            <w:hideMark/>
          </w:tcPr>
          <w:p w14:paraId="729BE1B4"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xml:space="preserve">Supervisor/s: </w:t>
            </w:r>
          </w:p>
        </w:tc>
        <w:tc>
          <w:tcPr>
            <w:tcW w:w="671" w:type="dxa"/>
            <w:tcBorders>
              <w:top w:val="nil"/>
              <w:left w:val="nil"/>
              <w:bottom w:val="single" w:sz="4" w:space="0" w:color="auto"/>
              <w:right w:val="nil"/>
            </w:tcBorders>
            <w:shd w:val="clear" w:color="000000" w:fill="FFFFFF"/>
            <w:noWrap/>
            <w:vAlign w:val="center"/>
            <w:hideMark/>
          </w:tcPr>
          <w:p w14:paraId="612EA16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single" w:sz="4" w:space="0" w:color="auto"/>
              <w:right w:val="nil"/>
            </w:tcBorders>
            <w:shd w:val="clear" w:color="000000" w:fill="FFFFFF"/>
            <w:noWrap/>
            <w:vAlign w:val="center"/>
            <w:hideMark/>
          </w:tcPr>
          <w:p w14:paraId="54F23B7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6BE1132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34A8E33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single" w:sz="4" w:space="0" w:color="auto"/>
              <w:right w:val="nil"/>
            </w:tcBorders>
            <w:shd w:val="clear" w:color="000000" w:fill="FFFFFF"/>
            <w:noWrap/>
            <w:vAlign w:val="center"/>
            <w:hideMark/>
          </w:tcPr>
          <w:p w14:paraId="4E20737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FFFFF"/>
            <w:noWrap/>
            <w:vAlign w:val="center"/>
            <w:hideMark/>
          </w:tcPr>
          <w:p w14:paraId="4DF9891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790C5B4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6A1636D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000000" w:fill="FFFFFF"/>
            <w:noWrap/>
            <w:vAlign w:val="center"/>
            <w:hideMark/>
          </w:tcPr>
          <w:p w14:paraId="7142A8C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2550B501"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0A30FED8" w14:textId="77777777" w:rsidTr="00AE623C">
        <w:trPr>
          <w:trHeight w:val="397"/>
        </w:trPr>
        <w:tc>
          <w:tcPr>
            <w:tcW w:w="1206" w:type="dxa"/>
            <w:tcBorders>
              <w:top w:val="nil"/>
              <w:left w:val="single" w:sz="4" w:space="0" w:color="auto"/>
              <w:bottom w:val="nil"/>
              <w:right w:val="nil"/>
            </w:tcBorders>
            <w:shd w:val="clear" w:color="000000" w:fill="FFFFFF"/>
            <w:noWrap/>
            <w:vAlign w:val="center"/>
            <w:hideMark/>
          </w:tcPr>
          <w:p w14:paraId="45CD679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vMerge/>
            <w:tcBorders>
              <w:top w:val="nil"/>
              <w:left w:val="nil"/>
              <w:bottom w:val="nil"/>
              <w:right w:val="nil"/>
            </w:tcBorders>
            <w:vAlign w:val="center"/>
            <w:hideMark/>
          </w:tcPr>
          <w:p w14:paraId="740C619F"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p>
        </w:tc>
        <w:tc>
          <w:tcPr>
            <w:tcW w:w="671" w:type="dxa"/>
            <w:tcBorders>
              <w:top w:val="nil"/>
              <w:left w:val="nil"/>
              <w:bottom w:val="single" w:sz="4" w:space="0" w:color="auto"/>
              <w:right w:val="nil"/>
            </w:tcBorders>
            <w:shd w:val="clear" w:color="000000" w:fill="FFFFFF"/>
            <w:noWrap/>
            <w:vAlign w:val="center"/>
            <w:hideMark/>
          </w:tcPr>
          <w:p w14:paraId="1A0A196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single" w:sz="4" w:space="0" w:color="auto"/>
              <w:right w:val="nil"/>
            </w:tcBorders>
            <w:shd w:val="clear" w:color="000000" w:fill="FFFFFF"/>
            <w:noWrap/>
            <w:vAlign w:val="center"/>
            <w:hideMark/>
          </w:tcPr>
          <w:p w14:paraId="107E76C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5E9FF77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39E4EF5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single" w:sz="4" w:space="0" w:color="auto"/>
              <w:right w:val="nil"/>
            </w:tcBorders>
            <w:shd w:val="clear" w:color="000000" w:fill="FFFFFF"/>
            <w:noWrap/>
            <w:vAlign w:val="center"/>
            <w:hideMark/>
          </w:tcPr>
          <w:p w14:paraId="1EBE9A0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FFFFF"/>
            <w:noWrap/>
            <w:vAlign w:val="center"/>
            <w:hideMark/>
          </w:tcPr>
          <w:p w14:paraId="1128961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5D1331D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446B1EF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000000" w:fill="FFFFFF"/>
            <w:noWrap/>
            <w:vAlign w:val="center"/>
            <w:hideMark/>
          </w:tcPr>
          <w:p w14:paraId="5C9046E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25FD8701"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658F6228" w14:textId="77777777" w:rsidTr="00AE623C">
        <w:trPr>
          <w:trHeight w:val="608"/>
        </w:trPr>
        <w:tc>
          <w:tcPr>
            <w:tcW w:w="9517" w:type="dxa"/>
            <w:gridSpan w:val="11"/>
            <w:tcBorders>
              <w:top w:val="nil"/>
              <w:left w:val="single" w:sz="4" w:space="0" w:color="auto"/>
              <w:bottom w:val="nil"/>
              <w:right w:val="single" w:sz="4" w:space="0" w:color="000000"/>
            </w:tcBorders>
            <w:shd w:val="clear" w:color="auto" w:fill="auto"/>
            <w:noWrap/>
            <w:vAlign w:val="center"/>
            <w:hideMark/>
          </w:tcPr>
          <w:p w14:paraId="14AD50E7" w14:textId="77777777" w:rsidR="00331341" w:rsidRPr="004D72B0" w:rsidRDefault="00331341" w:rsidP="00331341">
            <w:pPr>
              <w:widowControl/>
              <w:spacing w:after="0" w:line="240" w:lineRule="auto"/>
              <w:rPr>
                <w:rFonts w:ascii="Times New Roman" w:eastAsia="Times New Roman" w:hAnsi="Times New Roman" w:cs="Times New Roman"/>
                <w:b/>
                <w:bCs/>
                <w:i/>
                <w:iCs/>
                <w:color w:val="000000"/>
                <w:sz w:val="24"/>
                <w:szCs w:val="24"/>
              </w:rPr>
            </w:pPr>
            <w:r w:rsidRPr="004D72B0">
              <w:rPr>
                <w:rFonts w:ascii="Times New Roman" w:eastAsia="Times New Roman" w:hAnsi="Times New Roman" w:cs="Times New Roman"/>
                <w:b/>
                <w:bCs/>
                <w:i/>
                <w:iCs/>
                <w:color w:val="000000"/>
                <w:sz w:val="24"/>
                <w:szCs w:val="24"/>
              </w:rPr>
              <w:t>Assessment Methods used (check all that apply)</w:t>
            </w:r>
          </w:p>
        </w:tc>
        <w:tc>
          <w:tcPr>
            <w:tcW w:w="276" w:type="dxa"/>
            <w:tcBorders>
              <w:top w:val="nil"/>
              <w:left w:val="nil"/>
              <w:bottom w:val="nil"/>
              <w:right w:val="nil"/>
            </w:tcBorders>
            <w:shd w:val="clear" w:color="auto" w:fill="auto"/>
            <w:noWrap/>
            <w:vAlign w:val="center"/>
            <w:hideMark/>
          </w:tcPr>
          <w:p w14:paraId="58057CBE" w14:textId="77777777" w:rsidR="00331341" w:rsidRPr="004D72B0" w:rsidRDefault="00331341" w:rsidP="00331341">
            <w:pPr>
              <w:widowControl/>
              <w:spacing w:after="0" w:line="240" w:lineRule="auto"/>
              <w:rPr>
                <w:rFonts w:ascii="Times New Roman" w:eastAsia="Times New Roman" w:hAnsi="Times New Roman" w:cs="Times New Roman"/>
                <w:b/>
                <w:bCs/>
                <w:i/>
                <w:iCs/>
                <w:color w:val="000000"/>
                <w:sz w:val="24"/>
                <w:szCs w:val="24"/>
              </w:rPr>
            </w:pPr>
          </w:p>
        </w:tc>
      </w:tr>
      <w:tr w:rsidR="00331341" w:rsidRPr="004D72B0" w14:paraId="0419DAE1" w14:textId="77777777" w:rsidTr="00AE623C">
        <w:trPr>
          <w:trHeight w:val="296"/>
        </w:trPr>
        <w:tc>
          <w:tcPr>
            <w:tcW w:w="1206" w:type="dxa"/>
            <w:tcBorders>
              <w:top w:val="nil"/>
              <w:left w:val="single" w:sz="4" w:space="0" w:color="auto"/>
              <w:bottom w:val="nil"/>
              <w:right w:val="nil"/>
            </w:tcBorders>
            <w:shd w:val="clear" w:color="000000" w:fill="FFFFFF"/>
            <w:noWrap/>
            <w:vAlign w:val="center"/>
            <w:hideMark/>
          </w:tcPr>
          <w:p w14:paraId="48B5904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single" w:sz="4" w:space="0" w:color="auto"/>
              <w:left w:val="single" w:sz="4" w:space="0" w:color="auto"/>
              <w:bottom w:val="single" w:sz="4" w:space="0" w:color="auto"/>
              <w:right w:val="nil"/>
            </w:tcBorders>
            <w:shd w:val="clear" w:color="000000" w:fill="FFFFFF"/>
            <w:noWrap/>
            <w:vAlign w:val="center"/>
            <w:hideMark/>
          </w:tcPr>
          <w:p w14:paraId="786C649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34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15B86D6"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 xml:space="preserve">Direct Observation  </w:t>
            </w:r>
          </w:p>
        </w:tc>
        <w:tc>
          <w:tcPr>
            <w:tcW w:w="266" w:type="dxa"/>
            <w:tcBorders>
              <w:top w:val="single" w:sz="4" w:space="0" w:color="auto"/>
              <w:left w:val="nil"/>
              <w:bottom w:val="single" w:sz="4" w:space="0" w:color="auto"/>
              <w:right w:val="nil"/>
            </w:tcBorders>
            <w:shd w:val="clear" w:color="000000" w:fill="FFFFFF"/>
            <w:noWrap/>
            <w:vAlign w:val="center"/>
            <w:hideMark/>
          </w:tcPr>
          <w:p w14:paraId="5F50B05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632"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58A9390"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 xml:space="preserve">Review of Written Work  </w:t>
            </w:r>
          </w:p>
        </w:tc>
        <w:tc>
          <w:tcPr>
            <w:tcW w:w="1042"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04BC27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08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14:paraId="15714B0B"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 xml:space="preserve">Discussion of Clinical Interaction  </w:t>
            </w:r>
          </w:p>
        </w:tc>
        <w:tc>
          <w:tcPr>
            <w:tcW w:w="276" w:type="dxa"/>
            <w:tcBorders>
              <w:top w:val="nil"/>
              <w:left w:val="nil"/>
              <w:bottom w:val="nil"/>
              <w:right w:val="nil"/>
            </w:tcBorders>
            <w:shd w:val="clear" w:color="auto" w:fill="auto"/>
            <w:noWrap/>
            <w:vAlign w:val="center"/>
            <w:hideMark/>
          </w:tcPr>
          <w:p w14:paraId="3658B4B9"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p>
        </w:tc>
      </w:tr>
      <w:tr w:rsidR="00331341" w:rsidRPr="004D72B0" w14:paraId="7C3F82EF" w14:textId="77777777" w:rsidTr="00AE623C">
        <w:trPr>
          <w:trHeight w:val="326"/>
        </w:trPr>
        <w:tc>
          <w:tcPr>
            <w:tcW w:w="1206" w:type="dxa"/>
            <w:tcBorders>
              <w:top w:val="nil"/>
              <w:left w:val="single" w:sz="4" w:space="0" w:color="auto"/>
              <w:bottom w:val="nil"/>
              <w:right w:val="nil"/>
            </w:tcBorders>
            <w:shd w:val="clear" w:color="000000" w:fill="FFFFFF"/>
            <w:noWrap/>
            <w:vAlign w:val="center"/>
            <w:hideMark/>
          </w:tcPr>
          <w:p w14:paraId="6EEE89A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single" w:sz="4" w:space="0" w:color="auto"/>
              <w:bottom w:val="single" w:sz="4" w:space="0" w:color="auto"/>
              <w:right w:val="nil"/>
            </w:tcBorders>
            <w:shd w:val="clear" w:color="000000" w:fill="FFFFFF"/>
            <w:noWrap/>
            <w:vAlign w:val="center"/>
            <w:hideMark/>
          </w:tcPr>
          <w:p w14:paraId="5023DA6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34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A7EA2AC"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 xml:space="preserve">Video tape  </w:t>
            </w:r>
          </w:p>
        </w:tc>
        <w:tc>
          <w:tcPr>
            <w:tcW w:w="266" w:type="dxa"/>
            <w:tcBorders>
              <w:top w:val="nil"/>
              <w:left w:val="nil"/>
              <w:bottom w:val="single" w:sz="4" w:space="0" w:color="auto"/>
              <w:right w:val="nil"/>
            </w:tcBorders>
            <w:shd w:val="clear" w:color="000000" w:fill="FFFFFF"/>
            <w:noWrap/>
            <w:vAlign w:val="center"/>
            <w:hideMark/>
          </w:tcPr>
          <w:p w14:paraId="373360A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632"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90EA02F"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 xml:space="preserve">Review of Raw Test Data  </w:t>
            </w:r>
          </w:p>
        </w:tc>
        <w:tc>
          <w:tcPr>
            <w:tcW w:w="1042" w:type="dxa"/>
            <w:vMerge/>
            <w:tcBorders>
              <w:top w:val="single" w:sz="4" w:space="0" w:color="auto"/>
              <w:left w:val="single" w:sz="4" w:space="0" w:color="auto"/>
              <w:bottom w:val="single" w:sz="4" w:space="0" w:color="000000"/>
              <w:right w:val="nil"/>
            </w:tcBorders>
            <w:vAlign w:val="center"/>
            <w:hideMark/>
          </w:tcPr>
          <w:p w14:paraId="5123FE8B"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084" w:type="dxa"/>
            <w:gridSpan w:val="2"/>
            <w:vMerge/>
            <w:tcBorders>
              <w:top w:val="single" w:sz="4" w:space="0" w:color="auto"/>
              <w:left w:val="nil"/>
              <w:bottom w:val="single" w:sz="4" w:space="0" w:color="000000"/>
              <w:right w:val="single" w:sz="4" w:space="0" w:color="000000"/>
            </w:tcBorders>
            <w:vAlign w:val="center"/>
            <w:hideMark/>
          </w:tcPr>
          <w:p w14:paraId="6CE901AC"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p>
        </w:tc>
        <w:tc>
          <w:tcPr>
            <w:tcW w:w="276" w:type="dxa"/>
            <w:tcBorders>
              <w:top w:val="nil"/>
              <w:left w:val="nil"/>
              <w:bottom w:val="nil"/>
              <w:right w:val="nil"/>
            </w:tcBorders>
            <w:shd w:val="clear" w:color="auto" w:fill="auto"/>
            <w:noWrap/>
            <w:vAlign w:val="center"/>
            <w:hideMark/>
          </w:tcPr>
          <w:p w14:paraId="41F201E5"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p>
        </w:tc>
      </w:tr>
      <w:tr w:rsidR="00331341" w:rsidRPr="004D72B0" w14:paraId="47FD8A1A" w14:textId="77777777" w:rsidTr="00AE623C">
        <w:trPr>
          <w:trHeight w:val="296"/>
        </w:trPr>
        <w:tc>
          <w:tcPr>
            <w:tcW w:w="1206" w:type="dxa"/>
            <w:tcBorders>
              <w:top w:val="nil"/>
              <w:left w:val="single" w:sz="4" w:space="0" w:color="auto"/>
              <w:bottom w:val="nil"/>
              <w:right w:val="nil"/>
            </w:tcBorders>
            <w:shd w:val="clear" w:color="000000" w:fill="FFFFFF"/>
            <w:noWrap/>
            <w:vAlign w:val="center"/>
            <w:hideMark/>
          </w:tcPr>
          <w:p w14:paraId="2B8EF56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single" w:sz="4" w:space="0" w:color="auto"/>
              <w:bottom w:val="single" w:sz="4" w:space="0" w:color="auto"/>
              <w:right w:val="nil"/>
            </w:tcBorders>
            <w:shd w:val="clear" w:color="000000" w:fill="FFFFFF"/>
            <w:noWrap/>
            <w:vAlign w:val="center"/>
            <w:hideMark/>
          </w:tcPr>
          <w:p w14:paraId="266822B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34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40995B7"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Audiotape</w:t>
            </w:r>
          </w:p>
        </w:tc>
        <w:tc>
          <w:tcPr>
            <w:tcW w:w="266" w:type="dxa"/>
            <w:tcBorders>
              <w:top w:val="nil"/>
              <w:left w:val="nil"/>
              <w:bottom w:val="single" w:sz="4" w:space="0" w:color="auto"/>
              <w:right w:val="nil"/>
            </w:tcBorders>
            <w:shd w:val="clear" w:color="000000" w:fill="FFFFFF"/>
            <w:noWrap/>
            <w:vAlign w:val="center"/>
            <w:hideMark/>
          </w:tcPr>
          <w:p w14:paraId="7EC133E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632" w:type="dxa"/>
            <w:gridSpan w:val="3"/>
            <w:tcBorders>
              <w:top w:val="single" w:sz="4" w:space="0" w:color="auto"/>
              <w:left w:val="nil"/>
              <w:bottom w:val="single" w:sz="4" w:space="0" w:color="auto"/>
              <w:right w:val="nil"/>
            </w:tcBorders>
            <w:shd w:val="clear" w:color="000000" w:fill="FFFFFF"/>
            <w:noWrap/>
            <w:vAlign w:val="center"/>
            <w:hideMark/>
          </w:tcPr>
          <w:p w14:paraId="54F19F2D"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 xml:space="preserve">Review of Process Notes  </w:t>
            </w:r>
          </w:p>
        </w:tc>
        <w:tc>
          <w:tcPr>
            <w:tcW w:w="1042" w:type="dxa"/>
            <w:vMerge w:val="restart"/>
            <w:tcBorders>
              <w:top w:val="nil"/>
              <w:left w:val="single" w:sz="4" w:space="0" w:color="auto"/>
              <w:bottom w:val="single" w:sz="4" w:space="0" w:color="000000"/>
              <w:right w:val="nil"/>
            </w:tcBorders>
            <w:shd w:val="clear" w:color="000000" w:fill="FFFFFF"/>
            <w:noWrap/>
            <w:vAlign w:val="center"/>
            <w:hideMark/>
          </w:tcPr>
          <w:p w14:paraId="5474754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08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14:paraId="12C3651B"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 xml:space="preserve">Feedback from other staff </w:t>
            </w:r>
          </w:p>
        </w:tc>
        <w:tc>
          <w:tcPr>
            <w:tcW w:w="276" w:type="dxa"/>
            <w:tcBorders>
              <w:top w:val="nil"/>
              <w:left w:val="nil"/>
              <w:bottom w:val="nil"/>
              <w:right w:val="nil"/>
            </w:tcBorders>
            <w:shd w:val="clear" w:color="auto" w:fill="auto"/>
            <w:noWrap/>
            <w:vAlign w:val="center"/>
            <w:hideMark/>
          </w:tcPr>
          <w:p w14:paraId="6D0A8782"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p>
        </w:tc>
      </w:tr>
      <w:tr w:rsidR="00331341" w:rsidRPr="004D72B0" w14:paraId="68B81340" w14:textId="77777777" w:rsidTr="00AE623C">
        <w:trPr>
          <w:trHeight w:val="296"/>
        </w:trPr>
        <w:tc>
          <w:tcPr>
            <w:tcW w:w="1206" w:type="dxa"/>
            <w:tcBorders>
              <w:top w:val="nil"/>
              <w:left w:val="single" w:sz="4" w:space="0" w:color="auto"/>
              <w:bottom w:val="nil"/>
              <w:right w:val="nil"/>
            </w:tcBorders>
            <w:shd w:val="clear" w:color="000000" w:fill="FFFFFF"/>
            <w:noWrap/>
            <w:vAlign w:val="center"/>
            <w:hideMark/>
          </w:tcPr>
          <w:p w14:paraId="64A7D54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single" w:sz="4" w:space="0" w:color="auto"/>
              <w:bottom w:val="single" w:sz="4" w:space="0" w:color="auto"/>
              <w:right w:val="nil"/>
            </w:tcBorders>
            <w:shd w:val="clear" w:color="000000" w:fill="FFFFFF"/>
            <w:noWrap/>
            <w:vAlign w:val="center"/>
            <w:hideMark/>
          </w:tcPr>
          <w:p w14:paraId="15AE93E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34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56C25AF"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r w:rsidRPr="004D72B0">
              <w:rPr>
                <w:rFonts w:ascii="Times New Roman" w:eastAsia="Times New Roman" w:hAnsi="Times New Roman" w:cs="Times New Roman"/>
                <w:i/>
                <w:iCs/>
                <w:color w:val="000000"/>
              </w:rPr>
              <w:t xml:space="preserve">Case Presentation  </w:t>
            </w:r>
          </w:p>
        </w:tc>
        <w:tc>
          <w:tcPr>
            <w:tcW w:w="266" w:type="dxa"/>
            <w:tcBorders>
              <w:top w:val="nil"/>
              <w:left w:val="nil"/>
              <w:bottom w:val="nil"/>
              <w:right w:val="nil"/>
            </w:tcBorders>
            <w:shd w:val="clear" w:color="000000" w:fill="FFFFFF"/>
            <w:noWrap/>
            <w:vAlign w:val="center"/>
            <w:hideMark/>
          </w:tcPr>
          <w:p w14:paraId="00EE899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5A20FF4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3EED508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31384B2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vMerge/>
            <w:tcBorders>
              <w:top w:val="nil"/>
              <w:left w:val="single" w:sz="4" w:space="0" w:color="auto"/>
              <w:bottom w:val="single" w:sz="4" w:space="0" w:color="000000"/>
              <w:right w:val="nil"/>
            </w:tcBorders>
            <w:vAlign w:val="center"/>
            <w:hideMark/>
          </w:tcPr>
          <w:p w14:paraId="57A6E7E9"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084" w:type="dxa"/>
            <w:gridSpan w:val="2"/>
            <w:vMerge/>
            <w:tcBorders>
              <w:top w:val="single" w:sz="4" w:space="0" w:color="auto"/>
              <w:left w:val="nil"/>
              <w:bottom w:val="single" w:sz="4" w:space="0" w:color="000000"/>
              <w:right w:val="single" w:sz="4" w:space="0" w:color="000000"/>
            </w:tcBorders>
            <w:vAlign w:val="center"/>
            <w:hideMark/>
          </w:tcPr>
          <w:p w14:paraId="391BB4F4" w14:textId="77777777" w:rsidR="00331341" w:rsidRPr="004D72B0" w:rsidRDefault="00331341" w:rsidP="00331341">
            <w:pPr>
              <w:widowControl/>
              <w:spacing w:after="0" w:line="240" w:lineRule="auto"/>
              <w:rPr>
                <w:rFonts w:ascii="Times New Roman" w:eastAsia="Times New Roman" w:hAnsi="Times New Roman" w:cs="Times New Roman"/>
                <w:i/>
                <w:iCs/>
                <w:color w:val="000000"/>
              </w:rPr>
            </w:pPr>
          </w:p>
        </w:tc>
        <w:tc>
          <w:tcPr>
            <w:tcW w:w="276" w:type="dxa"/>
            <w:tcBorders>
              <w:top w:val="nil"/>
              <w:left w:val="nil"/>
              <w:bottom w:val="nil"/>
              <w:right w:val="nil"/>
            </w:tcBorders>
            <w:shd w:val="clear" w:color="auto" w:fill="auto"/>
            <w:noWrap/>
            <w:vAlign w:val="center"/>
            <w:hideMark/>
          </w:tcPr>
          <w:p w14:paraId="76F9D046"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591116C7" w14:textId="77777777" w:rsidTr="00AE623C">
        <w:trPr>
          <w:trHeight w:val="489"/>
        </w:trPr>
        <w:tc>
          <w:tcPr>
            <w:tcW w:w="1206" w:type="dxa"/>
            <w:tcBorders>
              <w:top w:val="nil"/>
              <w:left w:val="single" w:sz="4" w:space="0" w:color="auto"/>
              <w:bottom w:val="nil"/>
              <w:right w:val="nil"/>
            </w:tcBorders>
            <w:shd w:val="clear" w:color="000000" w:fill="FFFFFF"/>
            <w:noWrap/>
            <w:vAlign w:val="center"/>
            <w:hideMark/>
          </w:tcPr>
          <w:p w14:paraId="78C767F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nil"/>
              <w:bottom w:val="nil"/>
              <w:right w:val="single" w:sz="4" w:space="0" w:color="000000"/>
            </w:tcBorders>
            <w:shd w:val="clear" w:color="000000" w:fill="FFFFFF"/>
            <w:noWrap/>
            <w:vAlign w:val="center"/>
            <w:hideMark/>
          </w:tcPr>
          <w:p w14:paraId="14ECA09D"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STANDARDS</w:t>
            </w:r>
          </w:p>
        </w:tc>
        <w:tc>
          <w:tcPr>
            <w:tcW w:w="276" w:type="dxa"/>
            <w:tcBorders>
              <w:top w:val="nil"/>
              <w:left w:val="nil"/>
              <w:bottom w:val="nil"/>
              <w:right w:val="nil"/>
            </w:tcBorders>
            <w:shd w:val="clear" w:color="auto" w:fill="auto"/>
            <w:noWrap/>
            <w:vAlign w:val="center"/>
            <w:hideMark/>
          </w:tcPr>
          <w:p w14:paraId="54DA62E7"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p>
        </w:tc>
      </w:tr>
      <w:tr w:rsidR="00331341" w:rsidRPr="004D72B0" w14:paraId="3AC139CE" w14:textId="77777777" w:rsidTr="00AE623C">
        <w:trPr>
          <w:trHeight w:val="682"/>
        </w:trPr>
        <w:tc>
          <w:tcPr>
            <w:tcW w:w="1206" w:type="dxa"/>
            <w:tcBorders>
              <w:top w:val="nil"/>
              <w:left w:val="single" w:sz="4" w:space="0" w:color="auto"/>
              <w:bottom w:val="nil"/>
              <w:right w:val="nil"/>
            </w:tcBorders>
            <w:shd w:val="clear" w:color="000000" w:fill="FFFFFF"/>
            <w:noWrap/>
            <w:vAlign w:val="center"/>
            <w:hideMark/>
          </w:tcPr>
          <w:p w14:paraId="7FA3A87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nil"/>
              <w:bottom w:val="nil"/>
              <w:right w:val="single" w:sz="4" w:space="0" w:color="000000"/>
            </w:tcBorders>
            <w:shd w:val="clear" w:color="000000" w:fill="FFFFFF"/>
            <w:vAlign w:val="center"/>
            <w:hideMark/>
          </w:tcPr>
          <w:p w14:paraId="44836EDE"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Use the following scale to make ratings in all areas listed below that are applicable to the intern’s training on this rotation</w:t>
            </w:r>
            <w:r w:rsidRPr="004D72B0">
              <w:rPr>
                <w:rFonts w:ascii="Times New Roman" w:eastAsia="Times New Roman" w:hAnsi="Times New Roman" w:cs="Times New Roman"/>
                <w:i/>
                <w:iCs/>
                <w:color w:val="000000"/>
                <w:sz w:val="24"/>
                <w:szCs w:val="24"/>
              </w:rPr>
              <w:t xml:space="preserve">.  It is expected that most interns will progress from </w:t>
            </w:r>
            <w:r w:rsidRPr="004D72B0">
              <w:rPr>
                <w:rFonts w:ascii="Times New Roman" w:eastAsia="Times New Roman" w:hAnsi="Times New Roman" w:cs="Times New Roman"/>
                <w:b/>
                <w:bCs/>
                <w:i/>
                <w:iCs/>
                <w:color w:val="000000"/>
                <w:sz w:val="24"/>
                <w:szCs w:val="24"/>
              </w:rPr>
              <w:t xml:space="preserve">2 - 4 </w:t>
            </w:r>
            <w:r w:rsidRPr="004D72B0">
              <w:rPr>
                <w:rFonts w:ascii="Times New Roman" w:eastAsia="Times New Roman" w:hAnsi="Times New Roman" w:cs="Times New Roman"/>
                <w:i/>
                <w:iCs/>
                <w:color w:val="000000"/>
                <w:sz w:val="24"/>
                <w:szCs w:val="24"/>
              </w:rPr>
              <w:t>over the course of the training year. The following is required:</w:t>
            </w:r>
          </w:p>
        </w:tc>
        <w:tc>
          <w:tcPr>
            <w:tcW w:w="276" w:type="dxa"/>
            <w:tcBorders>
              <w:top w:val="nil"/>
              <w:left w:val="nil"/>
              <w:bottom w:val="nil"/>
              <w:right w:val="nil"/>
            </w:tcBorders>
            <w:shd w:val="clear" w:color="auto" w:fill="auto"/>
            <w:noWrap/>
            <w:vAlign w:val="center"/>
            <w:hideMark/>
          </w:tcPr>
          <w:p w14:paraId="014121FB"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p>
        </w:tc>
      </w:tr>
      <w:tr w:rsidR="00331341" w:rsidRPr="004D72B0" w14:paraId="4B9A0D28" w14:textId="77777777" w:rsidTr="00AE623C">
        <w:trPr>
          <w:trHeight w:val="493"/>
        </w:trPr>
        <w:tc>
          <w:tcPr>
            <w:tcW w:w="1206" w:type="dxa"/>
            <w:tcBorders>
              <w:top w:val="nil"/>
              <w:left w:val="single" w:sz="4" w:space="0" w:color="auto"/>
              <w:bottom w:val="nil"/>
              <w:right w:val="nil"/>
            </w:tcBorders>
            <w:shd w:val="clear" w:color="000000" w:fill="FFFFFF"/>
            <w:noWrap/>
            <w:vAlign w:val="center"/>
            <w:hideMark/>
          </w:tcPr>
          <w:p w14:paraId="21D3605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nil"/>
              <w:bottom w:val="nil"/>
              <w:right w:val="single" w:sz="4" w:space="0" w:color="000000"/>
            </w:tcBorders>
            <w:shd w:val="clear" w:color="000000" w:fill="FFFFFF"/>
            <w:noWrap/>
            <w:vAlign w:val="center"/>
            <w:hideMark/>
          </w:tcPr>
          <w:p w14:paraId="4523BA01"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End of first quarter, intern must have an average of 2 or better within each domain</w:t>
            </w:r>
          </w:p>
        </w:tc>
        <w:tc>
          <w:tcPr>
            <w:tcW w:w="276" w:type="dxa"/>
            <w:tcBorders>
              <w:top w:val="nil"/>
              <w:left w:val="nil"/>
              <w:bottom w:val="nil"/>
              <w:right w:val="nil"/>
            </w:tcBorders>
            <w:shd w:val="clear" w:color="auto" w:fill="auto"/>
            <w:noWrap/>
            <w:vAlign w:val="center"/>
            <w:hideMark/>
          </w:tcPr>
          <w:p w14:paraId="06A38E63"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p>
        </w:tc>
      </w:tr>
      <w:tr w:rsidR="00331341" w:rsidRPr="004D72B0" w14:paraId="49240ACA" w14:textId="77777777" w:rsidTr="00AE623C">
        <w:trPr>
          <w:trHeight w:val="493"/>
        </w:trPr>
        <w:tc>
          <w:tcPr>
            <w:tcW w:w="1206" w:type="dxa"/>
            <w:tcBorders>
              <w:top w:val="nil"/>
              <w:left w:val="single" w:sz="4" w:space="0" w:color="auto"/>
              <w:bottom w:val="nil"/>
              <w:right w:val="nil"/>
            </w:tcBorders>
            <w:shd w:val="clear" w:color="000000" w:fill="FFFFFF"/>
            <w:noWrap/>
            <w:vAlign w:val="center"/>
            <w:hideMark/>
          </w:tcPr>
          <w:p w14:paraId="6FF7A34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nil"/>
              <w:bottom w:val="nil"/>
              <w:right w:val="single" w:sz="4" w:space="0" w:color="000000"/>
            </w:tcBorders>
            <w:shd w:val="clear" w:color="000000" w:fill="FFFFFF"/>
            <w:noWrap/>
            <w:vAlign w:val="center"/>
            <w:hideMark/>
          </w:tcPr>
          <w:p w14:paraId="0A3FBC47"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End of second quarter, intern must have an average of 3 or better within each domain</w:t>
            </w:r>
          </w:p>
        </w:tc>
        <w:tc>
          <w:tcPr>
            <w:tcW w:w="276" w:type="dxa"/>
            <w:tcBorders>
              <w:top w:val="nil"/>
              <w:left w:val="nil"/>
              <w:bottom w:val="nil"/>
              <w:right w:val="nil"/>
            </w:tcBorders>
            <w:shd w:val="clear" w:color="auto" w:fill="auto"/>
            <w:noWrap/>
            <w:vAlign w:val="center"/>
            <w:hideMark/>
          </w:tcPr>
          <w:p w14:paraId="4A26AF68"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p>
        </w:tc>
      </w:tr>
      <w:tr w:rsidR="00331341" w:rsidRPr="004D72B0" w14:paraId="31A41EBA" w14:textId="77777777" w:rsidTr="00AE623C">
        <w:trPr>
          <w:trHeight w:val="493"/>
        </w:trPr>
        <w:tc>
          <w:tcPr>
            <w:tcW w:w="1206" w:type="dxa"/>
            <w:tcBorders>
              <w:top w:val="nil"/>
              <w:left w:val="single" w:sz="4" w:space="0" w:color="auto"/>
              <w:bottom w:val="nil"/>
              <w:right w:val="nil"/>
            </w:tcBorders>
            <w:shd w:val="clear" w:color="000000" w:fill="FFFFFF"/>
            <w:noWrap/>
            <w:vAlign w:val="center"/>
            <w:hideMark/>
          </w:tcPr>
          <w:p w14:paraId="06BEB15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nil"/>
              <w:bottom w:val="nil"/>
              <w:right w:val="single" w:sz="4" w:space="0" w:color="000000"/>
            </w:tcBorders>
            <w:shd w:val="clear" w:color="000000" w:fill="FFFFFF"/>
            <w:noWrap/>
            <w:vAlign w:val="center"/>
            <w:hideMark/>
          </w:tcPr>
          <w:p w14:paraId="5CA614CB"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End of third quarter, intern must have an average 3 or better within each domain</w:t>
            </w:r>
          </w:p>
        </w:tc>
        <w:tc>
          <w:tcPr>
            <w:tcW w:w="276" w:type="dxa"/>
            <w:tcBorders>
              <w:top w:val="nil"/>
              <w:left w:val="nil"/>
              <w:bottom w:val="nil"/>
              <w:right w:val="nil"/>
            </w:tcBorders>
            <w:shd w:val="clear" w:color="auto" w:fill="auto"/>
            <w:noWrap/>
            <w:vAlign w:val="center"/>
            <w:hideMark/>
          </w:tcPr>
          <w:p w14:paraId="6A78A6CE"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p>
        </w:tc>
      </w:tr>
      <w:tr w:rsidR="00331341" w:rsidRPr="004D72B0" w14:paraId="59BB78C2" w14:textId="77777777" w:rsidTr="00AE623C">
        <w:trPr>
          <w:trHeight w:val="493"/>
        </w:trPr>
        <w:tc>
          <w:tcPr>
            <w:tcW w:w="1206" w:type="dxa"/>
            <w:tcBorders>
              <w:top w:val="nil"/>
              <w:left w:val="single" w:sz="4" w:space="0" w:color="auto"/>
              <w:bottom w:val="single" w:sz="4" w:space="0" w:color="auto"/>
              <w:right w:val="nil"/>
            </w:tcBorders>
            <w:shd w:val="clear" w:color="000000" w:fill="FFFFFF"/>
            <w:noWrap/>
            <w:vAlign w:val="center"/>
            <w:hideMark/>
          </w:tcPr>
          <w:p w14:paraId="003BA30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nil"/>
              <w:bottom w:val="single" w:sz="4" w:space="0" w:color="auto"/>
              <w:right w:val="single" w:sz="4" w:space="0" w:color="000000"/>
            </w:tcBorders>
            <w:shd w:val="clear" w:color="000000" w:fill="FFFFFF"/>
            <w:noWrap/>
            <w:vAlign w:val="center"/>
            <w:hideMark/>
          </w:tcPr>
          <w:p w14:paraId="0AE94A9D"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End of fourth quarter, intern must have an average 4 or better within each domain </w:t>
            </w:r>
          </w:p>
        </w:tc>
        <w:tc>
          <w:tcPr>
            <w:tcW w:w="276" w:type="dxa"/>
            <w:tcBorders>
              <w:top w:val="nil"/>
              <w:left w:val="nil"/>
              <w:bottom w:val="nil"/>
              <w:right w:val="nil"/>
            </w:tcBorders>
            <w:shd w:val="clear" w:color="auto" w:fill="auto"/>
            <w:noWrap/>
            <w:vAlign w:val="center"/>
            <w:hideMark/>
          </w:tcPr>
          <w:p w14:paraId="32E01612"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p>
        </w:tc>
      </w:tr>
      <w:tr w:rsidR="00331341" w:rsidRPr="004D72B0" w14:paraId="0E89D556" w14:textId="77777777" w:rsidTr="00AE623C">
        <w:trPr>
          <w:trHeight w:val="296"/>
        </w:trPr>
        <w:tc>
          <w:tcPr>
            <w:tcW w:w="1206" w:type="dxa"/>
            <w:tcBorders>
              <w:top w:val="nil"/>
              <w:left w:val="single" w:sz="4" w:space="0" w:color="auto"/>
              <w:bottom w:val="nil"/>
              <w:right w:val="nil"/>
            </w:tcBorders>
            <w:shd w:val="clear" w:color="000000" w:fill="FFFFFF"/>
            <w:noWrap/>
            <w:vAlign w:val="center"/>
            <w:hideMark/>
          </w:tcPr>
          <w:p w14:paraId="08149F55" w14:textId="77777777" w:rsidR="00331341" w:rsidRPr="004D72B0" w:rsidRDefault="00331341" w:rsidP="00331341">
            <w:pPr>
              <w:widowControl/>
              <w:spacing w:after="0" w:line="240" w:lineRule="auto"/>
              <w:ind w:firstLineChars="200" w:firstLine="440"/>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1</w:t>
            </w:r>
          </w:p>
        </w:tc>
        <w:tc>
          <w:tcPr>
            <w:tcW w:w="8311" w:type="dxa"/>
            <w:gridSpan w:val="10"/>
            <w:tcBorders>
              <w:top w:val="single" w:sz="4" w:space="0" w:color="auto"/>
              <w:left w:val="nil"/>
              <w:bottom w:val="nil"/>
              <w:right w:val="single" w:sz="4" w:space="0" w:color="000000"/>
            </w:tcBorders>
            <w:shd w:val="clear" w:color="000000" w:fill="FFFFFF"/>
            <w:noWrap/>
            <w:vAlign w:val="center"/>
            <w:hideMark/>
          </w:tcPr>
          <w:p w14:paraId="1A312A71"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Development lags expectations, remedial action required</w:t>
            </w:r>
          </w:p>
        </w:tc>
        <w:tc>
          <w:tcPr>
            <w:tcW w:w="276" w:type="dxa"/>
            <w:tcBorders>
              <w:top w:val="nil"/>
              <w:left w:val="nil"/>
              <w:bottom w:val="nil"/>
              <w:right w:val="nil"/>
            </w:tcBorders>
            <w:shd w:val="clear" w:color="auto" w:fill="auto"/>
            <w:noWrap/>
            <w:vAlign w:val="center"/>
            <w:hideMark/>
          </w:tcPr>
          <w:p w14:paraId="6B35EB1E"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p>
        </w:tc>
      </w:tr>
      <w:tr w:rsidR="00331341" w:rsidRPr="004D72B0" w14:paraId="36954A29" w14:textId="77777777" w:rsidTr="00AE623C">
        <w:trPr>
          <w:trHeight w:val="1023"/>
        </w:trPr>
        <w:tc>
          <w:tcPr>
            <w:tcW w:w="1206" w:type="dxa"/>
            <w:tcBorders>
              <w:top w:val="nil"/>
              <w:left w:val="single" w:sz="4" w:space="0" w:color="auto"/>
              <w:bottom w:val="single" w:sz="4" w:space="0" w:color="auto"/>
              <w:right w:val="nil"/>
            </w:tcBorders>
            <w:shd w:val="clear" w:color="000000" w:fill="FFFFFF"/>
            <w:noWrap/>
            <w:vAlign w:val="center"/>
            <w:hideMark/>
          </w:tcPr>
          <w:p w14:paraId="58CA0C66"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8311" w:type="dxa"/>
            <w:gridSpan w:val="10"/>
            <w:tcBorders>
              <w:top w:val="nil"/>
              <w:left w:val="nil"/>
              <w:bottom w:val="single" w:sz="4" w:space="0" w:color="auto"/>
              <w:right w:val="single" w:sz="4" w:space="0" w:color="000000"/>
            </w:tcBorders>
            <w:shd w:val="clear" w:color="000000" w:fill="FFFFFF"/>
            <w:vAlign w:val="center"/>
            <w:hideMark/>
          </w:tcPr>
          <w:p w14:paraId="5A4A7BD2"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Trainee exhibits basic knowledge, skills, and abilities, but requires remedial training and direction in specific areas of weakness and/or lack of prior experience. Direct observation and modeling may be required for certain clinical activities. Scores in this range may require a remediation plan and always trigger a review by Training Director and Training Committee.</w:t>
            </w:r>
          </w:p>
        </w:tc>
        <w:tc>
          <w:tcPr>
            <w:tcW w:w="276" w:type="dxa"/>
            <w:tcBorders>
              <w:top w:val="nil"/>
              <w:left w:val="nil"/>
              <w:bottom w:val="nil"/>
              <w:right w:val="nil"/>
            </w:tcBorders>
            <w:shd w:val="clear" w:color="auto" w:fill="auto"/>
            <w:noWrap/>
            <w:vAlign w:val="center"/>
            <w:hideMark/>
          </w:tcPr>
          <w:p w14:paraId="767D0E2A" w14:textId="77777777" w:rsidR="00331341" w:rsidRPr="004D72B0" w:rsidRDefault="00331341" w:rsidP="00331341">
            <w:pPr>
              <w:widowControl/>
              <w:spacing w:after="0" w:line="240" w:lineRule="auto"/>
              <w:rPr>
                <w:rFonts w:ascii="Times New Roman" w:eastAsia="Times New Roman" w:hAnsi="Times New Roman" w:cs="Times New Roman"/>
                <w:color w:val="000000"/>
              </w:rPr>
            </w:pPr>
          </w:p>
        </w:tc>
      </w:tr>
      <w:tr w:rsidR="00331341" w:rsidRPr="004D72B0" w14:paraId="05799372" w14:textId="77777777" w:rsidTr="00AE623C">
        <w:trPr>
          <w:trHeight w:val="296"/>
        </w:trPr>
        <w:tc>
          <w:tcPr>
            <w:tcW w:w="1206" w:type="dxa"/>
            <w:tcBorders>
              <w:top w:val="nil"/>
              <w:left w:val="single" w:sz="4" w:space="0" w:color="auto"/>
              <w:bottom w:val="nil"/>
              <w:right w:val="nil"/>
            </w:tcBorders>
            <w:shd w:val="clear" w:color="000000" w:fill="FFFFFF"/>
            <w:noWrap/>
            <w:vAlign w:val="center"/>
            <w:hideMark/>
          </w:tcPr>
          <w:p w14:paraId="184AC5C3" w14:textId="77777777" w:rsidR="00331341" w:rsidRPr="004D72B0" w:rsidRDefault="00331341" w:rsidP="00331341">
            <w:pPr>
              <w:widowControl/>
              <w:spacing w:after="0" w:line="240" w:lineRule="auto"/>
              <w:ind w:firstLineChars="200" w:firstLine="440"/>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2</w:t>
            </w:r>
          </w:p>
        </w:tc>
        <w:tc>
          <w:tcPr>
            <w:tcW w:w="3819" w:type="dxa"/>
            <w:gridSpan w:val="5"/>
            <w:tcBorders>
              <w:top w:val="single" w:sz="4" w:space="0" w:color="auto"/>
              <w:left w:val="nil"/>
              <w:bottom w:val="nil"/>
              <w:right w:val="nil"/>
            </w:tcBorders>
            <w:shd w:val="clear" w:color="000000" w:fill="FFFFFF"/>
            <w:noWrap/>
            <w:vAlign w:val="center"/>
            <w:hideMark/>
          </w:tcPr>
          <w:p w14:paraId="07918C88"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Development lags expectations, address within supervision</w:t>
            </w:r>
          </w:p>
        </w:tc>
        <w:tc>
          <w:tcPr>
            <w:tcW w:w="271" w:type="dxa"/>
            <w:tcBorders>
              <w:top w:val="nil"/>
              <w:left w:val="nil"/>
              <w:bottom w:val="nil"/>
              <w:right w:val="nil"/>
            </w:tcBorders>
            <w:shd w:val="clear" w:color="000000" w:fill="FFFFFF"/>
            <w:noWrap/>
            <w:vAlign w:val="center"/>
            <w:hideMark/>
          </w:tcPr>
          <w:p w14:paraId="75C8E3D7"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1095" w:type="dxa"/>
            <w:tcBorders>
              <w:top w:val="nil"/>
              <w:left w:val="nil"/>
              <w:bottom w:val="nil"/>
              <w:right w:val="nil"/>
            </w:tcBorders>
            <w:shd w:val="clear" w:color="000000" w:fill="FFFFFF"/>
            <w:noWrap/>
            <w:vAlign w:val="center"/>
            <w:hideMark/>
          </w:tcPr>
          <w:p w14:paraId="36D9B647"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1042" w:type="dxa"/>
            <w:tcBorders>
              <w:top w:val="nil"/>
              <w:left w:val="nil"/>
              <w:bottom w:val="nil"/>
              <w:right w:val="nil"/>
            </w:tcBorders>
            <w:shd w:val="clear" w:color="000000" w:fill="FFFFFF"/>
            <w:noWrap/>
            <w:vAlign w:val="center"/>
            <w:hideMark/>
          </w:tcPr>
          <w:p w14:paraId="59328F58"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1042" w:type="dxa"/>
            <w:tcBorders>
              <w:top w:val="nil"/>
              <w:left w:val="nil"/>
              <w:bottom w:val="nil"/>
              <w:right w:val="nil"/>
            </w:tcBorders>
            <w:shd w:val="clear" w:color="000000" w:fill="FFFFFF"/>
            <w:noWrap/>
            <w:vAlign w:val="center"/>
            <w:hideMark/>
          </w:tcPr>
          <w:p w14:paraId="03B1FCBD"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1042" w:type="dxa"/>
            <w:tcBorders>
              <w:top w:val="nil"/>
              <w:left w:val="nil"/>
              <w:bottom w:val="nil"/>
              <w:right w:val="single" w:sz="4" w:space="0" w:color="auto"/>
            </w:tcBorders>
            <w:shd w:val="clear" w:color="000000" w:fill="FFFFFF"/>
            <w:noWrap/>
            <w:vAlign w:val="center"/>
            <w:hideMark/>
          </w:tcPr>
          <w:p w14:paraId="5E398300"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276" w:type="dxa"/>
            <w:tcBorders>
              <w:top w:val="nil"/>
              <w:left w:val="nil"/>
              <w:bottom w:val="nil"/>
              <w:right w:val="nil"/>
            </w:tcBorders>
            <w:shd w:val="clear" w:color="auto" w:fill="auto"/>
            <w:noWrap/>
            <w:vAlign w:val="center"/>
            <w:hideMark/>
          </w:tcPr>
          <w:p w14:paraId="5F637482"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p>
        </w:tc>
      </w:tr>
      <w:tr w:rsidR="00331341" w:rsidRPr="004D72B0" w14:paraId="57FE1E76" w14:textId="77777777" w:rsidTr="00AE623C">
        <w:trPr>
          <w:trHeight w:val="726"/>
        </w:trPr>
        <w:tc>
          <w:tcPr>
            <w:tcW w:w="1206" w:type="dxa"/>
            <w:tcBorders>
              <w:top w:val="nil"/>
              <w:left w:val="single" w:sz="4" w:space="0" w:color="auto"/>
              <w:bottom w:val="single" w:sz="4" w:space="0" w:color="auto"/>
              <w:right w:val="nil"/>
            </w:tcBorders>
            <w:shd w:val="clear" w:color="000000" w:fill="FFFFFF"/>
            <w:noWrap/>
            <w:vAlign w:val="center"/>
            <w:hideMark/>
          </w:tcPr>
          <w:p w14:paraId="241A2554"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8311" w:type="dxa"/>
            <w:gridSpan w:val="10"/>
            <w:tcBorders>
              <w:top w:val="nil"/>
              <w:left w:val="nil"/>
              <w:bottom w:val="single" w:sz="4" w:space="0" w:color="auto"/>
              <w:right w:val="single" w:sz="4" w:space="0" w:color="000000"/>
            </w:tcBorders>
            <w:shd w:val="clear" w:color="000000" w:fill="FFFFFF"/>
            <w:vAlign w:val="center"/>
            <w:hideMark/>
          </w:tcPr>
          <w:p w14:paraId="1A16C1BD"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Trainee exhibits basic knowledge, skills, and abilities, but requires close supervision for unfamiliar clinical activities and/or novel circumstances. Direct observation and modeling may be required for new experiences.</w:t>
            </w:r>
          </w:p>
        </w:tc>
        <w:tc>
          <w:tcPr>
            <w:tcW w:w="276" w:type="dxa"/>
            <w:tcBorders>
              <w:top w:val="nil"/>
              <w:left w:val="nil"/>
              <w:bottom w:val="nil"/>
              <w:right w:val="nil"/>
            </w:tcBorders>
            <w:shd w:val="clear" w:color="auto" w:fill="auto"/>
            <w:noWrap/>
            <w:vAlign w:val="center"/>
            <w:hideMark/>
          </w:tcPr>
          <w:p w14:paraId="7613284E" w14:textId="77777777" w:rsidR="00331341" w:rsidRPr="004D72B0" w:rsidRDefault="00331341" w:rsidP="00331341">
            <w:pPr>
              <w:widowControl/>
              <w:spacing w:after="0" w:line="240" w:lineRule="auto"/>
              <w:rPr>
                <w:rFonts w:ascii="Times New Roman" w:eastAsia="Times New Roman" w:hAnsi="Times New Roman" w:cs="Times New Roman"/>
                <w:color w:val="000000"/>
              </w:rPr>
            </w:pPr>
          </w:p>
        </w:tc>
      </w:tr>
      <w:tr w:rsidR="00331341" w:rsidRPr="004D72B0" w14:paraId="06878928" w14:textId="77777777" w:rsidTr="00AE623C">
        <w:trPr>
          <w:trHeight w:val="296"/>
        </w:trPr>
        <w:tc>
          <w:tcPr>
            <w:tcW w:w="1206" w:type="dxa"/>
            <w:tcBorders>
              <w:top w:val="nil"/>
              <w:left w:val="single" w:sz="4" w:space="0" w:color="auto"/>
              <w:bottom w:val="nil"/>
              <w:right w:val="nil"/>
            </w:tcBorders>
            <w:shd w:val="clear" w:color="000000" w:fill="FFFFFF"/>
            <w:noWrap/>
            <w:vAlign w:val="center"/>
            <w:hideMark/>
          </w:tcPr>
          <w:p w14:paraId="4AE384E2" w14:textId="77777777" w:rsidR="00331341" w:rsidRPr="004D72B0" w:rsidRDefault="00331341" w:rsidP="00331341">
            <w:pPr>
              <w:widowControl/>
              <w:spacing w:after="0" w:line="240" w:lineRule="auto"/>
              <w:ind w:firstLineChars="200" w:firstLine="440"/>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3</w:t>
            </w:r>
          </w:p>
        </w:tc>
        <w:tc>
          <w:tcPr>
            <w:tcW w:w="8311" w:type="dxa"/>
            <w:gridSpan w:val="10"/>
            <w:tcBorders>
              <w:top w:val="single" w:sz="4" w:space="0" w:color="auto"/>
              <w:left w:val="nil"/>
              <w:bottom w:val="nil"/>
              <w:right w:val="single" w:sz="4" w:space="0" w:color="000000"/>
            </w:tcBorders>
            <w:shd w:val="clear" w:color="000000" w:fill="FFFFFF"/>
            <w:noWrap/>
            <w:vAlign w:val="center"/>
            <w:hideMark/>
          </w:tcPr>
          <w:p w14:paraId="156DC126"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Developing as expected towards basic competency; requires regular supervision</w:t>
            </w:r>
          </w:p>
        </w:tc>
        <w:tc>
          <w:tcPr>
            <w:tcW w:w="276" w:type="dxa"/>
            <w:tcBorders>
              <w:top w:val="nil"/>
              <w:left w:val="nil"/>
              <w:bottom w:val="nil"/>
              <w:right w:val="nil"/>
            </w:tcBorders>
            <w:shd w:val="clear" w:color="auto" w:fill="auto"/>
            <w:noWrap/>
            <w:vAlign w:val="center"/>
            <w:hideMark/>
          </w:tcPr>
          <w:p w14:paraId="2E9789A0"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p>
        </w:tc>
      </w:tr>
      <w:tr w:rsidR="00331341" w:rsidRPr="004D72B0" w14:paraId="4F620E7E" w14:textId="77777777" w:rsidTr="00AE623C">
        <w:trPr>
          <w:trHeight w:val="741"/>
        </w:trPr>
        <w:tc>
          <w:tcPr>
            <w:tcW w:w="1206" w:type="dxa"/>
            <w:tcBorders>
              <w:top w:val="nil"/>
              <w:left w:val="single" w:sz="4" w:space="0" w:color="auto"/>
              <w:bottom w:val="single" w:sz="4" w:space="0" w:color="auto"/>
              <w:right w:val="nil"/>
            </w:tcBorders>
            <w:shd w:val="clear" w:color="000000" w:fill="FFFFFF"/>
            <w:noWrap/>
            <w:vAlign w:val="center"/>
            <w:hideMark/>
          </w:tcPr>
          <w:p w14:paraId="18A588B1"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8311" w:type="dxa"/>
            <w:gridSpan w:val="10"/>
            <w:tcBorders>
              <w:top w:val="nil"/>
              <w:left w:val="nil"/>
              <w:bottom w:val="single" w:sz="4" w:space="0" w:color="auto"/>
              <w:right w:val="single" w:sz="4" w:space="0" w:color="000000"/>
            </w:tcBorders>
            <w:shd w:val="clear" w:color="000000" w:fill="FFFFFF"/>
            <w:vAlign w:val="center"/>
            <w:hideMark/>
          </w:tcPr>
          <w:p w14:paraId="2179BAE1"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 xml:space="preserve">Trainee generalizes knowledge, skills, and abilities across clinical activities and settings. Can engage in routine clinical activities with minimal structure, but may need closer supervision for more complex situations. Direct observation and modeling is rarely required.  </w:t>
            </w:r>
          </w:p>
        </w:tc>
        <w:tc>
          <w:tcPr>
            <w:tcW w:w="276" w:type="dxa"/>
            <w:tcBorders>
              <w:top w:val="nil"/>
              <w:left w:val="nil"/>
              <w:bottom w:val="nil"/>
              <w:right w:val="nil"/>
            </w:tcBorders>
            <w:shd w:val="clear" w:color="auto" w:fill="auto"/>
            <w:noWrap/>
            <w:vAlign w:val="center"/>
            <w:hideMark/>
          </w:tcPr>
          <w:p w14:paraId="560315A4" w14:textId="77777777" w:rsidR="00331341" w:rsidRPr="004D72B0" w:rsidRDefault="00331341" w:rsidP="00331341">
            <w:pPr>
              <w:widowControl/>
              <w:spacing w:after="0" w:line="240" w:lineRule="auto"/>
              <w:rPr>
                <w:rFonts w:ascii="Times New Roman" w:eastAsia="Times New Roman" w:hAnsi="Times New Roman" w:cs="Times New Roman"/>
                <w:color w:val="000000"/>
              </w:rPr>
            </w:pPr>
          </w:p>
        </w:tc>
      </w:tr>
      <w:tr w:rsidR="00331341" w:rsidRPr="004D72B0" w14:paraId="50429CCA" w14:textId="77777777" w:rsidTr="00AE623C">
        <w:trPr>
          <w:trHeight w:val="296"/>
        </w:trPr>
        <w:tc>
          <w:tcPr>
            <w:tcW w:w="1206" w:type="dxa"/>
            <w:tcBorders>
              <w:top w:val="nil"/>
              <w:left w:val="single" w:sz="4" w:space="0" w:color="auto"/>
              <w:bottom w:val="nil"/>
              <w:right w:val="nil"/>
            </w:tcBorders>
            <w:shd w:val="clear" w:color="000000" w:fill="FFFFFF"/>
            <w:noWrap/>
            <w:vAlign w:val="center"/>
            <w:hideMark/>
          </w:tcPr>
          <w:p w14:paraId="7FD2D069" w14:textId="77777777" w:rsidR="00331341" w:rsidRPr="004D72B0" w:rsidRDefault="00331341" w:rsidP="00331341">
            <w:pPr>
              <w:widowControl/>
              <w:spacing w:after="0" w:line="240" w:lineRule="auto"/>
              <w:ind w:firstLineChars="200" w:firstLine="440"/>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4</w:t>
            </w:r>
          </w:p>
        </w:tc>
        <w:tc>
          <w:tcPr>
            <w:tcW w:w="5185" w:type="dxa"/>
            <w:gridSpan w:val="7"/>
            <w:tcBorders>
              <w:top w:val="single" w:sz="4" w:space="0" w:color="auto"/>
              <w:left w:val="nil"/>
              <w:bottom w:val="nil"/>
              <w:right w:val="nil"/>
            </w:tcBorders>
            <w:shd w:val="clear" w:color="000000" w:fill="FFFFFF"/>
            <w:noWrap/>
            <w:vAlign w:val="center"/>
            <w:hideMark/>
          </w:tcPr>
          <w:p w14:paraId="559247C6"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Achieved basic competency; supervision is needed only for non-routine cases</w:t>
            </w:r>
          </w:p>
        </w:tc>
        <w:tc>
          <w:tcPr>
            <w:tcW w:w="1042" w:type="dxa"/>
            <w:tcBorders>
              <w:top w:val="nil"/>
              <w:left w:val="nil"/>
              <w:bottom w:val="nil"/>
              <w:right w:val="nil"/>
            </w:tcBorders>
            <w:shd w:val="clear" w:color="000000" w:fill="FFFFFF"/>
            <w:noWrap/>
            <w:vAlign w:val="center"/>
            <w:hideMark/>
          </w:tcPr>
          <w:p w14:paraId="67D86C0A"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1042" w:type="dxa"/>
            <w:tcBorders>
              <w:top w:val="nil"/>
              <w:left w:val="nil"/>
              <w:bottom w:val="nil"/>
              <w:right w:val="nil"/>
            </w:tcBorders>
            <w:shd w:val="clear" w:color="000000" w:fill="FFFFFF"/>
            <w:noWrap/>
            <w:vAlign w:val="center"/>
            <w:hideMark/>
          </w:tcPr>
          <w:p w14:paraId="74B5B829"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1042" w:type="dxa"/>
            <w:tcBorders>
              <w:top w:val="nil"/>
              <w:left w:val="nil"/>
              <w:bottom w:val="nil"/>
              <w:right w:val="single" w:sz="4" w:space="0" w:color="auto"/>
            </w:tcBorders>
            <w:shd w:val="clear" w:color="000000" w:fill="FFFFFF"/>
            <w:noWrap/>
            <w:vAlign w:val="center"/>
            <w:hideMark/>
          </w:tcPr>
          <w:p w14:paraId="7A66F8BF"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 </w:t>
            </w:r>
          </w:p>
        </w:tc>
        <w:tc>
          <w:tcPr>
            <w:tcW w:w="276" w:type="dxa"/>
            <w:tcBorders>
              <w:top w:val="nil"/>
              <w:left w:val="nil"/>
              <w:bottom w:val="nil"/>
              <w:right w:val="nil"/>
            </w:tcBorders>
            <w:shd w:val="clear" w:color="auto" w:fill="auto"/>
            <w:noWrap/>
            <w:vAlign w:val="center"/>
            <w:hideMark/>
          </w:tcPr>
          <w:p w14:paraId="5B61C154"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p>
        </w:tc>
      </w:tr>
      <w:tr w:rsidR="00331341" w:rsidRPr="004D72B0" w14:paraId="23D6A128" w14:textId="77777777" w:rsidTr="00AE623C">
        <w:trPr>
          <w:trHeight w:val="741"/>
        </w:trPr>
        <w:tc>
          <w:tcPr>
            <w:tcW w:w="1206" w:type="dxa"/>
            <w:tcBorders>
              <w:top w:val="nil"/>
              <w:left w:val="single" w:sz="4" w:space="0" w:color="auto"/>
              <w:bottom w:val="single" w:sz="4" w:space="0" w:color="auto"/>
              <w:right w:val="nil"/>
            </w:tcBorders>
            <w:shd w:val="clear" w:color="000000" w:fill="FFFFFF"/>
            <w:noWrap/>
            <w:vAlign w:val="center"/>
            <w:hideMark/>
          </w:tcPr>
          <w:p w14:paraId="2685D31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8311" w:type="dxa"/>
            <w:gridSpan w:val="10"/>
            <w:tcBorders>
              <w:top w:val="nil"/>
              <w:left w:val="nil"/>
              <w:bottom w:val="single" w:sz="4" w:space="0" w:color="auto"/>
              <w:right w:val="single" w:sz="4" w:space="0" w:color="000000"/>
            </w:tcBorders>
            <w:shd w:val="clear" w:color="000000" w:fill="FFFFFF"/>
            <w:vAlign w:val="center"/>
            <w:hideMark/>
          </w:tcPr>
          <w:p w14:paraId="76FFEDCC"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Trainee consistently integrates knowledge, skills, and abilities into all aspects of professional service-delivery. Able to engage in less familiar clinical activities, and function proactively and independently in most contexts.  Prepared for entry level practice and professional licensure.</w:t>
            </w:r>
          </w:p>
        </w:tc>
        <w:tc>
          <w:tcPr>
            <w:tcW w:w="276" w:type="dxa"/>
            <w:tcBorders>
              <w:top w:val="nil"/>
              <w:left w:val="nil"/>
              <w:bottom w:val="nil"/>
              <w:right w:val="nil"/>
            </w:tcBorders>
            <w:shd w:val="clear" w:color="auto" w:fill="auto"/>
            <w:noWrap/>
            <w:vAlign w:val="center"/>
            <w:hideMark/>
          </w:tcPr>
          <w:p w14:paraId="5352A026" w14:textId="77777777" w:rsidR="00331341" w:rsidRPr="004D72B0" w:rsidRDefault="00331341" w:rsidP="00331341">
            <w:pPr>
              <w:widowControl/>
              <w:spacing w:after="0" w:line="240" w:lineRule="auto"/>
              <w:rPr>
                <w:rFonts w:ascii="Times New Roman" w:eastAsia="Times New Roman" w:hAnsi="Times New Roman" w:cs="Times New Roman"/>
                <w:color w:val="000000"/>
              </w:rPr>
            </w:pPr>
          </w:p>
        </w:tc>
      </w:tr>
      <w:tr w:rsidR="00331341" w:rsidRPr="004D72B0" w14:paraId="60D2EBB0" w14:textId="77777777" w:rsidTr="00AE623C">
        <w:trPr>
          <w:trHeight w:val="296"/>
        </w:trPr>
        <w:tc>
          <w:tcPr>
            <w:tcW w:w="1206" w:type="dxa"/>
            <w:tcBorders>
              <w:top w:val="nil"/>
              <w:left w:val="single" w:sz="4" w:space="0" w:color="auto"/>
              <w:bottom w:val="nil"/>
              <w:right w:val="nil"/>
            </w:tcBorders>
            <w:shd w:val="clear" w:color="000000" w:fill="FFFFFF"/>
            <w:noWrap/>
            <w:vAlign w:val="center"/>
            <w:hideMark/>
          </w:tcPr>
          <w:p w14:paraId="7BF13CB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5</w:t>
            </w:r>
          </w:p>
        </w:tc>
        <w:tc>
          <w:tcPr>
            <w:tcW w:w="8311" w:type="dxa"/>
            <w:gridSpan w:val="10"/>
            <w:tcBorders>
              <w:top w:val="single" w:sz="4" w:space="0" w:color="auto"/>
              <w:left w:val="nil"/>
              <w:bottom w:val="nil"/>
              <w:right w:val="single" w:sz="4" w:space="0" w:color="000000"/>
            </w:tcBorders>
            <w:shd w:val="clear" w:color="000000" w:fill="FFFFFF"/>
            <w:vAlign w:val="center"/>
            <w:hideMark/>
          </w:tcPr>
          <w:p w14:paraId="70B339BB"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Achieved advanced competency; comparable to independent practice</w:t>
            </w:r>
          </w:p>
        </w:tc>
        <w:tc>
          <w:tcPr>
            <w:tcW w:w="276" w:type="dxa"/>
            <w:tcBorders>
              <w:top w:val="nil"/>
              <w:left w:val="nil"/>
              <w:bottom w:val="nil"/>
              <w:right w:val="nil"/>
            </w:tcBorders>
            <w:shd w:val="clear" w:color="auto" w:fill="auto"/>
            <w:noWrap/>
            <w:vAlign w:val="center"/>
            <w:hideMark/>
          </w:tcPr>
          <w:p w14:paraId="26BAA183"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p>
        </w:tc>
      </w:tr>
      <w:tr w:rsidR="00331341" w:rsidRPr="004D72B0" w14:paraId="3C765DC6" w14:textId="77777777" w:rsidTr="00AE623C">
        <w:trPr>
          <w:trHeight w:val="608"/>
        </w:trPr>
        <w:tc>
          <w:tcPr>
            <w:tcW w:w="1206" w:type="dxa"/>
            <w:tcBorders>
              <w:top w:val="nil"/>
              <w:left w:val="single" w:sz="4" w:space="0" w:color="auto"/>
              <w:bottom w:val="single" w:sz="4" w:space="0" w:color="auto"/>
              <w:right w:val="nil"/>
            </w:tcBorders>
            <w:shd w:val="clear" w:color="000000" w:fill="FFFFFF"/>
            <w:noWrap/>
            <w:vAlign w:val="center"/>
            <w:hideMark/>
          </w:tcPr>
          <w:p w14:paraId="16A8BB9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nil"/>
              <w:bottom w:val="single" w:sz="4" w:space="0" w:color="auto"/>
              <w:right w:val="single" w:sz="4" w:space="0" w:color="000000"/>
            </w:tcBorders>
            <w:shd w:val="clear" w:color="000000" w:fill="FFFFFF"/>
            <w:vAlign w:val="center"/>
            <w:hideMark/>
          </w:tcPr>
          <w:p w14:paraId="62327FD4"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Trainee is ready for independent practice and can handle complex situations with minimal consultation. Sound critical thinking/judgment evident overall.</w:t>
            </w:r>
          </w:p>
        </w:tc>
        <w:tc>
          <w:tcPr>
            <w:tcW w:w="276" w:type="dxa"/>
            <w:tcBorders>
              <w:top w:val="nil"/>
              <w:left w:val="nil"/>
              <w:bottom w:val="nil"/>
              <w:right w:val="nil"/>
            </w:tcBorders>
            <w:shd w:val="clear" w:color="auto" w:fill="auto"/>
            <w:noWrap/>
            <w:vAlign w:val="center"/>
            <w:hideMark/>
          </w:tcPr>
          <w:p w14:paraId="465EC347" w14:textId="77777777" w:rsidR="00331341" w:rsidRPr="004D72B0" w:rsidRDefault="00331341" w:rsidP="00331341">
            <w:pPr>
              <w:widowControl/>
              <w:spacing w:after="0" w:line="240" w:lineRule="auto"/>
              <w:rPr>
                <w:rFonts w:ascii="Times New Roman" w:eastAsia="Times New Roman" w:hAnsi="Times New Roman" w:cs="Times New Roman"/>
                <w:color w:val="000000"/>
              </w:rPr>
            </w:pPr>
          </w:p>
        </w:tc>
      </w:tr>
      <w:tr w:rsidR="00331341" w:rsidRPr="004D72B0" w14:paraId="3B61A9EB" w14:textId="77777777" w:rsidTr="00AE623C">
        <w:trPr>
          <w:trHeight w:val="148"/>
        </w:trPr>
        <w:tc>
          <w:tcPr>
            <w:tcW w:w="1206" w:type="dxa"/>
            <w:tcBorders>
              <w:top w:val="nil"/>
              <w:left w:val="nil"/>
              <w:bottom w:val="nil"/>
              <w:right w:val="nil"/>
            </w:tcBorders>
            <w:shd w:val="clear" w:color="000000" w:fill="FFFFFF"/>
            <w:noWrap/>
            <w:vAlign w:val="center"/>
            <w:hideMark/>
          </w:tcPr>
          <w:p w14:paraId="23F84CB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07A510B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nil"/>
              <w:right w:val="nil"/>
            </w:tcBorders>
            <w:shd w:val="clear" w:color="000000" w:fill="FFFFFF"/>
            <w:noWrap/>
            <w:vAlign w:val="center"/>
            <w:hideMark/>
          </w:tcPr>
          <w:p w14:paraId="627FAB8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nil"/>
              <w:right w:val="nil"/>
            </w:tcBorders>
            <w:shd w:val="clear" w:color="000000" w:fill="FFFFFF"/>
            <w:noWrap/>
            <w:vAlign w:val="center"/>
            <w:hideMark/>
          </w:tcPr>
          <w:p w14:paraId="56E337F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65E7299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70327EE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5C3B855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727631C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3B61098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14B705F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4C6C959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7CB4B3C6"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7A63C252" w14:textId="77777777" w:rsidTr="00AE623C">
        <w:trPr>
          <w:trHeight w:val="326"/>
        </w:trPr>
        <w:tc>
          <w:tcPr>
            <w:tcW w:w="9517" w:type="dxa"/>
            <w:gridSpan w:val="11"/>
            <w:tcBorders>
              <w:top w:val="nil"/>
              <w:left w:val="nil"/>
              <w:bottom w:val="nil"/>
              <w:right w:val="nil"/>
            </w:tcBorders>
            <w:shd w:val="clear" w:color="000000" w:fill="FFE699"/>
            <w:noWrap/>
            <w:vAlign w:val="center"/>
            <w:hideMark/>
          </w:tcPr>
          <w:p w14:paraId="2CC060EF"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1: RESEARCH COMPETENCY</w:t>
            </w:r>
          </w:p>
        </w:tc>
        <w:tc>
          <w:tcPr>
            <w:tcW w:w="276" w:type="dxa"/>
            <w:tcBorders>
              <w:top w:val="nil"/>
              <w:left w:val="nil"/>
              <w:bottom w:val="nil"/>
              <w:right w:val="nil"/>
            </w:tcBorders>
            <w:shd w:val="clear" w:color="000000" w:fill="FFE699"/>
            <w:noWrap/>
            <w:vAlign w:val="center"/>
            <w:hideMark/>
          </w:tcPr>
          <w:p w14:paraId="6B536C0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34601BF" w14:textId="77777777" w:rsidTr="00AE623C">
        <w:trPr>
          <w:trHeight w:val="1112"/>
        </w:trPr>
        <w:tc>
          <w:tcPr>
            <w:tcW w:w="1206" w:type="dxa"/>
            <w:tcBorders>
              <w:top w:val="nil"/>
              <w:left w:val="nil"/>
              <w:bottom w:val="nil"/>
              <w:right w:val="nil"/>
            </w:tcBorders>
            <w:shd w:val="clear" w:color="000000" w:fill="FFE699"/>
            <w:noWrap/>
            <w:vAlign w:val="center"/>
            <w:hideMark/>
          </w:tcPr>
          <w:p w14:paraId="6022C12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single" w:sz="8" w:space="0" w:color="auto"/>
              <w:right w:val="nil"/>
            </w:tcBorders>
            <w:shd w:val="clear" w:color="auto" w:fill="auto"/>
            <w:vAlign w:val="center"/>
            <w:hideMark/>
          </w:tcPr>
          <w:p w14:paraId="30587DF0"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 xml:space="preserve">Trainees need to demonstrate the substantially independent ability to critically evaluate and disseminate research or other scholarly activities (case conference, presentations, publications) at the local (including the host institution), regional, or national level. Program evaluation projects that involve the analysis of data are considered research. </w:t>
            </w:r>
          </w:p>
        </w:tc>
        <w:tc>
          <w:tcPr>
            <w:tcW w:w="276" w:type="dxa"/>
            <w:tcBorders>
              <w:top w:val="nil"/>
              <w:left w:val="nil"/>
              <w:bottom w:val="nil"/>
              <w:right w:val="nil"/>
            </w:tcBorders>
            <w:shd w:val="clear" w:color="000000" w:fill="FFE699"/>
            <w:noWrap/>
            <w:vAlign w:val="center"/>
            <w:hideMark/>
          </w:tcPr>
          <w:p w14:paraId="4DE41D5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C6594CF" w14:textId="77777777" w:rsidTr="00AE623C">
        <w:trPr>
          <w:trHeight w:val="296"/>
        </w:trPr>
        <w:tc>
          <w:tcPr>
            <w:tcW w:w="1206" w:type="dxa"/>
            <w:tcBorders>
              <w:top w:val="nil"/>
              <w:left w:val="nil"/>
              <w:bottom w:val="nil"/>
              <w:right w:val="nil"/>
            </w:tcBorders>
            <w:shd w:val="clear" w:color="000000" w:fill="FFE699"/>
            <w:noWrap/>
            <w:vAlign w:val="center"/>
            <w:hideMark/>
          </w:tcPr>
          <w:p w14:paraId="6FBDDB3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8" w:space="0" w:color="auto"/>
              <w:left w:val="nil"/>
              <w:bottom w:val="single" w:sz="4" w:space="0" w:color="auto"/>
              <w:right w:val="single" w:sz="4" w:space="0" w:color="000000"/>
            </w:tcBorders>
            <w:shd w:val="clear" w:color="000000" w:fill="FFE699"/>
            <w:noWrap/>
            <w:vAlign w:val="center"/>
            <w:hideMark/>
          </w:tcPr>
          <w:p w14:paraId="6190D813"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Evaluation Period</w:t>
            </w:r>
          </w:p>
        </w:tc>
        <w:tc>
          <w:tcPr>
            <w:tcW w:w="1095" w:type="dxa"/>
            <w:tcBorders>
              <w:top w:val="nil"/>
              <w:left w:val="nil"/>
              <w:bottom w:val="nil"/>
              <w:right w:val="single" w:sz="4" w:space="0" w:color="auto"/>
            </w:tcBorders>
            <w:shd w:val="clear" w:color="auto" w:fill="auto"/>
            <w:noWrap/>
            <w:vAlign w:val="center"/>
            <w:hideMark/>
          </w:tcPr>
          <w:p w14:paraId="0CBE492A"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nil"/>
              <w:left w:val="nil"/>
              <w:bottom w:val="nil"/>
              <w:right w:val="single" w:sz="4" w:space="0" w:color="auto"/>
            </w:tcBorders>
            <w:shd w:val="clear" w:color="auto" w:fill="auto"/>
            <w:noWrap/>
            <w:vAlign w:val="center"/>
            <w:hideMark/>
          </w:tcPr>
          <w:p w14:paraId="7B099830"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nil"/>
              <w:left w:val="nil"/>
              <w:bottom w:val="nil"/>
              <w:right w:val="single" w:sz="4" w:space="0" w:color="auto"/>
            </w:tcBorders>
            <w:shd w:val="clear" w:color="auto" w:fill="auto"/>
            <w:noWrap/>
            <w:vAlign w:val="center"/>
            <w:hideMark/>
          </w:tcPr>
          <w:p w14:paraId="3A2051AA"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nil"/>
              <w:left w:val="nil"/>
              <w:bottom w:val="nil"/>
              <w:right w:val="single" w:sz="4" w:space="0" w:color="auto"/>
            </w:tcBorders>
            <w:shd w:val="clear" w:color="auto" w:fill="auto"/>
            <w:noWrap/>
            <w:vAlign w:val="center"/>
            <w:hideMark/>
          </w:tcPr>
          <w:p w14:paraId="04E9B3B7"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FFE699"/>
            <w:noWrap/>
            <w:vAlign w:val="center"/>
            <w:hideMark/>
          </w:tcPr>
          <w:p w14:paraId="14A0158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2EE6646" w14:textId="77777777" w:rsidTr="00AE623C">
        <w:trPr>
          <w:trHeight w:val="741"/>
        </w:trPr>
        <w:tc>
          <w:tcPr>
            <w:tcW w:w="1206" w:type="dxa"/>
            <w:tcBorders>
              <w:top w:val="nil"/>
              <w:left w:val="nil"/>
              <w:bottom w:val="nil"/>
              <w:right w:val="nil"/>
            </w:tcBorders>
            <w:shd w:val="clear" w:color="000000" w:fill="FFE699"/>
            <w:noWrap/>
            <w:vAlign w:val="center"/>
            <w:hideMark/>
          </w:tcPr>
          <w:p w14:paraId="400AA3B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73376723"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Demonstrates knowledge of readings in seminars and case conferences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CAAB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CAF0CC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4289C1ED"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9E16B3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17DA760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73B7E21" w14:textId="77777777" w:rsidTr="00AE623C">
        <w:trPr>
          <w:trHeight w:val="682"/>
        </w:trPr>
        <w:tc>
          <w:tcPr>
            <w:tcW w:w="1206" w:type="dxa"/>
            <w:tcBorders>
              <w:top w:val="nil"/>
              <w:left w:val="nil"/>
              <w:bottom w:val="nil"/>
              <w:right w:val="nil"/>
            </w:tcBorders>
            <w:shd w:val="clear" w:color="000000" w:fill="FFE699"/>
            <w:noWrap/>
            <w:vAlign w:val="center"/>
            <w:hideMark/>
          </w:tcPr>
          <w:p w14:paraId="7ED657B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7FEF9125"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Integrates scientific knowledge during supervision and case conferences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4A022E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E68493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1CCC30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5761CDE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5E2547A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EC99C67" w14:textId="77777777" w:rsidTr="00AE623C">
        <w:trPr>
          <w:trHeight w:val="652"/>
        </w:trPr>
        <w:tc>
          <w:tcPr>
            <w:tcW w:w="1206" w:type="dxa"/>
            <w:tcBorders>
              <w:top w:val="nil"/>
              <w:left w:val="nil"/>
              <w:bottom w:val="nil"/>
              <w:right w:val="nil"/>
            </w:tcBorders>
            <w:shd w:val="clear" w:color="000000" w:fill="FFE699"/>
            <w:noWrap/>
            <w:vAlign w:val="center"/>
            <w:hideMark/>
          </w:tcPr>
          <w:p w14:paraId="2062A05E"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2AEEA9A"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Applies knowledge and understanding of scientific findings into clinical care</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0B6ACF1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B987C1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3DCF55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0EBD767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1575AF0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B7084BB" w14:textId="77777777" w:rsidTr="00AE623C">
        <w:trPr>
          <w:trHeight w:val="697"/>
        </w:trPr>
        <w:tc>
          <w:tcPr>
            <w:tcW w:w="1206" w:type="dxa"/>
            <w:tcBorders>
              <w:top w:val="nil"/>
              <w:left w:val="nil"/>
              <w:bottom w:val="nil"/>
              <w:right w:val="nil"/>
            </w:tcBorders>
            <w:shd w:val="clear" w:color="000000" w:fill="FFE699"/>
            <w:noWrap/>
            <w:vAlign w:val="center"/>
            <w:hideMark/>
          </w:tcPr>
          <w:p w14:paraId="7781FFF8"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145C427"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Disseminate research through presentation at case conferences, seminars, and in supervision</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7C82FE2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85C42C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679CF3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5A102AE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394BC92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C90FA14" w14:textId="77777777" w:rsidTr="00AE623C">
        <w:trPr>
          <w:trHeight w:val="296"/>
        </w:trPr>
        <w:tc>
          <w:tcPr>
            <w:tcW w:w="1206" w:type="dxa"/>
            <w:tcBorders>
              <w:top w:val="nil"/>
              <w:left w:val="nil"/>
              <w:bottom w:val="nil"/>
              <w:right w:val="nil"/>
            </w:tcBorders>
            <w:shd w:val="clear" w:color="000000" w:fill="FFE699"/>
            <w:noWrap/>
            <w:vAlign w:val="center"/>
            <w:hideMark/>
          </w:tcPr>
          <w:p w14:paraId="16A0D02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325F2AC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tcPr>
          <w:p w14:paraId="07FA2696"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22A704BD"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7C6D7BA2"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0F2CDFCE"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47928F5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8D0177E" w14:textId="77777777" w:rsidTr="00AE623C">
        <w:trPr>
          <w:trHeight w:val="326"/>
        </w:trPr>
        <w:tc>
          <w:tcPr>
            <w:tcW w:w="9517" w:type="dxa"/>
            <w:gridSpan w:val="11"/>
            <w:tcBorders>
              <w:top w:val="nil"/>
              <w:left w:val="nil"/>
              <w:bottom w:val="nil"/>
              <w:right w:val="nil"/>
            </w:tcBorders>
            <w:shd w:val="clear" w:color="000000" w:fill="C6E0B4"/>
            <w:noWrap/>
            <w:vAlign w:val="center"/>
            <w:hideMark/>
          </w:tcPr>
          <w:p w14:paraId="40D6C16F"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2:  ETHICAL AND LEGAL STANDARDS COMPETENCY</w:t>
            </w:r>
          </w:p>
        </w:tc>
        <w:tc>
          <w:tcPr>
            <w:tcW w:w="276" w:type="dxa"/>
            <w:tcBorders>
              <w:top w:val="nil"/>
              <w:left w:val="nil"/>
              <w:bottom w:val="nil"/>
              <w:right w:val="nil"/>
            </w:tcBorders>
            <w:shd w:val="clear" w:color="000000" w:fill="C6E0B4"/>
            <w:noWrap/>
            <w:vAlign w:val="center"/>
            <w:hideMark/>
          </w:tcPr>
          <w:p w14:paraId="09C795F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1B013BC9" w14:textId="77777777" w:rsidTr="00AE623C">
        <w:trPr>
          <w:trHeight w:val="964"/>
        </w:trPr>
        <w:tc>
          <w:tcPr>
            <w:tcW w:w="1206" w:type="dxa"/>
            <w:tcBorders>
              <w:top w:val="nil"/>
              <w:left w:val="nil"/>
              <w:bottom w:val="nil"/>
              <w:right w:val="nil"/>
            </w:tcBorders>
            <w:shd w:val="clear" w:color="000000" w:fill="C6E0B4"/>
            <w:noWrap/>
            <w:vAlign w:val="center"/>
            <w:hideMark/>
          </w:tcPr>
          <w:p w14:paraId="7222078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single" w:sz="8" w:space="0" w:color="auto"/>
              <w:right w:val="nil"/>
            </w:tcBorders>
            <w:shd w:val="clear" w:color="auto" w:fill="auto"/>
            <w:vAlign w:val="center"/>
            <w:hideMark/>
          </w:tcPr>
          <w:p w14:paraId="1E8890B4"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Trainees respond professionally in increasingly complex situation with greater degree of independence across levels of training, including knowledge and in accordance with APA Code and relevant laws, regulations, rules, policies, standards, and guidelines</w:t>
            </w:r>
          </w:p>
        </w:tc>
        <w:tc>
          <w:tcPr>
            <w:tcW w:w="276" w:type="dxa"/>
            <w:tcBorders>
              <w:top w:val="nil"/>
              <w:left w:val="nil"/>
              <w:bottom w:val="nil"/>
              <w:right w:val="nil"/>
            </w:tcBorders>
            <w:shd w:val="clear" w:color="000000" w:fill="C6E0B4"/>
            <w:noWrap/>
            <w:vAlign w:val="center"/>
            <w:hideMark/>
          </w:tcPr>
          <w:p w14:paraId="7824133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C5B7A1D" w14:textId="77777777" w:rsidTr="00AE623C">
        <w:trPr>
          <w:trHeight w:val="296"/>
        </w:trPr>
        <w:tc>
          <w:tcPr>
            <w:tcW w:w="1206" w:type="dxa"/>
            <w:tcBorders>
              <w:top w:val="nil"/>
              <w:left w:val="nil"/>
              <w:bottom w:val="nil"/>
              <w:right w:val="nil"/>
            </w:tcBorders>
            <w:shd w:val="clear" w:color="000000" w:fill="C6E0B4"/>
            <w:noWrap/>
            <w:vAlign w:val="center"/>
            <w:hideMark/>
          </w:tcPr>
          <w:p w14:paraId="195F4099"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 </w:t>
            </w:r>
          </w:p>
        </w:tc>
        <w:tc>
          <w:tcPr>
            <w:tcW w:w="4090" w:type="dxa"/>
            <w:gridSpan w:val="6"/>
            <w:tcBorders>
              <w:top w:val="single" w:sz="8" w:space="0" w:color="auto"/>
              <w:left w:val="nil"/>
              <w:bottom w:val="single" w:sz="4" w:space="0" w:color="auto"/>
              <w:right w:val="single" w:sz="4" w:space="0" w:color="000000"/>
            </w:tcBorders>
            <w:shd w:val="clear" w:color="000000" w:fill="C6E0B4"/>
            <w:noWrap/>
            <w:vAlign w:val="center"/>
            <w:hideMark/>
          </w:tcPr>
          <w:p w14:paraId="763DF85C"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Evaluation Period</w:t>
            </w:r>
          </w:p>
        </w:tc>
        <w:tc>
          <w:tcPr>
            <w:tcW w:w="1095" w:type="dxa"/>
            <w:tcBorders>
              <w:top w:val="nil"/>
              <w:left w:val="nil"/>
              <w:bottom w:val="single" w:sz="4" w:space="0" w:color="auto"/>
              <w:right w:val="single" w:sz="4" w:space="0" w:color="auto"/>
            </w:tcBorders>
            <w:shd w:val="clear" w:color="auto" w:fill="auto"/>
            <w:noWrap/>
            <w:vAlign w:val="center"/>
            <w:hideMark/>
          </w:tcPr>
          <w:p w14:paraId="426DC5E7"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nil"/>
              <w:left w:val="nil"/>
              <w:bottom w:val="nil"/>
              <w:right w:val="single" w:sz="4" w:space="0" w:color="auto"/>
            </w:tcBorders>
            <w:shd w:val="clear" w:color="auto" w:fill="auto"/>
            <w:noWrap/>
            <w:vAlign w:val="center"/>
            <w:hideMark/>
          </w:tcPr>
          <w:p w14:paraId="084DF8BA"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nil"/>
              <w:left w:val="nil"/>
              <w:bottom w:val="nil"/>
              <w:right w:val="single" w:sz="4" w:space="0" w:color="auto"/>
            </w:tcBorders>
            <w:shd w:val="clear" w:color="auto" w:fill="auto"/>
            <w:noWrap/>
            <w:vAlign w:val="center"/>
            <w:hideMark/>
          </w:tcPr>
          <w:p w14:paraId="324BA7D3"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nil"/>
              <w:left w:val="nil"/>
              <w:bottom w:val="nil"/>
              <w:right w:val="single" w:sz="4" w:space="0" w:color="auto"/>
            </w:tcBorders>
            <w:shd w:val="clear" w:color="auto" w:fill="auto"/>
            <w:noWrap/>
            <w:vAlign w:val="center"/>
            <w:hideMark/>
          </w:tcPr>
          <w:p w14:paraId="1B722298"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C6E0B4"/>
            <w:noWrap/>
            <w:vAlign w:val="center"/>
            <w:hideMark/>
          </w:tcPr>
          <w:p w14:paraId="04A5EC0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48C4798" w14:textId="77777777" w:rsidTr="00AE623C">
        <w:trPr>
          <w:trHeight w:val="1349"/>
        </w:trPr>
        <w:tc>
          <w:tcPr>
            <w:tcW w:w="1206" w:type="dxa"/>
            <w:tcBorders>
              <w:top w:val="nil"/>
              <w:left w:val="nil"/>
              <w:bottom w:val="nil"/>
              <w:right w:val="nil"/>
            </w:tcBorders>
            <w:shd w:val="clear" w:color="000000" w:fill="C6E0B4"/>
            <w:noWrap/>
            <w:vAlign w:val="center"/>
            <w:hideMark/>
          </w:tcPr>
          <w:p w14:paraId="0C689AA2"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400E224"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Demonstrates understanding of the Ethical Guidelines through his/her conversations in supervision, approach to ethical dilemmas in patient care and contributions to case conferences and seminars. </w:t>
            </w:r>
          </w:p>
        </w:tc>
        <w:tc>
          <w:tcPr>
            <w:tcW w:w="1095" w:type="dxa"/>
            <w:tcBorders>
              <w:top w:val="nil"/>
              <w:left w:val="nil"/>
              <w:bottom w:val="single" w:sz="4" w:space="0" w:color="auto"/>
              <w:right w:val="single" w:sz="4" w:space="0" w:color="auto"/>
            </w:tcBorders>
            <w:shd w:val="clear" w:color="auto" w:fill="auto"/>
            <w:noWrap/>
            <w:vAlign w:val="center"/>
            <w:hideMark/>
          </w:tcPr>
          <w:p w14:paraId="50F035C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2A4BDDB3"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B84DDA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7338A11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5E88E37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161B688F" w14:textId="77777777" w:rsidTr="00AE623C">
        <w:trPr>
          <w:trHeight w:val="667"/>
        </w:trPr>
        <w:tc>
          <w:tcPr>
            <w:tcW w:w="1206" w:type="dxa"/>
            <w:tcBorders>
              <w:top w:val="nil"/>
              <w:left w:val="nil"/>
              <w:bottom w:val="nil"/>
              <w:right w:val="nil"/>
            </w:tcBorders>
            <w:shd w:val="clear" w:color="000000" w:fill="C6E0B4"/>
            <w:noWrap/>
            <w:vAlign w:val="center"/>
            <w:hideMark/>
          </w:tcPr>
          <w:p w14:paraId="54A35E7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A6D0488"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Recognizes ethical dilemmas as they arise, and applies ethical decision-making processes in order to resolve them</w:t>
            </w:r>
          </w:p>
        </w:tc>
        <w:tc>
          <w:tcPr>
            <w:tcW w:w="1095" w:type="dxa"/>
            <w:tcBorders>
              <w:top w:val="nil"/>
              <w:left w:val="nil"/>
              <w:bottom w:val="single" w:sz="4" w:space="0" w:color="auto"/>
              <w:right w:val="single" w:sz="4" w:space="0" w:color="auto"/>
            </w:tcBorders>
            <w:shd w:val="clear" w:color="auto" w:fill="auto"/>
            <w:noWrap/>
            <w:vAlign w:val="center"/>
            <w:hideMark/>
          </w:tcPr>
          <w:p w14:paraId="6353997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9325B3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BE14A2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CE6B4D3"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49B3E9C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6BE2E59" w14:textId="77777777" w:rsidTr="00AE623C">
        <w:trPr>
          <w:trHeight w:val="667"/>
        </w:trPr>
        <w:tc>
          <w:tcPr>
            <w:tcW w:w="1206" w:type="dxa"/>
            <w:tcBorders>
              <w:top w:val="nil"/>
              <w:left w:val="nil"/>
              <w:bottom w:val="nil"/>
              <w:right w:val="nil"/>
            </w:tcBorders>
            <w:shd w:val="clear" w:color="000000" w:fill="C6E0B4"/>
            <w:noWrap/>
            <w:vAlign w:val="center"/>
            <w:hideMark/>
          </w:tcPr>
          <w:p w14:paraId="3486E87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906DF4"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Seeks consultation appropriately when confronted with ethical dilemmas</w:t>
            </w:r>
          </w:p>
        </w:tc>
        <w:tc>
          <w:tcPr>
            <w:tcW w:w="1095" w:type="dxa"/>
            <w:tcBorders>
              <w:top w:val="nil"/>
              <w:left w:val="nil"/>
              <w:bottom w:val="nil"/>
              <w:right w:val="nil"/>
            </w:tcBorders>
            <w:shd w:val="clear" w:color="auto" w:fill="auto"/>
            <w:noWrap/>
            <w:vAlign w:val="center"/>
            <w:hideMark/>
          </w:tcPr>
          <w:p w14:paraId="5DD6EBE0" w14:textId="77777777" w:rsidR="00331341" w:rsidRPr="004D72B0" w:rsidRDefault="00331341" w:rsidP="00331341">
            <w:pPr>
              <w:widowControl/>
              <w:spacing w:after="0" w:line="240" w:lineRule="auto"/>
              <w:jc w:val="center"/>
              <w:rPr>
                <w:rFonts w:ascii="Times New Roman" w:eastAsia="Times New Roman" w:hAnsi="Times New Roman" w:cs="Times New Roman"/>
                <w:color w:val="000000"/>
                <w:sz w:val="24"/>
                <w:szCs w:val="24"/>
              </w:rPr>
            </w:pPr>
          </w:p>
        </w:tc>
        <w:tc>
          <w:tcPr>
            <w:tcW w:w="1042" w:type="dxa"/>
            <w:tcBorders>
              <w:top w:val="nil"/>
              <w:left w:val="single" w:sz="4" w:space="0" w:color="auto"/>
              <w:bottom w:val="single" w:sz="4" w:space="0" w:color="auto"/>
              <w:right w:val="single" w:sz="4" w:space="0" w:color="auto"/>
            </w:tcBorders>
            <w:shd w:val="clear" w:color="auto" w:fill="auto"/>
            <w:noWrap/>
            <w:vAlign w:val="center"/>
            <w:hideMark/>
          </w:tcPr>
          <w:p w14:paraId="1923E01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058CBE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992B52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4C3BA1E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27BB9FD" w14:textId="77777777" w:rsidTr="00AE623C">
        <w:trPr>
          <w:trHeight w:val="712"/>
        </w:trPr>
        <w:tc>
          <w:tcPr>
            <w:tcW w:w="1206" w:type="dxa"/>
            <w:tcBorders>
              <w:top w:val="nil"/>
              <w:left w:val="nil"/>
              <w:bottom w:val="nil"/>
              <w:right w:val="nil"/>
            </w:tcBorders>
            <w:shd w:val="clear" w:color="000000" w:fill="C6E0B4"/>
            <w:noWrap/>
            <w:vAlign w:val="center"/>
            <w:hideMark/>
          </w:tcPr>
          <w:p w14:paraId="6904DE9A"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7ADCA4B7"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Addresses reporting issues with patients/caregivers and handles these issues in a sensitive and therapeutic manner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7FA7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04075F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3FAF46D"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D7FD60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6C43DCD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11789A84" w14:textId="77777777" w:rsidTr="00AE623C">
        <w:trPr>
          <w:trHeight w:val="296"/>
        </w:trPr>
        <w:tc>
          <w:tcPr>
            <w:tcW w:w="1206" w:type="dxa"/>
            <w:tcBorders>
              <w:top w:val="nil"/>
              <w:left w:val="nil"/>
              <w:bottom w:val="nil"/>
              <w:right w:val="nil"/>
            </w:tcBorders>
            <w:shd w:val="clear" w:color="000000" w:fill="C6E0B4"/>
            <w:noWrap/>
            <w:vAlign w:val="center"/>
            <w:hideMark/>
          </w:tcPr>
          <w:p w14:paraId="5F9AD3E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51BF6F0D"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tcPr>
          <w:p w14:paraId="3814306C"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79926BE2"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0141B657"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50FCD72F"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0ED80D0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9728B57" w14:textId="77777777" w:rsidTr="00AE623C">
        <w:trPr>
          <w:trHeight w:val="326"/>
        </w:trPr>
        <w:tc>
          <w:tcPr>
            <w:tcW w:w="9517" w:type="dxa"/>
            <w:gridSpan w:val="11"/>
            <w:tcBorders>
              <w:top w:val="nil"/>
              <w:left w:val="nil"/>
              <w:bottom w:val="nil"/>
              <w:right w:val="nil"/>
            </w:tcBorders>
            <w:shd w:val="clear" w:color="000000" w:fill="B4C6E7"/>
            <w:noWrap/>
            <w:vAlign w:val="center"/>
            <w:hideMark/>
          </w:tcPr>
          <w:p w14:paraId="5ACC6CAE"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xml:space="preserve">COMPETENCY 3: INDIVIDUAL AND CULTURAL DIVERSITY COMPETENCY </w:t>
            </w:r>
          </w:p>
        </w:tc>
        <w:tc>
          <w:tcPr>
            <w:tcW w:w="276" w:type="dxa"/>
            <w:tcBorders>
              <w:top w:val="nil"/>
              <w:left w:val="nil"/>
              <w:bottom w:val="nil"/>
              <w:right w:val="nil"/>
            </w:tcBorders>
            <w:shd w:val="clear" w:color="000000" w:fill="B4C6E7"/>
            <w:noWrap/>
            <w:vAlign w:val="center"/>
            <w:hideMark/>
          </w:tcPr>
          <w:p w14:paraId="6F7227E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955E6B8" w14:textId="77777777" w:rsidTr="00AE623C">
        <w:trPr>
          <w:trHeight w:val="1216"/>
        </w:trPr>
        <w:tc>
          <w:tcPr>
            <w:tcW w:w="1206" w:type="dxa"/>
            <w:tcBorders>
              <w:top w:val="nil"/>
              <w:left w:val="nil"/>
              <w:bottom w:val="nil"/>
              <w:right w:val="nil"/>
            </w:tcBorders>
            <w:shd w:val="clear" w:color="000000" w:fill="B4C6E7"/>
            <w:noWrap/>
            <w:vAlign w:val="center"/>
            <w:hideMark/>
          </w:tcPr>
          <w:p w14:paraId="0A582CC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nil"/>
              <w:right w:val="nil"/>
            </w:tcBorders>
            <w:shd w:val="clear" w:color="000000" w:fill="FFFFFF"/>
            <w:vAlign w:val="center"/>
            <w:hideMark/>
          </w:tcPr>
          <w:p w14:paraId="73BB5DAE"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Trainees must demonstrate the ability to conduct all professional activities with sensitivity to human diversity, including the ability to deliver high quality services to an increasingly diverse population. They demonstrate knowledge, awareness, sensitivity and skills when working with diverse individuals and communities who embody a variety of cultural and personal background and characteristics.</w:t>
            </w:r>
          </w:p>
        </w:tc>
        <w:tc>
          <w:tcPr>
            <w:tcW w:w="276" w:type="dxa"/>
            <w:tcBorders>
              <w:top w:val="nil"/>
              <w:left w:val="nil"/>
              <w:bottom w:val="nil"/>
              <w:right w:val="nil"/>
            </w:tcBorders>
            <w:shd w:val="clear" w:color="000000" w:fill="B4C6E7"/>
            <w:noWrap/>
            <w:vAlign w:val="center"/>
            <w:hideMark/>
          </w:tcPr>
          <w:p w14:paraId="7605D8A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EA6F164" w14:textId="77777777" w:rsidTr="00AE623C">
        <w:trPr>
          <w:trHeight w:val="801"/>
        </w:trPr>
        <w:tc>
          <w:tcPr>
            <w:tcW w:w="1206" w:type="dxa"/>
            <w:tcBorders>
              <w:top w:val="nil"/>
              <w:left w:val="nil"/>
              <w:bottom w:val="nil"/>
              <w:right w:val="nil"/>
            </w:tcBorders>
            <w:shd w:val="clear" w:color="000000" w:fill="B4C6E7"/>
            <w:noWrap/>
            <w:vAlign w:val="center"/>
            <w:hideMark/>
          </w:tcPr>
          <w:p w14:paraId="4F810F8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single" w:sz="8" w:space="0" w:color="auto"/>
              <w:bottom w:val="single" w:sz="8" w:space="0" w:color="auto"/>
              <w:right w:val="nil"/>
            </w:tcBorders>
            <w:shd w:val="clear" w:color="000000" w:fill="FFFFFF"/>
            <w:vAlign w:val="center"/>
            <w:hideMark/>
          </w:tcPr>
          <w:p w14:paraId="253CF94C"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Cultural and individual differences and diversity is defined as including, but not limited to, age, disability, ethnicity, gender, gender identity, language, national origin, race, religion, culture, sexual orientation, and socioeconomic status.</w:t>
            </w:r>
          </w:p>
        </w:tc>
        <w:tc>
          <w:tcPr>
            <w:tcW w:w="276" w:type="dxa"/>
            <w:tcBorders>
              <w:top w:val="nil"/>
              <w:left w:val="nil"/>
              <w:bottom w:val="nil"/>
              <w:right w:val="nil"/>
            </w:tcBorders>
            <w:shd w:val="clear" w:color="000000" w:fill="B4C6E7"/>
            <w:noWrap/>
            <w:vAlign w:val="center"/>
            <w:hideMark/>
          </w:tcPr>
          <w:p w14:paraId="2F3490E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148D5E47" w14:textId="77777777" w:rsidTr="00AE623C">
        <w:trPr>
          <w:trHeight w:val="311"/>
        </w:trPr>
        <w:tc>
          <w:tcPr>
            <w:tcW w:w="9517" w:type="dxa"/>
            <w:gridSpan w:val="11"/>
            <w:tcBorders>
              <w:top w:val="nil"/>
              <w:left w:val="nil"/>
              <w:bottom w:val="nil"/>
              <w:right w:val="nil"/>
            </w:tcBorders>
            <w:shd w:val="clear" w:color="000000" w:fill="B4C6E7"/>
            <w:noWrap/>
            <w:vAlign w:val="center"/>
            <w:hideMark/>
          </w:tcPr>
          <w:p w14:paraId="35874127"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Self-Awareness</w:t>
            </w:r>
          </w:p>
        </w:tc>
        <w:tc>
          <w:tcPr>
            <w:tcW w:w="276" w:type="dxa"/>
            <w:tcBorders>
              <w:top w:val="nil"/>
              <w:left w:val="nil"/>
              <w:bottom w:val="nil"/>
              <w:right w:val="nil"/>
            </w:tcBorders>
            <w:shd w:val="clear" w:color="000000" w:fill="B4C6E7"/>
            <w:noWrap/>
            <w:vAlign w:val="center"/>
            <w:hideMark/>
          </w:tcPr>
          <w:p w14:paraId="20DB350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DC4EFAF" w14:textId="77777777" w:rsidTr="00AE623C">
        <w:trPr>
          <w:trHeight w:val="296"/>
        </w:trPr>
        <w:tc>
          <w:tcPr>
            <w:tcW w:w="1206" w:type="dxa"/>
            <w:tcBorders>
              <w:top w:val="nil"/>
              <w:left w:val="nil"/>
              <w:bottom w:val="nil"/>
              <w:right w:val="nil"/>
            </w:tcBorders>
            <w:shd w:val="clear" w:color="000000" w:fill="B4C6E7"/>
            <w:noWrap/>
            <w:vAlign w:val="center"/>
            <w:hideMark/>
          </w:tcPr>
          <w:p w14:paraId="0E66876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nil"/>
              <w:left w:val="nil"/>
              <w:bottom w:val="single" w:sz="4" w:space="0" w:color="auto"/>
              <w:right w:val="single" w:sz="4" w:space="0" w:color="000000"/>
            </w:tcBorders>
            <w:shd w:val="clear" w:color="000000" w:fill="B4C6E7"/>
            <w:noWrap/>
            <w:vAlign w:val="center"/>
            <w:hideMark/>
          </w:tcPr>
          <w:p w14:paraId="0E64A048"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xml:space="preserve">Evaluation Period </w:t>
            </w:r>
          </w:p>
        </w:tc>
        <w:tc>
          <w:tcPr>
            <w:tcW w:w="1095" w:type="dxa"/>
            <w:tcBorders>
              <w:top w:val="single" w:sz="4" w:space="0" w:color="auto"/>
              <w:left w:val="nil"/>
              <w:bottom w:val="nil"/>
              <w:right w:val="single" w:sz="4" w:space="0" w:color="auto"/>
            </w:tcBorders>
            <w:shd w:val="clear" w:color="auto" w:fill="auto"/>
            <w:noWrap/>
            <w:vAlign w:val="center"/>
            <w:hideMark/>
          </w:tcPr>
          <w:p w14:paraId="4565B04A"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single" w:sz="4" w:space="0" w:color="auto"/>
              <w:left w:val="nil"/>
              <w:bottom w:val="nil"/>
              <w:right w:val="single" w:sz="4" w:space="0" w:color="auto"/>
            </w:tcBorders>
            <w:shd w:val="clear" w:color="auto" w:fill="auto"/>
            <w:noWrap/>
            <w:vAlign w:val="center"/>
            <w:hideMark/>
          </w:tcPr>
          <w:p w14:paraId="6928E152"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single" w:sz="4" w:space="0" w:color="auto"/>
              <w:left w:val="nil"/>
              <w:bottom w:val="nil"/>
              <w:right w:val="single" w:sz="4" w:space="0" w:color="auto"/>
            </w:tcBorders>
            <w:shd w:val="clear" w:color="auto" w:fill="auto"/>
            <w:noWrap/>
            <w:vAlign w:val="center"/>
            <w:hideMark/>
          </w:tcPr>
          <w:p w14:paraId="6058E9D8"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single" w:sz="4" w:space="0" w:color="auto"/>
              <w:left w:val="nil"/>
              <w:bottom w:val="nil"/>
              <w:right w:val="single" w:sz="4" w:space="0" w:color="auto"/>
            </w:tcBorders>
            <w:shd w:val="clear" w:color="auto" w:fill="auto"/>
            <w:noWrap/>
            <w:vAlign w:val="center"/>
            <w:hideMark/>
          </w:tcPr>
          <w:p w14:paraId="4E0FE241"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B4C6E7"/>
            <w:noWrap/>
            <w:vAlign w:val="center"/>
            <w:hideMark/>
          </w:tcPr>
          <w:p w14:paraId="5267A8D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4D1D027" w14:textId="77777777" w:rsidTr="00AE623C">
        <w:trPr>
          <w:trHeight w:val="979"/>
        </w:trPr>
        <w:tc>
          <w:tcPr>
            <w:tcW w:w="1206" w:type="dxa"/>
            <w:tcBorders>
              <w:top w:val="nil"/>
              <w:left w:val="nil"/>
              <w:bottom w:val="nil"/>
              <w:right w:val="nil"/>
            </w:tcBorders>
            <w:shd w:val="clear" w:color="000000" w:fill="B4C6E7"/>
            <w:noWrap/>
            <w:vAlign w:val="center"/>
            <w:hideMark/>
          </w:tcPr>
          <w:p w14:paraId="372BF38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2C2A4BB3"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Demonstrates understanding of the ways in which his/her own life and background affects his/her perceptions of and work with patients from a wide range of backgrounds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6DAB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52132F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5ABEB4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F6E686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B4C6E7"/>
            <w:noWrap/>
            <w:vAlign w:val="center"/>
            <w:hideMark/>
          </w:tcPr>
          <w:p w14:paraId="09A6F35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1676EF65" w14:textId="77777777" w:rsidTr="00AE623C">
        <w:trPr>
          <w:trHeight w:val="1349"/>
        </w:trPr>
        <w:tc>
          <w:tcPr>
            <w:tcW w:w="1206" w:type="dxa"/>
            <w:tcBorders>
              <w:top w:val="nil"/>
              <w:left w:val="nil"/>
              <w:bottom w:val="nil"/>
              <w:right w:val="nil"/>
            </w:tcBorders>
            <w:shd w:val="clear" w:color="000000" w:fill="B4C6E7"/>
            <w:noWrap/>
            <w:vAlign w:val="center"/>
            <w:hideMark/>
          </w:tcPr>
          <w:p w14:paraId="602B64EC"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7BCB9C21"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Demonstrates understanding that diversity applies to a broad range of categories including, but not limited to, race, religion, ethnicity, age, sexual preference, socioeconomic status, geographic origin, type of family, etc.</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4D319B7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0327143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0D3EEA2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1A9BD2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B4C6E7"/>
            <w:noWrap/>
            <w:vAlign w:val="center"/>
            <w:hideMark/>
          </w:tcPr>
          <w:p w14:paraId="27CA499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1BC6DA1" w14:textId="77777777" w:rsidTr="00AE623C">
        <w:trPr>
          <w:trHeight w:val="712"/>
        </w:trPr>
        <w:tc>
          <w:tcPr>
            <w:tcW w:w="1206" w:type="dxa"/>
            <w:tcBorders>
              <w:top w:val="nil"/>
              <w:left w:val="nil"/>
              <w:bottom w:val="nil"/>
              <w:right w:val="nil"/>
            </w:tcBorders>
            <w:shd w:val="clear" w:color="000000" w:fill="B4C6E7"/>
            <w:noWrap/>
            <w:vAlign w:val="center"/>
            <w:hideMark/>
          </w:tcPr>
          <w:p w14:paraId="6BCAA39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7F3F1DD"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Addresses these issues as a means of facilitating treatment when it is necessary to do so</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449282B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3ADF26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033A768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4E0CEBC"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B4C6E7"/>
            <w:noWrap/>
            <w:vAlign w:val="center"/>
            <w:hideMark/>
          </w:tcPr>
          <w:p w14:paraId="6F67F20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51951B8" w14:textId="77777777" w:rsidTr="00AE623C">
        <w:trPr>
          <w:trHeight w:val="1394"/>
        </w:trPr>
        <w:tc>
          <w:tcPr>
            <w:tcW w:w="1206" w:type="dxa"/>
            <w:tcBorders>
              <w:top w:val="nil"/>
              <w:left w:val="nil"/>
              <w:bottom w:val="nil"/>
              <w:right w:val="nil"/>
            </w:tcBorders>
            <w:shd w:val="clear" w:color="000000" w:fill="B4C6E7"/>
            <w:noWrap/>
            <w:vAlign w:val="center"/>
            <w:hideMark/>
          </w:tcPr>
          <w:p w14:paraId="34C67BCD"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3D8837CC"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Recognizes when his/her patients or families are responding to him/her based on such differences (e.g. when it might be interfering with the formation of a therapeutic alliance) and addresses these concerns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DD1732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573BD4D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D6234D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B92276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B4C6E7"/>
            <w:noWrap/>
            <w:vAlign w:val="center"/>
            <w:hideMark/>
          </w:tcPr>
          <w:p w14:paraId="20FE413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9FC459C" w14:textId="77777777" w:rsidTr="00AE623C">
        <w:trPr>
          <w:trHeight w:val="311"/>
        </w:trPr>
        <w:tc>
          <w:tcPr>
            <w:tcW w:w="5296" w:type="dxa"/>
            <w:gridSpan w:val="7"/>
            <w:tcBorders>
              <w:top w:val="nil"/>
              <w:left w:val="nil"/>
              <w:bottom w:val="nil"/>
              <w:right w:val="nil"/>
            </w:tcBorders>
            <w:shd w:val="clear" w:color="000000" w:fill="B4C6E7"/>
            <w:noWrap/>
            <w:vAlign w:val="center"/>
            <w:hideMark/>
          </w:tcPr>
          <w:p w14:paraId="4760DF27"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Patient Life Experience</w:t>
            </w:r>
          </w:p>
        </w:tc>
        <w:tc>
          <w:tcPr>
            <w:tcW w:w="1095" w:type="dxa"/>
            <w:tcBorders>
              <w:top w:val="nil"/>
              <w:left w:val="nil"/>
              <w:bottom w:val="nil"/>
              <w:right w:val="nil"/>
            </w:tcBorders>
            <w:shd w:val="clear" w:color="000000" w:fill="B4C6E7"/>
            <w:noWrap/>
            <w:vAlign w:val="center"/>
            <w:hideMark/>
          </w:tcPr>
          <w:p w14:paraId="6A5DB6CE"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4C6E7"/>
            <w:noWrap/>
            <w:vAlign w:val="center"/>
            <w:hideMark/>
          </w:tcPr>
          <w:p w14:paraId="283ADC4C"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4C6E7"/>
            <w:noWrap/>
            <w:vAlign w:val="center"/>
            <w:hideMark/>
          </w:tcPr>
          <w:p w14:paraId="752212D1"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4C6E7"/>
            <w:noWrap/>
            <w:vAlign w:val="center"/>
            <w:hideMark/>
          </w:tcPr>
          <w:p w14:paraId="3738D982"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276" w:type="dxa"/>
            <w:tcBorders>
              <w:top w:val="nil"/>
              <w:left w:val="nil"/>
              <w:bottom w:val="nil"/>
              <w:right w:val="nil"/>
            </w:tcBorders>
            <w:shd w:val="clear" w:color="000000" w:fill="B4C6E7"/>
            <w:noWrap/>
            <w:vAlign w:val="center"/>
            <w:hideMark/>
          </w:tcPr>
          <w:p w14:paraId="1AFD143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5907C4F" w14:textId="77777777" w:rsidTr="00AE623C">
        <w:trPr>
          <w:trHeight w:val="1023"/>
        </w:trPr>
        <w:tc>
          <w:tcPr>
            <w:tcW w:w="1206" w:type="dxa"/>
            <w:tcBorders>
              <w:top w:val="nil"/>
              <w:left w:val="nil"/>
              <w:bottom w:val="nil"/>
              <w:right w:val="nil"/>
            </w:tcBorders>
            <w:shd w:val="clear" w:color="000000" w:fill="B4C6E7"/>
            <w:noWrap/>
            <w:vAlign w:val="center"/>
            <w:hideMark/>
          </w:tcPr>
          <w:p w14:paraId="5E075925"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AF3DACC"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Is familiar with important aspects of the lives of his/her patients – e.g. the degree to which poverty might affect a patient’s ability to attend therapy on a regular basis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B5B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06D07BF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0730170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AEF799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3019B70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3177A91" w14:textId="77777777" w:rsidTr="00AE623C">
        <w:trPr>
          <w:trHeight w:val="1320"/>
        </w:trPr>
        <w:tc>
          <w:tcPr>
            <w:tcW w:w="1206" w:type="dxa"/>
            <w:tcBorders>
              <w:top w:val="nil"/>
              <w:left w:val="nil"/>
              <w:bottom w:val="nil"/>
              <w:right w:val="nil"/>
            </w:tcBorders>
            <w:shd w:val="clear" w:color="000000" w:fill="B4C6E7"/>
            <w:noWrap/>
            <w:vAlign w:val="center"/>
            <w:hideMark/>
          </w:tcPr>
          <w:p w14:paraId="72FDD5F0"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F053FF7"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Provides referrals to community resources that might be more consistent with their patients’ “world view” than psychological services (e.g., supports patient in accessing a religious leader with power in the community).</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5773B03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C3CCEE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13DA5D5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3B3BC24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7E97DD7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7C88FF4" w14:textId="77777777" w:rsidTr="00AE623C">
        <w:trPr>
          <w:trHeight w:val="771"/>
        </w:trPr>
        <w:tc>
          <w:tcPr>
            <w:tcW w:w="1206" w:type="dxa"/>
            <w:tcBorders>
              <w:top w:val="nil"/>
              <w:left w:val="nil"/>
              <w:bottom w:val="nil"/>
              <w:right w:val="nil"/>
            </w:tcBorders>
            <w:shd w:val="clear" w:color="000000" w:fill="B4C6E7"/>
            <w:noWrap/>
            <w:vAlign w:val="center"/>
            <w:hideMark/>
          </w:tcPr>
          <w:p w14:paraId="56C5D4D5"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7E82C624"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Evaluates the treatments he/she is using in the context of their applicability to the population he/she is seeing</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79F8605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4893EC6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DE0F15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996E90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5D7760C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3CEAD3E" w14:textId="77777777" w:rsidTr="00AE623C">
        <w:trPr>
          <w:trHeight w:val="1082"/>
        </w:trPr>
        <w:tc>
          <w:tcPr>
            <w:tcW w:w="1206" w:type="dxa"/>
            <w:tcBorders>
              <w:top w:val="nil"/>
              <w:left w:val="nil"/>
              <w:bottom w:val="nil"/>
              <w:right w:val="nil"/>
            </w:tcBorders>
            <w:shd w:val="clear" w:color="000000" w:fill="B4C6E7"/>
            <w:noWrap/>
            <w:vAlign w:val="center"/>
            <w:hideMark/>
          </w:tcPr>
          <w:p w14:paraId="74475F6D"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7124C5FE"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Is conversant with literature and research that helps him/her evaluate the applicability of his/her therapy techniques to the population they are seeing.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ACC829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2BB4C5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66CDC9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7957095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1B0E047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CDB9BFA" w14:textId="77777777" w:rsidTr="00AE623C">
        <w:trPr>
          <w:trHeight w:val="311"/>
        </w:trPr>
        <w:tc>
          <w:tcPr>
            <w:tcW w:w="5296" w:type="dxa"/>
            <w:gridSpan w:val="7"/>
            <w:tcBorders>
              <w:top w:val="nil"/>
              <w:left w:val="nil"/>
              <w:bottom w:val="nil"/>
              <w:right w:val="nil"/>
            </w:tcBorders>
            <w:shd w:val="clear" w:color="000000" w:fill="B4C6E7"/>
            <w:noWrap/>
            <w:vAlign w:val="center"/>
            <w:hideMark/>
          </w:tcPr>
          <w:p w14:paraId="2AD8CCBC"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Application of Cultural Knowledge</w:t>
            </w:r>
          </w:p>
        </w:tc>
        <w:tc>
          <w:tcPr>
            <w:tcW w:w="1095" w:type="dxa"/>
            <w:tcBorders>
              <w:top w:val="nil"/>
              <w:left w:val="nil"/>
              <w:bottom w:val="nil"/>
              <w:right w:val="nil"/>
            </w:tcBorders>
            <w:shd w:val="clear" w:color="000000" w:fill="B4C6E7"/>
            <w:noWrap/>
            <w:vAlign w:val="center"/>
            <w:hideMark/>
          </w:tcPr>
          <w:p w14:paraId="5A331E63"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4C6E7"/>
            <w:noWrap/>
            <w:vAlign w:val="center"/>
            <w:hideMark/>
          </w:tcPr>
          <w:p w14:paraId="7621B0DA"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4C6E7"/>
            <w:noWrap/>
            <w:vAlign w:val="center"/>
            <w:hideMark/>
          </w:tcPr>
          <w:p w14:paraId="058A82D3"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4C6E7"/>
            <w:noWrap/>
            <w:vAlign w:val="center"/>
            <w:hideMark/>
          </w:tcPr>
          <w:p w14:paraId="2DC99439"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276" w:type="dxa"/>
            <w:tcBorders>
              <w:top w:val="nil"/>
              <w:left w:val="nil"/>
              <w:bottom w:val="nil"/>
              <w:right w:val="nil"/>
            </w:tcBorders>
            <w:shd w:val="clear" w:color="000000" w:fill="B4C6E7"/>
            <w:noWrap/>
            <w:vAlign w:val="center"/>
            <w:hideMark/>
          </w:tcPr>
          <w:p w14:paraId="294811B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A255E21" w14:textId="77777777" w:rsidTr="00AE623C">
        <w:trPr>
          <w:trHeight w:val="712"/>
        </w:trPr>
        <w:tc>
          <w:tcPr>
            <w:tcW w:w="1206" w:type="dxa"/>
            <w:tcBorders>
              <w:top w:val="nil"/>
              <w:left w:val="nil"/>
              <w:bottom w:val="nil"/>
              <w:right w:val="nil"/>
            </w:tcBorders>
            <w:shd w:val="clear" w:color="000000" w:fill="B4C6E7"/>
            <w:noWrap/>
            <w:vAlign w:val="center"/>
            <w:hideMark/>
          </w:tcPr>
          <w:p w14:paraId="1FFB9625"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11BBD87E"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Questions his/her patients and families in a non-threatening way about aspects of their lives that he/she does not understand</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257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6C42982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1D3CEE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45B48F4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3AE9E5E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62187CC" w14:textId="77777777" w:rsidTr="00AE623C">
        <w:trPr>
          <w:trHeight w:val="726"/>
        </w:trPr>
        <w:tc>
          <w:tcPr>
            <w:tcW w:w="1206" w:type="dxa"/>
            <w:tcBorders>
              <w:top w:val="nil"/>
              <w:left w:val="nil"/>
              <w:bottom w:val="nil"/>
              <w:right w:val="nil"/>
            </w:tcBorders>
            <w:shd w:val="clear" w:color="000000" w:fill="B4C6E7"/>
            <w:noWrap/>
            <w:vAlign w:val="center"/>
            <w:hideMark/>
          </w:tcPr>
          <w:p w14:paraId="4698ECF5"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73C74C17"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Follows appropriate boundaries when children or families ask about his/her background or personal life</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3FBF0D6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1F73379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222759C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5AAC895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281E1BE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77F5FDA" w14:textId="77777777" w:rsidTr="00AE623C">
        <w:trPr>
          <w:trHeight w:val="637"/>
        </w:trPr>
        <w:tc>
          <w:tcPr>
            <w:tcW w:w="1206" w:type="dxa"/>
            <w:tcBorders>
              <w:top w:val="nil"/>
              <w:left w:val="nil"/>
              <w:bottom w:val="nil"/>
              <w:right w:val="nil"/>
            </w:tcBorders>
            <w:shd w:val="clear" w:color="000000" w:fill="B4C6E7"/>
            <w:noWrap/>
            <w:vAlign w:val="center"/>
            <w:hideMark/>
          </w:tcPr>
          <w:p w14:paraId="6F6361E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2AF5E4A"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Addresses issues of cultural difference especially when such differences are interfering with clinical care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CC11D7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7943D3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5CFE334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1F02677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3A4801F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D481C77" w14:textId="77777777" w:rsidTr="00AE623C">
        <w:trPr>
          <w:trHeight w:val="712"/>
        </w:trPr>
        <w:tc>
          <w:tcPr>
            <w:tcW w:w="1206" w:type="dxa"/>
            <w:tcBorders>
              <w:top w:val="nil"/>
              <w:left w:val="nil"/>
              <w:bottom w:val="nil"/>
              <w:right w:val="nil"/>
            </w:tcBorders>
            <w:shd w:val="clear" w:color="000000" w:fill="B4C6E7"/>
            <w:noWrap/>
            <w:vAlign w:val="center"/>
            <w:hideMark/>
          </w:tcPr>
          <w:p w14:paraId="6C8D1E36"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7CCCECBC"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Demonstrates cultural competence during supervision and  case presentations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5CA2D08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D2671A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76E21C3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5B61EF4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5724792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C5FBC81" w14:textId="77777777" w:rsidTr="00AE623C">
        <w:trPr>
          <w:trHeight w:val="845"/>
        </w:trPr>
        <w:tc>
          <w:tcPr>
            <w:tcW w:w="1206" w:type="dxa"/>
            <w:tcBorders>
              <w:top w:val="nil"/>
              <w:left w:val="nil"/>
              <w:bottom w:val="nil"/>
              <w:right w:val="nil"/>
            </w:tcBorders>
            <w:shd w:val="clear" w:color="000000" w:fill="B4C6E7"/>
            <w:noWrap/>
            <w:vAlign w:val="center"/>
            <w:hideMark/>
          </w:tcPr>
          <w:p w14:paraId="4278D886"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5</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3117579C"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Incorporates relevant literature addressing issues of diversity including as it pertains to interpreting psychological testing</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6788C7B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562EC1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3F06CBD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2C719D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2B3787C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82A5E76" w14:textId="77777777" w:rsidTr="00AE623C">
        <w:trPr>
          <w:trHeight w:val="445"/>
        </w:trPr>
        <w:tc>
          <w:tcPr>
            <w:tcW w:w="1206" w:type="dxa"/>
            <w:tcBorders>
              <w:top w:val="nil"/>
              <w:left w:val="nil"/>
              <w:bottom w:val="nil"/>
              <w:right w:val="nil"/>
            </w:tcBorders>
            <w:shd w:val="clear" w:color="000000" w:fill="B4C6E7"/>
            <w:noWrap/>
            <w:vAlign w:val="center"/>
            <w:hideMark/>
          </w:tcPr>
          <w:p w14:paraId="4FCF4C9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6</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EBB4C99"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Chooses tests appropriate to the population he/she is testing</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5276657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231E946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73083B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4B3A022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0B72A4D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1D5D65E" w14:textId="77777777" w:rsidTr="00AE623C">
        <w:trPr>
          <w:trHeight w:val="667"/>
        </w:trPr>
        <w:tc>
          <w:tcPr>
            <w:tcW w:w="1206" w:type="dxa"/>
            <w:tcBorders>
              <w:top w:val="nil"/>
              <w:left w:val="nil"/>
              <w:bottom w:val="nil"/>
              <w:right w:val="nil"/>
            </w:tcBorders>
            <w:shd w:val="clear" w:color="000000" w:fill="B4C6E7"/>
            <w:noWrap/>
            <w:vAlign w:val="center"/>
            <w:hideMark/>
          </w:tcPr>
          <w:p w14:paraId="1C76C1F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7</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12FBE631"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Interprets psychological test in the context of relevant issues of diversity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64BAA7E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7C7913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E1BF94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4237C98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713B0FB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802045E" w14:textId="77777777" w:rsidTr="00AE623C">
        <w:trPr>
          <w:trHeight w:val="296"/>
        </w:trPr>
        <w:tc>
          <w:tcPr>
            <w:tcW w:w="1206" w:type="dxa"/>
            <w:tcBorders>
              <w:top w:val="nil"/>
              <w:left w:val="nil"/>
              <w:bottom w:val="nil"/>
              <w:right w:val="nil"/>
            </w:tcBorders>
            <w:shd w:val="clear" w:color="000000" w:fill="B4C6E7"/>
            <w:noWrap/>
            <w:vAlign w:val="center"/>
            <w:hideMark/>
          </w:tcPr>
          <w:p w14:paraId="038D785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654E712E"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tcPr>
          <w:p w14:paraId="0D58DECD"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256814A6"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24ECE44C"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2EFEEFBB"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76" w:type="dxa"/>
            <w:tcBorders>
              <w:top w:val="nil"/>
              <w:left w:val="nil"/>
              <w:bottom w:val="nil"/>
              <w:right w:val="nil"/>
            </w:tcBorders>
            <w:shd w:val="clear" w:color="000000" w:fill="B4C6E7"/>
            <w:noWrap/>
            <w:vAlign w:val="center"/>
            <w:hideMark/>
          </w:tcPr>
          <w:p w14:paraId="053FB4A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BBDB44F" w14:textId="77777777" w:rsidTr="00AE623C">
        <w:trPr>
          <w:trHeight w:val="326"/>
        </w:trPr>
        <w:tc>
          <w:tcPr>
            <w:tcW w:w="9517" w:type="dxa"/>
            <w:gridSpan w:val="11"/>
            <w:tcBorders>
              <w:top w:val="nil"/>
              <w:left w:val="nil"/>
              <w:bottom w:val="nil"/>
              <w:right w:val="nil"/>
            </w:tcBorders>
            <w:shd w:val="clear" w:color="000000" w:fill="ACB9CA"/>
            <w:noWrap/>
            <w:vAlign w:val="center"/>
            <w:hideMark/>
          </w:tcPr>
          <w:p w14:paraId="006E6F9B"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4: PROFESSIONAL VALUES, ATTITUDES AND BEHAVIORS</w:t>
            </w:r>
          </w:p>
        </w:tc>
        <w:tc>
          <w:tcPr>
            <w:tcW w:w="276" w:type="dxa"/>
            <w:tcBorders>
              <w:top w:val="nil"/>
              <w:left w:val="nil"/>
              <w:bottom w:val="nil"/>
              <w:right w:val="nil"/>
            </w:tcBorders>
            <w:shd w:val="clear" w:color="000000" w:fill="ACB9CA"/>
            <w:noWrap/>
            <w:vAlign w:val="center"/>
            <w:hideMark/>
          </w:tcPr>
          <w:p w14:paraId="27BC3EB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C51EFAA" w14:textId="77777777" w:rsidTr="00AE623C">
        <w:trPr>
          <w:trHeight w:val="741"/>
        </w:trPr>
        <w:tc>
          <w:tcPr>
            <w:tcW w:w="1206" w:type="dxa"/>
            <w:tcBorders>
              <w:top w:val="nil"/>
              <w:left w:val="nil"/>
              <w:bottom w:val="nil"/>
              <w:right w:val="nil"/>
            </w:tcBorders>
            <w:shd w:val="clear" w:color="000000" w:fill="ACB9CA"/>
            <w:noWrap/>
            <w:vAlign w:val="center"/>
            <w:hideMark/>
          </w:tcPr>
          <w:p w14:paraId="37BB464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single" w:sz="8" w:space="0" w:color="auto"/>
              <w:right w:val="nil"/>
            </w:tcBorders>
            <w:shd w:val="clear" w:color="auto" w:fill="auto"/>
            <w:vAlign w:val="center"/>
            <w:hideMark/>
          </w:tcPr>
          <w:p w14:paraId="2682FE1C"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Demonstrate maturing professional identities and senses of themselves as “Psychologists” and awareness of and receptivity in areas needing further development</w:t>
            </w:r>
          </w:p>
        </w:tc>
        <w:tc>
          <w:tcPr>
            <w:tcW w:w="276" w:type="dxa"/>
            <w:tcBorders>
              <w:top w:val="nil"/>
              <w:left w:val="nil"/>
              <w:bottom w:val="nil"/>
              <w:right w:val="nil"/>
            </w:tcBorders>
            <w:shd w:val="clear" w:color="000000" w:fill="ACB9CA"/>
            <w:noWrap/>
            <w:vAlign w:val="center"/>
            <w:hideMark/>
          </w:tcPr>
          <w:p w14:paraId="0A5B517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E61544F" w14:textId="77777777" w:rsidTr="00AE623C">
        <w:trPr>
          <w:trHeight w:val="311"/>
        </w:trPr>
        <w:tc>
          <w:tcPr>
            <w:tcW w:w="9517" w:type="dxa"/>
            <w:gridSpan w:val="11"/>
            <w:tcBorders>
              <w:top w:val="nil"/>
              <w:left w:val="nil"/>
              <w:bottom w:val="nil"/>
              <w:right w:val="nil"/>
            </w:tcBorders>
            <w:shd w:val="clear" w:color="000000" w:fill="ACB9CA"/>
            <w:noWrap/>
            <w:vAlign w:val="center"/>
            <w:hideMark/>
          </w:tcPr>
          <w:p w14:paraId="1E6442FF"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Professional Responsibility</w:t>
            </w:r>
          </w:p>
        </w:tc>
        <w:tc>
          <w:tcPr>
            <w:tcW w:w="276" w:type="dxa"/>
            <w:tcBorders>
              <w:top w:val="nil"/>
              <w:left w:val="nil"/>
              <w:bottom w:val="nil"/>
              <w:right w:val="nil"/>
            </w:tcBorders>
            <w:shd w:val="clear" w:color="000000" w:fill="ACB9CA"/>
            <w:noWrap/>
            <w:vAlign w:val="center"/>
            <w:hideMark/>
          </w:tcPr>
          <w:p w14:paraId="076AFC6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EEEB8DE" w14:textId="77777777" w:rsidTr="00AE623C">
        <w:trPr>
          <w:trHeight w:val="296"/>
        </w:trPr>
        <w:tc>
          <w:tcPr>
            <w:tcW w:w="1206" w:type="dxa"/>
            <w:tcBorders>
              <w:top w:val="nil"/>
              <w:left w:val="nil"/>
              <w:bottom w:val="nil"/>
              <w:right w:val="nil"/>
            </w:tcBorders>
            <w:shd w:val="clear" w:color="000000" w:fill="ACB9CA"/>
            <w:noWrap/>
            <w:vAlign w:val="center"/>
            <w:hideMark/>
          </w:tcPr>
          <w:p w14:paraId="66EC153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nil"/>
              <w:left w:val="nil"/>
              <w:bottom w:val="single" w:sz="4" w:space="0" w:color="auto"/>
              <w:right w:val="single" w:sz="4" w:space="0" w:color="000000"/>
            </w:tcBorders>
            <w:shd w:val="clear" w:color="000000" w:fill="ACB9CA"/>
            <w:noWrap/>
            <w:vAlign w:val="center"/>
            <w:hideMark/>
          </w:tcPr>
          <w:p w14:paraId="09F6D9DE"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Evaluation Period</w:t>
            </w:r>
          </w:p>
        </w:tc>
        <w:tc>
          <w:tcPr>
            <w:tcW w:w="1095" w:type="dxa"/>
            <w:tcBorders>
              <w:top w:val="single" w:sz="4" w:space="0" w:color="auto"/>
              <w:left w:val="nil"/>
              <w:bottom w:val="nil"/>
              <w:right w:val="single" w:sz="4" w:space="0" w:color="auto"/>
            </w:tcBorders>
            <w:shd w:val="clear" w:color="auto" w:fill="auto"/>
            <w:noWrap/>
            <w:vAlign w:val="center"/>
            <w:hideMark/>
          </w:tcPr>
          <w:p w14:paraId="5E10C8ED"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single" w:sz="4" w:space="0" w:color="auto"/>
              <w:left w:val="nil"/>
              <w:bottom w:val="nil"/>
              <w:right w:val="single" w:sz="4" w:space="0" w:color="auto"/>
            </w:tcBorders>
            <w:shd w:val="clear" w:color="auto" w:fill="auto"/>
            <w:noWrap/>
            <w:vAlign w:val="center"/>
            <w:hideMark/>
          </w:tcPr>
          <w:p w14:paraId="44F91D8A"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single" w:sz="4" w:space="0" w:color="auto"/>
              <w:left w:val="nil"/>
              <w:bottom w:val="nil"/>
              <w:right w:val="single" w:sz="4" w:space="0" w:color="auto"/>
            </w:tcBorders>
            <w:shd w:val="clear" w:color="auto" w:fill="auto"/>
            <w:noWrap/>
            <w:vAlign w:val="center"/>
            <w:hideMark/>
          </w:tcPr>
          <w:p w14:paraId="23EF1120"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single" w:sz="4" w:space="0" w:color="auto"/>
              <w:left w:val="nil"/>
              <w:bottom w:val="nil"/>
              <w:right w:val="single" w:sz="4" w:space="0" w:color="auto"/>
            </w:tcBorders>
            <w:shd w:val="clear" w:color="auto" w:fill="auto"/>
            <w:noWrap/>
            <w:vAlign w:val="center"/>
            <w:hideMark/>
          </w:tcPr>
          <w:p w14:paraId="2570B1DF"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ACB9CA"/>
            <w:noWrap/>
            <w:vAlign w:val="center"/>
            <w:hideMark/>
          </w:tcPr>
          <w:p w14:paraId="6F64892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DDF2911" w14:textId="77777777" w:rsidTr="00AE623C">
        <w:trPr>
          <w:trHeight w:val="637"/>
        </w:trPr>
        <w:tc>
          <w:tcPr>
            <w:tcW w:w="1206" w:type="dxa"/>
            <w:tcBorders>
              <w:top w:val="nil"/>
              <w:left w:val="nil"/>
              <w:bottom w:val="nil"/>
              <w:right w:val="nil"/>
            </w:tcBorders>
            <w:shd w:val="clear" w:color="000000" w:fill="ACB9CA"/>
            <w:noWrap/>
            <w:vAlign w:val="center"/>
            <w:hideMark/>
          </w:tcPr>
          <w:p w14:paraId="273707D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535CD28"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Is well prepared for supervisory meeting and uses supervision effectively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C348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7B47CCF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0C8F53A3"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71884C5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ACB9CA"/>
            <w:noWrap/>
            <w:vAlign w:val="center"/>
            <w:hideMark/>
          </w:tcPr>
          <w:p w14:paraId="14E55AF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01D43D0" w14:textId="77777777" w:rsidTr="00AE623C">
        <w:trPr>
          <w:trHeight w:val="311"/>
        </w:trPr>
        <w:tc>
          <w:tcPr>
            <w:tcW w:w="1206" w:type="dxa"/>
            <w:tcBorders>
              <w:top w:val="nil"/>
              <w:left w:val="nil"/>
              <w:bottom w:val="nil"/>
              <w:right w:val="nil"/>
            </w:tcBorders>
            <w:shd w:val="clear" w:color="000000" w:fill="ACB9CA"/>
            <w:noWrap/>
            <w:vAlign w:val="center"/>
            <w:hideMark/>
          </w:tcPr>
          <w:p w14:paraId="353756A1"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27033615"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Takes initiative to meet the needs of patient and families.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413E841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65D621C"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7898F2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345DA3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ACB9CA"/>
            <w:noWrap/>
            <w:vAlign w:val="center"/>
            <w:hideMark/>
          </w:tcPr>
          <w:p w14:paraId="79D0F39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A8325AE" w14:textId="77777777" w:rsidTr="00AE623C">
        <w:trPr>
          <w:trHeight w:val="311"/>
        </w:trPr>
        <w:tc>
          <w:tcPr>
            <w:tcW w:w="1206" w:type="dxa"/>
            <w:tcBorders>
              <w:top w:val="nil"/>
              <w:left w:val="nil"/>
              <w:bottom w:val="nil"/>
              <w:right w:val="nil"/>
            </w:tcBorders>
            <w:shd w:val="clear" w:color="000000" w:fill="ACB9CA"/>
            <w:noWrap/>
            <w:vAlign w:val="center"/>
            <w:hideMark/>
          </w:tcPr>
          <w:p w14:paraId="5DBF74AD"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14EC0331"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Effectively engages with staff and clinical team members.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3D43295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5495034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3ACC35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5CED20C"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ACB9CA"/>
            <w:noWrap/>
            <w:vAlign w:val="center"/>
            <w:hideMark/>
          </w:tcPr>
          <w:p w14:paraId="2A5CF08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EFE178D" w14:textId="77777777" w:rsidTr="00AE623C">
        <w:trPr>
          <w:trHeight w:val="608"/>
        </w:trPr>
        <w:tc>
          <w:tcPr>
            <w:tcW w:w="1206" w:type="dxa"/>
            <w:tcBorders>
              <w:top w:val="nil"/>
              <w:left w:val="nil"/>
              <w:bottom w:val="nil"/>
              <w:right w:val="nil"/>
            </w:tcBorders>
            <w:shd w:val="clear" w:color="000000" w:fill="ACB9CA"/>
            <w:noWrap/>
            <w:vAlign w:val="center"/>
            <w:hideMark/>
          </w:tcPr>
          <w:p w14:paraId="2449737B"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30E00569"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Completes all assigned tasks (e.g., progress notes, reports) in a timely manner</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1D3C4AD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D0ED3D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CE1EDD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26E524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ACB9CA"/>
            <w:noWrap/>
            <w:vAlign w:val="center"/>
            <w:hideMark/>
          </w:tcPr>
          <w:p w14:paraId="0D5773B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C5C3B29" w14:textId="77777777" w:rsidTr="00AE623C">
        <w:trPr>
          <w:trHeight w:val="311"/>
        </w:trPr>
        <w:tc>
          <w:tcPr>
            <w:tcW w:w="1206" w:type="dxa"/>
            <w:tcBorders>
              <w:top w:val="nil"/>
              <w:left w:val="nil"/>
              <w:bottom w:val="nil"/>
              <w:right w:val="nil"/>
            </w:tcBorders>
            <w:shd w:val="clear" w:color="000000" w:fill="ACB9CA"/>
            <w:noWrap/>
            <w:vAlign w:val="center"/>
            <w:hideMark/>
          </w:tcPr>
          <w:p w14:paraId="24DA7CA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5</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6CECD307"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Sets work priorities appropriately and independently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5468B4D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FEF964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564A4F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1187D2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ACB9CA"/>
            <w:noWrap/>
            <w:vAlign w:val="center"/>
            <w:hideMark/>
          </w:tcPr>
          <w:p w14:paraId="5386259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694A3E4" w14:textId="77777777" w:rsidTr="00AE623C">
        <w:trPr>
          <w:trHeight w:val="652"/>
        </w:trPr>
        <w:tc>
          <w:tcPr>
            <w:tcW w:w="1206" w:type="dxa"/>
            <w:tcBorders>
              <w:top w:val="nil"/>
              <w:left w:val="nil"/>
              <w:bottom w:val="nil"/>
              <w:right w:val="nil"/>
            </w:tcBorders>
            <w:shd w:val="clear" w:color="000000" w:fill="ACB9CA"/>
            <w:noWrap/>
            <w:vAlign w:val="center"/>
            <w:hideMark/>
          </w:tcPr>
          <w:p w14:paraId="59568E0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6</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68937F3A"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Responsibly adheres to institution policies (e.g., leave, dress code, etc.)</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7D84C85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A0747A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455214C"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0EB209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ACB9CA"/>
            <w:noWrap/>
            <w:vAlign w:val="center"/>
            <w:hideMark/>
          </w:tcPr>
          <w:p w14:paraId="174E6C1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9EA458D" w14:textId="77777777" w:rsidTr="00AE623C">
        <w:trPr>
          <w:trHeight w:val="801"/>
        </w:trPr>
        <w:tc>
          <w:tcPr>
            <w:tcW w:w="5296" w:type="dxa"/>
            <w:gridSpan w:val="7"/>
            <w:tcBorders>
              <w:top w:val="nil"/>
              <w:left w:val="nil"/>
              <w:bottom w:val="nil"/>
              <w:right w:val="nil"/>
            </w:tcBorders>
            <w:shd w:val="clear" w:color="000000" w:fill="ACB9CA"/>
            <w:vAlign w:val="center"/>
            <w:hideMark/>
          </w:tcPr>
          <w:p w14:paraId="7F6021E3"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Use of Reflective Practice, Self-Assessment, and Self-Care in Professional Development</w:t>
            </w:r>
          </w:p>
        </w:tc>
        <w:tc>
          <w:tcPr>
            <w:tcW w:w="1095" w:type="dxa"/>
            <w:tcBorders>
              <w:top w:val="nil"/>
              <w:left w:val="nil"/>
              <w:bottom w:val="nil"/>
              <w:right w:val="nil"/>
            </w:tcBorders>
            <w:shd w:val="clear" w:color="000000" w:fill="ACB9CA"/>
            <w:noWrap/>
            <w:vAlign w:val="center"/>
            <w:hideMark/>
          </w:tcPr>
          <w:p w14:paraId="26010D48"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ACB9CA"/>
            <w:noWrap/>
            <w:vAlign w:val="center"/>
            <w:hideMark/>
          </w:tcPr>
          <w:p w14:paraId="11675AE7"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ACB9CA"/>
            <w:noWrap/>
            <w:vAlign w:val="center"/>
            <w:hideMark/>
          </w:tcPr>
          <w:p w14:paraId="4516F7EE"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ACB9CA"/>
            <w:noWrap/>
            <w:vAlign w:val="center"/>
            <w:hideMark/>
          </w:tcPr>
          <w:p w14:paraId="1D323F27"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276" w:type="dxa"/>
            <w:tcBorders>
              <w:top w:val="nil"/>
              <w:left w:val="nil"/>
              <w:bottom w:val="nil"/>
              <w:right w:val="nil"/>
            </w:tcBorders>
            <w:shd w:val="clear" w:color="000000" w:fill="ACB9CA"/>
            <w:noWrap/>
            <w:vAlign w:val="center"/>
            <w:hideMark/>
          </w:tcPr>
          <w:p w14:paraId="2BAD7EE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30CE951" w14:textId="77777777" w:rsidTr="00AE623C">
        <w:trPr>
          <w:trHeight w:val="682"/>
        </w:trPr>
        <w:tc>
          <w:tcPr>
            <w:tcW w:w="1206" w:type="dxa"/>
            <w:tcBorders>
              <w:top w:val="nil"/>
              <w:left w:val="nil"/>
              <w:bottom w:val="nil"/>
              <w:right w:val="nil"/>
            </w:tcBorders>
            <w:shd w:val="clear" w:color="000000" w:fill="ACB9CA"/>
            <w:noWrap/>
            <w:vAlign w:val="center"/>
            <w:hideMark/>
          </w:tcPr>
          <w:p w14:paraId="6B7AFFB2"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68B048D2"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Actively engages in self-reflection regarding performance and interactions with staff and patients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958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2204265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43F31C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765107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ACB9CA"/>
            <w:noWrap/>
            <w:vAlign w:val="center"/>
            <w:hideMark/>
          </w:tcPr>
          <w:p w14:paraId="5B3533B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6388A33" w14:textId="77777777" w:rsidTr="00AE623C">
        <w:trPr>
          <w:trHeight w:val="385"/>
        </w:trPr>
        <w:tc>
          <w:tcPr>
            <w:tcW w:w="1206" w:type="dxa"/>
            <w:tcBorders>
              <w:top w:val="nil"/>
              <w:left w:val="nil"/>
              <w:bottom w:val="nil"/>
              <w:right w:val="nil"/>
            </w:tcBorders>
            <w:shd w:val="clear" w:color="000000" w:fill="ACB9CA"/>
            <w:noWrap/>
            <w:vAlign w:val="center"/>
            <w:hideMark/>
          </w:tcPr>
          <w:p w14:paraId="415F7E00"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7719AF9"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Is open and non-defensive in accepting feedback</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C52F52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594E4C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3C19F59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4AF09F3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ACB9CA"/>
            <w:noWrap/>
            <w:vAlign w:val="center"/>
            <w:hideMark/>
          </w:tcPr>
          <w:p w14:paraId="0C19D62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C68CFD0" w14:textId="77777777" w:rsidTr="00AE623C">
        <w:trPr>
          <w:trHeight w:val="652"/>
        </w:trPr>
        <w:tc>
          <w:tcPr>
            <w:tcW w:w="1206" w:type="dxa"/>
            <w:tcBorders>
              <w:top w:val="nil"/>
              <w:left w:val="nil"/>
              <w:bottom w:val="nil"/>
              <w:right w:val="nil"/>
            </w:tcBorders>
            <w:shd w:val="clear" w:color="000000" w:fill="ACB9CA"/>
            <w:noWrap/>
            <w:vAlign w:val="center"/>
            <w:hideMark/>
          </w:tcPr>
          <w:p w14:paraId="521ABB0A"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668659C7"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Exhibits awareness of professional and personal barriers to professional development and engages in self-care</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4B2F1DC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995559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21028CC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79E07EB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ACB9CA"/>
            <w:noWrap/>
            <w:vAlign w:val="center"/>
            <w:hideMark/>
          </w:tcPr>
          <w:p w14:paraId="346A486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0723288" w14:textId="77777777" w:rsidTr="00AE623C">
        <w:trPr>
          <w:trHeight w:val="296"/>
        </w:trPr>
        <w:tc>
          <w:tcPr>
            <w:tcW w:w="1206" w:type="dxa"/>
            <w:tcBorders>
              <w:top w:val="nil"/>
              <w:left w:val="nil"/>
              <w:bottom w:val="nil"/>
              <w:right w:val="nil"/>
            </w:tcBorders>
            <w:shd w:val="clear" w:color="000000" w:fill="ACB9CA"/>
            <w:noWrap/>
            <w:vAlign w:val="center"/>
            <w:hideMark/>
          </w:tcPr>
          <w:p w14:paraId="0BF95F7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78CF35B5"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tcPr>
          <w:p w14:paraId="404C61C8"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4D500767"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1238DAC7"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2A2DCE66"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76" w:type="dxa"/>
            <w:tcBorders>
              <w:top w:val="nil"/>
              <w:left w:val="nil"/>
              <w:bottom w:val="nil"/>
              <w:right w:val="nil"/>
            </w:tcBorders>
            <w:shd w:val="clear" w:color="000000" w:fill="ACB9CA"/>
            <w:noWrap/>
            <w:vAlign w:val="center"/>
            <w:hideMark/>
          </w:tcPr>
          <w:p w14:paraId="3A53EB2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22CB034" w14:textId="77777777" w:rsidTr="00AE623C">
        <w:trPr>
          <w:trHeight w:val="326"/>
        </w:trPr>
        <w:tc>
          <w:tcPr>
            <w:tcW w:w="9517" w:type="dxa"/>
            <w:gridSpan w:val="11"/>
            <w:tcBorders>
              <w:top w:val="nil"/>
              <w:left w:val="nil"/>
              <w:bottom w:val="nil"/>
              <w:right w:val="nil"/>
            </w:tcBorders>
            <w:shd w:val="clear" w:color="000000" w:fill="BDD7EE"/>
            <w:noWrap/>
            <w:vAlign w:val="center"/>
            <w:hideMark/>
          </w:tcPr>
          <w:p w14:paraId="780957AE"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5: COMMUNICATION AND INTERPERSONAL SKILLS</w:t>
            </w:r>
          </w:p>
        </w:tc>
        <w:tc>
          <w:tcPr>
            <w:tcW w:w="276" w:type="dxa"/>
            <w:tcBorders>
              <w:top w:val="nil"/>
              <w:left w:val="nil"/>
              <w:bottom w:val="nil"/>
              <w:right w:val="nil"/>
            </w:tcBorders>
            <w:shd w:val="clear" w:color="000000" w:fill="BDD7EE"/>
            <w:noWrap/>
            <w:vAlign w:val="center"/>
            <w:hideMark/>
          </w:tcPr>
          <w:p w14:paraId="1975AAF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5B116CF" w14:textId="77777777" w:rsidTr="00AE623C">
        <w:trPr>
          <w:trHeight w:val="519"/>
        </w:trPr>
        <w:tc>
          <w:tcPr>
            <w:tcW w:w="1206" w:type="dxa"/>
            <w:tcBorders>
              <w:top w:val="nil"/>
              <w:left w:val="nil"/>
              <w:bottom w:val="nil"/>
              <w:right w:val="nil"/>
            </w:tcBorders>
            <w:shd w:val="clear" w:color="000000" w:fill="BDD7EE"/>
            <w:noWrap/>
            <w:vAlign w:val="center"/>
            <w:hideMark/>
          </w:tcPr>
          <w:p w14:paraId="1770990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single" w:sz="8" w:space="0" w:color="auto"/>
              <w:right w:val="nil"/>
            </w:tcBorders>
            <w:shd w:val="clear" w:color="auto" w:fill="auto"/>
            <w:vAlign w:val="center"/>
            <w:hideMark/>
          </w:tcPr>
          <w:p w14:paraId="55AA743C"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Develop effective communication skills and the ability to perform and maintain successful professional relationships</w:t>
            </w:r>
          </w:p>
        </w:tc>
        <w:tc>
          <w:tcPr>
            <w:tcW w:w="276" w:type="dxa"/>
            <w:tcBorders>
              <w:top w:val="nil"/>
              <w:left w:val="nil"/>
              <w:bottom w:val="nil"/>
              <w:right w:val="nil"/>
            </w:tcBorders>
            <w:shd w:val="clear" w:color="000000" w:fill="BDD7EE"/>
            <w:noWrap/>
            <w:vAlign w:val="center"/>
            <w:hideMark/>
          </w:tcPr>
          <w:p w14:paraId="0739F67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1F6F4750" w14:textId="77777777" w:rsidTr="00AE623C">
        <w:trPr>
          <w:trHeight w:val="311"/>
        </w:trPr>
        <w:tc>
          <w:tcPr>
            <w:tcW w:w="9517" w:type="dxa"/>
            <w:gridSpan w:val="11"/>
            <w:tcBorders>
              <w:top w:val="nil"/>
              <w:left w:val="nil"/>
              <w:bottom w:val="nil"/>
              <w:right w:val="nil"/>
            </w:tcBorders>
            <w:shd w:val="clear" w:color="000000" w:fill="BDD7EE"/>
            <w:noWrap/>
            <w:vAlign w:val="center"/>
            <w:hideMark/>
          </w:tcPr>
          <w:p w14:paraId="05C4EC67"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xml:space="preserve">Multi-disciplinary Collaboration </w:t>
            </w:r>
          </w:p>
        </w:tc>
        <w:tc>
          <w:tcPr>
            <w:tcW w:w="276" w:type="dxa"/>
            <w:tcBorders>
              <w:top w:val="nil"/>
              <w:left w:val="nil"/>
              <w:bottom w:val="nil"/>
              <w:right w:val="nil"/>
            </w:tcBorders>
            <w:shd w:val="clear" w:color="000000" w:fill="BDD7EE"/>
            <w:noWrap/>
            <w:vAlign w:val="center"/>
            <w:hideMark/>
          </w:tcPr>
          <w:p w14:paraId="6EADDFC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D00E969" w14:textId="77777777" w:rsidTr="00AE623C">
        <w:trPr>
          <w:trHeight w:val="296"/>
        </w:trPr>
        <w:tc>
          <w:tcPr>
            <w:tcW w:w="1206" w:type="dxa"/>
            <w:tcBorders>
              <w:top w:val="nil"/>
              <w:left w:val="nil"/>
              <w:bottom w:val="nil"/>
              <w:right w:val="nil"/>
            </w:tcBorders>
            <w:shd w:val="clear" w:color="000000" w:fill="BDD7EE"/>
            <w:noWrap/>
            <w:vAlign w:val="center"/>
            <w:hideMark/>
          </w:tcPr>
          <w:p w14:paraId="0B0F968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nil"/>
              <w:left w:val="nil"/>
              <w:bottom w:val="single" w:sz="4" w:space="0" w:color="auto"/>
              <w:right w:val="single" w:sz="4" w:space="0" w:color="000000"/>
            </w:tcBorders>
            <w:shd w:val="clear" w:color="000000" w:fill="BDD7EE"/>
            <w:noWrap/>
            <w:vAlign w:val="center"/>
            <w:hideMark/>
          </w:tcPr>
          <w:p w14:paraId="700E003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Evaluation Period</w:t>
            </w:r>
          </w:p>
        </w:tc>
        <w:tc>
          <w:tcPr>
            <w:tcW w:w="1095" w:type="dxa"/>
            <w:tcBorders>
              <w:top w:val="single" w:sz="4" w:space="0" w:color="auto"/>
              <w:left w:val="nil"/>
              <w:bottom w:val="nil"/>
              <w:right w:val="single" w:sz="4" w:space="0" w:color="auto"/>
            </w:tcBorders>
            <w:shd w:val="clear" w:color="auto" w:fill="auto"/>
            <w:noWrap/>
            <w:vAlign w:val="center"/>
            <w:hideMark/>
          </w:tcPr>
          <w:p w14:paraId="642C56DD"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single" w:sz="4" w:space="0" w:color="auto"/>
              <w:left w:val="nil"/>
              <w:bottom w:val="nil"/>
              <w:right w:val="single" w:sz="4" w:space="0" w:color="auto"/>
            </w:tcBorders>
            <w:shd w:val="clear" w:color="auto" w:fill="auto"/>
            <w:noWrap/>
            <w:vAlign w:val="center"/>
            <w:hideMark/>
          </w:tcPr>
          <w:p w14:paraId="140D3E5F"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single" w:sz="4" w:space="0" w:color="auto"/>
              <w:left w:val="nil"/>
              <w:bottom w:val="nil"/>
              <w:right w:val="single" w:sz="4" w:space="0" w:color="auto"/>
            </w:tcBorders>
            <w:shd w:val="clear" w:color="auto" w:fill="auto"/>
            <w:noWrap/>
            <w:vAlign w:val="center"/>
            <w:hideMark/>
          </w:tcPr>
          <w:p w14:paraId="5B1E6D12"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single" w:sz="4" w:space="0" w:color="auto"/>
              <w:left w:val="nil"/>
              <w:bottom w:val="nil"/>
              <w:right w:val="single" w:sz="4" w:space="0" w:color="auto"/>
            </w:tcBorders>
            <w:shd w:val="clear" w:color="auto" w:fill="auto"/>
            <w:noWrap/>
            <w:vAlign w:val="center"/>
            <w:hideMark/>
          </w:tcPr>
          <w:p w14:paraId="394B2BF9"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BDD7EE"/>
            <w:noWrap/>
            <w:vAlign w:val="center"/>
            <w:hideMark/>
          </w:tcPr>
          <w:p w14:paraId="13E2C08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32F4B50" w14:textId="77777777" w:rsidTr="00AE623C">
        <w:trPr>
          <w:trHeight w:val="741"/>
        </w:trPr>
        <w:tc>
          <w:tcPr>
            <w:tcW w:w="1206" w:type="dxa"/>
            <w:tcBorders>
              <w:top w:val="nil"/>
              <w:left w:val="nil"/>
              <w:bottom w:val="nil"/>
              <w:right w:val="nil"/>
            </w:tcBorders>
            <w:shd w:val="clear" w:color="000000" w:fill="BDD7EE"/>
            <w:noWrap/>
            <w:vAlign w:val="center"/>
            <w:hideMark/>
          </w:tcPr>
          <w:p w14:paraId="2707505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EA1E25C"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Collaborates effectively as a member of a team and with other disciplines/health professionals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5CB9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90F8C4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44869E9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7B7F1CA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BDD7EE"/>
            <w:noWrap/>
            <w:vAlign w:val="center"/>
            <w:hideMark/>
          </w:tcPr>
          <w:p w14:paraId="567A76E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BD65A5A" w14:textId="77777777" w:rsidTr="00AE623C">
        <w:trPr>
          <w:trHeight w:val="311"/>
        </w:trPr>
        <w:tc>
          <w:tcPr>
            <w:tcW w:w="1206" w:type="dxa"/>
            <w:tcBorders>
              <w:top w:val="nil"/>
              <w:left w:val="nil"/>
              <w:bottom w:val="nil"/>
              <w:right w:val="nil"/>
            </w:tcBorders>
            <w:shd w:val="clear" w:color="000000" w:fill="BDD7EE"/>
            <w:noWrap/>
            <w:vAlign w:val="center"/>
            <w:hideMark/>
          </w:tcPr>
          <w:p w14:paraId="38691108"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31BF38FF"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Communicates effectively, both orally and in writing</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0FFA675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45BC3E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F78724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AC5E2F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BDD7EE"/>
            <w:noWrap/>
            <w:vAlign w:val="center"/>
            <w:hideMark/>
          </w:tcPr>
          <w:p w14:paraId="44A011C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D9768D3" w14:textId="77777777" w:rsidTr="00AE623C">
        <w:trPr>
          <w:trHeight w:val="311"/>
        </w:trPr>
        <w:tc>
          <w:tcPr>
            <w:tcW w:w="5296" w:type="dxa"/>
            <w:gridSpan w:val="7"/>
            <w:tcBorders>
              <w:top w:val="nil"/>
              <w:left w:val="nil"/>
              <w:bottom w:val="nil"/>
              <w:right w:val="nil"/>
            </w:tcBorders>
            <w:shd w:val="clear" w:color="000000" w:fill="BDD7EE"/>
            <w:noWrap/>
            <w:vAlign w:val="center"/>
            <w:hideMark/>
          </w:tcPr>
          <w:p w14:paraId="795519D7"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Interpersonal Skills</w:t>
            </w:r>
          </w:p>
        </w:tc>
        <w:tc>
          <w:tcPr>
            <w:tcW w:w="1095" w:type="dxa"/>
            <w:tcBorders>
              <w:top w:val="nil"/>
              <w:left w:val="nil"/>
              <w:bottom w:val="nil"/>
              <w:right w:val="nil"/>
            </w:tcBorders>
            <w:shd w:val="clear" w:color="000000" w:fill="BDD7EE"/>
            <w:noWrap/>
            <w:vAlign w:val="center"/>
            <w:hideMark/>
          </w:tcPr>
          <w:p w14:paraId="50CD4391"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DD7EE"/>
            <w:noWrap/>
            <w:vAlign w:val="center"/>
            <w:hideMark/>
          </w:tcPr>
          <w:p w14:paraId="6DA5F242"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DD7EE"/>
            <w:noWrap/>
            <w:vAlign w:val="center"/>
            <w:hideMark/>
          </w:tcPr>
          <w:p w14:paraId="124BACFD"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BDD7EE"/>
            <w:noWrap/>
            <w:vAlign w:val="center"/>
            <w:hideMark/>
          </w:tcPr>
          <w:p w14:paraId="7C3825AC"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276" w:type="dxa"/>
            <w:tcBorders>
              <w:top w:val="nil"/>
              <w:left w:val="nil"/>
              <w:bottom w:val="nil"/>
              <w:right w:val="nil"/>
            </w:tcBorders>
            <w:shd w:val="clear" w:color="000000" w:fill="BDD7EE"/>
            <w:noWrap/>
            <w:vAlign w:val="center"/>
            <w:hideMark/>
          </w:tcPr>
          <w:p w14:paraId="110A276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5257E0C" w14:textId="77777777" w:rsidTr="00AE623C">
        <w:trPr>
          <w:trHeight w:val="652"/>
        </w:trPr>
        <w:tc>
          <w:tcPr>
            <w:tcW w:w="1206" w:type="dxa"/>
            <w:tcBorders>
              <w:top w:val="nil"/>
              <w:left w:val="nil"/>
              <w:bottom w:val="nil"/>
              <w:right w:val="nil"/>
            </w:tcBorders>
            <w:shd w:val="clear" w:color="000000" w:fill="BDD7EE"/>
            <w:noWrap/>
            <w:vAlign w:val="center"/>
            <w:hideMark/>
          </w:tcPr>
          <w:p w14:paraId="449D338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DCEA9D1"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Relates to patients, colleagues, supervisors, and other health professionals</w:t>
            </w:r>
          </w:p>
        </w:tc>
        <w:tc>
          <w:tcPr>
            <w:tcW w:w="1095" w:type="dxa"/>
            <w:tcBorders>
              <w:top w:val="single" w:sz="4" w:space="0" w:color="auto"/>
              <w:left w:val="single" w:sz="4" w:space="0" w:color="auto"/>
              <w:bottom w:val="nil"/>
              <w:right w:val="single" w:sz="4" w:space="0" w:color="auto"/>
            </w:tcBorders>
            <w:shd w:val="clear" w:color="auto" w:fill="auto"/>
            <w:noWrap/>
            <w:vAlign w:val="center"/>
            <w:hideMark/>
          </w:tcPr>
          <w:p w14:paraId="5C55A6B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nil"/>
              <w:right w:val="single" w:sz="4" w:space="0" w:color="auto"/>
            </w:tcBorders>
            <w:shd w:val="clear" w:color="auto" w:fill="auto"/>
            <w:noWrap/>
            <w:vAlign w:val="center"/>
            <w:hideMark/>
          </w:tcPr>
          <w:p w14:paraId="5CE9BAF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nil"/>
              <w:right w:val="single" w:sz="4" w:space="0" w:color="auto"/>
            </w:tcBorders>
            <w:shd w:val="clear" w:color="auto" w:fill="auto"/>
            <w:noWrap/>
            <w:vAlign w:val="center"/>
            <w:hideMark/>
          </w:tcPr>
          <w:p w14:paraId="0DB71CB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nil"/>
              <w:right w:val="single" w:sz="4" w:space="0" w:color="auto"/>
            </w:tcBorders>
            <w:shd w:val="clear" w:color="auto" w:fill="auto"/>
            <w:noWrap/>
            <w:vAlign w:val="center"/>
            <w:hideMark/>
          </w:tcPr>
          <w:p w14:paraId="44D5FAD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DD7EE"/>
            <w:noWrap/>
            <w:vAlign w:val="center"/>
            <w:hideMark/>
          </w:tcPr>
          <w:p w14:paraId="6004D9D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A3CC090" w14:textId="77777777" w:rsidTr="00AE623C">
        <w:trPr>
          <w:trHeight w:val="311"/>
        </w:trPr>
        <w:tc>
          <w:tcPr>
            <w:tcW w:w="1206" w:type="dxa"/>
            <w:tcBorders>
              <w:top w:val="nil"/>
              <w:left w:val="nil"/>
              <w:bottom w:val="nil"/>
              <w:right w:val="nil"/>
            </w:tcBorders>
            <w:shd w:val="clear" w:color="000000" w:fill="BDD7EE"/>
            <w:noWrap/>
            <w:vAlign w:val="center"/>
            <w:hideMark/>
          </w:tcPr>
          <w:p w14:paraId="7A6158A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nil"/>
              <w:right w:val="nil"/>
            </w:tcBorders>
            <w:shd w:val="clear" w:color="auto" w:fill="auto"/>
            <w:vAlign w:val="center"/>
            <w:hideMark/>
          </w:tcPr>
          <w:p w14:paraId="039273F5"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Demonstrates the ability to work collaboratively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7328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0BDA4B8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090FFE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65B6ADD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DD7EE"/>
            <w:noWrap/>
            <w:vAlign w:val="center"/>
            <w:hideMark/>
          </w:tcPr>
          <w:p w14:paraId="2C37F84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12BD897E" w14:textId="77777777" w:rsidTr="00AE623C">
        <w:trPr>
          <w:trHeight w:val="712"/>
        </w:trPr>
        <w:tc>
          <w:tcPr>
            <w:tcW w:w="1206" w:type="dxa"/>
            <w:tcBorders>
              <w:top w:val="nil"/>
              <w:left w:val="nil"/>
              <w:bottom w:val="nil"/>
              <w:right w:val="nil"/>
            </w:tcBorders>
            <w:shd w:val="clear" w:color="000000" w:fill="BDD7EE"/>
            <w:noWrap/>
            <w:vAlign w:val="center"/>
            <w:hideMark/>
          </w:tcPr>
          <w:p w14:paraId="07B44F6C"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2B57A67F"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Handles differences with staff and clinical  team members tactfully and effectively</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5C9B1BD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45871E4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BA1859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2E8E34F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DD7EE"/>
            <w:noWrap/>
            <w:vAlign w:val="center"/>
            <w:hideMark/>
          </w:tcPr>
          <w:p w14:paraId="2091C19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8735031" w14:textId="77777777" w:rsidTr="00AE623C">
        <w:trPr>
          <w:trHeight w:val="415"/>
        </w:trPr>
        <w:tc>
          <w:tcPr>
            <w:tcW w:w="1206" w:type="dxa"/>
            <w:tcBorders>
              <w:top w:val="nil"/>
              <w:left w:val="nil"/>
              <w:bottom w:val="nil"/>
              <w:right w:val="nil"/>
            </w:tcBorders>
            <w:shd w:val="clear" w:color="000000" w:fill="BDD7EE"/>
            <w:noWrap/>
            <w:vAlign w:val="center"/>
            <w:hideMark/>
          </w:tcPr>
          <w:p w14:paraId="0C505801"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14CDECE"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Maintains appropriate boundaries with patients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7D0C406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5A0F98C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23648B6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345572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DD7EE"/>
            <w:noWrap/>
            <w:vAlign w:val="center"/>
            <w:hideMark/>
          </w:tcPr>
          <w:p w14:paraId="762D070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6A01AB1" w14:textId="77777777" w:rsidTr="00AE623C">
        <w:trPr>
          <w:trHeight w:val="296"/>
        </w:trPr>
        <w:tc>
          <w:tcPr>
            <w:tcW w:w="1206" w:type="dxa"/>
            <w:tcBorders>
              <w:top w:val="nil"/>
              <w:left w:val="nil"/>
              <w:bottom w:val="nil"/>
              <w:right w:val="nil"/>
            </w:tcBorders>
            <w:shd w:val="clear" w:color="000000" w:fill="BDD7EE"/>
            <w:noWrap/>
            <w:vAlign w:val="center"/>
            <w:hideMark/>
          </w:tcPr>
          <w:p w14:paraId="3AD8279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1172AF42"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tcPr>
          <w:p w14:paraId="77BA38B0"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3E1D9D3E"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11261D2E"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7E3A3663"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76" w:type="dxa"/>
            <w:tcBorders>
              <w:top w:val="nil"/>
              <w:left w:val="nil"/>
              <w:bottom w:val="nil"/>
              <w:right w:val="nil"/>
            </w:tcBorders>
            <w:shd w:val="clear" w:color="000000" w:fill="BDD7EE"/>
            <w:noWrap/>
            <w:vAlign w:val="center"/>
            <w:hideMark/>
          </w:tcPr>
          <w:p w14:paraId="1A457B8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484353E" w14:textId="77777777" w:rsidTr="00AE623C">
        <w:trPr>
          <w:trHeight w:val="326"/>
        </w:trPr>
        <w:tc>
          <w:tcPr>
            <w:tcW w:w="9517" w:type="dxa"/>
            <w:gridSpan w:val="11"/>
            <w:tcBorders>
              <w:top w:val="nil"/>
              <w:left w:val="nil"/>
              <w:bottom w:val="nil"/>
              <w:right w:val="nil"/>
            </w:tcBorders>
            <w:shd w:val="clear" w:color="000000" w:fill="F8CBAD"/>
            <w:vAlign w:val="center"/>
            <w:hideMark/>
          </w:tcPr>
          <w:p w14:paraId="772CEACA"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6: ASSESSMENT COMPETENCY</w:t>
            </w:r>
          </w:p>
        </w:tc>
        <w:tc>
          <w:tcPr>
            <w:tcW w:w="276" w:type="dxa"/>
            <w:tcBorders>
              <w:top w:val="nil"/>
              <w:left w:val="nil"/>
              <w:bottom w:val="nil"/>
              <w:right w:val="nil"/>
            </w:tcBorders>
            <w:shd w:val="clear" w:color="000000" w:fill="F8CBAD"/>
            <w:noWrap/>
            <w:vAlign w:val="center"/>
            <w:hideMark/>
          </w:tcPr>
          <w:p w14:paraId="1138363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AF097F2" w14:textId="77777777" w:rsidTr="00AE623C">
        <w:trPr>
          <w:trHeight w:val="697"/>
        </w:trPr>
        <w:tc>
          <w:tcPr>
            <w:tcW w:w="1206" w:type="dxa"/>
            <w:tcBorders>
              <w:top w:val="nil"/>
              <w:left w:val="nil"/>
              <w:bottom w:val="nil"/>
              <w:right w:val="nil"/>
            </w:tcBorders>
            <w:shd w:val="clear" w:color="000000" w:fill="F8CBAD"/>
            <w:noWrap/>
            <w:vAlign w:val="center"/>
            <w:hideMark/>
          </w:tcPr>
          <w:p w14:paraId="4EFB68E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single" w:sz="8" w:space="0" w:color="auto"/>
              <w:right w:val="nil"/>
            </w:tcBorders>
            <w:shd w:val="clear" w:color="auto" w:fill="auto"/>
            <w:vAlign w:val="center"/>
            <w:hideMark/>
          </w:tcPr>
          <w:p w14:paraId="1DF38C62"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Trainees develop competence in evidence-based psychological assessment with a variety of diagnoses, problems and needs</w:t>
            </w:r>
          </w:p>
        </w:tc>
        <w:tc>
          <w:tcPr>
            <w:tcW w:w="276" w:type="dxa"/>
            <w:tcBorders>
              <w:top w:val="nil"/>
              <w:left w:val="nil"/>
              <w:bottom w:val="nil"/>
              <w:right w:val="nil"/>
            </w:tcBorders>
            <w:shd w:val="clear" w:color="000000" w:fill="F8CBAD"/>
            <w:noWrap/>
            <w:vAlign w:val="center"/>
            <w:hideMark/>
          </w:tcPr>
          <w:p w14:paraId="235D3CC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FC93B23" w14:textId="77777777" w:rsidTr="00AE623C">
        <w:trPr>
          <w:trHeight w:val="296"/>
        </w:trPr>
        <w:tc>
          <w:tcPr>
            <w:tcW w:w="1206" w:type="dxa"/>
            <w:tcBorders>
              <w:top w:val="nil"/>
              <w:left w:val="nil"/>
              <w:bottom w:val="nil"/>
              <w:right w:val="nil"/>
            </w:tcBorders>
            <w:shd w:val="clear" w:color="000000" w:fill="F8CBAD"/>
            <w:noWrap/>
            <w:vAlign w:val="center"/>
            <w:hideMark/>
          </w:tcPr>
          <w:p w14:paraId="0B0204F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8" w:space="0" w:color="auto"/>
              <w:left w:val="nil"/>
              <w:bottom w:val="single" w:sz="4" w:space="0" w:color="auto"/>
              <w:right w:val="single" w:sz="4" w:space="0" w:color="000000"/>
            </w:tcBorders>
            <w:shd w:val="clear" w:color="000000" w:fill="F8CBAD"/>
            <w:noWrap/>
            <w:vAlign w:val="center"/>
            <w:hideMark/>
          </w:tcPr>
          <w:p w14:paraId="678560B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Evaluation Period</w:t>
            </w:r>
          </w:p>
        </w:tc>
        <w:tc>
          <w:tcPr>
            <w:tcW w:w="1095" w:type="dxa"/>
            <w:tcBorders>
              <w:top w:val="nil"/>
              <w:left w:val="nil"/>
              <w:bottom w:val="nil"/>
              <w:right w:val="single" w:sz="4" w:space="0" w:color="auto"/>
            </w:tcBorders>
            <w:shd w:val="clear" w:color="auto" w:fill="auto"/>
            <w:noWrap/>
            <w:vAlign w:val="center"/>
            <w:hideMark/>
          </w:tcPr>
          <w:p w14:paraId="02DBC597"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nil"/>
              <w:left w:val="nil"/>
              <w:bottom w:val="nil"/>
              <w:right w:val="single" w:sz="4" w:space="0" w:color="auto"/>
            </w:tcBorders>
            <w:shd w:val="clear" w:color="auto" w:fill="auto"/>
            <w:noWrap/>
            <w:vAlign w:val="center"/>
            <w:hideMark/>
          </w:tcPr>
          <w:p w14:paraId="4437F06C"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nil"/>
              <w:left w:val="nil"/>
              <w:bottom w:val="nil"/>
              <w:right w:val="single" w:sz="4" w:space="0" w:color="auto"/>
            </w:tcBorders>
            <w:shd w:val="clear" w:color="auto" w:fill="auto"/>
            <w:noWrap/>
            <w:vAlign w:val="center"/>
            <w:hideMark/>
          </w:tcPr>
          <w:p w14:paraId="310F2C6A"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nil"/>
              <w:left w:val="nil"/>
              <w:bottom w:val="nil"/>
              <w:right w:val="single" w:sz="4" w:space="0" w:color="auto"/>
            </w:tcBorders>
            <w:shd w:val="clear" w:color="auto" w:fill="auto"/>
            <w:noWrap/>
            <w:vAlign w:val="center"/>
            <w:hideMark/>
          </w:tcPr>
          <w:p w14:paraId="2E27AC6F"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F8CBAD"/>
            <w:noWrap/>
            <w:vAlign w:val="center"/>
            <w:hideMark/>
          </w:tcPr>
          <w:p w14:paraId="430EF49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9DE1A5D" w14:textId="77777777" w:rsidTr="00AE623C">
        <w:trPr>
          <w:trHeight w:val="311"/>
        </w:trPr>
        <w:tc>
          <w:tcPr>
            <w:tcW w:w="1206" w:type="dxa"/>
            <w:tcBorders>
              <w:top w:val="nil"/>
              <w:left w:val="nil"/>
              <w:bottom w:val="nil"/>
              <w:right w:val="nil"/>
            </w:tcBorders>
            <w:shd w:val="clear" w:color="000000" w:fill="F8CBAD"/>
            <w:noWrap/>
            <w:vAlign w:val="center"/>
            <w:hideMark/>
          </w:tcPr>
          <w:p w14:paraId="55EE8D19"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3BA7DAB0"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Diagnostic interviewing skills</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D6D4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3D6006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3D95CE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34CF128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0707308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6FED53A" w14:textId="77777777" w:rsidTr="00AE623C">
        <w:trPr>
          <w:trHeight w:val="637"/>
        </w:trPr>
        <w:tc>
          <w:tcPr>
            <w:tcW w:w="1206" w:type="dxa"/>
            <w:tcBorders>
              <w:top w:val="nil"/>
              <w:left w:val="nil"/>
              <w:bottom w:val="nil"/>
              <w:right w:val="nil"/>
            </w:tcBorders>
            <w:shd w:val="clear" w:color="000000" w:fill="F8CBAD"/>
            <w:noWrap/>
            <w:vAlign w:val="center"/>
            <w:hideMark/>
          </w:tcPr>
          <w:p w14:paraId="18A641C5"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3D35F031"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Selects and applies assessment methods supported by the empirical literature</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594C688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353165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058D589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A8C167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0B46678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72AB72C" w14:textId="77777777" w:rsidTr="00AE623C">
        <w:trPr>
          <w:trHeight w:val="311"/>
        </w:trPr>
        <w:tc>
          <w:tcPr>
            <w:tcW w:w="1206" w:type="dxa"/>
            <w:tcBorders>
              <w:top w:val="nil"/>
              <w:left w:val="nil"/>
              <w:bottom w:val="nil"/>
              <w:right w:val="nil"/>
            </w:tcBorders>
            <w:shd w:val="clear" w:color="000000" w:fill="F8CBAD"/>
            <w:noWrap/>
            <w:vAlign w:val="center"/>
            <w:hideMark/>
          </w:tcPr>
          <w:p w14:paraId="1946DF79"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4EF7F0C9"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Administration/scoring of psychological assessment instruments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18DD21F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66CDD7D"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979FFA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852155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3008A83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569371D" w14:textId="77777777" w:rsidTr="00AE623C">
        <w:trPr>
          <w:trHeight w:val="311"/>
        </w:trPr>
        <w:tc>
          <w:tcPr>
            <w:tcW w:w="1206" w:type="dxa"/>
            <w:tcBorders>
              <w:top w:val="nil"/>
              <w:left w:val="nil"/>
              <w:bottom w:val="nil"/>
              <w:right w:val="nil"/>
            </w:tcBorders>
            <w:shd w:val="clear" w:color="000000" w:fill="F8CBAD"/>
            <w:noWrap/>
            <w:vAlign w:val="center"/>
            <w:hideMark/>
          </w:tcPr>
          <w:p w14:paraId="1CC207BA"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AAF1DE5"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Interpretation of psychological tests and case conceptualization</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0B1AC44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CE92C8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85D916E"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8A0FBC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52E7104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C335957" w14:textId="77777777" w:rsidTr="00AE623C">
        <w:trPr>
          <w:trHeight w:val="326"/>
        </w:trPr>
        <w:tc>
          <w:tcPr>
            <w:tcW w:w="1206" w:type="dxa"/>
            <w:tcBorders>
              <w:top w:val="nil"/>
              <w:left w:val="nil"/>
              <w:bottom w:val="nil"/>
              <w:right w:val="nil"/>
            </w:tcBorders>
            <w:shd w:val="clear" w:color="000000" w:fill="F8CBAD"/>
            <w:noWrap/>
            <w:vAlign w:val="center"/>
            <w:hideMark/>
          </w:tcPr>
          <w:p w14:paraId="3073FE8C"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5</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6CF8FE60"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Assesses risk for harm to self and others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743879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4B54FB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AC12C7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FD31E5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6140561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A03F9DE" w14:textId="77777777" w:rsidTr="00AE623C">
        <w:trPr>
          <w:trHeight w:val="311"/>
        </w:trPr>
        <w:tc>
          <w:tcPr>
            <w:tcW w:w="1206" w:type="dxa"/>
            <w:tcBorders>
              <w:top w:val="nil"/>
              <w:left w:val="nil"/>
              <w:bottom w:val="nil"/>
              <w:right w:val="nil"/>
            </w:tcBorders>
            <w:shd w:val="clear" w:color="000000" w:fill="F8CBAD"/>
            <w:noWrap/>
            <w:vAlign w:val="center"/>
            <w:hideMark/>
          </w:tcPr>
          <w:p w14:paraId="58F74628"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6</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214B4792"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Clarity and conciseness of report writing</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60057A1D"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D2A8EB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4B1D6B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586712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71B00D8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3209E9F" w14:textId="77777777" w:rsidTr="00AE623C">
        <w:trPr>
          <w:trHeight w:val="682"/>
        </w:trPr>
        <w:tc>
          <w:tcPr>
            <w:tcW w:w="1206" w:type="dxa"/>
            <w:tcBorders>
              <w:top w:val="nil"/>
              <w:left w:val="nil"/>
              <w:bottom w:val="nil"/>
              <w:right w:val="nil"/>
            </w:tcBorders>
            <w:shd w:val="clear" w:color="000000" w:fill="F8CBAD"/>
            <w:noWrap/>
            <w:vAlign w:val="center"/>
            <w:hideMark/>
          </w:tcPr>
          <w:p w14:paraId="55957D02"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7</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62E99AE1"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Integration of behavioral observations, historical data, medical records and other non-test based information</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36E78BD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BEBC83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F6CA00D"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544E3D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0EE6B0F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4B0AD30" w14:textId="77777777" w:rsidTr="00AE623C">
        <w:trPr>
          <w:trHeight w:val="311"/>
        </w:trPr>
        <w:tc>
          <w:tcPr>
            <w:tcW w:w="1206" w:type="dxa"/>
            <w:tcBorders>
              <w:top w:val="nil"/>
              <w:left w:val="nil"/>
              <w:bottom w:val="nil"/>
              <w:right w:val="nil"/>
            </w:tcBorders>
            <w:shd w:val="clear" w:color="000000" w:fill="F8CBAD"/>
            <w:noWrap/>
            <w:vAlign w:val="center"/>
            <w:hideMark/>
          </w:tcPr>
          <w:p w14:paraId="557202E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8</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11E5C976"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Formulates appropriate recommendations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376E652C"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12C106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27DAA2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9F4EA7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63D2AFD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A5B6E62" w14:textId="77777777" w:rsidTr="00AE623C">
        <w:trPr>
          <w:trHeight w:val="682"/>
        </w:trPr>
        <w:tc>
          <w:tcPr>
            <w:tcW w:w="1206" w:type="dxa"/>
            <w:tcBorders>
              <w:top w:val="nil"/>
              <w:left w:val="nil"/>
              <w:bottom w:val="nil"/>
              <w:right w:val="nil"/>
            </w:tcBorders>
            <w:shd w:val="clear" w:color="000000" w:fill="F8CBAD"/>
            <w:noWrap/>
            <w:vAlign w:val="center"/>
            <w:hideMark/>
          </w:tcPr>
          <w:p w14:paraId="28F0DB5D"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9</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3B1C38DB"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Communication of results (e.g., to patient, family members, other professionals)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44BDFAA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744E0DC"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87320C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3BC54DF"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5B10B0C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4D75262" w14:textId="77777777" w:rsidTr="00AE623C">
        <w:trPr>
          <w:trHeight w:val="296"/>
        </w:trPr>
        <w:tc>
          <w:tcPr>
            <w:tcW w:w="1206" w:type="dxa"/>
            <w:tcBorders>
              <w:top w:val="nil"/>
              <w:left w:val="nil"/>
              <w:bottom w:val="nil"/>
              <w:right w:val="nil"/>
            </w:tcBorders>
            <w:shd w:val="clear" w:color="000000" w:fill="F8CBAD"/>
            <w:noWrap/>
            <w:vAlign w:val="center"/>
            <w:hideMark/>
          </w:tcPr>
          <w:p w14:paraId="10A66B2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5B68E6C5"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tcPr>
          <w:p w14:paraId="6269F13A"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155819DC"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6FE4D3F4"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38A418F9"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76" w:type="dxa"/>
            <w:tcBorders>
              <w:top w:val="nil"/>
              <w:left w:val="nil"/>
              <w:bottom w:val="nil"/>
              <w:right w:val="nil"/>
            </w:tcBorders>
            <w:shd w:val="clear" w:color="000000" w:fill="F8CBAD"/>
            <w:noWrap/>
            <w:vAlign w:val="center"/>
            <w:hideMark/>
          </w:tcPr>
          <w:p w14:paraId="0A5EE08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54651C3" w14:textId="77777777" w:rsidTr="00AE623C">
        <w:trPr>
          <w:trHeight w:val="326"/>
        </w:trPr>
        <w:tc>
          <w:tcPr>
            <w:tcW w:w="9517" w:type="dxa"/>
            <w:gridSpan w:val="11"/>
            <w:tcBorders>
              <w:top w:val="nil"/>
              <w:left w:val="nil"/>
              <w:bottom w:val="nil"/>
              <w:right w:val="nil"/>
            </w:tcBorders>
            <w:shd w:val="clear" w:color="000000" w:fill="FFE699"/>
            <w:vAlign w:val="center"/>
            <w:hideMark/>
          </w:tcPr>
          <w:p w14:paraId="0380692C"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7: INTERVENTION COMPETENCY</w:t>
            </w:r>
          </w:p>
        </w:tc>
        <w:tc>
          <w:tcPr>
            <w:tcW w:w="276" w:type="dxa"/>
            <w:tcBorders>
              <w:top w:val="nil"/>
              <w:left w:val="nil"/>
              <w:bottom w:val="nil"/>
              <w:right w:val="nil"/>
            </w:tcBorders>
            <w:shd w:val="clear" w:color="000000" w:fill="FFE699"/>
            <w:noWrap/>
            <w:vAlign w:val="center"/>
            <w:hideMark/>
          </w:tcPr>
          <w:p w14:paraId="704F824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2C3EDFA" w14:textId="77777777" w:rsidTr="00AE623C">
        <w:trPr>
          <w:trHeight w:val="771"/>
        </w:trPr>
        <w:tc>
          <w:tcPr>
            <w:tcW w:w="1206" w:type="dxa"/>
            <w:tcBorders>
              <w:top w:val="nil"/>
              <w:left w:val="nil"/>
              <w:bottom w:val="nil"/>
              <w:right w:val="nil"/>
            </w:tcBorders>
            <w:shd w:val="clear" w:color="000000" w:fill="FFE699"/>
            <w:noWrap/>
            <w:vAlign w:val="center"/>
            <w:hideMark/>
          </w:tcPr>
          <w:p w14:paraId="65BB698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single" w:sz="8" w:space="0" w:color="auto"/>
              <w:right w:val="nil"/>
            </w:tcBorders>
            <w:shd w:val="clear" w:color="auto" w:fill="auto"/>
            <w:vAlign w:val="center"/>
            <w:hideMark/>
          </w:tcPr>
          <w:p w14:paraId="61CB2E29"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Demonstrate competence in evidence-based interventions consistent with a variety of diagnoses, problems and needs and across a range of therapeutic orientations, techniques, and approaches</w:t>
            </w:r>
          </w:p>
        </w:tc>
        <w:tc>
          <w:tcPr>
            <w:tcW w:w="276" w:type="dxa"/>
            <w:tcBorders>
              <w:top w:val="nil"/>
              <w:left w:val="nil"/>
              <w:bottom w:val="nil"/>
              <w:right w:val="nil"/>
            </w:tcBorders>
            <w:shd w:val="clear" w:color="000000" w:fill="FFE699"/>
            <w:noWrap/>
            <w:vAlign w:val="center"/>
            <w:hideMark/>
          </w:tcPr>
          <w:p w14:paraId="4AB6D2D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047B285" w14:textId="77777777" w:rsidTr="00AE623C">
        <w:trPr>
          <w:trHeight w:val="311"/>
        </w:trPr>
        <w:tc>
          <w:tcPr>
            <w:tcW w:w="9517" w:type="dxa"/>
            <w:gridSpan w:val="11"/>
            <w:tcBorders>
              <w:top w:val="nil"/>
              <w:left w:val="nil"/>
              <w:bottom w:val="nil"/>
              <w:right w:val="nil"/>
            </w:tcBorders>
            <w:shd w:val="clear" w:color="000000" w:fill="FFE699"/>
            <w:noWrap/>
            <w:vAlign w:val="center"/>
            <w:hideMark/>
          </w:tcPr>
          <w:p w14:paraId="118D8888"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Formulation of a Treatment Plan</w:t>
            </w:r>
          </w:p>
        </w:tc>
        <w:tc>
          <w:tcPr>
            <w:tcW w:w="276" w:type="dxa"/>
            <w:tcBorders>
              <w:top w:val="nil"/>
              <w:left w:val="nil"/>
              <w:bottom w:val="nil"/>
              <w:right w:val="nil"/>
            </w:tcBorders>
            <w:shd w:val="clear" w:color="000000" w:fill="FFE699"/>
            <w:noWrap/>
            <w:vAlign w:val="center"/>
            <w:hideMark/>
          </w:tcPr>
          <w:p w14:paraId="7DBB94C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6406180" w14:textId="77777777" w:rsidTr="00AE623C">
        <w:trPr>
          <w:trHeight w:val="296"/>
        </w:trPr>
        <w:tc>
          <w:tcPr>
            <w:tcW w:w="1206" w:type="dxa"/>
            <w:tcBorders>
              <w:top w:val="nil"/>
              <w:left w:val="nil"/>
              <w:bottom w:val="nil"/>
              <w:right w:val="nil"/>
            </w:tcBorders>
            <w:shd w:val="clear" w:color="000000" w:fill="FFE699"/>
            <w:noWrap/>
            <w:vAlign w:val="center"/>
            <w:hideMark/>
          </w:tcPr>
          <w:p w14:paraId="7998678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nil"/>
              <w:left w:val="nil"/>
              <w:bottom w:val="single" w:sz="4" w:space="0" w:color="auto"/>
              <w:right w:val="single" w:sz="4" w:space="0" w:color="000000"/>
            </w:tcBorders>
            <w:shd w:val="clear" w:color="000000" w:fill="FFE699"/>
            <w:noWrap/>
            <w:vAlign w:val="center"/>
            <w:hideMark/>
          </w:tcPr>
          <w:p w14:paraId="66C80C91"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Evaluation Period</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2396F9CF"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71FA3996"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278022F5"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79C9E765"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FFE699"/>
            <w:noWrap/>
            <w:vAlign w:val="center"/>
            <w:hideMark/>
          </w:tcPr>
          <w:p w14:paraId="51BEF81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765A726" w14:textId="77777777" w:rsidTr="00AE623C">
        <w:trPr>
          <w:trHeight w:val="311"/>
        </w:trPr>
        <w:tc>
          <w:tcPr>
            <w:tcW w:w="1206" w:type="dxa"/>
            <w:tcBorders>
              <w:top w:val="nil"/>
              <w:left w:val="nil"/>
              <w:bottom w:val="nil"/>
              <w:right w:val="nil"/>
            </w:tcBorders>
            <w:shd w:val="clear" w:color="000000" w:fill="FFE699"/>
            <w:noWrap/>
            <w:vAlign w:val="center"/>
            <w:hideMark/>
          </w:tcPr>
          <w:p w14:paraId="0EE9287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21C33E12"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Establishes and maintains an effective therapeutic alliance</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5A30F94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3D7F03D"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E2806A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50946B9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68EF824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D7075CA" w14:textId="77777777" w:rsidTr="00AE623C">
        <w:trPr>
          <w:trHeight w:val="311"/>
        </w:trPr>
        <w:tc>
          <w:tcPr>
            <w:tcW w:w="1206" w:type="dxa"/>
            <w:tcBorders>
              <w:top w:val="nil"/>
              <w:left w:val="nil"/>
              <w:bottom w:val="nil"/>
              <w:right w:val="nil"/>
            </w:tcBorders>
            <w:shd w:val="clear" w:color="000000" w:fill="FFE699"/>
            <w:noWrap/>
            <w:vAlign w:val="center"/>
            <w:hideMark/>
          </w:tcPr>
          <w:p w14:paraId="21CA2FFA"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649F551F"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Formulates useful case conceptualization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4F91752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A4852C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39C6E9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034A751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5A7AA09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A80569D" w14:textId="77777777" w:rsidTr="00AE623C">
        <w:trPr>
          <w:trHeight w:val="712"/>
        </w:trPr>
        <w:tc>
          <w:tcPr>
            <w:tcW w:w="1206" w:type="dxa"/>
            <w:tcBorders>
              <w:top w:val="nil"/>
              <w:left w:val="nil"/>
              <w:bottom w:val="nil"/>
              <w:right w:val="nil"/>
            </w:tcBorders>
            <w:shd w:val="clear" w:color="000000" w:fill="FFE699"/>
            <w:noWrap/>
            <w:vAlign w:val="center"/>
            <w:hideMark/>
          </w:tcPr>
          <w:p w14:paraId="4E638D31"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C2C5D3A"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Formulates specific treatment recommendations based on his/her case conceptualization</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D015E6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88F513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1D2B5C83"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388C38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50C2569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3FA80E8" w14:textId="77777777" w:rsidTr="00AE623C">
        <w:trPr>
          <w:trHeight w:val="786"/>
        </w:trPr>
        <w:tc>
          <w:tcPr>
            <w:tcW w:w="1206" w:type="dxa"/>
            <w:tcBorders>
              <w:top w:val="nil"/>
              <w:left w:val="nil"/>
              <w:bottom w:val="nil"/>
              <w:right w:val="nil"/>
            </w:tcBorders>
            <w:shd w:val="clear" w:color="000000" w:fill="FFE699"/>
            <w:noWrap/>
            <w:vAlign w:val="center"/>
            <w:hideMark/>
          </w:tcPr>
          <w:p w14:paraId="38879FA0"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460387C1"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Formulates treatment plans that are appropriate to the individual’s age, culture, and developmental/educational  level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107BCDA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88D780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6418D43"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BD5278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3B59ED8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4771DBE" w14:textId="77777777" w:rsidTr="00AE623C">
        <w:trPr>
          <w:trHeight w:val="311"/>
        </w:trPr>
        <w:tc>
          <w:tcPr>
            <w:tcW w:w="5296" w:type="dxa"/>
            <w:gridSpan w:val="7"/>
            <w:tcBorders>
              <w:top w:val="nil"/>
              <w:left w:val="nil"/>
              <w:bottom w:val="nil"/>
              <w:right w:val="nil"/>
            </w:tcBorders>
            <w:shd w:val="clear" w:color="000000" w:fill="FFE699"/>
            <w:noWrap/>
            <w:vAlign w:val="center"/>
            <w:hideMark/>
          </w:tcPr>
          <w:p w14:paraId="3C2FF97B"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Implementation and Monitoring of a Treatment Plan</w:t>
            </w:r>
          </w:p>
        </w:tc>
        <w:tc>
          <w:tcPr>
            <w:tcW w:w="1095" w:type="dxa"/>
            <w:tcBorders>
              <w:top w:val="nil"/>
              <w:left w:val="nil"/>
              <w:bottom w:val="nil"/>
              <w:right w:val="nil"/>
            </w:tcBorders>
            <w:shd w:val="clear" w:color="000000" w:fill="FFE699"/>
            <w:noWrap/>
            <w:vAlign w:val="center"/>
            <w:hideMark/>
          </w:tcPr>
          <w:p w14:paraId="1782BC2D"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FFE699"/>
            <w:noWrap/>
            <w:vAlign w:val="center"/>
            <w:hideMark/>
          </w:tcPr>
          <w:p w14:paraId="0D79D1AF"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FFE699"/>
            <w:noWrap/>
            <w:vAlign w:val="center"/>
            <w:hideMark/>
          </w:tcPr>
          <w:p w14:paraId="156DD70E"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1042" w:type="dxa"/>
            <w:tcBorders>
              <w:top w:val="nil"/>
              <w:left w:val="nil"/>
              <w:bottom w:val="nil"/>
              <w:right w:val="nil"/>
            </w:tcBorders>
            <w:shd w:val="clear" w:color="000000" w:fill="FFE699"/>
            <w:noWrap/>
            <w:vAlign w:val="center"/>
            <w:hideMark/>
          </w:tcPr>
          <w:p w14:paraId="31DFFB92"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276" w:type="dxa"/>
            <w:tcBorders>
              <w:top w:val="nil"/>
              <w:left w:val="nil"/>
              <w:bottom w:val="nil"/>
              <w:right w:val="nil"/>
            </w:tcBorders>
            <w:shd w:val="clear" w:color="000000" w:fill="FFE699"/>
            <w:noWrap/>
            <w:vAlign w:val="center"/>
            <w:hideMark/>
          </w:tcPr>
          <w:p w14:paraId="78C2CE7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A54C98A" w14:textId="77777777" w:rsidTr="00AE623C">
        <w:trPr>
          <w:trHeight w:val="311"/>
        </w:trPr>
        <w:tc>
          <w:tcPr>
            <w:tcW w:w="1206" w:type="dxa"/>
            <w:tcBorders>
              <w:top w:val="nil"/>
              <w:left w:val="nil"/>
              <w:bottom w:val="nil"/>
              <w:right w:val="nil"/>
            </w:tcBorders>
            <w:shd w:val="clear" w:color="000000" w:fill="FFE699"/>
            <w:noWrap/>
            <w:vAlign w:val="center"/>
            <w:hideMark/>
          </w:tcPr>
          <w:p w14:paraId="48BCE78D"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120BEAC9"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Effective and flexible adaptation and application of therapeutic strategies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ADD5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634A0E8C"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2B1CF6B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1309203"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0F5E28E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1E5F6ABA" w14:textId="77777777" w:rsidTr="00AE623C">
        <w:trPr>
          <w:trHeight w:val="652"/>
        </w:trPr>
        <w:tc>
          <w:tcPr>
            <w:tcW w:w="1206" w:type="dxa"/>
            <w:tcBorders>
              <w:top w:val="nil"/>
              <w:left w:val="nil"/>
              <w:bottom w:val="nil"/>
              <w:right w:val="nil"/>
            </w:tcBorders>
            <w:shd w:val="clear" w:color="000000" w:fill="FFE699"/>
            <w:noWrap/>
            <w:vAlign w:val="center"/>
            <w:hideMark/>
          </w:tcPr>
          <w:p w14:paraId="11C48AE1"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3C1081C0"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Awareness and use of current literature and research in intervention</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604E7C7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E08BEC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08C06A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6E8022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4DA7186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9DB3756" w14:textId="77777777" w:rsidTr="00AE623C">
        <w:trPr>
          <w:trHeight w:val="667"/>
        </w:trPr>
        <w:tc>
          <w:tcPr>
            <w:tcW w:w="1206" w:type="dxa"/>
            <w:tcBorders>
              <w:top w:val="nil"/>
              <w:left w:val="nil"/>
              <w:bottom w:val="nil"/>
              <w:right w:val="nil"/>
            </w:tcBorders>
            <w:shd w:val="clear" w:color="000000" w:fill="FFE699"/>
            <w:noWrap/>
            <w:vAlign w:val="center"/>
            <w:hideMark/>
          </w:tcPr>
          <w:p w14:paraId="4D8E367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63CC455A"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Monitors or evaluates progress of intervention using appropriate measures or methods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E8D6A8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023CBF4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6F82881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DAAD163"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1D2FB26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0DB7DE4" w14:textId="77777777" w:rsidTr="00AE623C">
        <w:trPr>
          <w:trHeight w:val="667"/>
        </w:trPr>
        <w:tc>
          <w:tcPr>
            <w:tcW w:w="1206" w:type="dxa"/>
            <w:tcBorders>
              <w:top w:val="nil"/>
              <w:left w:val="nil"/>
              <w:bottom w:val="nil"/>
              <w:right w:val="nil"/>
            </w:tcBorders>
            <w:shd w:val="clear" w:color="000000" w:fill="FFE699"/>
            <w:noWrap/>
            <w:vAlign w:val="center"/>
            <w:hideMark/>
          </w:tcPr>
          <w:p w14:paraId="79E6C0F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2486DFEA"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Formulate changes in treatment as necessary</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6548CF6D"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54A6403"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01EB91A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53F368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251B3C0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B52610D" w14:textId="77777777" w:rsidTr="00AE623C">
        <w:trPr>
          <w:trHeight w:val="296"/>
        </w:trPr>
        <w:tc>
          <w:tcPr>
            <w:tcW w:w="1206" w:type="dxa"/>
            <w:tcBorders>
              <w:top w:val="nil"/>
              <w:left w:val="nil"/>
              <w:bottom w:val="nil"/>
              <w:right w:val="nil"/>
            </w:tcBorders>
            <w:shd w:val="clear" w:color="000000" w:fill="FFE699"/>
            <w:noWrap/>
            <w:vAlign w:val="center"/>
            <w:hideMark/>
          </w:tcPr>
          <w:p w14:paraId="1F794C07"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0B6664DD"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hideMark/>
          </w:tcPr>
          <w:p w14:paraId="72382E3A"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70524CE5"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205CE7B4"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27319745" w14:textId="77777777" w:rsidR="00331341" w:rsidRPr="004D72B0" w:rsidRDefault="00331341" w:rsidP="00331341">
            <w:pPr>
              <w:widowControl/>
              <w:spacing w:after="0" w:line="240" w:lineRule="auto"/>
              <w:rPr>
                <w:rFonts w:ascii="Calibri" w:eastAsia="Times New Roman" w:hAnsi="Calibri" w:cs="Times New Roman"/>
                <w:color w:val="000000"/>
              </w:rPr>
            </w:pPr>
          </w:p>
        </w:tc>
        <w:tc>
          <w:tcPr>
            <w:tcW w:w="276" w:type="dxa"/>
            <w:tcBorders>
              <w:top w:val="nil"/>
              <w:left w:val="nil"/>
              <w:bottom w:val="nil"/>
              <w:right w:val="nil"/>
            </w:tcBorders>
            <w:shd w:val="clear" w:color="000000" w:fill="FFE699"/>
            <w:noWrap/>
            <w:vAlign w:val="center"/>
            <w:hideMark/>
          </w:tcPr>
          <w:p w14:paraId="3484F25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57E7E46" w14:textId="77777777" w:rsidTr="00AE623C">
        <w:trPr>
          <w:trHeight w:val="326"/>
        </w:trPr>
        <w:tc>
          <w:tcPr>
            <w:tcW w:w="9517" w:type="dxa"/>
            <w:gridSpan w:val="11"/>
            <w:tcBorders>
              <w:top w:val="nil"/>
              <w:left w:val="nil"/>
              <w:bottom w:val="nil"/>
              <w:right w:val="nil"/>
            </w:tcBorders>
            <w:shd w:val="clear" w:color="000000" w:fill="C6E0B4"/>
            <w:noWrap/>
            <w:vAlign w:val="center"/>
            <w:hideMark/>
          </w:tcPr>
          <w:p w14:paraId="52622150"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8: SUPERVISON</w:t>
            </w:r>
          </w:p>
        </w:tc>
        <w:tc>
          <w:tcPr>
            <w:tcW w:w="276" w:type="dxa"/>
            <w:tcBorders>
              <w:top w:val="nil"/>
              <w:left w:val="nil"/>
              <w:bottom w:val="nil"/>
              <w:right w:val="nil"/>
            </w:tcBorders>
            <w:shd w:val="clear" w:color="000000" w:fill="C6E0B4"/>
            <w:noWrap/>
            <w:vAlign w:val="center"/>
            <w:hideMark/>
          </w:tcPr>
          <w:p w14:paraId="19A4E1F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FACE844" w14:textId="77777777" w:rsidTr="00AE623C">
        <w:trPr>
          <w:trHeight w:val="919"/>
        </w:trPr>
        <w:tc>
          <w:tcPr>
            <w:tcW w:w="1206" w:type="dxa"/>
            <w:tcBorders>
              <w:top w:val="nil"/>
              <w:left w:val="nil"/>
              <w:bottom w:val="nil"/>
              <w:right w:val="nil"/>
            </w:tcBorders>
            <w:shd w:val="clear" w:color="000000" w:fill="C6E0B4"/>
            <w:noWrap/>
            <w:vAlign w:val="center"/>
            <w:hideMark/>
          </w:tcPr>
          <w:p w14:paraId="40BF3BB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single" w:sz="8" w:space="0" w:color="auto"/>
              <w:right w:val="nil"/>
            </w:tcBorders>
            <w:shd w:val="clear" w:color="auto" w:fill="auto"/>
            <w:vAlign w:val="center"/>
            <w:hideMark/>
          </w:tcPr>
          <w:p w14:paraId="0361BD3C"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The supervision broad competency domain is completed by an adjunctive evaluation by the supervision seminar instructor. Supervision related items vis a vis clinical work are evaluated in other broad competency domains in this evaluation.</w:t>
            </w:r>
          </w:p>
        </w:tc>
        <w:tc>
          <w:tcPr>
            <w:tcW w:w="276" w:type="dxa"/>
            <w:tcBorders>
              <w:top w:val="nil"/>
              <w:left w:val="nil"/>
              <w:bottom w:val="nil"/>
              <w:right w:val="nil"/>
            </w:tcBorders>
            <w:shd w:val="clear" w:color="000000" w:fill="C6E0B4"/>
            <w:noWrap/>
            <w:vAlign w:val="center"/>
            <w:hideMark/>
          </w:tcPr>
          <w:p w14:paraId="57A568A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2E5144A" w14:textId="77777777" w:rsidTr="00AE623C">
        <w:trPr>
          <w:trHeight w:val="296"/>
        </w:trPr>
        <w:tc>
          <w:tcPr>
            <w:tcW w:w="1206" w:type="dxa"/>
            <w:tcBorders>
              <w:top w:val="nil"/>
              <w:left w:val="nil"/>
              <w:bottom w:val="nil"/>
              <w:right w:val="nil"/>
            </w:tcBorders>
            <w:shd w:val="clear" w:color="000000" w:fill="C6E0B4"/>
            <w:noWrap/>
            <w:vAlign w:val="center"/>
            <w:hideMark/>
          </w:tcPr>
          <w:p w14:paraId="275786D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8" w:space="0" w:color="auto"/>
              <w:left w:val="nil"/>
              <w:bottom w:val="single" w:sz="4" w:space="0" w:color="auto"/>
              <w:right w:val="single" w:sz="4" w:space="0" w:color="000000"/>
            </w:tcBorders>
            <w:shd w:val="clear" w:color="000000" w:fill="C6E0B4"/>
            <w:noWrap/>
            <w:vAlign w:val="center"/>
            <w:hideMark/>
          </w:tcPr>
          <w:p w14:paraId="63DCD5F9"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Evaluation Period</w:t>
            </w:r>
          </w:p>
        </w:tc>
        <w:tc>
          <w:tcPr>
            <w:tcW w:w="1095" w:type="dxa"/>
            <w:tcBorders>
              <w:top w:val="nil"/>
              <w:left w:val="nil"/>
              <w:bottom w:val="nil"/>
              <w:right w:val="single" w:sz="4" w:space="0" w:color="auto"/>
            </w:tcBorders>
            <w:shd w:val="clear" w:color="auto" w:fill="auto"/>
            <w:noWrap/>
            <w:vAlign w:val="center"/>
            <w:hideMark/>
          </w:tcPr>
          <w:p w14:paraId="2A099291"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nil"/>
              <w:left w:val="nil"/>
              <w:bottom w:val="nil"/>
              <w:right w:val="single" w:sz="4" w:space="0" w:color="auto"/>
            </w:tcBorders>
            <w:shd w:val="clear" w:color="auto" w:fill="auto"/>
            <w:noWrap/>
            <w:vAlign w:val="center"/>
            <w:hideMark/>
          </w:tcPr>
          <w:p w14:paraId="4C4887BC"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nil"/>
              <w:left w:val="nil"/>
              <w:bottom w:val="nil"/>
              <w:right w:val="single" w:sz="4" w:space="0" w:color="auto"/>
            </w:tcBorders>
            <w:shd w:val="clear" w:color="auto" w:fill="auto"/>
            <w:noWrap/>
            <w:vAlign w:val="center"/>
            <w:hideMark/>
          </w:tcPr>
          <w:p w14:paraId="158C26F1"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nil"/>
              <w:left w:val="nil"/>
              <w:bottom w:val="nil"/>
              <w:right w:val="single" w:sz="4" w:space="0" w:color="auto"/>
            </w:tcBorders>
            <w:shd w:val="clear" w:color="auto" w:fill="auto"/>
            <w:noWrap/>
            <w:vAlign w:val="center"/>
            <w:hideMark/>
          </w:tcPr>
          <w:p w14:paraId="3CBEB7C1" w14:textId="77777777" w:rsidR="00331341" w:rsidRPr="004D72B0" w:rsidRDefault="00331341" w:rsidP="00331341">
            <w:pPr>
              <w:widowControl/>
              <w:spacing w:after="0" w:line="240" w:lineRule="auto"/>
              <w:jc w:val="center"/>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C6E0B4"/>
            <w:noWrap/>
            <w:vAlign w:val="center"/>
            <w:hideMark/>
          </w:tcPr>
          <w:p w14:paraId="7B9C368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0CA81AE" w14:textId="77777777" w:rsidTr="00AE623C">
        <w:trPr>
          <w:trHeight w:val="311"/>
        </w:trPr>
        <w:tc>
          <w:tcPr>
            <w:tcW w:w="1206" w:type="dxa"/>
            <w:tcBorders>
              <w:top w:val="nil"/>
              <w:left w:val="nil"/>
              <w:bottom w:val="nil"/>
              <w:right w:val="nil"/>
            </w:tcBorders>
            <w:shd w:val="clear" w:color="000000" w:fill="C6E0B4"/>
            <w:noWrap/>
            <w:vAlign w:val="center"/>
            <w:hideMark/>
          </w:tcPr>
          <w:p w14:paraId="194831BA"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1A8740E"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Demonstrates knowledge of supervision models and research</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FB8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A55431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3FC2D7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4C67F83B"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4BAAC16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035F4DF1" w14:textId="77777777" w:rsidTr="00AE623C">
        <w:trPr>
          <w:trHeight w:val="697"/>
        </w:trPr>
        <w:tc>
          <w:tcPr>
            <w:tcW w:w="1206" w:type="dxa"/>
            <w:tcBorders>
              <w:top w:val="nil"/>
              <w:left w:val="nil"/>
              <w:bottom w:val="nil"/>
              <w:right w:val="nil"/>
            </w:tcBorders>
            <w:shd w:val="clear" w:color="000000" w:fill="C6E0B4"/>
            <w:noWrap/>
            <w:vAlign w:val="center"/>
            <w:hideMark/>
          </w:tcPr>
          <w:p w14:paraId="23DDD451"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1026F4AE"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Demonstrates beginning to intermediate competence as a supervisor of practicum students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4185751A"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7EA41A2"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0E4BFDD"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52A15D3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138228A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7550A09" w14:textId="77777777" w:rsidTr="00AE623C">
        <w:trPr>
          <w:trHeight w:val="311"/>
        </w:trPr>
        <w:tc>
          <w:tcPr>
            <w:tcW w:w="1206" w:type="dxa"/>
            <w:tcBorders>
              <w:top w:val="nil"/>
              <w:left w:val="nil"/>
              <w:bottom w:val="nil"/>
              <w:right w:val="nil"/>
            </w:tcBorders>
            <w:shd w:val="clear" w:color="000000" w:fill="C6E0B4"/>
            <w:noWrap/>
            <w:vAlign w:val="center"/>
            <w:hideMark/>
          </w:tcPr>
          <w:p w14:paraId="7A3DC8E6"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2F512228"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Acts as a mentor to practicum students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5698231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2586D291"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048DAC5"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5FD8617"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2A0E07F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40B914F8" w14:textId="77777777" w:rsidTr="00AE623C">
        <w:trPr>
          <w:trHeight w:val="934"/>
        </w:trPr>
        <w:tc>
          <w:tcPr>
            <w:tcW w:w="1206" w:type="dxa"/>
            <w:tcBorders>
              <w:top w:val="nil"/>
              <w:left w:val="nil"/>
              <w:bottom w:val="nil"/>
              <w:right w:val="nil"/>
            </w:tcBorders>
            <w:shd w:val="clear" w:color="000000" w:fill="C6E0B4"/>
            <w:noWrap/>
            <w:vAlign w:val="center"/>
            <w:hideMark/>
          </w:tcPr>
          <w:p w14:paraId="146F040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1F9D3F7"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Acts as a professional role model with practicum students and maintains responsibility/accountability for activities overseen as an intern supervisor</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68455B4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7CBCDF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70A99AC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35A2BB0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3EEDB80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D169B2B" w14:textId="77777777" w:rsidTr="00AE623C">
        <w:trPr>
          <w:trHeight w:val="296"/>
        </w:trPr>
        <w:tc>
          <w:tcPr>
            <w:tcW w:w="1206" w:type="dxa"/>
            <w:tcBorders>
              <w:top w:val="nil"/>
              <w:left w:val="nil"/>
              <w:bottom w:val="nil"/>
              <w:right w:val="nil"/>
            </w:tcBorders>
            <w:shd w:val="clear" w:color="000000" w:fill="C6E0B4"/>
            <w:noWrap/>
            <w:vAlign w:val="center"/>
            <w:hideMark/>
          </w:tcPr>
          <w:p w14:paraId="17664BA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4A722708"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tcPr>
          <w:p w14:paraId="18502910"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56440568"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0A90424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5B4B229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000000" w:fill="C6E0B4"/>
            <w:noWrap/>
            <w:vAlign w:val="center"/>
            <w:hideMark/>
          </w:tcPr>
          <w:p w14:paraId="6C7AC64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F14480B" w14:textId="77777777" w:rsidTr="00AE623C">
        <w:trPr>
          <w:trHeight w:val="1960"/>
        </w:trPr>
        <w:tc>
          <w:tcPr>
            <w:tcW w:w="1206" w:type="dxa"/>
            <w:tcBorders>
              <w:top w:val="nil"/>
              <w:left w:val="nil"/>
              <w:bottom w:val="nil"/>
              <w:right w:val="nil"/>
            </w:tcBorders>
            <w:shd w:val="clear" w:color="auto" w:fill="auto"/>
            <w:noWrap/>
            <w:vAlign w:val="center"/>
          </w:tcPr>
          <w:p w14:paraId="274B8BC7" w14:textId="77777777" w:rsidR="00331341" w:rsidRPr="004D72B0" w:rsidRDefault="00331341" w:rsidP="00331341">
            <w:pPr>
              <w:widowControl/>
              <w:spacing w:after="0" w:line="240" w:lineRule="auto"/>
              <w:rPr>
                <w:rFonts w:ascii="Calibri" w:eastAsia="Times New Roman" w:hAnsi="Calibri" w:cs="Times New Roman"/>
                <w:b/>
                <w:bCs/>
                <w:color w:val="000000"/>
              </w:rPr>
            </w:pPr>
          </w:p>
        </w:tc>
        <w:tc>
          <w:tcPr>
            <w:tcW w:w="4090" w:type="dxa"/>
            <w:gridSpan w:val="6"/>
            <w:tcBorders>
              <w:top w:val="single" w:sz="4" w:space="0" w:color="auto"/>
              <w:left w:val="nil"/>
              <w:bottom w:val="nil"/>
              <w:right w:val="nil"/>
            </w:tcBorders>
            <w:shd w:val="clear" w:color="auto" w:fill="auto"/>
            <w:noWrap/>
            <w:vAlign w:val="center"/>
          </w:tcPr>
          <w:p w14:paraId="183E0BE4" w14:textId="77777777" w:rsidR="00331341" w:rsidRPr="004D72B0" w:rsidRDefault="00331341" w:rsidP="00331341">
            <w:pPr>
              <w:widowControl/>
              <w:spacing w:after="0" w:line="240" w:lineRule="auto"/>
              <w:rPr>
                <w:rFonts w:ascii="Calibri" w:eastAsia="Times New Roman" w:hAnsi="Calibri" w:cs="Times New Roman"/>
                <w:b/>
                <w:bCs/>
                <w:color w:val="000000"/>
              </w:rPr>
            </w:pPr>
          </w:p>
        </w:tc>
        <w:tc>
          <w:tcPr>
            <w:tcW w:w="1095" w:type="dxa"/>
            <w:tcBorders>
              <w:top w:val="nil"/>
              <w:left w:val="single" w:sz="4" w:space="0" w:color="auto"/>
              <w:bottom w:val="nil"/>
              <w:right w:val="single" w:sz="4" w:space="0" w:color="auto"/>
            </w:tcBorders>
            <w:shd w:val="clear" w:color="auto" w:fill="auto"/>
            <w:noWrap/>
            <w:vAlign w:val="center"/>
          </w:tcPr>
          <w:p w14:paraId="1F5ADEF4"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7C28082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26CDFEB6"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1042" w:type="dxa"/>
            <w:tcBorders>
              <w:top w:val="nil"/>
              <w:left w:val="nil"/>
              <w:bottom w:val="nil"/>
              <w:right w:val="single" w:sz="4" w:space="0" w:color="auto"/>
            </w:tcBorders>
            <w:shd w:val="clear" w:color="auto" w:fill="auto"/>
            <w:noWrap/>
            <w:vAlign w:val="center"/>
          </w:tcPr>
          <w:p w14:paraId="47B162A9" w14:textId="77777777" w:rsidR="00331341" w:rsidRPr="004D72B0" w:rsidRDefault="00331341" w:rsidP="00331341">
            <w:pPr>
              <w:widowControl/>
              <w:spacing w:after="0" w:line="240" w:lineRule="auto"/>
              <w:jc w:val="center"/>
              <w:rPr>
                <w:rFonts w:ascii="Calibri" w:eastAsia="Times New Roman" w:hAnsi="Calibri" w:cs="Times New Roman"/>
                <w:color w:val="000000"/>
              </w:rPr>
            </w:pPr>
          </w:p>
        </w:tc>
        <w:tc>
          <w:tcPr>
            <w:tcW w:w="276" w:type="dxa"/>
            <w:tcBorders>
              <w:top w:val="nil"/>
              <w:left w:val="nil"/>
              <w:bottom w:val="nil"/>
              <w:right w:val="nil"/>
            </w:tcBorders>
            <w:shd w:val="clear" w:color="auto" w:fill="auto"/>
            <w:noWrap/>
            <w:vAlign w:val="center"/>
          </w:tcPr>
          <w:p w14:paraId="7B22BF5D"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01B30EB4" w14:textId="77777777" w:rsidTr="00AE623C">
        <w:trPr>
          <w:trHeight w:val="326"/>
        </w:trPr>
        <w:tc>
          <w:tcPr>
            <w:tcW w:w="9517" w:type="dxa"/>
            <w:gridSpan w:val="11"/>
            <w:tcBorders>
              <w:top w:val="nil"/>
              <w:left w:val="nil"/>
              <w:bottom w:val="nil"/>
              <w:right w:val="nil"/>
            </w:tcBorders>
            <w:shd w:val="clear" w:color="000000" w:fill="B4C6E7"/>
            <w:noWrap/>
            <w:vAlign w:val="center"/>
            <w:hideMark/>
          </w:tcPr>
          <w:p w14:paraId="481CD88A"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COMPETENCY 9: CONSULTATION AND INTERPROFESSIONAL/INTERDISCIPLINARY SKILLS</w:t>
            </w:r>
          </w:p>
        </w:tc>
        <w:tc>
          <w:tcPr>
            <w:tcW w:w="276" w:type="dxa"/>
            <w:tcBorders>
              <w:top w:val="nil"/>
              <w:left w:val="nil"/>
              <w:bottom w:val="nil"/>
              <w:right w:val="nil"/>
            </w:tcBorders>
            <w:shd w:val="clear" w:color="000000" w:fill="B4C6E7"/>
            <w:noWrap/>
            <w:vAlign w:val="center"/>
            <w:hideMark/>
          </w:tcPr>
          <w:p w14:paraId="15ABFA6E"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r>
      <w:tr w:rsidR="00331341" w:rsidRPr="004D72B0" w14:paraId="07B3EBC0" w14:textId="77777777" w:rsidTr="00AE623C">
        <w:trPr>
          <w:trHeight w:val="1646"/>
        </w:trPr>
        <w:tc>
          <w:tcPr>
            <w:tcW w:w="1206" w:type="dxa"/>
            <w:tcBorders>
              <w:top w:val="nil"/>
              <w:left w:val="nil"/>
              <w:bottom w:val="nil"/>
              <w:right w:val="nil"/>
            </w:tcBorders>
            <w:shd w:val="clear" w:color="000000" w:fill="B4C6E7"/>
            <w:noWrap/>
            <w:vAlign w:val="center"/>
            <w:hideMark/>
          </w:tcPr>
          <w:p w14:paraId="4D47C07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8" w:space="0" w:color="auto"/>
              <w:left w:val="single" w:sz="8" w:space="0" w:color="auto"/>
              <w:bottom w:val="single" w:sz="8" w:space="0" w:color="auto"/>
              <w:right w:val="nil"/>
            </w:tcBorders>
            <w:shd w:val="clear" w:color="auto" w:fill="auto"/>
            <w:vAlign w:val="center"/>
            <w:hideMark/>
          </w:tcPr>
          <w:p w14:paraId="54AF9476"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Consultation and interprofessional/interdisciplinary skills are reflected in the intentional collaboration of professionals in health service with other individuals or groups to address a problem, seek or share knowledge, or promote effectiveness in professional activities. Demonstrate knowledge applying this knowledge in direct or simulated consultation with individuals and their families, other health care professionals, interprofessional groups, or systems related to health and behavior.</w:t>
            </w:r>
          </w:p>
        </w:tc>
        <w:tc>
          <w:tcPr>
            <w:tcW w:w="276" w:type="dxa"/>
            <w:tcBorders>
              <w:top w:val="nil"/>
              <w:left w:val="nil"/>
              <w:bottom w:val="nil"/>
              <w:right w:val="nil"/>
            </w:tcBorders>
            <w:shd w:val="clear" w:color="000000" w:fill="B4C6E7"/>
            <w:noWrap/>
            <w:vAlign w:val="center"/>
            <w:hideMark/>
          </w:tcPr>
          <w:p w14:paraId="6EDF4DA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4725029" w14:textId="77777777" w:rsidTr="00AE623C">
        <w:trPr>
          <w:trHeight w:val="296"/>
        </w:trPr>
        <w:tc>
          <w:tcPr>
            <w:tcW w:w="1206" w:type="dxa"/>
            <w:tcBorders>
              <w:top w:val="nil"/>
              <w:left w:val="nil"/>
              <w:bottom w:val="nil"/>
              <w:right w:val="nil"/>
            </w:tcBorders>
            <w:shd w:val="clear" w:color="000000" w:fill="B4C6E7"/>
            <w:noWrap/>
            <w:vAlign w:val="center"/>
            <w:hideMark/>
          </w:tcPr>
          <w:p w14:paraId="1C67C8A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8" w:space="0" w:color="auto"/>
              <w:left w:val="nil"/>
              <w:bottom w:val="single" w:sz="4" w:space="0" w:color="auto"/>
              <w:right w:val="single" w:sz="4" w:space="0" w:color="000000"/>
            </w:tcBorders>
            <w:shd w:val="clear" w:color="000000" w:fill="B4C6E7"/>
            <w:noWrap/>
            <w:vAlign w:val="center"/>
            <w:hideMark/>
          </w:tcPr>
          <w:p w14:paraId="548915A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Evaluation Period</w:t>
            </w:r>
          </w:p>
        </w:tc>
        <w:tc>
          <w:tcPr>
            <w:tcW w:w="1095" w:type="dxa"/>
            <w:tcBorders>
              <w:top w:val="nil"/>
              <w:left w:val="nil"/>
              <w:bottom w:val="single" w:sz="4" w:space="0" w:color="auto"/>
              <w:right w:val="nil"/>
            </w:tcBorders>
            <w:shd w:val="clear" w:color="auto" w:fill="auto"/>
            <w:noWrap/>
            <w:vAlign w:val="center"/>
            <w:hideMark/>
          </w:tcPr>
          <w:p w14:paraId="2A101B28"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1042" w:type="dxa"/>
            <w:tcBorders>
              <w:top w:val="nil"/>
              <w:left w:val="single" w:sz="4" w:space="0" w:color="auto"/>
              <w:bottom w:val="single" w:sz="4" w:space="0" w:color="auto"/>
              <w:right w:val="single" w:sz="4" w:space="0" w:color="auto"/>
            </w:tcBorders>
            <w:shd w:val="clear" w:color="auto" w:fill="auto"/>
            <w:noWrap/>
            <w:vAlign w:val="center"/>
            <w:hideMark/>
          </w:tcPr>
          <w:p w14:paraId="46EE9A8F"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1042" w:type="dxa"/>
            <w:tcBorders>
              <w:top w:val="nil"/>
              <w:left w:val="nil"/>
              <w:bottom w:val="single" w:sz="4" w:space="0" w:color="auto"/>
              <w:right w:val="single" w:sz="4" w:space="0" w:color="auto"/>
            </w:tcBorders>
            <w:shd w:val="clear" w:color="auto" w:fill="auto"/>
            <w:noWrap/>
            <w:vAlign w:val="center"/>
            <w:hideMark/>
          </w:tcPr>
          <w:p w14:paraId="4AAC2F4C"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1042" w:type="dxa"/>
            <w:tcBorders>
              <w:top w:val="nil"/>
              <w:left w:val="nil"/>
              <w:bottom w:val="single" w:sz="4" w:space="0" w:color="auto"/>
              <w:right w:val="single" w:sz="4" w:space="0" w:color="auto"/>
            </w:tcBorders>
            <w:shd w:val="clear" w:color="auto" w:fill="auto"/>
            <w:noWrap/>
            <w:vAlign w:val="center"/>
            <w:hideMark/>
          </w:tcPr>
          <w:p w14:paraId="4A9F5E29"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276" w:type="dxa"/>
            <w:tcBorders>
              <w:top w:val="nil"/>
              <w:left w:val="nil"/>
              <w:bottom w:val="nil"/>
              <w:right w:val="nil"/>
            </w:tcBorders>
            <w:shd w:val="clear" w:color="000000" w:fill="B4C6E7"/>
            <w:noWrap/>
            <w:vAlign w:val="center"/>
            <w:hideMark/>
          </w:tcPr>
          <w:p w14:paraId="5EEC25C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6F8CA5E" w14:textId="77777777" w:rsidTr="00AE623C">
        <w:trPr>
          <w:trHeight w:val="311"/>
        </w:trPr>
        <w:tc>
          <w:tcPr>
            <w:tcW w:w="1206" w:type="dxa"/>
            <w:tcBorders>
              <w:top w:val="nil"/>
              <w:left w:val="nil"/>
              <w:bottom w:val="nil"/>
              <w:right w:val="nil"/>
            </w:tcBorders>
            <w:shd w:val="clear" w:color="000000" w:fill="B4C6E7"/>
            <w:noWrap/>
            <w:vAlign w:val="center"/>
            <w:hideMark/>
          </w:tcPr>
          <w:p w14:paraId="5079FAF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1</w:t>
            </w:r>
          </w:p>
        </w:tc>
        <w:tc>
          <w:tcPr>
            <w:tcW w:w="4090" w:type="dxa"/>
            <w:gridSpan w:val="6"/>
            <w:tcBorders>
              <w:top w:val="single" w:sz="4" w:space="0" w:color="auto"/>
              <w:left w:val="single" w:sz="4" w:space="0" w:color="auto"/>
              <w:bottom w:val="single" w:sz="4" w:space="0" w:color="auto"/>
              <w:right w:val="nil"/>
            </w:tcBorders>
            <w:shd w:val="clear" w:color="auto" w:fill="auto"/>
            <w:noWrap/>
            <w:vAlign w:val="center"/>
            <w:hideMark/>
          </w:tcPr>
          <w:p w14:paraId="729D361C"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Conducts consultation with skill and knowledge</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1431B75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5253AFD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F8CC0A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5C713A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4149601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D68CC13" w14:textId="77777777" w:rsidTr="00AE623C">
        <w:trPr>
          <w:trHeight w:val="1008"/>
        </w:trPr>
        <w:tc>
          <w:tcPr>
            <w:tcW w:w="1206" w:type="dxa"/>
            <w:tcBorders>
              <w:top w:val="nil"/>
              <w:left w:val="nil"/>
              <w:bottom w:val="nil"/>
              <w:right w:val="nil"/>
            </w:tcBorders>
            <w:shd w:val="clear" w:color="000000" w:fill="B4C6E7"/>
            <w:noWrap/>
            <w:vAlign w:val="center"/>
            <w:hideMark/>
          </w:tcPr>
          <w:p w14:paraId="01785AD5"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2</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1415953"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Maintains a climate of mutual respect and shared values in regards to interprofessional practice. This includes appreciation and integration of contributions and perspectives of other professions.</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430C849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524880F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428873F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7D5F50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36267BD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5EBF499F" w14:textId="77777777" w:rsidTr="00AE623C">
        <w:trPr>
          <w:trHeight w:val="1290"/>
        </w:trPr>
        <w:tc>
          <w:tcPr>
            <w:tcW w:w="1206" w:type="dxa"/>
            <w:tcBorders>
              <w:top w:val="nil"/>
              <w:left w:val="nil"/>
              <w:bottom w:val="nil"/>
              <w:right w:val="nil"/>
            </w:tcBorders>
            <w:shd w:val="clear" w:color="000000" w:fill="B4C6E7"/>
            <w:noWrap/>
            <w:vAlign w:val="center"/>
            <w:hideMark/>
          </w:tcPr>
          <w:p w14:paraId="3869FC39"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3</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54FDF258"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Use knowledge of one’s own role and those of other professions to appropriately assess and address (i.e., coordinate) the healthcare needs of patients and populations served.</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2D46F96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16DBB42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059BD33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460235D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5DD8BC5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6BDAA6C4" w14:textId="77777777" w:rsidTr="00AE623C">
        <w:trPr>
          <w:trHeight w:val="1305"/>
        </w:trPr>
        <w:tc>
          <w:tcPr>
            <w:tcW w:w="1206" w:type="dxa"/>
            <w:tcBorders>
              <w:top w:val="nil"/>
              <w:left w:val="nil"/>
              <w:bottom w:val="nil"/>
              <w:right w:val="nil"/>
            </w:tcBorders>
            <w:shd w:val="clear" w:color="000000" w:fill="B4C6E7"/>
            <w:noWrap/>
            <w:vAlign w:val="center"/>
            <w:hideMark/>
          </w:tcPr>
          <w:p w14:paraId="6B78530B"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4</w:t>
            </w:r>
          </w:p>
        </w:tc>
        <w:tc>
          <w:tcPr>
            <w:tcW w:w="4090" w:type="dxa"/>
            <w:gridSpan w:val="6"/>
            <w:tcBorders>
              <w:top w:val="single" w:sz="4" w:space="0" w:color="auto"/>
              <w:left w:val="single" w:sz="4" w:space="0" w:color="auto"/>
              <w:bottom w:val="single" w:sz="4" w:space="0" w:color="auto"/>
              <w:right w:val="nil"/>
            </w:tcBorders>
            <w:shd w:val="clear" w:color="auto" w:fill="auto"/>
            <w:vAlign w:val="center"/>
            <w:hideMark/>
          </w:tcPr>
          <w:p w14:paraId="0216B7A0" w14:textId="77777777" w:rsidR="00331341" w:rsidRPr="004D72B0" w:rsidRDefault="00331341" w:rsidP="00331341">
            <w:pPr>
              <w:widowControl/>
              <w:spacing w:after="0" w:line="240" w:lineRule="auto"/>
              <w:rPr>
                <w:rFonts w:ascii="Times New Roman" w:eastAsia="Times New Roman" w:hAnsi="Times New Roman" w:cs="Times New Roman"/>
                <w:color w:val="000000"/>
                <w:sz w:val="24"/>
                <w:szCs w:val="24"/>
              </w:rPr>
            </w:pPr>
            <w:r w:rsidRPr="004D72B0">
              <w:rPr>
                <w:rFonts w:ascii="Times New Roman" w:eastAsia="Times New Roman" w:hAnsi="Times New Roman" w:cs="Times New Roman"/>
                <w:color w:val="000000"/>
                <w:sz w:val="24"/>
                <w:szCs w:val="24"/>
              </w:rPr>
              <w:t xml:space="preserve">Communicate with patients, families, communities, and other health professionals in a responsive and responsible manner that supports a team approach to the maintenance of health and the treatment of illness </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3C8F148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5813104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6E645C1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1B2DD89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48D9F00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2611C048" w14:textId="77777777" w:rsidTr="00AE623C">
        <w:trPr>
          <w:trHeight w:val="296"/>
        </w:trPr>
        <w:tc>
          <w:tcPr>
            <w:tcW w:w="1206" w:type="dxa"/>
            <w:tcBorders>
              <w:top w:val="nil"/>
              <w:left w:val="nil"/>
              <w:bottom w:val="nil"/>
              <w:right w:val="nil"/>
            </w:tcBorders>
            <w:shd w:val="clear" w:color="000000" w:fill="B4C6E7"/>
            <w:noWrap/>
            <w:vAlign w:val="center"/>
            <w:hideMark/>
          </w:tcPr>
          <w:p w14:paraId="3E3CA61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4090" w:type="dxa"/>
            <w:gridSpan w:val="6"/>
            <w:tcBorders>
              <w:top w:val="single" w:sz="4" w:space="0" w:color="auto"/>
              <w:left w:val="nil"/>
              <w:bottom w:val="nil"/>
              <w:right w:val="nil"/>
            </w:tcBorders>
            <w:shd w:val="clear" w:color="auto" w:fill="auto"/>
            <w:noWrap/>
            <w:vAlign w:val="center"/>
            <w:hideMark/>
          </w:tcPr>
          <w:p w14:paraId="37BB8D3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Average</w:t>
            </w:r>
          </w:p>
        </w:tc>
        <w:tc>
          <w:tcPr>
            <w:tcW w:w="1095" w:type="dxa"/>
            <w:tcBorders>
              <w:top w:val="nil"/>
              <w:left w:val="single" w:sz="4" w:space="0" w:color="auto"/>
              <w:bottom w:val="nil"/>
              <w:right w:val="single" w:sz="4" w:space="0" w:color="auto"/>
            </w:tcBorders>
            <w:shd w:val="clear" w:color="auto" w:fill="auto"/>
            <w:noWrap/>
            <w:vAlign w:val="center"/>
            <w:hideMark/>
          </w:tcPr>
          <w:p w14:paraId="3124D21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#DIV/0!</w:t>
            </w:r>
          </w:p>
        </w:tc>
        <w:tc>
          <w:tcPr>
            <w:tcW w:w="1042" w:type="dxa"/>
            <w:tcBorders>
              <w:top w:val="nil"/>
              <w:left w:val="nil"/>
              <w:bottom w:val="nil"/>
              <w:right w:val="single" w:sz="4" w:space="0" w:color="auto"/>
            </w:tcBorders>
            <w:shd w:val="clear" w:color="auto" w:fill="auto"/>
            <w:noWrap/>
            <w:vAlign w:val="center"/>
            <w:hideMark/>
          </w:tcPr>
          <w:p w14:paraId="6C9D94A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#DIV/0!</w:t>
            </w:r>
          </w:p>
        </w:tc>
        <w:tc>
          <w:tcPr>
            <w:tcW w:w="1042" w:type="dxa"/>
            <w:tcBorders>
              <w:top w:val="nil"/>
              <w:left w:val="nil"/>
              <w:bottom w:val="nil"/>
              <w:right w:val="single" w:sz="4" w:space="0" w:color="auto"/>
            </w:tcBorders>
            <w:shd w:val="clear" w:color="auto" w:fill="auto"/>
            <w:noWrap/>
            <w:vAlign w:val="center"/>
            <w:hideMark/>
          </w:tcPr>
          <w:p w14:paraId="745C96A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#DIV/0!</w:t>
            </w:r>
          </w:p>
        </w:tc>
        <w:tc>
          <w:tcPr>
            <w:tcW w:w="1042" w:type="dxa"/>
            <w:tcBorders>
              <w:top w:val="nil"/>
              <w:left w:val="nil"/>
              <w:bottom w:val="nil"/>
              <w:right w:val="single" w:sz="4" w:space="0" w:color="auto"/>
            </w:tcBorders>
            <w:shd w:val="clear" w:color="auto" w:fill="auto"/>
            <w:noWrap/>
            <w:vAlign w:val="center"/>
            <w:hideMark/>
          </w:tcPr>
          <w:p w14:paraId="1F0C18F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#DIV/0!</w:t>
            </w:r>
          </w:p>
        </w:tc>
        <w:tc>
          <w:tcPr>
            <w:tcW w:w="276" w:type="dxa"/>
            <w:tcBorders>
              <w:top w:val="nil"/>
              <w:left w:val="nil"/>
              <w:bottom w:val="nil"/>
              <w:right w:val="nil"/>
            </w:tcBorders>
            <w:shd w:val="clear" w:color="000000" w:fill="B4C6E7"/>
            <w:noWrap/>
            <w:vAlign w:val="center"/>
            <w:hideMark/>
          </w:tcPr>
          <w:p w14:paraId="2E26EAF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3CCA51B0" w14:textId="77777777" w:rsidTr="00AE623C">
        <w:trPr>
          <w:trHeight w:val="148"/>
        </w:trPr>
        <w:tc>
          <w:tcPr>
            <w:tcW w:w="1206" w:type="dxa"/>
            <w:tcBorders>
              <w:top w:val="nil"/>
              <w:left w:val="nil"/>
              <w:bottom w:val="nil"/>
              <w:right w:val="nil"/>
            </w:tcBorders>
            <w:shd w:val="clear" w:color="000000" w:fill="B4C6E7"/>
            <w:noWrap/>
            <w:vAlign w:val="center"/>
            <w:hideMark/>
          </w:tcPr>
          <w:p w14:paraId="120A51D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B4C6E7"/>
            <w:noWrap/>
            <w:vAlign w:val="center"/>
            <w:hideMark/>
          </w:tcPr>
          <w:p w14:paraId="30F35E9B"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671" w:type="dxa"/>
            <w:tcBorders>
              <w:top w:val="nil"/>
              <w:left w:val="nil"/>
              <w:bottom w:val="nil"/>
              <w:right w:val="nil"/>
            </w:tcBorders>
            <w:shd w:val="clear" w:color="000000" w:fill="B4C6E7"/>
            <w:noWrap/>
            <w:vAlign w:val="center"/>
            <w:hideMark/>
          </w:tcPr>
          <w:p w14:paraId="0381398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nil"/>
              <w:right w:val="nil"/>
            </w:tcBorders>
            <w:shd w:val="clear" w:color="000000" w:fill="B4C6E7"/>
            <w:noWrap/>
            <w:vAlign w:val="center"/>
            <w:hideMark/>
          </w:tcPr>
          <w:p w14:paraId="0F89968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B4C6E7"/>
            <w:noWrap/>
            <w:vAlign w:val="center"/>
            <w:hideMark/>
          </w:tcPr>
          <w:p w14:paraId="2C5FF39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B4C6E7"/>
            <w:noWrap/>
            <w:vAlign w:val="center"/>
            <w:hideMark/>
          </w:tcPr>
          <w:p w14:paraId="78108CB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B4C6E7"/>
            <w:noWrap/>
            <w:vAlign w:val="center"/>
            <w:hideMark/>
          </w:tcPr>
          <w:p w14:paraId="2DF356C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B4C6E7"/>
            <w:noWrap/>
            <w:vAlign w:val="center"/>
            <w:hideMark/>
          </w:tcPr>
          <w:p w14:paraId="6B549B0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B4C6E7"/>
            <w:noWrap/>
            <w:vAlign w:val="center"/>
            <w:hideMark/>
          </w:tcPr>
          <w:p w14:paraId="27CB749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B4C6E7"/>
            <w:noWrap/>
            <w:vAlign w:val="center"/>
            <w:hideMark/>
          </w:tcPr>
          <w:p w14:paraId="4344AF2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B4C6E7"/>
            <w:noWrap/>
            <w:vAlign w:val="center"/>
            <w:hideMark/>
          </w:tcPr>
          <w:p w14:paraId="3D0147E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000000" w:fill="B4C6E7"/>
            <w:noWrap/>
            <w:vAlign w:val="center"/>
            <w:hideMark/>
          </w:tcPr>
          <w:p w14:paraId="752F909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r>
      <w:tr w:rsidR="00331341" w:rsidRPr="004D72B0" w14:paraId="7A184DAF" w14:textId="77777777" w:rsidTr="00AE623C">
        <w:trPr>
          <w:trHeight w:val="326"/>
        </w:trPr>
        <w:tc>
          <w:tcPr>
            <w:tcW w:w="1206" w:type="dxa"/>
            <w:tcBorders>
              <w:top w:val="nil"/>
              <w:left w:val="nil"/>
              <w:bottom w:val="nil"/>
              <w:right w:val="nil"/>
            </w:tcBorders>
            <w:shd w:val="clear" w:color="000000" w:fill="FFFFFF"/>
            <w:noWrap/>
            <w:vAlign w:val="center"/>
            <w:hideMark/>
          </w:tcPr>
          <w:p w14:paraId="38AC9133" w14:textId="5430D0BD" w:rsidR="00331341" w:rsidRPr="004D72B0" w:rsidRDefault="00941801" w:rsidP="00331341">
            <w:pPr>
              <w:widowControl/>
              <w:spacing w:after="0" w:line="240" w:lineRule="auto"/>
              <w:rPr>
                <w:rFonts w:ascii="Calibri" w:eastAsia="Times New Roman" w:hAnsi="Calibri" w:cs="Times New Roman"/>
                <w:color w:val="000000"/>
              </w:rPr>
            </w:pPr>
            <w:r w:rsidRPr="004D72B0">
              <w:br w:type="page"/>
            </w:r>
            <w:r w:rsidR="00331341" w:rsidRPr="004D72B0">
              <w:rPr>
                <w:rFonts w:ascii="Calibri" w:eastAsia="Times New Roman" w:hAnsi="Calibri" w:cs="Times New Roman"/>
                <w:color w:val="000000"/>
              </w:rPr>
              <w:t> </w:t>
            </w:r>
          </w:p>
        </w:tc>
        <w:tc>
          <w:tcPr>
            <w:tcW w:w="8311" w:type="dxa"/>
            <w:gridSpan w:val="10"/>
            <w:tcBorders>
              <w:top w:val="nil"/>
              <w:left w:val="nil"/>
              <w:bottom w:val="nil"/>
              <w:right w:val="nil"/>
            </w:tcBorders>
            <w:shd w:val="clear" w:color="000000" w:fill="FFFFFF"/>
            <w:vAlign w:val="center"/>
            <w:hideMark/>
          </w:tcPr>
          <w:p w14:paraId="7D83877A"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Please provide a summary of the intern’s strengths and weaknesses. In particular, please address all ratings of 2 or lower.</w:t>
            </w:r>
          </w:p>
        </w:tc>
        <w:tc>
          <w:tcPr>
            <w:tcW w:w="276" w:type="dxa"/>
            <w:tcBorders>
              <w:top w:val="nil"/>
              <w:left w:val="nil"/>
              <w:bottom w:val="nil"/>
              <w:right w:val="nil"/>
            </w:tcBorders>
            <w:shd w:val="clear" w:color="auto" w:fill="auto"/>
            <w:noWrap/>
            <w:vAlign w:val="center"/>
            <w:hideMark/>
          </w:tcPr>
          <w:p w14:paraId="39F15360"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p>
        </w:tc>
      </w:tr>
    </w:tbl>
    <w:p w14:paraId="74307008" w14:textId="77777777" w:rsidR="00D3452A" w:rsidRPr="004D72B0" w:rsidRDefault="00D3452A">
      <w:r w:rsidRPr="004D72B0">
        <w:br w:type="page"/>
      </w:r>
    </w:p>
    <w:tbl>
      <w:tblPr>
        <w:tblW w:w="9793" w:type="dxa"/>
        <w:tblInd w:w="108" w:type="dxa"/>
        <w:tblLook w:val="04A0" w:firstRow="1" w:lastRow="0" w:firstColumn="1" w:lastColumn="0" w:noHBand="0" w:noVBand="1"/>
      </w:tblPr>
      <w:tblGrid>
        <w:gridCol w:w="1206"/>
        <w:gridCol w:w="1945"/>
        <w:gridCol w:w="671"/>
        <w:gridCol w:w="671"/>
        <w:gridCol w:w="266"/>
        <w:gridCol w:w="266"/>
        <w:gridCol w:w="271"/>
        <w:gridCol w:w="1095"/>
        <w:gridCol w:w="1042"/>
        <w:gridCol w:w="1042"/>
        <w:gridCol w:w="1042"/>
        <w:gridCol w:w="276"/>
      </w:tblGrid>
      <w:tr w:rsidR="00331341" w:rsidRPr="004D72B0" w14:paraId="7C05019D" w14:textId="77777777" w:rsidTr="00AE623C">
        <w:trPr>
          <w:trHeight w:val="602"/>
        </w:trPr>
        <w:tc>
          <w:tcPr>
            <w:tcW w:w="1206" w:type="dxa"/>
            <w:tcBorders>
              <w:top w:val="nil"/>
              <w:left w:val="nil"/>
              <w:bottom w:val="nil"/>
              <w:right w:val="nil"/>
            </w:tcBorders>
            <w:shd w:val="clear" w:color="000000" w:fill="FFFFFF"/>
            <w:vAlign w:val="center"/>
            <w:hideMark/>
          </w:tcPr>
          <w:p w14:paraId="11691B2D" w14:textId="5E7CC8CE"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8311" w:type="dxa"/>
            <w:gridSpan w:val="10"/>
            <w:tcBorders>
              <w:top w:val="nil"/>
              <w:left w:val="nil"/>
              <w:bottom w:val="nil"/>
              <w:right w:val="nil"/>
            </w:tcBorders>
            <w:shd w:val="clear" w:color="000000" w:fill="FFFFFF"/>
            <w:vAlign w:val="center"/>
            <w:hideMark/>
          </w:tcPr>
          <w:p w14:paraId="084456B5"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r w:rsidRPr="004D72B0">
              <w:rPr>
                <w:rFonts w:ascii="Times New Roman" w:eastAsia="Times New Roman" w:hAnsi="Times New Roman" w:cs="Times New Roman"/>
                <w:b/>
                <w:bCs/>
                <w:color w:val="000000"/>
                <w:sz w:val="24"/>
                <w:szCs w:val="24"/>
              </w:rPr>
              <w:t> </w:t>
            </w:r>
          </w:p>
        </w:tc>
        <w:tc>
          <w:tcPr>
            <w:tcW w:w="276" w:type="dxa"/>
            <w:tcBorders>
              <w:top w:val="nil"/>
              <w:left w:val="nil"/>
              <w:bottom w:val="nil"/>
              <w:right w:val="nil"/>
            </w:tcBorders>
            <w:shd w:val="clear" w:color="auto" w:fill="auto"/>
            <w:noWrap/>
            <w:vAlign w:val="center"/>
            <w:hideMark/>
          </w:tcPr>
          <w:p w14:paraId="40BF0A90" w14:textId="77777777" w:rsidR="00331341" w:rsidRPr="004D72B0" w:rsidRDefault="00331341" w:rsidP="00331341">
            <w:pPr>
              <w:widowControl/>
              <w:spacing w:after="0" w:line="240" w:lineRule="auto"/>
              <w:rPr>
                <w:rFonts w:ascii="Times New Roman" w:eastAsia="Times New Roman" w:hAnsi="Times New Roman" w:cs="Times New Roman"/>
                <w:b/>
                <w:bCs/>
                <w:color w:val="000000"/>
                <w:sz w:val="24"/>
                <w:szCs w:val="24"/>
              </w:rPr>
            </w:pPr>
          </w:p>
        </w:tc>
      </w:tr>
      <w:tr w:rsidR="00331341" w:rsidRPr="004D72B0" w14:paraId="2472F9F4" w14:textId="77777777" w:rsidTr="00AE623C">
        <w:trPr>
          <w:trHeight w:val="296"/>
        </w:trPr>
        <w:tc>
          <w:tcPr>
            <w:tcW w:w="1206" w:type="dxa"/>
            <w:tcBorders>
              <w:top w:val="nil"/>
              <w:left w:val="nil"/>
              <w:bottom w:val="nil"/>
              <w:right w:val="nil"/>
            </w:tcBorders>
            <w:shd w:val="clear" w:color="000000" w:fill="FFFFFF"/>
            <w:noWrap/>
            <w:vAlign w:val="center"/>
            <w:hideMark/>
          </w:tcPr>
          <w:p w14:paraId="671BD2E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177C7B5" w14:textId="77777777" w:rsidR="00331341" w:rsidRPr="004D72B0" w:rsidRDefault="00331341" w:rsidP="00331341">
            <w:pPr>
              <w:widowControl/>
              <w:spacing w:after="0" w:line="240" w:lineRule="auto"/>
              <w:rPr>
                <w:rFonts w:ascii="Times New Roman" w:eastAsia="Times New Roman" w:hAnsi="Times New Roman" w:cs="Times New Roman"/>
                <w:b/>
                <w:bCs/>
                <w:i/>
                <w:iCs/>
                <w:color w:val="000000"/>
              </w:rPr>
            </w:pPr>
            <w:r w:rsidRPr="004D72B0">
              <w:rPr>
                <w:rFonts w:ascii="Times New Roman" w:eastAsia="Times New Roman" w:hAnsi="Times New Roman" w:cs="Times New Roman"/>
                <w:b/>
                <w:bCs/>
                <w:i/>
                <w:iCs/>
                <w:color w:val="000000"/>
              </w:rPr>
              <w:t>Please check one of the following</w:t>
            </w:r>
          </w:p>
        </w:tc>
        <w:tc>
          <w:tcPr>
            <w:tcW w:w="276" w:type="dxa"/>
            <w:tcBorders>
              <w:top w:val="nil"/>
              <w:left w:val="nil"/>
              <w:bottom w:val="nil"/>
              <w:right w:val="nil"/>
            </w:tcBorders>
            <w:shd w:val="clear" w:color="auto" w:fill="auto"/>
            <w:noWrap/>
            <w:vAlign w:val="center"/>
            <w:hideMark/>
          </w:tcPr>
          <w:p w14:paraId="5B353D06" w14:textId="77777777" w:rsidR="00331341" w:rsidRPr="004D72B0" w:rsidRDefault="00331341" w:rsidP="00331341">
            <w:pPr>
              <w:widowControl/>
              <w:spacing w:after="0" w:line="240" w:lineRule="auto"/>
              <w:rPr>
                <w:rFonts w:ascii="Times New Roman" w:eastAsia="Times New Roman" w:hAnsi="Times New Roman" w:cs="Times New Roman"/>
                <w:b/>
                <w:bCs/>
                <w:i/>
                <w:iCs/>
                <w:color w:val="000000"/>
              </w:rPr>
            </w:pPr>
          </w:p>
        </w:tc>
      </w:tr>
      <w:tr w:rsidR="00331341" w:rsidRPr="004D72B0" w14:paraId="0F8A6B7E" w14:textId="77777777" w:rsidTr="00AE623C">
        <w:trPr>
          <w:trHeight w:val="459"/>
        </w:trPr>
        <w:tc>
          <w:tcPr>
            <w:tcW w:w="1206" w:type="dxa"/>
            <w:tcBorders>
              <w:top w:val="nil"/>
              <w:left w:val="nil"/>
              <w:bottom w:val="nil"/>
              <w:right w:val="nil"/>
            </w:tcBorders>
            <w:shd w:val="clear" w:color="000000" w:fill="FFFFFF"/>
            <w:noWrap/>
            <w:vAlign w:val="center"/>
            <w:hideMark/>
          </w:tcPr>
          <w:p w14:paraId="69EBD94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single" w:sz="4" w:space="0" w:color="auto"/>
              <w:bottom w:val="single" w:sz="4" w:space="0" w:color="auto"/>
              <w:right w:val="nil"/>
            </w:tcBorders>
            <w:shd w:val="clear" w:color="000000" w:fill="FFFFFF"/>
            <w:noWrap/>
            <w:vAlign w:val="center"/>
            <w:hideMark/>
          </w:tcPr>
          <w:p w14:paraId="17FAAE1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366" w:type="dxa"/>
            <w:gridSpan w:val="9"/>
            <w:tcBorders>
              <w:top w:val="nil"/>
              <w:left w:val="single" w:sz="4" w:space="0" w:color="auto"/>
              <w:bottom w:val="single" w:sz="4" w:space="0" w:color="auto"/>
              <w:right w:val="single" w:sz="4" w:space="0" w:color="000000"/>
            </w:tcBorders>
            <w:shd w:val="clear" w:color="000000" w:fill="FFFFFF"/>
            <w:noWrap/>
            <w:vAlign w:val="center"/>
            <w:hideMark/>
          </w:tcPr>
          <w:p w14:paraId="06F57E87"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The intern HAS successfully met the above competency goals. We have reviewed this evaluation.</w:t>
            </w:r>
          </w:p>
        </w:tc>
        <w:tc>
          <w:tcPr>
            <w:tcW w:w="276" w:type="dxa"/>
            <w:tcBorders>
              <w:top w:val="nil"/>
              <w:left w:val="nil"/>
              <w:bottom w:val="nil"/>
              <w:right w:val="nil"/>
            </w:tcBorders>
            <w:shd w:val="clear" w:color="auto" w:fill="auto"/>
            <w:noWrap/>
            <w:vAlign w:val="center"/>
            <w:hideMark/>
          </w:tcPr>
          <w:p w14:paraId="1303B02D" w14:textId="77777777" w:rsidR="00331341" w:rsidRPr="004D72B0" w:rsidRDefault="00331341" w:rsidP="00331341">
            <w:pPr>
              <w:widowControl/>
              <w:spacing w:after="0" w:line="240" w:lineRule="auto"/>
              <w:rPr>
                <w:rFonts w:ascii="Times New Roman" w:eastAsia="Times New Roman" w:hAnsi="Times New Roman" w:cs="Times New Roman"/>
                <w:color w:val="000000"/>
              </w:rPr>
            </w:pPr>
          </w:p>
        </w:tc>
      </w:tr>
      <w:tr w:rsidR="00331341" w:rsidRPr="004D72B0" w14:paraId="6C413046" w14:textId="77777777" w:rsidTr="00AE623C">
        <w:trPr>
          <w:trHeight w:val="2210"/>
        </w:trPr>
        <w:tc>
          <w:tcPr>
            <w:tcW w:w="1206" w:type="dxa"/>
            <w:tcBorders>
              <w:top w:val="nil"/>
              <w:left w:val="nil"/>
              <w:bottom w:val="nil"/>
              <w:right w:val="nil"/>
            </w:tcBorders>
            <w:shd w:val="clear" w:color="000000" w:fill="FFFFFF"/>
            <w:noWrap/>
            <w:vAlign w:val="center"/>
            <w:hideMark/>
          </w:tcPr>
          <w:p w14:paraId="4C4A7CA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single" w:sz="4" w:space="0" w:color="auto"/>
              <w:bottom w:val="single" w:sz="4" w:space="0" w:color="auto"/>
              <w:right w:val="nil"/>
            </w:tcBorders>
            <w:shd w:val="clear" w:color="000000" w:fill="FFFFFF"/>
            <w:noWrap/>
            <w:vAlign w:val="center"/>
            <w:hideMark/>
          </w:tcPr>
          <w:p w14:paraId="609C7E7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36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6EAB66E0"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 xml:space="preserve">The intern HAS successfully met the above competency goals, yet would benefit from additional steps to ensure continued growth in some areas of relative weakness. This evaluation has been reviewed and the Director of Training has been notified. The Training Director will discuss these areas with this Intern and in collaboration with the supervisors, come up with a training plan that will augment the Intern’s training experience to further develop these areas of relative weakness. This will be written in memo form, signed by Supervisor, Training Director and Intern and placed in Intern’s file. </w:t>
            </w:r>
            <w:r w:rsidRPr="004D72B0">
              <w:rPr>
                <w:rFonts w:ascii="Times New Roman" w:eastAsia="Times New Roman" w:hAnsi="Times New Roman" w:cs="Times New Roman"/>
                <w:b/>
                <w:bCs/>
                <w:color w:val="000000"/>
              </w:rPr>
              <w:t xml:space="preserve">It </w:t>
            </w:r>
            <w:r w:rsidRPr="004D72B0">
              <w:rPr>
                <w:rFonts w:ascii="Times New Roman" w:eastAsia="Times New Roman" w:hAnsi="Times New Roman" w:cs="Times New Roman"/>
                <w:b/>
                <w:bCs/>
                <w:i/>
                <w:iCs/>
                <w:color w:val="000000"/>
                <w:u w:val="single"/>
              </w:rPr>
              <w:t>does not indicate</w:t>
            </w:r>
            <w:r w:rsidRPr="004D72B0">
              <w:rPr>
                <w:rFonts w:ascii="Times New Roman" w:eastAsia="Times New Roman" w:hAnsi="Times New Roman" w:cs="Times New Roman"/>
                <w:color w:val="000000"/>
              </w:rPr>
              <w:t xml:space="preserve"> that the Intern is on formal remediation. If this box is checked as part of the final evaluation, the memo outlining the training plan will be shared with the supervisors on the Intern’s next rotations.       </w:t>
            </w:r>
          </w:p>
        </w:tc>
        <w:tc>
          <w:tcPr>
            <w:tcW w:w="276" w:type="dxa"/>
            <w:tcBorders>
              <w:top w:val="nil"/>
              <w:left w:val="nil"/>
              <w:bottom w:val="nil"/>
              <w:right w:val="nil"/>
            </w:tcBorders>
            <w:shd w:val="clear" w:color="auto" w:fill="auto"/>
            <w:noWrap/>
            <w:vAlign w:val="center"/>
            <w:hideMark/>
          </w:tcPr>
          <w:p w14:paraId="4096978F" w14:textId="77777777" w:rsidR="00331341" w:rsidRPr="004D72B0" w:rsidRDefault="00331341" w:rsidP="00331341">
            <w:pPr>
              <w:widowControl/>
              <w:spacing w:after="0" w:line="240" w:lineRule="auto"/>
              <w:rPr>
                <w:rFonts w:ascii="Times New Roman" w:eastAsia="Times New Roman" w:hAnsi="Times New Roman" w:cs="Times New Roman"/>
                <w:color w:val="000000"/>
              </w:rPr>
            </w:pPr>
          </w:p>
        </w:tc>
      </w:tr>
      <w:tr w:rsidR="00331341" w:rsidRPr="004D72B0" w14:paraId="49012D94" w14:textId="77777777" w:rsidTr="00AE623C">
        <w:trPr>
          <w:trHeight w:val="890"/>
        </w:trPr>
        <w:tc>
          <w:tcPr>
            <w:tcW w:w="1206" w:type="dxa"/>
            <w:tcBorders>
              <w:top w:val="nil"/>
              <w:left w:val="nil"/>
              <w:bottom w:val="nil"/>
              <w:right w:val="nil"/>
            </w:tcBorders>
            <w:shd w:val="clear" w:color="000000" w:fill="FFFFFF"/>
            <w:noWrap/>
            <w:vAlign w:val="center"/>
            <w:hideMark/>
          </w:tcPr>
          <w:p w14:paraId="1BE5D9C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single" w:sz="4" w:space="0" w:color="auto"/>
              <w:bottom w:val="single" w:sz="4" w:space="0" w:color="auto"/>
              <w:right w:val="nil"/>
            </w:tcBorders>
            <w:shd w:val="clear" w:color="000000" w:fill="FFFFFF"/>
            <w:noWrap/>
            <w:vAlign w:val="center"/>
            <w:hideMark/>
          </w:tcPr>
          <w:p w14:paraId="5BE073F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36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CCDDC9"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The intern HAS NOT successfully met the above competency goals.  Remedial steps will be necessary as outlined in the Due Process section of the Psychology Training Policy.</w:t>
            </w:r>
          </w:p>
        </w:tc>
        <w:tc>
          <w:tcPr>
            <w:tcW w:w="276" w:type="dxa"/>
            <w:tcBorders>
              <w:top w:val="nil"/>
              <w:left w:val="nil"/>
              <w:bottom w:val="nil"/>
              <w:right w:val="nil"/>
            </w:tcBorders>
            <w:shd w:val="clear" w:color="auto" w:fill="auto"/>
            <w:noWrap/>
            <w:vAlign w:val="center"/>
            <w:hideMark/>
          </w:tcPr>
          <w:p w14:paraId="6A653DCF" w14:textId="77777777" w:rsidR="00331341" w:rsidRPr="004D72B0" w:rsidRDefault="00331341" w:rsidP="00331341">
            <w:pPr>
              <w:widowControl/>
              <w:spacing w:after="0" w:line="240" w:lineRule="auto"/>
              <w:rPr>
                <w:rFonts w:ascii="Times New Roman" w:eastAsia="Times New Roman" w:hAnsi="Times New Roman" w:cs="Times New Roman"/>
                <w:color w:val="000000"/>
              </w:rPr>
            </w:pPr>
          </w:p>
        </w:tc>
      </w:tr>
      <w:tr w:rsidR="00331341" w:rsidRPr="004D72B0" w14:paraId="50BE6538" w14:textId="77777777" w:rsidTr="00AE623C">
        <w:trPr>
          <w:trHeight w:val="296"/>
        </w:trPr>
        <w:tc>
          <w:tcPr>
            <w:tcW w:w="1206" w:type="dxa"/>
            <w:tcBorders>
              <w:top w:val="nil"/>
              <w:left w:val="nil"/>
              <w:bottom w:val="nil"/>
              <w:right w:val="nil"/>
            </w:tcBorders>
            <w:shd w:val="clear" w:color="000000" w:fill="FFFFFF"/>
            <w:noWrap/>
            <w:vAlign w:val="center"/>
            <w:hideMark/>
          </w:tcPr>
          <w:p w14:paraId="4D3E588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6BD679F2"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 </w:t>
            </w:r>
          </w:p>
        </w:tc>
        <w:tc>
          <w:tcPr>
            <w:tcW w:w="671" w:type="dxa"/>
            <w:tcBorders>
              <w:top w:val="nil"/>
              <w:left w:val="nil"/>
              <w:bottom w:val="nil"/>
              <w:right w:val="nil"/>
            </w:tcBorders>
            <w:shd w:val="clear" w:color="000000" w:fill="FFFFFF"/>
            <w:noWrap/>
            <w:vAlign w:val="center"/>
            <w:hideMark/>
          </w:tcPr>
          <w:p w14:paraId="1E11296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nil"/>
              <w:right w:val="nil"/>
            </w:tcBorders>
            <w:shd w:val="clear" w:color="000000" w:fill="FFFFFF"/>
            <w:noWrap/>
            <w:vAlign w:val="center"/>
            <w:hideMark/>
          </w:tcPr>
          <w:p w14:paraId="136D60C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66278E4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1689688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307AA6E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6C61D2C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7FE09EA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6733052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2B5A2BB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3D4D1228"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6F17BA23" w14:textId="77777777" w:rsidTr="00AE623C">
        <w:trPr>
          <w:trHeight w:val="296"/>
        </w:trPr>
        <w:tc>
          <w:tcPr>
            <w:tcW w:w="1206" w:type="dxa"/>
            <w:tcBorders>
              <w:top w:val="nil"/>
              <w:left w:val="nil"/>
              <w:bottom w:val="nil"/>
              <w:right w:val="nil"/>
            </w:tcBorders>
            <w:shd w:val="clear" w:color="000000" w:fill="FFFFFF"/>
            <w:noWrap/>
            <w:vAlign w:val="center"/>
            <w:hideMark/>
          </w:tcPr>
          <w:p w14:paraId="333DE34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3287" w:type="dxa"/>
            <w:gridSpan w:val="3"/>
            <w:tcBorders>
              <w:top w:val="nil"/>
              <w:left w:val="nil"/>
              <w:bottom w:val="nil"/>
              <w:right w:val="nil"/>
            </w:tcBorders>
            <w:shd w:val="clear" w:color="000000" w:fill="FFFFFF"/>
            <w:noWrap/>
            <w:vAlign w:val="center"/>
            <w:hideMark/>
          </w:tcPr>
          <w:p w14:paraId="6844A44F" w14:textId="77777777" w:rsidR="00331341" w:rsidRPr="004D72B0" w:rsidRDefault="00331341" w:rsidP="00331341">
            <w:pPr>
              <w:widowControl/>
              <w:spacing w:after="0" w:line="240" w:lineRule="auto"/>
              <w:rPr>
                <w:rFonts w:ascii="Times New Roman" w:eastAsia="Times New Roman" w:hAnsi="Times New Roman" w:cs="Times New Roman"/>
                <w:b/>
                <w:bCs/>
                <w:i/>
                <w:iCs/>
                <w:color w:val="000000"/>
              </w:rPr>
            </w:pPr>
            <w:r w:rsidRPr="004D72B0">
              <w:rPr>
                <w:rFonts w:ascii="Times New Roman" w:eastAsia="Times New Roman" w:hAnsi="Times New Roman" w:cs="Times New Roman"/>
                <w:b/>
                <w:bCs/>
                <w:i/>
                <w:iCs/>
                <w:color w:val="000000"/>
              </w:rPr>
              <w:t>Please have all parties sign and date:</w:t>
            </w:r>
          </w:p>
        </w:tc>
        <w:tc>
          <w:tcPr>
            <w:tcW w:w="266" w:type="dxa"/>
            <w:tcBorders>
              <w:top w:val="nil"/>
              <w:left w:val="nil"/>
              <w:bottom w:val="nil"/>
              <w:right w:val="nil"/>
            </w:tcBorders>
            <w:shd w:val="clear" w:color="000000" w:fill="FFFFFF"/>
            <w:noWrap/>
            <w:vAlign w:val="center"/>
            <w:hideMark/>
          </w:tcPr>
          <w:p w14:paraId="2C60472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0496CF4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289AB96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52C7596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44BD3B4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2A97E67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20721F2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55210709"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70604042" w14:textId="77777777" w:rsidTr="00AE623C">
        <w:trPr>
          <w:trHeight w:val="593"/>
        </w:trPr>
        <w:tc>
          <w:tcPr>
            <w:tcW w:w="1206" w:type="dxa"/>
            <w:tcBorders>
              <w:top w:val="nil"/>
              <w:left w:val="nil"/>
              <w:bottom w:val="nil"/>
              <w:right w:val="nil"/>
            </w:tcBorders>
            <w:shd w:val="clear" w:color="000000" w:fill="FFFFFF"/>
            <w:noWrap/>
            <w:vAlign w:val="center"/>
            <w:hideMark/>
          </w:tcPr>
          <w:p w14:paraId="7C4CB0B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252390BB"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Supervisor</w:t>
            </w:r>
          </w:p>
        </w:tc>
        <w:tc>
          <w:tcPr>
            <w:tcW w:w="671" w:type="dxa"/>
            <w:tcBorders>
              <w:top w:val="nil"/>
              <w:left w:val="nil"/>
              <w:bottom w:val="single" w:sz="4" w:space="0" w:color="auto"/>
              <w:right w:val="nil"/>
            </w:tcBorders>
            <w:shd w:val="clear" w:color="000000" w:fill="FFFFFF"/>
            <w:noWrap/>
            <w:vAlign w:val="center"/>
            <w:hideMark/>
          </w:tcPr>
          <w:p w14:paraId="60741758"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671" w:type="dxa"/>
            <w:tcBorders>
              <w:top w:val="nil"/>
              <w:left w:val="nil"/>
              <w:bottom w:val="single" w:sz="4" w:space="0" w:color="auto"/>
              <w:right w:val="nil"/>
            </w:tcBorders>
            <w:shd w:val="clear" w:color="000000" w:fill="FFFFFF"/>
            <w:noWrap/>
            <w:vAlign w:val="center"/>
            <w:hideMark/>
          </w:tcPr>
          <w:p w14:paraId="60B07AC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6D6264F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72C8B85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single" w:sz="4" w:space="0" w:color="auto"/>
              <w:right w:val="nil"/>
            </w:tcBorders>
            <w:shd w:val="clear" w:color="000000" w:fill="FFFFFF"/>
            <w:noWrap/>
            <w:vAlign w:val="center"/>
            <w:hideMark/>
          </w:tcPr>
          <w:p w14:paraId="1955B73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FFFFF"/>
            <w:noWrap/>
            <w:vAlign w:val="center"/>
            <w:hideMark/>
          </w:tcPr>
          <w:p w14:paraId="086223A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37FD93E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xml:space="preserve"> Date</w:t>
            </w:r>
          </w:p>
        </w:tc>
        <w:tc>
          <w:tcPr>
            <w:tcW w:w="1042" w:type="dxa"/>
            <w:tcBorders>
              <w:top w:val="nil"/>
              <w:left w:val="nil"/>
              <w:bottom w:val="single" w:sz="4" w:space="0" w:color="auto"/>
              <w:right w:val="nil"/>
            </w:tcBorders>
            <w:shd w:val="clear" w:color="000000" w:fill="FFFFFF"/>
            <w:noWrap/>
            <w:vAlign w:val="center"/>
            <w:hideMark/>
          </w:tcPr>
          <w:p w14:paraId="161F080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3F833CC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28C0328E"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15F20BDD" w14:textId="77777777" w:rsidTr="00AE623C">
        <w:trPr>
          <w:trHeight w:val="593"/>
        </w:trPr>
        <w:tc>
          <w:tcPr>
            <w:tcW w:w="1206" w:type="dxa"/>
            <w:tcBorders>
              <w:top w:val="nil"/>
              <w:left w:val="nil"/>
              <w:bottom w:val="nil"/>
              <w:right w:val="nil"/>
            </w:tcBorders>
            <w:shd w:val="clear" w:color="000000" w:fill="FFFFFF"/>
            <w:noWrap/>
            <w:vAlign w:val="center"/>
            <w:hideMark/>
          </w:tcPr>
          <w:p w14:paraId="378E198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61769CD2"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Supervisor</w:t>
            </w:r>
          </w:p>
        </w:tc>
        <w:tc>
          <w:tcPr>
            <w:tcW w:w="671" w:type="dxa"/>
            <w:tcBorders>
              <w:top w:val="nil"/>
              <w:left w:val="nil"/>
              <w:bottom w:val="single" w:sz="4" w:space="0" w:color="auto"/>
              <w:right w:val="nil"/>
            </w:tcBorders>
            <w:shd w:val="clear" w:color="000000" w:fill="FFFFFF"/>
            <w:noWrap/>
            <w:vAlign w:val="center"/>
            <w:hideMark/>
          </w:tcPr>
          <w:p w14:paraId="1E6B0E64"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671" w:type="dxa"/>
            <w:tcBorders>
              <w:top w:val="nil"/>
              <w:left w:val="nil"/>
              <w:bottom w:val="single" w:sz="4" w:space="0" w:color="auto"/>
              <w:right w:val="nil"/>
            </w:tcBorders>
            <w:shd w:val="clear" w:color="000000" w:fill="FFFFFF"/>
            <w:noWrap/>
            <w:vAlign w:val="center"/>
            <w:hideMark/>
          </w:tcPr>
          <w:p w14:paraId="0C13CD9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6EC3340E"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51B0F63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single" w:sz="4" w:space="0" w:color="auto"/>
              <w:right w:val="nil"/>
            </w:tcBorders>
            <w:shd w:val="clear" w:color="000000" w:fill="FFFFFF"/>
            <w:noWrap/>
            <w:vAlign w:val="center"/>
            <w:hideMark/>
          </w:tcPr>
          <w:p w14:paraId="0CE39DC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FFFFF"/>
            <w:noWrap/>
            <w:vAlign w:val="center"/>
            <w:hideMark/>
          </w:tcPr>
          <w:p w14:paraId="13290C2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28C2F4E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xml:space="preserve"> Date</w:t>
            </w:r>
          </w:p>
        </w:tc>
        <w:tc>
          <w:tcPr>
            <w:tcW w:w="1042" w:type="dxa"/>
            <w:tcBorders>
              <w:top w:val="nil"/>
              <w:left w:val="nil"/>
              <w:bottom w:val="single" w:sz="4" w:space="0" w:color="auto"/>
              <w:right w:val="nil"/>
            </w:tcBorders>
            <w:shd w:val="clear" w:color="000000" w:fill="FFFFFF"/>
            <w:noWrap/>
            <w:vAlign w:val="center"/>
            <w:hideMark/>
          </w:tcPr>
          <w:p w14:paraId="5A3919A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5B9910A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1A2198DD"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630DA0DC" w14:textId="77777777" w:rsidTr="00AE623C">
        <w:trPr>
          <w:trHeight w:val="133"/>
        </w:trPr>
        <w:tc>
          <w:tcPr>
            <w:tcW w:w="1206" w:type="dxa"/>
            <w:tcBorders>
              <w:top w:val="nil"/>
              <w:left w:val="nil"/>
              <w:bottom w:val="nil"/>
              <w:right w:val="nil"/>
            </w:tcBorders>
            <w:shd w:val="clear" w:color="000000" w:fill="FFFFFF"/>
            <w:noWrap/>
            <w:vAlign w:val="center"/>
            <w:hideMark/>
          </w:tcPr>
          <w:p w14:paraId="01BDCBE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6943C2EA"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671" w:type="dxa"/>
            <w:tcBorders>
              <w:top w:val="nil"/>
              <w:left w:val="nil"/>
              <w:bottom w:val="nil"/>
              <w:right w:val="nil"/>
            </w:tcBorders>
            <w:shd w:val="clear" w:color="000000" w:fill="FFFFFF"/>
            <w:noWrap/>
            <w:vAlign w:val="center"/>
            <w:hideMark/>
          </w:tcPr>
          <w:p w14:paraId="67998A16" w14:textId="77777777" w:rsidR="00331341" w:rsidRPr="004D72B0" w:rsidRDefault="00331341" w:rsidP="00331341">
            <w:pPr>
              <w:widowControl/>
              <w:spacing w:after="0" w:line="240" w:lineRule="auto"/>
              <w:rPr>
                <w:rFonts w:ascii="Calibri" w:eastAsia="Times New Roman" w:hAnsi="Calibri" w:cs="Times New Roman"/>
                <w:b/>
                <w:bCs/>
                <w:color w:val="000000"/>
              </w:rPr>
            </w:pPr>
            <w:r w:rsidRPr="004D72B0">
              <w:rPr>
                <w:rFonts w:ascii="Calibri" w:eastAsia="Times New Roman" w:hAnsi="Calibri" w:cs="Times New Roman"/>
                <w:b/>
                <w:bCs/>
                <w:color w:val="000000"/>
              </w:rPr>
              <w:t> </w:t>
            </w:r>
          </w:p>
        </w:tc>
        <w:tc>
          <w:tcPr>
            <w:tcW w:w="671" w:type="dxa"/>
            <w:tcBorders>
              <w:top w:val="nil"/>
              <w:left w:val="nil"/>
              <w:bottom w:val="nil"/>
              <w:right w:val="nil"/>
            </w:tcBorders>
            <w:shd w:val="clear" w:color="000000" w:fill="FFFFFF"/>
            <w:noWrap/>
            <w:vAlign w:val="center"/>
            <w:hideMark/>
          </w:tcPr>
          <w:p w14:paraId="0853613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01C5FC3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23696D0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1E893F8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1255EFB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05D8F2C8"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6EE68CD7"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1DB5F81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68FA3D46"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0E2EF6A2" w14:textId="77777777" w:rsidTr="00AE623C">
        <w:trPr>
          <w:trHeight w:val="593"/>
        </w:trPr>
        <w:tc>
          <w:tcPr>
            <w:tcW w:w="1206" w:type="dxa"/>
            <w:tcBorders>
              <w:top w:val="nil"/>
              <w:left w:val="nil"/>
              <w:bottom w:val="nil"/>
              <w:right w:val="nil"/>
            </w:tcBorders>
            <w:shd w:val="clear" w:color="000000" w:fill="FFFFFF"/>
            <w:noWrap/>
            <w:vAlign w:val="center"/>
            <w:hideMark/>
          </w:tcPr>
          <w:p w14:paraId="1CE1107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16" w:type="dxa"/>
            <w:gridSpan w:val="2"/>
            <w:tcBorders>
              <w:top w:val="nil"/>
              <w:left w:val="nil"/>
              <w:bottom w:val="nil"/>
              <w:right w:val="nil"/>
            </w:tcBorders>
            <w:shd w:val="clear" w:color="000000" w:fill="FFFFFF"/>
            <w:noWrap/>
            <w:vAlign w:val="center"/>
            <w:hideMark/>
          </w:tcPr>
          <w:p w14:paraId="0142227E"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Director of Training</w:t>
            </w:r>
          </w:p>
        </w:tc>
        <w:tc>
          <w:tcPr>
            <w:tcW w:w="671" w:type="dxa"/>
            <w:tcBorders>
              <w:top w:val="nil"/>
              <w:left w:val="nil"/>
              <w:bottom w:val="single" w:sz="4" w:space="0" w:color="auto"/>
              <w:right w:val="nil"/>
            </w:tcBorders>
            <w:shd w:val="clear" w:color="000000" w:fill="FFFFFF"/>
            <w:noWrap/>
            <w:vAlign w:val="center"/>
            <w:hideMark/>
          </w:tcPr>
          <w:p w14:paraId="6131ED2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5363BF8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34B81CA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single" w:sz="4" w:space="0" w:color="auto"/>
              <w:right w:val="nil"/>
            </w:tcBorders>
            <w:shd w:val="clear" w:color="000000" w:fill="FFFFFF"/>
            <w:noWrap/>
            <w:vAlign w:val="center"/>
            <w:hideMark/>
          </w:tcPr>
          <w:p w14:paraId="162FEE6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FFFFF"/>
            <w:noWrap/>
            <w:vAlign w:val="center"/>
            <w:hideMark/>
          </w:tcPr>
          <w:p w14:paraId="47D91CE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6F3610E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xml:space="preserve"> Date</w:t>
            </w:r>
          </w:p>
        </w:tc>
        <w:tc>
          <w:tcPr>
            <w:tcW w:w="1042" w:type="dxa"/>
            <w:tcBorders>
              <w:top w:val="nil"/>
              <w:left w:val="nil"/>
              <w:bottom w:val="single" w:sz="4" w:space="0" w:color="auto"/>
              <w:right w:val="nil"/>
            </w:tcBorders>
            <w:shd w:val="clear" w:color="000000" w:fill="FFFFFF"/>
            <w:noWrap/>
            <w:vAlign w:val="center"/>
            <w:hideMark/>
          </w:tcPr>
          <w:p w14:paraId="083318A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2B44A0A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02D3B0B6"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5E0BB8AB" w14:textId="77777777" w:rsidTr="00AE623C">
        <w:trPr>
          <w:trHeight w:val="296"/>
        </w:trPr>
        <w:tc>
          <w:tcPr>
            <w:tcW w:w="1206" w:type="dxa"/>
            <w:tcBorders>
              <w:top w:val="nil"/>
              <w:left w:val="nil"/>
              <w:bottom w:val="nil"/>
              <w:right w:val="nil"/>
            </w:tcBorders>
            <w:shd w:val="clear" w:color="000000" w:fill="FFFFFF"/>
            <w:noWrap/>
            <w:vAlign w:val="center"/>
            <w:hideMark/>
          </w:tcPr>
          <w:p w14:paraId="3AB8676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4F633D32"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nil"/>
              <w:right w:val="nil"/>
            </w:tcBorders>
            <w:shd w:val="clear" w:color="000000" w:fill="FFFFFF"/>
            <w:noWrap/>
            <w:vAlign w:val="center"/>
            <w:hideMark/>
          </w:tcPr>
          <w:p w14:paraId="2D2F872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nil"/>
              <w:right w:val="nil"/>
            </w:tcBorders>
            <w:shd w:val="clear" w:color="000000" w:fill="FFFFFF"/>
            <w:noWrap/>
            <w:vAlign w:val="center"/>
            <w:hideMark/>
          </w:tcPr>
          <w:p w14:paraId="13608A6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79AB7EB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4328393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792903EB"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35884D0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48FED1F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72C8D55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1DACDBF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0B808F72"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51FD59F9" w14:textId="77777777" w:rsidTr="00AE623C">
        <w:trPr>
          <w:trHeight w:val="385"/>
        </w:trPr>
        <w:tc>
          <w:tcPr>
            <w:tcW w:w="1206" w:type="dxa"/>
            <w:tcBorders>
              <w:top w:val="nil"/>
              <w:left w:val="nil"/>
              <w:bottom w:val="nil"/>
              <w:right w:val="nil"/>
            </w:tcBorders>
            <w:shd w:val="clear" w:color="000000" w:fill="FFFFFF"/>
            <w:noWrap/>
            <w:vAlign w:val="center"/>
            <w:hideMark/>
          </w:tcPr>
          <w:p w14:paraId="02B8511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8311" w:type="dxa"/>
            <w:gridSpan w:val="10"/>
            <w:tcBorders>
              <w:top w:val="nil"/>
              <w:left w:val="nil"/>
              <w:bottom w:val="nil"/>
              <w:right w:val="nil"/>
            </w:tcBorders>
            <w:shd w:val="clear" w:color="000000" w:fill="FFFFFF"/>
            <w:noWrap/>
            <w:vAlign w:val="center"/>
            <w:hideMark/>
          </w:tcPr>
          <w:p w14:paraId="740A9D97" w14:textId="77777777" w:rsidR="00331341" w:rsidRPr="004D72B0" w:rsidRDefault="00331341" w:rsidP="00331341">
            <w:pPr>
              <w:widowControl/>
              <w:spacing w:after="0" w:line="240" w:lineRule="auto"/>
              <w:rPr>
                <w:rFonts w:ascii="Times New Roman" w:eastAsia="Times New Roman" w:hAnsi="Times New Roman" w:cs="Times New Roman"/>
                <w:b/>
                <w:bCs/>
                <w:i/>
                <w:iCs/>
                <w:color w:val="000000"/>
              </w:rPr>
            </w:pPr>
            <w:r w:rsidRPr="004D72B0">
              <w:rPr>
                <w:rFonts w:ascii="Times New Roman" w:eastAsia="Times New Roman" w:hAnsi="Times New Roman" w:cs="Times New Roman"/>
                <w:b/>
                <w:bCs/>
                <w:i/>
                <w:iCs/>
                <w:color w:val="000000"/>
              </w:rPr>
              <w:t>I have received a full explanation of this evaluation. I understand that my signature does not necessarily indicate my agreement.</w:t>
            </w:r>
          </w:p>
        </w:tc>
        <w:tc>
          <w:tcPr>
            <w:tcW w:w="276" w:type="dxa"/>
            <w:tcBorders>
              <w:top w:val="nil"/>
              <w:left w:val="nil"/>
              <w:bottom w:val="nil"/>
              <w:right w:val="nil"/>
            </w:tcBorders>
            <w:shd w:val="clear" w:color="auto" w:fill="auto"/>
            <w:noWrap/>
            <w:vAlign w:val="center"/>
            <w:hideMark/>
          </w:tcPr>
          <w:p w14:paraId="564C8E56" w14:textId="77777777" w:rsidR="00331341" w:rsidRPr="004D72B0" w:rsidRDefault="00331341" w:rsidP="00331341">
            <w:pPr>
              <w:widowControl/>
              <w:spacing w:after="0" w:line="240" w:lineRule="auto"/>
              <w:rPr>
                <w:rFonts w:ascii="Times New Roman" w:eastAsia="Times New Roman" w:hAnsi="Times New Roman" w:cs="Times New Roman"/>
                <w:b/>
                <w:bCs/>
                <w:i/>
                <w:iCs/>
                <w:color w:val="000000"/>
              </w:rPr>
            </w:pPr>
          </w:p>
        </w:tc>
      </w:tr>
      <w:tr w:rsidR="00331341" w:rsidRPr="004D72B0" w14:paraId="3CC6A207" w14:textId="77777777" w:rsidTr="00AE623C">
        <w:trPr>
          <w:trHeight w:val="593"/>
        </w:trPr>
        <w:tc>
          <w:tcPr>
            <w:tcW w:w="1206" w:type="dxa"/>
            <w:tcBorders>
              <w:top w:val="nil"/>
              <w:left w:val="nil"/>
              <w:bottom w:val="nil"/>
              <w:right w:val="nil"/>
            </w:tcBorders>
            <w:shd w:val="clear" w:color="000000" w:fill="FFFFFF"/>
            <w:noWrap/>
            <w:vAlign w:val="center"/>
            <w:hideMark/>
          </w:tcPr>
          <w:p w14:paraId="7F71926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430A574E" w14:textId="77777777" w:rsidR="00331341" w:rsidRPr="004D72B0" w:rsidRDefault="00331341" w:rsidP="00331341">
            <w:pPr>
              <w:widowControl/>
              <w:spacing w:after="0" w:line="240" w:lineRule="auto"/>
              <w:rPr>
                <w:rFonts w:ascii="Times New Roman" w:eastAsia="Times New Roman" w:hAnsi="Times New Roman" w:cs="Times New Roman"/>
                <w:b/>
                <w:bCs/>
                <w:color w:val="000000"/>
              </w:rPr>
            </w:pPr>
            <w:r w:rsidRPr="004D72B0">
              <w:rPr>
                <w:rFonts w:ascii="Times New Roman" w:eastAsia="Times New Roman" w:hAnsi="Times New Roman" w:cs="Times New Roman"/>
                <w:b/>
                <w:bCs/>
                <w:color w:val="000000"/>
              </w:rPr>
              <w:t>Intern</w:t>
            </w:r>
          </w:p>
        </w:tc>
        <w:tc>
          <w:tcPr>
            <w:tcW w:w="671" w:type="dxa"/>
            <w:tcBorders>
              <w:top w:val="nil"/>
              <w:left w:val="nil"/>
              <w:bottom w:val="single" w:sz="4" w:space="0" w:color="auto"/>
              <w:right w:val="nil"/>
            </w:tcBorders>
            <w:shd w:val="clear" w:color="000000" w:fill="FFFFFF"/>
            <w:noWrap/>
            <w:vAlign w:val="center"/>
            <w:hideMark/>
          </w:tcPr>
          <w:p w14:paraId="7EC415B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single" w:sz="4" w:space="0" w:color="auto"/>
              <w:right w:val="nil"/>
            </w:tcBorders>
            <w:shd w:val="clear" w:color="000000" w:fill="FFFFFF"/>
            <w:noWrap/>
            <w:vAlign w:val="center"/>
            <w:hideMark/>
          </w:tcPr>
          <w:p w14:paraId="4382DBA9"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0E31C0B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000000" w:fill="FFFFFF"/>
            <w:noWrap/>
            <w:vAlign w:val="center"/>
            <w:hideMark/>
          </w:tcPr>
          <w:p w14:paraId="25BB93B6"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single" w:sz="4" w:space="0" w:color="auto"/>
              <w:right w:val="nil"/>
            </w:tcBorders>
            <w:shd w:val="clear" w:color="000000" w:fill="FFFFFF"/>
            <w:noWrap/>
            <w:vAlign w:val="center"/>
            <w:hideMark/>
          </w:tcPr>
          <w:p w14:paraId="281E756D"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single" w:sz="4" w:space="0" w:color="auto"/>
              <w:right w:val="nil"/>
            </w:tcBorders>
            <w:shd w:val="clear" w:color="000000" w:fill="FFFFFF"/>
            <w:noWrap/>
            <w:vAlign w:val="center"/>
            <w:hideMark/>
          </w:tcPr>
          <w:p w14:paraId="338B94F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0CDD99D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xml:space="preserve"> Date</w:t>
            </w:r>
          </w:p>
        </w:tc>
        <w:tc>
          <w:tcPr>
            <w:tcW w:w="1042" w:type="dxa"/>
            <w:tcBorders>
              <w:top w:val="nil"/>
              <w:left w:val="nil"/>
              <w:bottom w:val="single" w:sz="4" w:space="0" w:color="auto"/>
              <w:right w:val="nil"/>
            </w:tcBorders>
            <w:shd w:val="clear" w:color="000000" w:fill="FFFFFF"/>
            <w:noWrap/>
            <w:vAlign w:val="center"/>
            <w:hideMark/>
          </w:tcPr>
          <w:p w14:paraId="2C62F6F1"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single" w:sz="4" w:space="0" w:color="auto"/>
              <w:right w:val="nil"/>
            </w:tcBorders>
            <w:shd w:val="clear" w:color="000000" w:fill="FFFFFF"/>
            <w:noWrap/>
            <w:vAlign w:val="center"/>
            <w:hideMark/>
          </w:tcPr>
          <w:p w14:paraId="6BA8335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2EC7A9B7"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0E37E519" w14:textId="77777777" w:rsidTr="00AE623C">
        <w:trPr>
          <w:trHeight w:val="296"/>
        </w:trPr>
        <w:tc>
          <w:tcPr>
            <w:tcW w:w="1206" w:type="dxa"/>
            <w:tcBorders>
              <w:top w:val="nil"/>
              <w:left w:val="nil"/>
              <w:bottom w:val="nil"/>
              <w:right w:val="nil"/>
            </w:tcBorders>
            <w:shd w:val="clear" w:color="000000" w:fill="FFFFFF"/>
            <w:noWrap/>
            <w:vAlign w:val="center"/>
            <w:hideMark/>
          </w:tcPr>
          <w:p w14:paraId="2B42CA8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945" w:type="dxa"/>
            <w:tcBorders>
              <w:top w:val="nil"/>
              <w:left w:val="nil"/>
              <w:bottom w:val="nil"/>
              <w:right w:val="nil"/>
            </w:tcBorders>
            <w:shd w:val="clear" w:color="000000" w:fill="FFFFFF"/>
            <w:noWrap/>
            <w:vAlign w:val="center"/>
            <w:hideMark/>
          </w:tcPr>
          <w:p w14:paraId="3C5F4FD1" w14:textId="77777777" w:rsidR="00331341" w:rsidRPr="004D72B0" w:rsidRDefault="00331341" w:rsidP="00331341">
            <w:pPr>
              <w:widowControl/>
              <w:spacing w:after="0" w:line="240" w:lineRule="auto"/>
              <w:rPr>
                <w:rFonts w:ascii="Times New Roman" w:eastAsia="Times New Roman" w:hAnsi="Times New Roman" w:cs="Times New Roman"/>
                <w:color w:val="000000"/>
              </w:rPr>
            </w:pPr>
            <w:r w:rsidRPr="004D72B0">
              <w:rPr>
                <w:rFonts w:ascii="Times New Roman" w:eastAsia="Times New Roman" w:hAnsi="Times New Roman" w:cs="Times New Roman"/>
                <w:color w:val="000000"/>
              </w:rPr>
              <w:t> </w:t>
            </w:r>
          </w:p>
        </w:tc>
        <w:tc>
          <w:tcPr>
            <w:tcW w:w="671" w:type="dxa"/>
            <w:tcBorders>
              <w:top w:val="nil"/>
              <w:left w:val="nil"/>
              <w:bottom w:val="nil"/>
              <w:right w:val="nil"/>
            </w:tcBorders>
            <w:shd w:val="clear" w:color="000000" w:fill="FFFFFF"/>
            <w:noWrap/>
            <w:vAlign w:val="center"/>
            <w:hideMark/>
          </w:tcPr>
          <w:p w14:paraId="2F85CB0F"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671" w:type="dxa"/>
            <w:tcBorders>
              <w:top w:val="nil"/>
              <w:left w:val="nil"/>
              <w:bottom w:val="nil"/>
              <w:right w:val="nil"/>
            </w:tcBorders>
            <w:shd w:val="clear" w:color="000000" w:fill="FFFFFF"/>
            <w:noWrap/>
            <w:vAlign w:val="center"/>
            <w:hideMark/>
          </w:tcPr>
          <w:p w14:paraId="3ACBD8E3"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394C5F85"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66" w:type="dxa"/>
            <w:tcBorders>
              <w:top w:val="nil"/>
              <w:left w:val="nil"/>
              <w:bottom w:val="nil"/>
              <w:right w:val="nil"/>
            </w:tcBorders>
            <w:shd w:val="clear" w:color="000000" w:fill="FFFFFF"/>
            <w:noWrap/>
            <w:vAlign w:val="center"/>
            <w:hideMark/>
          </w:tcPr>
          <w:p w14:paraId="41F9501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1" w:type="dxa"/>
            <w:tcBorders>
              <w:top w:val="nil"/>
              <w:left w:val="nil"/>
              <w:bottom w:val="nil"/>
              <w:right w:val="nil"/>
            </w:tcBorders>
            <w:shd w:val="clear" w:color="000000" w:fill="FFFFFF"/>
            <w:noWrap/>
            <w:vAlign w:val="center"/>
            <w:hideMark/>
          </w:tcPr>
          <w:p w14:paraId="1482C6A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95" w:type="dxa"/>
            <w:tcBorders>
              <w:top w:val="nil"/>
              <w:left w:val="nil"/>
              <w:bottom w:val="nil"/>
              <w:right w:val="nil"/>
            </w:tcBorders>
            <w:shd w:val="clear" w:color="000000" w:fill="FFFFFF"/>
            <w:noWrap/>
            <w:vAlign w:val="center"/>
            <w:hideMark/>
          </w:tcPr>
          <w:p w14:paraId="780C6410"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0E67A0C4"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388F48DC"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1042" w:type="dxa"/>
            <w:tcBorders>
              <w:top w:val="nil"/>
              <w:left w:val="nil"/>
              <w:bottom w:val="nil"/>
              <w:right w:val="nil"/>
            </w:tcBorders>
            <w:shd w:val="clear" w:color="000000" w:fill="FFFFFF"/>
            <w:noWrap/>
            <w:vAlign w:val="center"/>
            <w:hideMark/>
          </w:tcPr>
          <w:p w14:paraId="6BEAE89A" w14:textId="77777777" w:rsidR="00331341" w:rsidRPr="004D72B0" w:rsidRDefault="00331341" w:rsidP="00331341">
            <w:pPr>
              <w:widowControl/>
              <w:spacing w:after="0" w:line="240" w:lineRule="auto"/>
              <w:rPr>
                <w:rFonts w:ascii="Calibri" w:eastAsia="Times New Roman" w:hAnsi="Calibri" w:cs="Times New Roman"/>
                <w:color w:val="000000"/>
              </w:rPr>
            </w:pPr>
            <w:r w:rsidRPr="004D72B0">
              <w:rPr>
                <w:rFonts w:ascii="Calibri" w:eastAsia="Times New Roman" w:hAnsi="Calibri" w:cs="Times New Roman"/>
                <w:color w:val="000000"/>
              </w:rPr>
              <w:t> </w:t>
            </w:r>
          </w:p>
        </w:tc>
        <w:tc>
          <w:tcPr>
            <w:tcW w:w="276" w:type="dxa"/>
            <w:tcBorders>
              <w:top w:val="nil"/>
              <w:left w:val="nil"/>
              <w:bottom w:val="nil"/>
              <w:right w:val="nil"/>
            </w:tcBorders>
            <w:shd w:val="clear" w:color="auto" w:fill="auto"/>
            <w:noWrap/>
            <w:vAlign w:val="center"/>
            <w:hideMark/>
          </w:tcPr>
          <w:p w14:paraId="2DEA3D21" w14:textId="77777777" w:rsidR="00331341" w:rsidRPr="004D72B0" w:rsidRDefault="00331341" w:rsidP="00331341">
            <w:pPr>
              <w:widowControl/>
              <w:spacing w:after="0" w:line="240" w:lineRule="auto"/>
              <w:rPr>
                <w:rFonts w:ascii="Calibri" w:eastAsia="Times New Roman" w:hAnsi="Calibri" w:cs="Times New Roman"/>
                <w:color w:val="000000"/>
              </w:rPr>
            </w:pPr>
          </w:p>
        </w:tc>
      </w:tr>
      <w:tr w:rsidR="00331341" w:rsidRPr="004D72B0" w14:paraId="2D2E59C2" w14:textId="77777777" w:rsidTr="00AE623C">
        <w:trPr>
          <w:trHeight w:val="296"/>
        </w:trPr>
        <w:tc>
          <w:tcPr>
            <w:tcW w:w="1206" w:type="dxa"/>
            <w:tcBorders>
              <w:top w:val="nil"/>
              <w:left w:val="nil"/>
              <w:bottom w:val="nil"/>
              <w:right w:val="nil"/>
            </w:tcBorders>
            <w:shd w:val="clear" w:color="auto" w:fill="auto"/>
            <w:noWrap/>
            <w:vAlign w:val="center"/>
            <w:hideMark/>
          </w:tcPr>
          <w:p w14:paraId="115C95D9"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945" w:type="dxa"/>
            <w:tcBorders>
              <w:top w:val="nil"/>
              <w:left w:val="nil"/>
              <w:bottom w:val="nil"/>
              <w:right w:val="nil"/>
            </w:tcBorders>
            <w:shd w:val="clear" w:color="auto" w:fill="auto"/>
            <w:noWrap/>
            <w:vAlign w:val="center"/>
            <w:hideMark/>
          </w:tcPr>
          <w:p w14:paraId="27ED6E4A"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center"/>
            <w:hideMark/>
          </w:tcPr>
          <w:p w14:paraId="5AACD929"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center"/>
            <w:hideMark/>
          </w:tcPr>
          <w:p w14:paraId="3413D04A"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center"/>
            <w:hideMark/>
          </w:tcPr>
          <w:p w14:paraId="772A6AEA"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center"/>
            <w:hideMark/>
          </w:tcPr>
          <w:p w14:paraId="31549084"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center"/>
            <w:hideMark/>
          </w:tcPr>
          <w:p w14:paraId="1438D506"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center"/>
            <w:hideMark/>
          </w:tcPr>
          <w:p w14:paraId="6350FC14"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center"/>
            <w:hideMark/>
          </w:tcPr>
          <w:p w14:paraId="34E36E3F"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center"/>
            <w:hideMark/>
          </w:tcPr>
          <w:p w14:paraId="14093EB5"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center"/>
            <w:hideMark/>
          </w:tcPr>
          <w:p w14:paraId="41B754BC"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center"/>
            <w:hideMark/>
          </w:tcPr>
          <w:p w14:paraId="313A85DE"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r>
      <w:tr w:rsidR="00331341" w:rsidRPr="004D72B0" w14:paraId="1868B5E0" w14:textId="77777777" w:rsidTr="00AE623C">
        <w:trPr>
          <w:trHeight w:val="296"/>
        </w:trPr>
        <w:tc>
          <w:tcPr>
            <w:tcW w:w="1206" w:type="dxa"/>
            <w:tcBorders>
              <w:top w:val="nil"/>
              <w:left w:val="nil"/>
              <w:bottom w:val="nil"/>
              <w:right w:val="nil"/>
            </w:tcBorders>
            <w:shd w:val="clear" w:color="auto" w:fill="auto"/>
            <w:noWrap/>
            <w:vAlign w:val="center"/>
            <w:hideMark/>
          </w:tcPr>
          <w:p w14:paraId="66364596"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945" w:type="dxa"/>
            <w:tcBorders>
              <w:top w:val="nil"/>
              <w:left w:val="nil"/>
              <w:bottom w:val="nil"/>
              <w:right w:val="nil"/>
            </w:tcBorders>
            <w:shd w:val="clear" w:color="auto" w:fill="auto"/>
            <w:noWrap/>
            <w:vAlign w:val="center"/>
            <w:hideMark/>
          </w:tcPr>
          <w:p w14:paraId="4B186ABA"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center"/>
            <w:hideMark/>
          </w:tcPr>
          <w:p w14:paraId="02C3363E"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center"/>
            <w:hideMark/>
          </w:tcPr>
          <w:p w14:paraId="1604A5BE"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center"/>
            <w:hideMark/>
          </w:tcPr>
          <w:p w14:paraId="4B572CDD"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center"/>
            <w:hideMark/>
          </w:tcPr>
          <w:p w14:paraId="6A60E5A9"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center"/>
            <w:hideMark/>
          </w:tcPr>
          <w:p w14:paraId="22577A42"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center"/>
            <w:hideMark/>
          </w:tcPr>
          <w:p w14:paraId="10FA051B"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center"/>
            <w:hideMark/>
          </w:tcPr>
          <w:p w14:paraId="62A28917"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center"/>
            <w:hideMark/>
          </w:tcPr>
          <w:p w14:paraId="10721E9C"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center"/>
            <w:hideMark/>
          </w:tcPr>
          <w:p w14:paraId="050D05B1"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center"/>
            <w:hideMark/>
          </w:tcPr>
          <w:p w14:paraId="5FA0018F" w14:textId="77777777" w:rsidR="00331341" w:rsidRPr="004D72B0" w:rsidRDefault="00331341" w:rsidP="00331341">
            <w:pPr>
              <w:widowControl/>
              <w:spacing w:after="0" w:line="240" w:lineRule="auto"/>
              <w:rPr>
                <w:rFonts w:ascii="Times New Roman" w:eastAsia="Times New Roman" w:hAnsi="Times New Roman" w:cs="Times New Roman"/>
                <w:sz w:val="20"/>
                <w:szCs w:val="20"/>
              </w:rPr>
            </w:pPr>
          </w:p>
        </w:tc>
      </w:tr>
    </w:tbl>
    <w:p w14:paraId="04160D93" w14:textId="77777777" w:rsidR="00331341" w:rsidRPr="004D72B0" w:rsidRDefault="00331341">
      <w:pPr>
        <w:spacing w:after="0"/>
        <w:jc w:val="both"/>
      </w:pPr>
    </w:p>
    <w:p w14:paraId="5D13608C" w14:textId="77777777" w:rsidR="00331341" w:rsidRPr="004D72B0" w:rsidRDefault="00331341">
      <w:pPr>
        <w:spacing w:after="0"/>
        <w:jc w:val="both"/>
      </w:pPr>
    </w:p>
    <w:p w14:paraId="4B6BB1C7" w14:textId="77777777" w:rsidR="00331341" w:rsidRPr="004D72B0" w:rsidRDefault="00331341">
      <w:pPr>
        <w:spacing w:after="0"/>
        <w:jc w:val="both"/>
      </w:pPr>
    </w:p>
    <w:p w14:paraId="7D8FEDBD" w14:textId="77777777" w:rsidR="00331341" w:rsidRPr="004D72B0" w:rsidRDefault="00331341">
      <w:pPr>
        <w:spacing w:after="0"/>
        <w:jc w:val="both"/>
      </w:pPr>
    </w:p>
    <w:p w14:paraId="15A072AF" w14:textId="77777777" w:rsidR="00331341" w:rsidRPr="004D72B0" w:rsidRDefault="00331341">
      <w:pPr>
        <w:spacing w:after="0"/>
        <w:jc w:val="both"/>
      </w:pPr>
    </w:p>
    <w:p w14:paraId="475C6357" w14:textId="77777777" w:rsidR="009F502E" w:rsidRPr="004D72B0" w:rsidRDefault="009F502E">
      <w:pPr>
        <w:spacing w:after="0"/>
        <w:jc w:val="both"/>
      </w:pPr>
    </w:p>
    <w:p w14:paraId="199E31D9" w14:textId="77777777" w:rsidR="00123C0F" w:rsidRPr="004D72B0" w:rsidRDefault="00331341">
      <w:pPr>
        <w:spacing w:before="65" w:after="0" w:line="240" w:lineRule="auto"/>
        <w:ind w:left="3184" w:right="3062"/>
        <w:jc w:val="center"/>
        <w:rPr>
          <w:rFonts w:ascii="Times New Roman" w:eastAsia="Times New Roman" w:hAnsi="Times New Roman" w:cs="Times New Roman"/>
          <w:sz w:val="32"/>
          <w:szCs w:val="32"/>
        </w:rPr>
      </w:pPr>
      <w:r w:rsidRPr="004D72B0">
        <w:rPr>
          <w:rFonts w:ascii="Times New Roman" w:eastAsia="Times New Roman" w:hAnsi="Times New Roman" w:cs="Times New Roman"/>
          <w:b/>
          <w:bCs/>
          <w:i/>
          <w:sz w:val="32"/>
          <w:szCs w:val="32"/>
        </w:rPr>
        <w:t>The</w:t>
      </w:r>
      <w:r w:rsidRPr="004D72B0">
        <w:rPr>
          <w:rFonts w:ascii="Times New Roman" w:eastAsia="Times New Roman" w:hAnsi="Times New Roman" w:cs="Times New Roman"/>
          <w:b/>
          <w:bCs/>
          <w:i/>
          <w:spacing w:val="-21"/>
          <w:sz w:val="32"/>
          <w:szCs w:val="32"/>
        </w:rPr>
        <w:t xml:space="preserve"> </w:t>
      </w:r>
      <w:r w:rsidRPr="004D72B0">
        <w:rPr>
          <w:rFonts w:ascii="Times New Roman" w:eastAsia="Times New Roman" w:hAnsi="Times New Roman" w:cs="Times New Roman"/>
          <w:b/>
          <w:bCs/>
          <w:i/>
          <w:sz w:val="32"/>
          <w:szCs w:val="32"/>
        </w:rPr>
        <w:t>A</w:t>
      </w:r>
      <w:r w:rsidRPr="004D72B0">
        <w:rPr>
          <w:rFonts w:ascii="Times New Roman" w:eastAsia="Times New Roman" w:hAnsi="Times New Roman" w:cs="Times New Roman"/>
          <w:b/>
          <w:bCs/>
          <w:i/>
          <w:spacing w:val="3"/>
          <w:sz w:val="32"/>
          <w:szCs w:val="32"/>
        </w:rPr>
        <w:t>n</w:t>
      </w:r>
      <w:r w:rsidRPr="004D72B0">
        <w:rPr>
          <w:rFonts w:ascii="Times New Roman" w:eastAsia="Times New Roman" w:hAnsi="Times New Roman" w:cs="Times New Roman"/>
          <w:b/>
          <w:bCs/>
          <w:i/>
          <w:sz w:val="32"/>
          <w:szCs w:val="32"/>
        </w:rPr>
        <w:t>c</w:t>
      </w:r>
      <w:r w:rsidRPr="004D72B0">
        <w:rPr>
          <w:rFonts w:ascii="Times New Roman" w:eastAsia="Times New Roman" w:hAnsi="Times New Roman" w:cs="Times New Roman"/>
          <w:b/>
          <w:bCs/>
          <w:i/>
          <w:spacing w:val="1"/>
          <w:sz w:val="32"/>
          <w:szCs w:val="32"/>
        </w:rPr>
        <w:t>o</w:t>
      </w:r>
      <w:r w:rsidRPr="004D72B0">
        <w:rPr>
          <w:rFonts w:ascii="Times New Roman" w:eastAsia="Times New Roman" w:hAnsi="Times New Roman" w:cs="Times New Roman"/>
          <w:b/>
          <w:bCs/>
          <w:i/>
          <w:sz w:val="32"/>
          <w:szCs w:val="32"/>
        </w:rPr>
        <w:t>ra</w:t>
      </w:r>
      <w:r w:rsidRPr="004D72B0">
        <w:rPr>
          <w:rFonts w:ascii="Times New Roman" w:eastAsia="Times New Roman" w:hAnsi="Times New Roman" w:cs="Times New Roman"/>
          <w:b/>
          <w:bCs/>
          <w:i/>
          <w:spacing w:val="-20"/>
          <w:sz w:val="32"/>
          <w:szCs w:val="32"/>
        </w:rPr>
        <w:t xml:space="preserve"> </w:t>
      </w:r>
      <w:r w:rsidRPr="004D72B0">
        <w:rPr>
          <w:rFonts w:ascii="Times New Roman" w:eastAsia="Times New Roman" w:hAnsi="Times New Roman" w:cs="Times New Roman"/>
          <w:b/>
          <w:bCs/>
          <w:i/>
          <w:sz w:val="32"/>
          <w:szCs w:val="32"/>
        </w:rPr>
        <w:t>Imp</w:t>
      </w:r>
      <w:r w:rsidRPr="004D72B0">
        <w:rPr>
          <w:rFonts w:ascii="Times New Roman" w:eastAsia="Times New Roman" w:hAnsi="Times New Roman" w:cs="Times New Roman"/>
          <w:b/>
          <w:bCs/>
          <w:i/>
          <w:spacing w:val="2"/>
          <w:sz w:val="32"/>
          <w:szCs w:val="32"/>
        </w:rPr>
        <w:t>a</w:t>
      </w:r>
      <w:r w:rsidRPr="004D72B0">
        <w:rPr>
          <w:rFonts w:ascii="Times New Roman" w:eastAsia="Times New Roman" w:hAnsi="Times New Roman" w:cs="Times New Roman"/>
          <w:b/>
          <w:bCs/>
          <w:i/>
          <w:sz w:val="32"/>
          <w:szCs w:val="32"/>
        </w:rPr>
        <w:t>r</w:t>
      </w:r>
      <w:r w:rsidRPr="004D72B0">
        <w:rPr>
          <w:rFonts w:ascii="Times New Roman" w:eastAsia="Times New Roman" w:hAnsi="Times New Roman" w:cs="Times New Roman"/>
          <w:b/>
          <w:bCs/>
          <w:i/>
          <w:spacing w:val="2"/>
          <w:sz w:val="32"/>
          <w:szCs w:val="32"/>
        </w:rPr>
        <w:t>o</w:t>
      </w:r>
      <w:r w:rsidRPr="004D72B0">
        <w:rPr>
          <w:rFonts w:ascii="Times New Roman" w:eastAsia="Times New Roman" w:hAnsi="Times New Roman" w:cs="Times New Roman"/>
          <w:b/>
          <w:bCs/>
          <w:i/>
          <w:sz w:val="32"/>
          <w:szCs w:val="32"/>
        </w:rPr>
        <w:t>*</w:t>
      </w:r>
      <w:r w:rsidRPr="004D72B0">
        <w:rPr>
          <w:rFonts w:ascii="Times New Roman" w:eastAsia="Times New Roman" w:hAnsi="Times New Roman" w:cs="Times New Roman"/>
          <w:b/>
          <w:bCs/>
          <w:i/>
          <w:spacing w:val="-22"/>
          <w:sz w:val="32"/>
          <w:szCs w:val="32"/>
        </w:rPr>
        <w:t xml:space="preserve"> </w:t>
      </w:r>
      <w:r w:rsidRPr="004D72B0">
        <w:rPr>
          <w:rFonts w:ascii="Times New Roman" w:eastAsia="Times New Roman" w:hAnsi="Times New Roman" w:cs="Times New Roman"/>
          <w:b/>
          <w:bCs/>
          <w:i/>
          <w:w w:val="99"/>
          <w:sz w:val="32"/>
          <w:szCs w:val="32"/>
        </w:rPr>
        <w:t>A</w:t>
      </w:r>
      <w:r w:rsidRPr="004D72B0">
        <w:rPr>
          <w:rFonts w:ascii="Times New Roman" w:eastAsia="Times New Roman" w:hAnsi="Times New Roman" w:cs="Times New Roman"/>
          <w:b/>
          <w:bCs/>
          <w:i/>
          <w:spacing w:val="1"/>
          <w:w w:val="99"/>
          <w:sz w:val="32"/>
          <w:szCs w:val="32"/>
        </w:rPr>
        <w:t>wa</w:t>
      </w:r>
      <w:r w:rsidRPr="004D72B0">
        <w:rPr>
          <w:rFonts w:ascii="Times New Roman" w:eastAsia="Times New Roman" w:hAnsi="Times New Roman" w:cs="Times New Roman"/>
          <w:b/>
          <w:bCs/>
          <w:i/>
          <w:w w:val="99"/>
          <w:sz w:val="32"/>
          <w:szCs w:val="32"/>
        </w:rPr>
        <w:t>rd</w:t>
      </w:r>
    </w:p>
    <w:p w14:paraId="64EB1BDC" w14:textId="77777777" w:rsidR="00123C0F" w:rsidRPr="004D72B0" w:rsidRDefault="00123C0F">
      <w:pPr>
        <w:spacing w:before="10" w:after="0" w:line="130" w:lineRule="exact"/>
        <w:rPr>
          <w:sz w:val="13"/>
          <w:szCs w:val="13"/>
        </w:rPr>
      </w:pPr>
    </w:p>
    <w:p w14:paraId="2A98B272" w14:textId="77777777" w:rsidR="00123C0F" w:rsidRPr="004D72B0" w:rsidRDefault="00123C0F">
      <w:pPr>
        <w:spacing w:after="0" w:line="200" w:lineRule="exact"/>
        <w:rPr>
          <w:sz w:val="20"/>
          <w:szCs w:val="20"/>
        </w:rPr>
      </w:pPr>
    </w:p>
    <w:p w14:paraId="3F028BFE" w14:textId="77777777" w:rsidR="00123C0F" w:rsidRPr="004D72B0" w:rsidRDefault="00123C0F">
      <w:pPr>
        <w:spacing w:after="0" w:line="200" w:lineRule="exact"/>
        <w:rPr>
          <w:sz w:val="20"/>
          <w:szCs w:val="20"/>
        </w:rPr>
      </w:pPr>
    </w:p>
    <w:p w14:paraId="5FC15B2D" w14:textId="77777777" w:rsidR="00123C0F" w:rsidRPr="004D72B0" w:rsidRDefault="00331341">
      <w:pPr>
        <w:tabs>
          <w:tab w:val="left" w:pos="2980"/>
        </w:tabs>
        <w:spacing w:after="0" w:line="240" w:lineRule="auto"/>
        <w:ind w:left="112"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Est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sh</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ab/>
        <w:t>20</w:t>
      </w:r>
      <w:r w:rsidRPr="004D72B0">
        <w:rPr>
          <w:rFonts w:ascii="Times New Roman" w:eastAsia="Times New Roman" w:hAnsi="Times New Roman" w:cs="Times New Roman"/>
          <w:spacing w:val="-2"/>
          <w:sz w:val="24"/>
          <w:szCs w:val="24"/>
        </w:rPr>
        <w:t>0</w:t>
      </w:r>
      <w:r w:rsidRPr="004D72B0">
        <w:rPr>
          <w:rFonts w:ascii="Times New Roman" w:eastAsia="Times New Roman" w:hAnsi="Times New Roman" w:cs="Times New Roman"/>
          <w:spacing w:val="1"/>
          <w:sz w:val="24"/>
          <w:szCs w:val="24"/>
        </w:rPr>
        <w:t>8</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pacing w:val="-2"/>
          <w:sz w:val="24"/>
          <w:szCs w:val="24"/>
        </w:rPr>
        <w:t>2</w:t>
      </w:r>
      <w:r w:rsidRPr="004D72B0">
        <w:rPr>
          <w:rFonts w:ascii="Times New Roman" w:eastAsia="Times New Roman" w:hAnsi="Times New Roman" w:cs="Times New Roman"/>
          <w:sz w:val="24"/>
          <w:szCs w:val="24"/>
        </w:rPr>
        <w:t>009</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ho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w:t>
      </w:r>
    </w:p>
    <w:p w14:paraId="17D3A744" w14:textId="77777777" w:rsidR="00123C0F" w:rsidRPr="004D72B0" w:rsidRDefault="00123C0F">
      <w:pPr>
        <w:spacing w:before="16" w:after="0" w:line="260" w:lineRule="exact"/>
        <w:rPr>
          <w:sz w:val="26"/>
          <w:szCs w:val="26"/>
        </w:rPr>
      </w:pPr>
    </w:p>
    <w:p w14:paraId="2DC48DFB" w14:textId="77777777" w:rsidR="00123C0F" w:rsidRPr="004D72B0" w:rsidRDefault="00331341">
      <w:pPr>
        <w:tabs>
          <w:tab w:val="left" w:pos="2980"/>
        </w:tabs>
        <w:spacing w:after="0" w:line="240" w:lineRule="auto"/>
        <w:ind w:left="2992" w:right="921" w:hanging="288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Annu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wa</w:t>
      </w:r>
      <w:r w:rsidRPr="004D72B0">
        <w:rPr>
          <w:rFonts w:ascii="Times New Roman" w:eastAsia="Times New Roman" w:hAnsi="Times New Roman" w:cs="Times New Roman"/>
          <w:sz w:val="24"/>
          <w:szCs w:val="24"/>
        </w:rPr>
        <w:t>rd</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z w:val="24"/>
          <w:szCs w:val="24"/>
        </w:rPr>
        <w:tab/>
        <w:t>To a</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v</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 or</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outs</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ir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on</w:t>
      </w:r>
      <w:r w:rsidRPr="004D72B0">
        <w:rPr>
          <w:rFonts w:ascii="Times New Roman" w:eastAsia="Times New Roman" w:hAnsi="Times New Roman" w:cs="Times New Roman"/>
          <w:sz w:val="24"/>
          <w:szCs w:val="24"/>
        </w:rPr>
        <w:t>s to</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p>
    <w:p w14:paraId="6887AB73" w14:textId="77777777" w:rsidR="00123C0F" w:rsidRPr="004D72B0" w:rsidRDefault="00123C0F">
      <w:pPr>
        <w:spacing w:before="16" w:after="0" w:line="260" w:lineRule="exact"/>
        <w:rPr>
          <w:sz w:val="26"/>
          <w:szCs w:val="26"/>
        </w:rPr>
      </w:pPr>
    </w:p>
    <w:p w14:paraId="37C94FBE" w14:textId="77777777" w:rsidR="00123C0F" w:rsidRPr="004D72B0" w:rsidRDefault="00331341">
      <w:pPr>
        <w:tabs>
          <w:tab w:val="left" w:pos="2980"/>
        </w:tabs>
        <w:spacing w:after="0" w:line="240" w:lineRule="auto"/>
        <w:ind w:left="112"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wa</w:t>
      </w:r>
      <w:r w:rsidRPr="004D72B0">
        <w:rPr>
          <w:rFonts w:ascii="Times New Roman" w:eastAsia="Times New Roman" w:hAnsi="Times New Roman" w:cs="Times New Roman"/>
          <w:sz w:val="24"/>
          <w:szCs w:val="24"/>
        </w:rPr>
        <w:t>rd</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ab/>
        <w:t>G</w:t>
      </w:r>
      <w:r w:rsidRPr="004D72B0">
        <w:rPr>
          <w:rFonts w:ascii="Times New Roman" w:eastAsia="Times New Roman" w:hAnsi="Times New Roman" w:cs="Times New Roman"/>
          <w:spacing w:val="-1"/>
          <w:sz w:val="24"/>
          <w:szCs w:val="24"/>
        </w:rPr>
        <w:t>ra</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oho</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w:t>
      </w:r>
    </w:p>
    <w:p w14:paraId="4104F441" w14:textId="77777777" w:rsidR="00123C0F" w:rsidRPr="004D72B0" w:rsidRDefault="00123C0F">
      <w:pPr>
        <w:spacing w:before="17" w:after="0" w:line="260" w:lineRule="exact"/>
        <w:rPr>
          <w:sz w:val="26"/>
          <w:szCs w:val="26"/>
        </w:rPr>
      </w:pPr>
    </w:p>
    <w:p w14:paraId="761B3F58" w14:textId="77777777" w:rsidR="00123C0F" w:rsidRPr="004D72B0" w:rsidRDefault="00331341">
      <w:pPr>
        <w:tabs>
          <w:tab w:val="left" w:pos="2980"/>
        </w:tabs>
        <w:spacing w:after="0" w:line="240" w:lineRule="auto"/>
        <w:ind w:left="112" w:right="-20"/>
        <w:rPr>
          <w:rFonts w:ascii="Times New Roman" w:eastAsia="Times New Roman" w:hAnsi="Times New Roman" w:cs="Times New Roman"/>
          <w:sz w:val="24"/>
          <w:szCs w:val="24"/>
        </w:rPr>
      </w:pPr>
      <w:r w:rsidRPr="004D72B0">
        <w:rPr>
          <w:rFonts w:ascii="Times New Roman" w:eastAsia="Times New Roman" w:hAnsi="Times New Roman" w:cs="Times New Roman"/>
          <w:spacing w:val="1"/>
          <w:sz w:val="24"/>
          <w:szCs w:val="24"/>
        </w:rPr>
        <w:t>P</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ted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z w:val="24"/>
          <w:szCs w:val="24"/>
        </w:rPr>
        <w:tab/>
        <w:t>Annu</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ion</w:t>
      </w:r>
    </w:p>
    <w:p w14:paraId="0E5A1C17" w14:textId="77777777" w:rsidR="00123C0F" w:rsidRPr="004D72B0" w:rsidRDefault="00123C0F">
      <w:pPr>
        <w:spacing w:before="18" w:after="0" w:line="260" w:lineRule="exact"/>
        <w:rPr>
          <w:sz w:val="26"/>
          <w:szCs w:val="26"/>
        </w:rPr>
      </w:pPr>
    </w:p>
    <w:p w14:paraId="31F4616B" w14:textId="77777777" w:rsidR="00123C0F" w:rsidRPr="004D72B0" w:rsidRDefault="00331341">
      <w:pPr>
        <w:tabs>
          <w:tab w:val="left" w:pos="2980"/>
        </w:tabs>
        <w:spacing w:after="0" w:line="240" w:lineRule="auto"/>
        <w:ind w:left="112"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Nomination</w:t>
      </w:r>
      <w:r w:rsidRPr="004D72B0">
        <w:rPr>
          <w:rFonts w:ascii="Times New Roman" w:eastAsia="Times New Roman" w:hAnsi="Times New Roman" w:cs="Times New Roman"/>
          <w:spacing w:val="1"/>
          <w:sz w:val="24"/>
          <w:szCs w:val="24"/>
        </w:rPr>
        <w:t xml:space="preserve"> P</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z w:val="24"/>
          <w:szCs w:val="24"/>
        </w:rPr>
        <w:tab/>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iat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 xml:space="preserve">the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nd of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d qu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ter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rnship</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r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0"/>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ohort</w:t>
      </w:r>
    </w:p>
    <w:p w14:paraId="074A0F28" w14:textId="77777777" w:rsidR="00123C0F" w:rsidRPr="004D72B0" w:rsidRDefault="00123C0F">
      <w:pPr>
        <w:spacing w:before="18" w:after="0" w:line="260" w:lineRule="exact"/>
        <w:rPr>
          <w:sz w:val="26"/>
          <w:szCs w:val="26"/>
        </w:rPr>
      </w:pPr>
    </w:p>
    <w:p w14:paraId="3F34175F" w14:textId="77777777" w:rsidR="00123C0F" w:rsidRPr="004D72B0" w:rsidRDefault="00331341">
      <w:pPr>
        <w:tabs>
          <w:tab w:val="left" w:pos="2980"/>
        </w:tabs>
        <w:spacing w:after="0" w:line="274" w:lineRule="exact"/>
        <w:ind w:left="2992" w:right="508" w:hanging="288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ab/>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pro</w:t>
      </w:r>
      <w:r w:rsidRPr="004D72B0">
        <w:rPr>
          <w:rFonts w:ascii="Times New Roman" w:eastAsia="Times New Roman" w:hAnsi="Times New Roman" w:cs="Times New Roman"/>
          <w:spacing w:val="-1"/>
          <w:sz w:val="24"/>
          <w:szCs w:val="24"/>
        </w:rPr>
        <w:t>fe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ion</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eg</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rd</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ss of </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is</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pl</w:t>
      </w:r>
      <w:r w:rsidRPr="004D72B0">
        <w:rPr>
          <w:rFonts w:ascii="Times New Roman" w:eastAsia="Times New Roman" w:hAnsi="Times New Roman" w:cs="Times New Roman"/>
          <w:sz w:val="24"/>
          <w:szCs w:val="24"/>
        </w:rPr>
        <w:t xml:space="preserve">ine, who is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nvolved in the te</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sup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ntorin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xml:space="preserve">, or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dvis</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one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more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rns</w:t>
      </w:r>
    </w:p>
    <w:p w14:paraId="4C7166EF" w14:textId="77777777" w:rsidR="00123C0F" w:rsidRPr="004D72B0" w:rsidRDefault="00123C0F">
      <w:pPr>
        <w:spacing w:before="13" w:after="0" w:line="260" w:lineRule="exact"/>
        <w:rPr>
          <w:sz w:val="26"/>
          <w:szCs w:val="26"/>
        </w:rPr>
      </w:pPr>
    </w:p>
    <w:p w14:paraId="3586CD58" w14:textId="77777777" w:rsidR="00123C0F" w:rsidRPr="004D72B0" w:rsidRDefault="00331341">
      <w:pPr>
        <w:tabs>
          <w:tab w:val="left" w:pos="2980"/>
        </w:tabs>
        <w:spacing w:after="0" w:line="240" w:lineRule="auto"/>
        <w:ind w:left="2992" w:right="141" w:hanging="288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Nomination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C</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z w:val="24"/>
          <w:szCs w:val="24"/>
        </w:rPr>
        <w:tab/>
        <w:t>1) Mod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ls a pro</w:t>
      </w:r>
      <w:r w:rsidRPr="004D72B0">
        <w:rPr>
          <w:rFonts w:ascii="Times New Roman" w:eastAsia="Times New Roman" w:hAnsi="Times New Roman" w:cs="Times New Roman"/>
          <w:spacing w:val="-1"/>
          <w:sz w:val="24"/>
          <w:szCs w:val="24"/>
        </w:rPr>
        <w:t>f</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 identi</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1"/>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1"/>
          <w:sz w:val="24"/>
          <w:szCs w:val="24"/>
        </w:rPr>
        <w:t>z</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5"/>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long le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ing</w:t>
      </w:r>
    </w:p>
    <w:p w14:paraId="0F807FBD" w14:textId="77777777" w:rsidR="00123C0F" w:rsidRPr="004D72B0" w:rsidRDefault="00331341">
      <w:pPr>
        <w:spacing w:after="0" w:line="240" w:lineRule="auto"/>
        <w:ind w:left="2992"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2) Di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pla</w:t>
      </w:r>
      <w:r w:rsidRPr="004D72B0">
        <w:rPr>
          <w:rFonts w:ascii="Times New Roman" w:eastAsia="Times New Roman" w:hAnsi="Times New Roman" w:cs="Times New Roman"/>
          <w:spacing w:val="-8"/>
          <w:sz w:val="24"/>
          <w:szCs w:val="24"/>
        </w:rPr>
        <w:t>y</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ppro</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p>
    <w:p w14:paraId="4FB1362C" w14:textId="77777777" w:rsidR="00123C0F" w:rsidRPr="004D72B0" w:rsidRDefault="00331341">
      <w:pPr>
        <w:spacing w:after="0" w:line="240" w:lineRule="auto"/>
        <w:ind w:left="2992" w:right="56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3) En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ur</w:t>
      </w:r>
      <w:r w:rsidRPr="004D72B0">
        <w:rPr>
          <w:rFonts w:ascii="Times New Roman" w:eastAsia="Times New Roman" w:hAnsi="Times New Roman" w:cs="Times New Roman"/>
          <w:spacing w:val="-2"/>
          <w:sz w:val="24"/>
          <w:szCs w:val="24"/>
        </w:rPr>
        <w:t>ag</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s one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or</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more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4"/>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bro</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d 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f</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 of m</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ic</w:t>
      </w:r>
      <w:r w:rsidRPr="004D72B0">
        <w:rPr>
          <w:rFonts w:ascii="Times New Roman" w:eastAsia="Times New Roman" w:hAnsi="Times New Roman" w:cs="Times New Roman"/>
          <w:spacing w:val="-3"/>
          <w:sz w:val="24"/>
          <w:szCs w:val="24"/>
        </w:rPr>
        <w:t>u</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tur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pr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ice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5"/>
          <w:sz w:val="24"/>
          <w:szCs w:val="24"/>
        </w:rPr>
        <w:t>y</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hol</w:t>
      </w:r>
      <w:r w:rsidRPr="004D72B0">
        <w:rPr>
          <w:rFonts w:ascii="Times New Roman" w:eastAsia="Times New Roman" w:hAnsi="Times New Roman" w:cs="Times New Roman"/>
          <w:spacing w:val="3"/>
          <w:sz w:val="24"/>
          <w:szCs w:val="24"/>
        </w:rPr>
        <w:t>o</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y</w:t>
      </w:r>
    </w:p>
    <w:p w14:paraId="5C781EE2" w14:textId="77777777" w:rsidR="00123C0F" w:rsidRPr="004D72B0" w:rsidRDefault="00331341">
      <w:pPr>
        <w:spacing w:before="2" w:after="0" w:line="276" w:lineRule="exact"/>
        <w:ind w:left="2992" w:right="209"/>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4) Not the pr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s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ie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3"/>
          <w:sz w:val="24"/>
          <w:szCs w:val="24"/>
        </w:rPr>
        <w: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no one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ce</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 xml:space="preserve">e the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rd two</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rs in a ro</w:t>
      </w:r>
      <w:r w:rsidRPr="004D72B0">
        <w:rPr>
          <w:rFonts w:ascii="Times New Roman" w:eastAsia="Times New Roman" w:hAnsi="Times New Roman" w:cs="Times New Roman"/>
          <w:spacing w:val="-1"/>
          <w:sz w:val="24"/>
          <w:szCs w:val="24"/>
        </w:rPr>
        <w:t>w</w:t>
      </w:r>
      <w:r w:rsidRPr="004D72B0">
        <w:rPr>
          <w:rFonts w:ascii="Times New Roman" w:eastAsia="Times New Roman" w:hAnsi="Times New Roman" w:cs="Times New Roman"/>
          <w:sz w:val="24"/>
          <w:szCs w:val="24"/>
        </w:rPr>
        <w:t>)</w:t>
      </w:r>
    </w:p>
    <w:p w14:paraId="0745A955" w14:textId="77777777" w:rsidR="00123C0F" w:rsidRPr="004D72B0" w:rsidRDefault="00123C0F">
      <w:pPr>
        <w:spacing w:before="13" w:after="0" w:line="260" w:lineRule="exact"/>
        <w:rPr>
          <w:sz w:val="26"/>
          <w:szCs w:val="26"/>
        </w:rPr>
      </w:pPr>
    </w:p>
    <w:p w14:paraId="167DE491" w14:textId="109EE72E" w:rsidR="00123C0F" w:rsidRPr="004D72B0" w:rsidRDefault="00F51475">
      <w:pPr>
        <w:tabs>
          <w:tab w:val="left" w:pos="2980"/>
        </w:tabs>
        <w:spacing w:after="0" w:line="240" w:lineRule="auto"/>
        <w:ind w:left="112" w:right="-20"/>
        <w:rPr>
          <w:rFonts w:ascii="Times New Roman" w:eastAsia="Times New Roman" w:hAnsi="Times New Roman" w:cs="Times New Roman"/>
          <w:sz w:val="24"/>
          <w:szCs w:val="24"/>
        </w:rPr>
      </w:pPr>
      <w:r w:rsidRPr="004D72B0">
        <w:rPr>
          <w:noProof/>
        </w:rPr>
        <mc:AlternateContent>
          <mc:Choice Requires="wpg">
            <w:drawing>
              <wp:anchor distT="0" distB="0" distL="114300" distR="114300" simplePos="0" relativeHeight="251675136" behindDoc="1" locked="0" layoutInCell="1" allowOverlap="1" wp14:anchorId="5EF8BB25" wp14:editId="4F44773B">
                <wp:simplePos x="0" y="0"/>
                <wp:positionH relativeFrom="page">
                  <wp:posOffset>4373245</wp:posOffset>
                </wp:positionH>
                <wp:positionV relativeFrom="paragraph">
                  <wp:posOffset>166370</wp:posOffset>
                </wp:positionV>
                <wp:extent cx="38100" cy="1270"/>
                <wp:effectExtent l="10795" t="13970" r="8255" b="381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6887" y="262"/>
                          <a:chExt cx="60" cy="2"/>
                        </a:xfrm>
                      </wpg:grpSpPr>
                      <wps:wsp>
                        <wps:cNvPr id="47" name="Freeform 43"/>
                        <wps:cNvSpPr>
                          <a:spLocks/>
                        </wps:cNvSpPr>
                        <wps:spPr bwMode="auto">
                          <a:xfrm>
                            <a:off x="6887" y="262"/>
                            <a:ext cx="60" cy="2"/>
                          </a:xfrm>
                          <a:custGeom>
                            <a:avLst/>
                            <a:gdLst>
                              <a:gd name="T0" fmla="+- 0 6887 6887"/>
                              <a:gd name="T1" fmla="*/ T0 w 60"/>
                              <a:gd name="T2" fmla="+- 0 6947 6887"/>
                              <a:gd name="T3" fmla="*/ T2 w 60"/>
                            </a:gdLst>
                            <a:ahLst/>
                            <a:cxnLst>
                              <a:cxn ang="0">
                                <a:pos x="T1" y="0"/>
                              </a:cxn>
                              <a:cxn ang="0">
                                <a:pos x="T3" y="0"/>
                              </a:cxn>
                            </a:cxnLst>
                            <a:rect l="0" t="0" r="r" b="b"/>
                            <a:pathLst>
                              <a:path w="60">
                                <a:moveTo>
                                  <a:pt x="0" y="0"/>
                                </a:moveTo>
                                <a:lnTo>
                                  <a:pt x="60"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D9082" id="Group 42" o:spid="_x0000_s1026" style="position:absolute;margin-left:344.35pt;margin-top:13.1pt;width:3pt;height:.1pt;z-index:-251641344;mso-position-horizontal-relative:page" coordorigin="6887,26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">
                <v:shape id="Freeform 43" o:spid="_x0000_s1027" style="position:absolute;left:6887;top:26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IJccA&#10;AADbAAAADwAAAGRycy9kb3ducmV2LnhtbESPQWsCMRSE74X+h/AK3jTbWtu6GqUKRXuQUi2It+fm&#10;ubs0eVk20V399aYg9DjMzDfMeNpaI05U+9KxgsdeAoI4c7rkXMHP5qP7BsIHZI3GMSk4k4fp5P5u&#10;jKl2DX/TaR1yESHsU1RQhFClUvqsIIu+5yri6B1cbTFEWedS19hEuDXyKUlepMWS40KBFc0Lyn7X&#10;R6tgsbkszGrYN+ddf1vtV1+f2MwGSnUe2vcRiEBt+A/f2kut4PkV/r7E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iiCXHAAAA2wAAAA8AAAAAAAAAAAAAAAAAmAIAAGRy&#10;cy9kb3ducmV2LnhtbFBLBQYAAAAABAAEAPUAAACMAwAAAAA=&#10;" path="m,l60,e" filled="f" strokecolor="gray" strokeweight=".7pt">
                  <v:path arrowok="t" o:connecttype="custom" o:connectlocs="0,0;60,0" o:connectangles="0,0"/>
                </v:shape>
                <w10:wrap anchorx="page"/>
              </v:group>
            </w:pict>
          </mc:Fallback>
        </mc:AlternateContent>
      </w:r>
      <w:r w:rsidRPr="004D72B0">
        <w:rPr>
          <w:noProof/>
        </w:rPr>
        <mc:AlternateContent>
          <mc:Choice Requires="wpg">
            <w:drawing>
              <wp:anchor distT="0" distB="0" distL="114300" distR="114300" simplePos="0" relativeHeight="251676160" behindDoc="1" locked="0" layoutInCell="1" allowOverlap="1" wp14:anchorId="07306BD0" wp14:editId="7FA5A7A9">
                <wp:simplePos x="0" y="0"/>
                <wp:positionH relativeFrom="page">
                  <wp:posOffset>621665</wp:posOffset>
                </wp:positionH>
                <wp:positionV relativeFrom="paragraph">
                  <wp:posOffset>8890</wp:posOffset>
                </wp:positionV>
                <wp:extent cx="1270" cy="175260"/>
                <wp:effectExtent l="12065" t="8890" r="5715" b="635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979" y="14"/>
                          <a:chExt cx="2" cy="276"/>
                        </a:xfrm>
                      </wpg:grpSpPr>
                      <wps:wsp>
                        <wps:cNvPr id="45" name="Freeform 41"/>
                        <wps:cNvSpPr>
                          <a:spLocks/>
                        </wps:cNvSpPr>
                        <wps:spPr bwMode="auto">
                          <a:xfrm>
                            <a:off x="979" y="14"/>
                            <a:ext cx="2" cy="276"/>
                          </a:xfrm>
                          <a:custGeom>
                            <a:avLst/>
                            <a:gdLst>
                              <a:gd name="T0" fmla="+- 0 14 14"/>
                              <a:gd name="T1" fmla="*/ 14 h 276"/>
                              <a:gd name="T2" fmla="+- 0 290 14"/>
                              <a:gd name="T3" fmla="*/ 290 h 276"/>
                            </a:gdLst>
                            <a:ahLst/>
                            <a:cxnLst>
                              <a:cxn ang="0">
                                <a:pos x="0" y="T1"/>
                              </a:cxn>
                              <a:cxn ang="0">
                                <a:pos x="0" y="T3"/>
                              </a:cxn>
                            </a:cxnLst>
                            <a:rect l="0" t="0" r="r" b="b"/>
                            <a:pathLst>
                              <a:path h="276">
                                <a:moveTo>
                                  <a:pt x="0" y="0"/>
                                </a:moveTo>
                                <a:lnTo>
                                  <a:pt x="0" y="2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3ECCC" id="Group 40" o:spid="_x0000_s1026" style="position:absolute;margin-left:48.95pt;margin-top:.7pt;width:.1pt;height:13.8pt;z-index:-251640320;mso-position-horizontal-relative:page" coordorigin="979,14"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">
                <v:shape id="Freeform 41" o:spid="_x0000_s1027" style="position:absolute;left:979;top:14;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rO8QA&#10;AADbAAAADwAAAGRycy9kb3ducmV2LnhtbESP3WoCMRSE7wXfIRzBG9FsrYquRimF0kJB8OcBDpvj&#10;ZnFzEjepbn16Uyh4OczMN8xq09paXKkJlWMFL6MMBHHhdMWlguPhYzgHESKyxtoxKfilAJt1t7PC&#10;XLsb7+i6j6VIEA45KjAx+lzKUBiyGEbOEyfv5BqLMcmmlLrBW4LbWo6zbCYtVpwWDHp6N1Sc9z9W&#10;gbt/v3pvztvZ4nNC5jAfXE7tQKl+r31bgojUxmf4v/2lFUym8Pc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e6zvEAAAA2wAAAA8AAAAAAAAAAAAAAAAAmAIAAGRycy9k&#10;b3ducmV2LnhtbFBLBQYAAAAABAAEAPUAAACJAwAAAAA=&#10;" path="m,l,276e" filled="f" strokeweight=".82pt">
                  <v:path arrowok="t" o:connecttype="custom" o:connectlocs="0,14;0,290" o:connectangles="0,0"/>
                </v:shape>
                <w10:wrap anchorx="page"/>
              </v:group>
            </w:pict>
          </mc:Fallback>
        </mc:AlternateContent>
      </w:r>
      <w:r w:rsidR="00331341" w:rsidRPr="004D72B0">
        <w:rPr>
          <w:rFonts w:ascii="Times New Roman" w:eastAsia="Times New Roman" w:hAnsi="Times New Roman" w:cs="Times New Roman"/>
          <w:spacing w:val="1"/>
          <w:sz w:val="24"/>
          <w:szCs w:val="24"/>
        </w:rPr>
        <w:t>S</w:t>
      </w:r>
      <w:r w:rsidR="00331341" w:rsidRPr="004D72B0">
        <w:rPr>
          <w:rFonts w:ascii="Times New Roman" w:eastAsia="Times New Roman" w:hAnsi="Times New Roman" w:cs="Times New Roman"/>
          <w:spacing w:val="-1"/>
          <w:sz w:val="24"/>
          <w:szCs w:val="24"/>
        </w:rPr>
        <w:t>e</w:t>
      </w:r>
      <w:r w:rsidR="00331341" w:rsidRPr="004D72B0">
        <w:rPr>
          <w:rFonts w:ascii="Times New Roman" w:eastAsia="Times New Roman" w:hAnsi="Times New Roman" w:cs="Times New Roman"/>
          <w:sz w:val="24"/>
          <w:szCs w:val="24"/>
        </w:rPr>
        <w:t>l</w:t>
      </w:r>
      <w:r w:rsidR="00331341" w:rsidRPr="004D72B0">
        <w:rPr>
          <w:rFonts w:ascii="Times New Roman" w:eastAsia="Times New Roman" w:hAnsi="Times New Roman" w:cs="Times New Roman"/>
          <w:spacing w:val="-3"/>
          <w:sz w:val="24"/>
          <w:szCs w:val="24"/>
        </w:rPr>
        <w:t>e</w:t>
      </w:r>
      <w:r w:rsidR="00331341" w:rsidRPr="004D72B0">
        <w:rPr>
          <w:rFonts w:ascii="Times New Roman" w:eastAsia="Times New Roman" w:hAnsi="Times New Roman" w:cs="Times New Roman"/>
          <w:spacing w:val="-1"/>
          <w:sz w:val="24"/>
          <w:szCs w:val="24"/>
        </w:rPr>
        <w:t>c</w:t>
      </w:r>
      <w:r w:rsidR="00331341" w:rsidRPr="004D72B0">
        <w:rPr>
          <w:rFonts w:ascii="Times New Roman" w:eastAsia="Times New Roman" w:hAnsi="Times New Roman" w:cs="Times New Roman"/>
          <w:spacing w:val="-2"/>
          <w:sz w:val="24"/>
          <w:szCs w:val="24"/>
        </w:rPr>
        <w:t>t</w:t>
      </w:r>
      <w:r w:rsidR="00331341" w:rsidRPr="004D72B0">
        <w:rPr>
          <w:rFonts w:ascii="Times New Roman" w:eastAsia="Times New Roman" w:hAnsi="Times New Roman" w:cs="Times New Roman"/>
          <w:sz w:val="24"/>
          <w:szCs w:val="24"/>
        </w:rPr>
        <w:t>i</w:t>
      </w:r>
      <w:r w:rsidR="00331341" w:rsidRPr="004D72B0">
        <w:rPr>
          <w:rFonts w:ascii="Times New Roman" w:eastAsia="Times New Roman" w:hAnsi="Times New Roman" w:cs="Times New Roman"/>
          <w:spacing w:val="-2"/>
          <w:sz w:val="24"/>
          <w:szCs w:val="24"/>
        </w:rPr>
        <w:t>o</w:t>
      </w:r>
      <w:r w:rsidR="00331341" w:rsidRPr="004D72B0">
        <w:rPr>
          <w:rFonts w:ascii="Times New Roman" w:eastAsia="Times New Roman" w:hAnsi="Times New Roman" w:cs="Times New Roman"/>
          <w:sz w:val="24"/>
          <w:szCs w:val="24"/>
        </w:rPr>
        <w:t>n</w:t>
      </w:r>
      <w:r w:rsidR="00331341" w:rsidRPr="004D72B0">
        <w:rPr>
          <w:rFonts w:ascii="Times New Roman" w:eastAsia="Times New Roman" w:hAnsi="Times New Roman" w:cs="Times New Roman"/>
          <w:spacing w:val="1"/>
          <w:sz w:val="24"/>
          <w:szCs w:val="24"/>
        </w:rPr>
        <w:t xml:space="preserve"> </w:t>
      </w:r>
      <w:r w:rsidR="00331341" w:rsidRPr="004D72B0">
        <w:rPr>
          <w:rFonts w:ascii="Times New Roman" w:eastAsia="Times New Roman" w:hAnsi="Times New Roman" w:cs="Times New Roman"/>
          <w:spacing w:val="-1"/>
          <w:sz w:val="24"/>
          <w:szCs w:val="24"/>
        </w:rPr>
        <w:t>P</w:t>
      </w:r>
      <w:r w:rsidR="00331341" w:rsidRPr="004D72B0">
        <w:rPr>
          <w:rFonts w:ascii="Times New Roman" w:eastAsia="Times New Roman" w:hAnsi="Times New Roman" w:cs="Times New Roman"/>
          <w:sz w:val="24"/>
          <w:szCs w:val="24"/>
        </w:rPr>
        <w:t>ro</w:t>
      </w:r>
      <w:r w:rsidR="00331341" w:rsidRPr="004D72B0">
        <w:rPr>
          <w:rFonts w:ascii="Times New Roman" w:eastAsia="Times New Roman" w:hAnsi="Times New Roman" w:cs="Times New Roman"/>
          <w:spacing w:val="-2"/>
          <w:sz w:val="24"/>
          <w:szCs w:val="24"/>
        </w:rPr>
        <w:t>c</w:t>
      </w:r>
      <w:r w:rsidR="00331341" w:rsidRPr="004D72B0">
        <w:rPr>
          <w:rFonts w:ascii="Times New Roman" w:eastAsia="Times New Roman" w:hAnsi="Times New Roman" w:cs="Times New Roman"/>
          <w:spacing w:val="-1"/>
          <w:sz w:val="24"/>
          <w:szCs w:val="24"/>
        </w:rPr>
        <w:t>e</w:t>
      </w:r>
      <w:r w:rsidR="00331341" w:rsidRPr="004D72B0">
        <w:rPr>
          <w:rFonts w:ascii="Times New Roman" w:eastAsia="Times New Roman" w:hAnsi="Times New Roman" w:cs="Times New Roman"/>
          <w:spacing w:val="-2"/>
          <w:sz w:val="24"/>
          <w:szCs w:val="24"/>
        </w:rPr>
        <w:t>ss</w:t>
      </w:r>
      <w:r w:rsidR="00331341" w:rsidRPr="004D72B0">
        <w:rPr>
          <w:rFonts w:ascii="Times New Roman" w:eastAsia="Times New Roman" w:hAnsi="Times New Roman" w:cs="Times New Roman"/>
          <w:sz w:val="24"/>
          <w:szCs w:val="24"/>
        </w:rPr>
        <w:t>:</w:t>
      </w:r>
      <w:r w:rsidR="00331341" w:rsidRPr="004D72B0">
        <w:rPr>
          <w:rFonts w:ascii="Times New Roman" w:eastAsia="Times New Roman" w:hAnsi="Times New Roman" w:cs="Times New Roman"/>
          <w:sz w:val="24"/>
          <w:szCs w:val="24"/>
        </w:rPr>
        <w:tab/>
        <w:t xml:space="preserve">1) </w:t>
      </w:r>
      <w:r w:rsidR="00331341" w:rsidRPr="004D72B0">
        <w:rPr>
          <w:rFonts w:ascii="Times New Roman" w:eastAsia="Times New Roman" w:hAnsi="Times New Roman" w:cs="Times New Roman"/>
          <w:sz w:val="24"/>
          <w:szCs w:val="24"/>
          <w:u w:val="single" w:color="808080"/>
        </w:rPr>
        <w:t>A</w:t>
      </w:r>
      <w:r w:rsidR="00331341" w:rsidRPr="004D72B0">
        <w:rPr>
          <w:rFonts w:ascii="Times New Roman" w:eastAsia="Times New Roman" w:hAnsi="Times New Roman" w:cs="Times New Roman"/>
          <w:spacing w:val="4"/>
          <w:sz w:val="24"/>
          <w:szCs w:val="24"/>
          <w:u w:val="single" w:color="808080"/>
        </w:rPr>
        <w:t>n</w:t>
      </w:r>
      <w:r w:rsidR="00331341" w:rsidRPr="004D72B0">
        <w:rPr>
          <w:rFonts w:ascii="Times New Roman" w:eastAsia="Times New Roman" w:hAnsi="Times New Roman" w:cs="Times New Roman"/>
          <w:sz w:val="24"/>
          <w:szCs w:val="24"/>
          <w:u w:val="single" w:color="808080"/>
        </w:rPr>
        <w:t>y</w:t>
      </w:r>
      <w:r w:rsidR="00331341" w:rsidRPr="004D72B0">
        <w:rPr>
          <w:rFonts w:ascii="Times New Roman" w:eastAsia="Times New Roman" w:hAnsi="Times New Roman" w:cs="Times New Roman"/>
          <w:spacing w:val="-9"/>
          <w:sz w:val="24"/>
          <w:szCs w:val="24"/>
          <w:u w:val="single" w:color="808080"/>
        </w:rPr>
        <w:t xml:space="preserve"> </w:t>
      </w:r>
      <w:r w:rsidR="00331341" w:rsidRPr="004D72B0">
        <w:rPr>
          <w:rFonts w:ascii="Times New Roman" w:eastAsia="Times New Roman" w:hAnsi="Times New Roman" w:cs="Times New Roman"/>
          <w:sz w:val="24"/>
          <w:szCs w:val="24"/>
          <w:u w:val="single" w:color="808080"/>
        </w:rPr>
        <w:t>numb</w:t>
      </w:r>
      <w:r w:rsidR="00331341" w:rsidRPr="004D72B0">
        <w:rPr>
          <w:rFonts w:ascii="Times New Roman" w:eastAsia="Times New Roman" w:hAnsi="Times New Roman" w:cs="Times New Roman"/>
          <w:spacing w:val="2"/>
          <w:sz w:val="24"/>
          <w:szCs w:val="24"/>
          <w:u w:val="single" w:color="808080"/>
        </w:rPr>
        <w:t>e</w:t>
      </w:r>
      <w:r w:rsidR="00331341" w:rsidRPr="004D72B0">
        <w:rPr>
          <w:rFonts w:ascii="Times New Roman" w:eastAsia="Times New Roman" w:hAnsi="Times New Roman" w:cs="Times New Roman"/>
          <w:sz w:val="24"/>
          <w:szCs w:val="24"/>
          <w:u w:val="single" w:color="808080"/>
        </w:rPr>
        <w:t xml:space="preserve">r </w:t>
      </w:r>
      <w:r w:rsidR="00331341" w:rsidRPr="004D72B0">
        <w:rPr>
          <w:rFonts w:ascii="Times New Roman" w:eastAsia="Times New Roman" w:hAnsi="Times New Roman" w:cs="Times New Roman"/>
          <w:sz w:val="24"/>
          <w:szCs w:val="24"/>
        </w:rPr>
        <w:t>of</w:t>
      </w:r>
      <w:r w:rsidR="00331341" w:rsidRPr="004D72B0">
        <w:rPr>
          <w:rFonts w:ascii="Times New Roman" w:eastAsia="Times New Roman" w:hAnsi="Times New Roman" w:cs="Times New Roman"/>
          <w:spacing w:val="-1"/>
          <w:sz w:val="24"/>
          <w:szCs w:val="24"/>
        </w:rPr>
        <w:t xml:space="preserve"> </w:t>
      </w:r>
      <w:r w:rsidR="00331341" w:rsidRPr="004D72B0">
        <w:rPr>
          <w:rFonts w:ascii="Times New Roman" w:eastAsia="Times New Roman" w:hAnsi="Times New Roman" w:cs="Times New Roman"/>
          <w:sz w:val="24"/>
          <w:szCs w:val="24"/>
        </w:rPr>
        <w:t>ind</w:t>
      </w:r>
      <w:r w:rsidR="00331341" w:rsidRPr="004D72B0">
        <w:rPr>
          <w:rFonts w:ascii="Times New Roman" w:eastAsia="Times New Roman" w:hAnsi="Times New Roman" w:cs="Times New Roman"/>
          <w:spacing w:val="1"/>
          <w:sz w:val="24"/>
          <w:szCs w:val="24"/>
        </w:rPr>
        <w:t>i</w:t>
      </w:r>
      <w:r w:rsidR="00331341" w:rsidRPr="004D72B0">
        <w:rPr>
          <w:rFonts w:ascii="Times New Roman" w:eastAsia="Times New Roman" w:hAnsi="Times New Roman" w:cs="Times New Roman"/>
          <w:sz w:val="24"/>
          <w:szCs w:val="24"/>
        </w:rPr>
        <w:t>viduals</w:t>
      </w:r>
      <w:r w:rsidR="00331341" w:rsidRPr="004D72B0">
        <w:rPr>
          <w:rFonts w:ascii="Times New Roman" w:eastAsia="Times New Roman" w:hAnsi="Times New Roman" w:cs="Times New Roman"/>
          <w:spacing w:val="1"/>
          <w:sz w:val="24"/>
          <w:szCs w:val="24"/>
        </w:rPr>
        <w:t xml:space="preserve"> </w:t>
      </w:r>
      <w:r w:rsidR="00331341" w:rsidRPr="004D72B0">
        <w:rPr>
          <w:rFonts w:ascii="Times New Roman" w:eastAsia="Times New Roman" w:hAnsi="Times New Roman" w:cs="Times New Roman"/>
          <w:spacing w:val="-1"/>
          <w:sz w:val="24"/>
          <w:szCs w:val="24"/>
        </w:rPr>
        <w:t>ca</w:t>
      </w:r>
      <w:r w:rsidR="00331341" w:rsidRPr="004D72B0">
        <w:rPr>
          <w:rFonts w:ascii="Times New Roman" w:eastAsia="Times New Roman" w:hAnsi="Times New Roman" w:cs="Times New Roman"/>
          <w:sz w:val="24"/>
          <w:szCs w:val="24"/>
        </w:rPr>
        <w:t xml:space="preserve">n </w:t>
      </w:r>
      <w:r w:rsidR="00331341" w:rsidRPr="004D72B0">
        <w:rPr>
          <w:rFonts w:ascii="Times New Roman" w:eastAsia="Times New Roman" w:hAnsi="Times New Roman" w:cs="Times New Roman"/>
          <w:sz w:val="24"/>
          <w:szCs w:val="24"/>
          <w:u w:val="single" w:color="808080"/>
        </w:rPr>
        <w:t>be</w:t>
      </w:r>
      <w:r w:rsidR="00331341" w:rsidRPr="004D72B0">
        <w:rPr>
          <w:rFonts w:ascii="Times New Roman" w:eastAsia="Times New Roman" w:hAnsi="Times New Roman" w:cs="Times New Roman"/>
          <w:spacing w:val="-1"/>
          <w:sz w:val="24"/>
          <w:szCs w:val="24"/>
          <w:u w:val="single" w:color="808080"/>
        </w:rPr>
        <w:t xml:space="preserve"> </w:t>
      </w:r>
      <w:r w:rsidR="00331341" w:rsidRPr="004D72B0">
        <w:rPr>
          <w:rFonts w:ascii="Times New Roman" w:eastAsia="Times New Roman" w:hAnsi="Times New Roman" w:cs="Times New Roman"/>
          <w:sz w:val="24"/>
          <w:szCs w:val="24"/>
          <w:u w:val="single" w:color="808080"/>
        </w:rPr>
        <w:t>no</w:t>
      </w:r>
      <w:r w:rsidR="00331341" w:rsidRPr="004D72B0">
        <w:rPr>
          <w:rFonts w:ascii="Times New Roman" w:eastAsia="Times New Roman" w:hAnsi="Times New Roman" w:cs="Times New Roman"/>
          <w:spacing w:val="-2"/>
          <w:sz w:val="24"/>
          <w:szCs w:val="24"/>
          <w:u w:val="single" w:color="808080"/>
        </w:rPr>
        <w:t>m</w:t>
      </w:r>
      <w:r w:rsidR="00331341" w:rsidRPr="004D72B0">
        <w:rPr>
          <w:rFonts w:ascii="Times New Roman" w:eastAsia="Times New Roman" w:hAnsi="Times New Roman" w:cs="Times New Roman"/>
          <w:sz w:val="24"/>
          <w:szCs w:val="24"/>
          <w:u w:val="single" w:color="808080"/>
        </w:rPr>
        <w:t>i</w:t>
      </w:r>
      <w:r w:rsidR="00331341" w:rsidRPr="004D72B0">
        <w:rPr>
          <w:rFonts w:ascii="Times New Roman" w:eastAsia="Times New Roman" w:hAnsi="Times New Roman" w:cs="Times New Roman"/>
          <w:spacing w:val="-2"/>
          <w:sz w:val="24"/>
          <w:szCs w:val="24"/>
          <w:u w:val="single" w:color="808080"/>
        </w:rPr>
        <w:t>n</w:t>
      </w:r>
      <w:r w:rsidR="00331341" w:rsidRPr="004D72B0">
        <w:rPr>
          <w:rFonts w:ascii="Times New Roman" w:eastAsia="Times New Roman" w:hAnsi="Times New Roman" w:cs="Times New Roman"/>
          <w:spacing w:val="-1"/>
          <w:sz w:val="24"/>
          <w:szCs w:val="24"/>
          <w:u w:val="single" w:color="808080"/>
        </w:rPr>
        <w:t>a</w:t>
      </w:r>
      <w:r w:rsidR="00331341" w:rsidRPr="004D72B0">
        <w:rPr>
          <w:rFonts w:ascii="Times New Roman" w:eastAsia="Times New Roman" w:hAnsi="Times New Roman" w:cs="Times New Roman"/>
          <w:sz w:val="24"/>
          <w:szCs w:val="24"/>
          <w:u w:val="single" w:color="808080"/>
        </w:rPr>
        <w:t>t</w:t>
      </w:r>
      <w:r w:rsidR="00331341" w:rsidRPr="004D72B0">
        <w:rPr>
          <w:rFonts w:ascii="Times New Roman" w:eastAsia="Times New Roman" w:hAnsi="Times New Roman" w:cs="Times New Roman"/>
          <w:spacing w:val="-3"/>
          <w:sz w:val="24"/>
          <w:szCs w:val="24"/>
          <w:u w:val="single" w:color="808080"/>
        </w:rPr>
        <w:t>e</w:t>
      </w:r>
      <w:r w:rsidR="00331341" w:rsidRPr="004D72B0">
        <w:rPr>
          <w:rFonts w:ascii="Times New Roman" w:eastAsia="Times New Roman" w:hAnsi="Times New Roman" w:cs="Times New Roman"/>
          <w:sz w:val="24"/>
          <w:szCs w:val="24"/>
          <w:u w:val="single" w:color="808080"/>
        </w:rPr>
        <w:t xml:space="preserve">d </w:t>
      </w:r>
      <w:r w:rsidR="00331341" w:rsidRPr="004D72B0">
        <w:rPr>
          <w:rFonts w:ascii="Times New Roman" w:eastAsia="Times New Roman" w:hAnsi="Times New Roman" w:cs="Times New Roman"/>
          <w:spacing w:val="-2"/>
          <w:sz w:val="24"/>
          <w:szCs w:val="24"/>
          <w:u w:val="single" w:color="808080"/>
        </w:rPr>
        <w:t>b</w:t>
      </w:r>
      <w:r w:rsidR="00331341" w:rsidRPr="004D72B0">
        <w:rPr>
          <w:rFonts w:ascii="Times New Roman" w:eastAsia="Times New Roman" w:hAnsi="Times New Roman" w:cs="Times New Roman"/>
          <w:sz w:val="24"/>
          <w:szCs w:val="24"/>
          <w:u w:val="single" w:color="808080"/>
        </w:rPr>
        <w:t>y</w:t>
      </w:r>
      <w:r w:rsidR="00331341" w:rsidRPr="004D72B0">
        <w:rPr>
          <w:rFonts w:ascii="Times New Roman" w:eastAsia="Times New Roman" w:hAnsi="Times New Roman" w:cs="Times New Roman"/>
          <w:spacing w:val="-2"/>
          <w:sz w:val="24"/>
          <w:szCs w:val="24"/>
        </w:rPr>
        <w:t xml:space="preserve"> </w:t>
      </w:r>
      <w:r w:rsidR="00331341" w:rsidRPr="004D72B0">
        <w:rPr>
          <w:rFonts w:ascii="Times New Roman" w:eastAsia="Times New Roman" w:hAnsi="Times New Roman" w:cs="Times New Roman"/>
          <w:sz w:val="24"/>
          <w:szCs w:val="24"/>
        </w:rPr>
        <w:t>in</w:t>
      </w:r>
      <w:r w:rsidR="00331341" w:rsidRPr="004D72B0">
        <w:rPr>
          <w:rFonts w:ascii="Times New Roman" w:eastAsia="Times New Roman" w:hAnsi="Times New Roman" w:cs="Times New Roman"/>
          <w:spacing w:val="1"/>
          <w:sz w:val="24"/>
          <w:szCs w:val="24"/>
        </w:rPr>
        <w:t>t</w:t>
      </w:r>
      <w:r w:rsidR="00331341" w:rsidRPr="004D72B0">
        <w:rPr>
          <w:rFonts w:ascii="Times New Roman" w:eastAsia="Times New Roman" w:hAnsi="Times New Roman" w:cs="Times New Roman"/>
          <w:spacing w:val="-1"/>
          <w:sz w:val="24"/>
          <w:szCs w:val="24"/>
        </w:rPr>
        <w:t>e</w:t>
      </w:r>
      <w:r w:rsidR="00331341" w:rsidRPr="004D72B0">
        <w:rPr>
          <w:rFonts w:ascii="Times New Roman" w:eastAsia="Times New Roman" w:hAnsi="Times New Roman" w:cs="Times New Roman"/>
          <w:sz w:val="24"/>
          <w:szCs w:val="24"/>
        </w:rPr>
        <w:t>r</w:t>
      </w:r>
      <w:r w:rsidR="00331341" w:rsidRPr="004D72B0">
        <w:rPr>
          <w:rFonts w:ascii="Times New Roman" w:eastAsia="Times New Roman" w:hAnsi="Times New Roman" w:cs="Times New Roman"/>
          <w:spacing w:val="-3"/>
          <w:sz w:val="24"/>
          <w:szCs w:val="24"/>
        </w:rPr>
        <w:t>n</w:t>
      </w:r>
      <w:r w:rsidR="00331341" w:rsidRPr="004D72B0">
        <w:rPr>
          <w:rFonts w:ascii="Times New Roman" w:eastAsia="Times New Roman" w:hAnsi="Times New Roman" w:cs="Times New Roman"/>
          <w:sz w:val="24"/>
          <w:szCs w:val="24"/>
        </w:rPr>
        <w:t>s</w:t>
      </w:r>
    </w:p>
    <w:p w14:paraId="76B65B79" w14:textId="77777777" w:rsidR="00123C0F" w:rsidRPr="004D72B0" w:rsidRDefault="00331341">
      <w:pPr>
        <w:spacing w:after="0" w:line="240" w:lineRule="auto"/>
        <w:ind w:left="2992" w:right="693"/>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2)</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ohort discuss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om</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with r</w:t>
      </w:r>
      <w:r w:rsidRPr="004D72B0">
        <w:rPr>
          <w:rFonts w:ascii="Times New Roman" w:eastAsia="Times New Roman" w:hAnsi="Times New Roman" w:cs="Times New Roman"/>
          <w:spacing w:val="-2"/>
          <w:sz w:val="24"/>
          <w:szCs w:val="24"/>
        </w:rPr>
        <w:t>es</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 xml:space="preserve"> t</w:t>
      </w:r>
      <w:r w:rsidRPr="004D72B0">
        <w:rPr>
          <w:rFonts w:ascii="Times New Roman" w:eastAsia="Times New Roman" w:hAnsi="Times New Roman" w:cs="Times New Roman"/>
          <w:sz w:val="24"/>
          <w:szCs w:val="24"/>
        </w:rPr>
        <w:t>o no</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rit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ria</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d</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vi</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who me</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te</w:t>
      </w:r>
      <w:r w:rsidRPr="004D72B0">
        <w:rPr>
          <w:rFonts w:ascii="Times New Roman" w:eastAsia="Times New Roman" w:hAnsi="Times New Roman" w:cs="Times New Roman"/>
          <w:sz w:val="24"/>
          <w:szCs w:val="24"/>
        </w:rPr>
        <w:t>ria</w:t>
      </w:r>
    </w:p>
    <w:p w14:paraId="4CE03821" w14:textId="77777777" w:rsidR="00123C0F" w:rsidRPr="004D72B0" w:rsidRDefault="00331341">
      <w:pPr>
        <w:spacing w:after="0" w:line="240" w:lineRule="auto"/>
        <w:ind w:left="2992" w:right="43"/>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3) E</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z w:val="24"/>
          <w:szCs w:val="24"/>
        </w:rPr>
        <w:t xml:space="preserve">h </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rn</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la</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z w:val="24"/>
          <w:szCs w:val="24"/>
        </w:rPr>
        <w:t>mous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vote for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one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tain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 ind</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vidual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 xml:space="preserve">o a </w:t>
      </w:r>
      <w:r w:rsidRPr="004D72B0">
        <w:rPr>
          <w:rFonts w:ascii="Times New Roman" w:eastAsia="Times New Roman" w:hAnsi="Times New Roman" w:cs="Times New Roman"/>
          <w:spacing w:val="-1"/>
          <w:sz w:val="24"/>
          <w:szCs w:val="24"/>
        </w:rPr>
        <w: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p>
    <w:p w14:paraId="50D6178A" w14:textId="77777777" w:rsidR="00123C0F" w:rsidRPr="004D72B0" w:rsidRDefault="00331341">
      <w:pPr>
        <w:spacing w:after="0" w:line="240" w:lineRule="auto"/>
        <w:ind w:left="2992"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4) Vot</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ta</w:t>
      </w:r>
      <w:r w:rsidRPr="004D72B0">
        <w:rPr>
          <w:rFonts w:ascii="Times New Roman" w:eastAsia="Times New Roman" w:hAnsi="Times New Roman" w:cs="Times New Roman"/>
          <w:spacing w:val="-2"/>
          <w:sz w:val="24"/>
          <w:szCs w:val="24"/>
        </w:rPr>
        <w:t>ll</w:t>
      </w:r>
      <w:r w:rsidRPr="004D72B0">
        <w:rPr>
          <w:rFonts w:ascii="Times New Roman" w:eastAsia="Times New Roman" w:hAnsi="Times New Roman" w:cs="Times New Roman"/>
          <w:sz w:val="24"/>
          <w:szCs w:val="24"/>
        </w:rPr>
        <w:t>ied to det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rmine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pi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nt</w:t>
      </w:r>
    </w:p>
    <w:p w14:paraId="4051E2E6" w14:textId="77777777" w:rsidR="00123C0F" w:rsidRPr="004D72B0" w:rsidRDefault="00331341">
      <w:pPr>
        <w:spacing w:after="0" w:line="240" w:lineRule="auto"/>
        <w:ind w:left="2992" w:right="76"/>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5)</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ca</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 a</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on</w:t>
      </w:r>
      <w:r w:rsidRPr="004D72B0">
        <w:rPr>
          <w:rFonts w:ascii="Times New Roman" w:eastAsia="Times New Roman" w:hAnsi="Times New Roman" w:cs="Times New Roman"/>
          <w:spacing w:val="5"/>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the 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ind</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iduals shou</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d be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ud</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 a 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 vote (</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 if thr</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om</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s w</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 xml:space="preserve">voted </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 xml:space="preserve">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nd two of them</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for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most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number</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of v</w:t>
      </w:r>
      <w:r w:rsidRPr="004D72B0">
        <w:rPr>
          <w:rFonts w:ascii="Times New Roman" w:eastAsia="Times New Roman" w:hAnsi="Times New Roman" w:cs="Times New Roman"/>
          <w:spacing w:val="-1"/>
          <w:sz w:val="24"/>
          <w:szCs w:val="24"/>
        </w:rPr>
        <w:t>o</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 on</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9"/>
          <w:sz w:val="24"/>
          <w:szCs w:val="24"/>
        </w:rPr>
        <w:t xml:space="preserve"> </w:t>
      </w:r>
      <w:r w:rsidRPr="004D72B0">
        <w:rPr>
          <w:rFonts w:ascii="Times New Roman" w:eastAsia="Times New Roman" w:hAnsi="Times New Roman" w:cs="Times New Roman"/>
          <w:sz w:val="24"/>
          <w:szCs w:val="24"/>
        </w:rPr>
        <w:t xml:space="preserve">those two should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inc</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ud</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in a 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 vote)</w:t>
      </w:r>
    </w:p>
    <w:p w14:paraId="207A5C43" w14:textId="77777777" w:rsidR="00123C0F" w:rsidRPr="004D72B0" w:rsidRDefault="00331341">
      <w:pPr>
        <w:spacing w:before="3" w:after="0" w:line="276" w:lineRule="exact"/>
        <w:ind w:left="2992" w:right="126"/>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 xml:space="preserve">6) </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 xml:space="preserve">n in </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1"/>
          <w:sz w:val="24"/>
          <w:szCs w:val="24"/>
        </w:rPr>
        <w:t xml:space="preserve"> e</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nt 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tie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3"/>
          <w:sz w:val="24"/>
          <w:szCs w:val="24"/>
        </w:rPr>
        <w:t>l</w:t>
      </w:r>
      <w:r w:rsidRPr="004D72B0">
        <w:rPr>
          <w:rFonts w:ascii="Times New Roman" w:eastAsia="Times New Roman" w:hAnsi="Times New Roman" w:cs="Times New Roman"/>
          <w:sz w:val="24"/>
          <w:szCs w:val="24"/>
        </w:rPr>
        <w:t>lo</w:t>
      </w:r>
      <w:r w:rsidRPr="004D72B0">
        <w:rPr>
          <w:rFonts w:ascii="Times New Roman" w:eastAsia="Times New Roman" w:hAnsi="Times New Roman" w:cs="Times New Roman"/>
          <w:spacing w:val="-2"/>
          <w:sz w:val="24"/>
          <w:szCs w:val="24"/>
        </w:rPr>
        <w:t>w</w:t>
      </w:r>
      <w:r w:rsidRPr="004D72B0">
        <w:rPr>
          <w:rFonts w:ascii="Times New Roman" w:eastAsia="Times New Roman" w:hAnsi="Times New Roman" w:cs="Times New Roman"/>
          <w:sz w:val="24"/>
          <w:szCs w:val="24"/>
        </w:rPr>
        <w:t>ing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a</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 v</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te, mul</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ple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 be 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w:t>
      </w:r>
    </w:p>
    <w:p w14:paraId="11322D7E" w14:textId="77777777" w:rsidR="00123C0F" w:rsidRPr="004D72B0" w:rsidRDefault="00123C0F">
      <w:pPr>
        <w:spacing w:before="13" w:after="0" w:line="260" w:lineRule="exact"/>
        <w:rPr>
          <w:sz w:val="26"/>
          <w:szCs w:val="26"/>
        </w:rPr>
      </w:pPr>
    </w:p>
    <w:p w14:paraId="4D07E243" w14:textId="77777777" w:rsidR="00123C0F" w:rsidRPr="004D72B0" w:rsidRDefault="00331341">
      <w:pPr>
        <w:tabs>
          <w:tab w:val="left" w:pos="2980"/>
        </w:tabs>
        <w:spacing w:after="0" w:line="240" w:lineRule="auto"/>
        <w:ind w:left="2992" w:right="769" w:hanging="288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pi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R</w:t>
      </w:r>
      <w:r w:rsidRPr="004D72B0">
        <w:rPr>
          <w:rFonts w:ascii="Times New Roman" w:eastAsia="Times New Roman" w:hAnsi="Times New Roman" w:cs="Times New Roman"/>
          <w:spacing w:val="-1"/>
          <w:sz w:val="24"/>
          <w:szCs w:val="24"/>
        </w:rPr>
        <w:t>ec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gn</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z w:val="24"/>
          <w:szCs w:val="24"/>
        </w:rPr>
        <w:tab/>
        <w:t>N</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me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d on tr</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nnu</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ie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w</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rd</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pla</w:t>
      </w:r>
      <w:r w:rsidRPr="004D72B0">
        <w:rPr>
          <w:rFonts w:ascii="Times New Roman" w:eastAsia="Times New Roman" w:hAnsi="Times New Roman" w:cs="Times New Roman"/>
          <w:spacing w:val="-3"/>
          <w:sz w:val="24"/>
          <w:szCs w:val="24"/>
        </w:rPr>
        <w:t>q</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to be d</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5"/>
          <w:sz w:val="24"/>
          <w:szCs w:val="24"/>
        </w:rPr>
        <w:t>b</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ip</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ring</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the subsequ</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nt in</w:t>
      </w:r>
      <w:r w:rsidRPr="004D72B0">
        <w:rPr>
          <w:rFonts w:ascii="Times New Roman" w:eastAsia="Times New Roman" w:hAnsi="Times New Roman" w:cs="Times New Roman"/>
          <w:spacing w:val="1"/>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z w:val="24"/>
          <w:szCs w:val="24"/>
        </w:rPr>
        <w:t>nship</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7"/>
          <w:sz w:val="24"/>
          <w:szCs w:val="24"/>
        </w:rPr>
        <w:t>y</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r</w:t>
      </w:r>
    </w:p>
    <w:p w14:paraId="427FF39D" w14:textId="77777777" w:rsidR="00123C0F" w:rsidRPr="004D72B0" w:rsidRDefault="00123C0F">
      <w:pPr>
        <w:spacing w:after="0" w:line="200" w:lineRule="exact"/>
        <w:rPr>
          <w:sz w:val="20"/>
          <w:szCs w:val="20"/>
        </w:rPr>
      </w:pPr>
    </w:p>
    <w:p w14:paraId="41B1AE9E" w14:textId="77777777" w:rsidR="00123C0F" w:rsidRPr="004D72B0" w:rsidRDefault="00123C0F">
      <w:pPr>
        <w:spacing w:after="0" w:line="200" w:lineRule="exact"/>
        <w:rPr>
          <w:sz w:val="20"/>
          <w:szCs w:val="20"/>
        </w:rPr>
      </w:pPr>
    </w:p>
    <w:p w14:paraId="5884C268" w14:textId="77777777" w:rsidR="00123C0F" w:rsidRPr="004D72B0" w:rsidRDefault="00123C0F">
      <w:pPr>
        <w:spacing w:after="0" w:line="200" w:lineRule="exact"/>
        <w:rPr>
          <w:sz w:val="20"/>
          <w:szCs w:val="20"/>
        </w:rPr>
      </w:pPr>
    </w:p>
    <w:p w14:paraId="7822F5E8" w14:textId="77777777" w:rsidR="00123C0F" w:rsidRPr="004D72B0" w:rsidRDefault="00123C0F">
      <w:pPr>
        <w:spacing w:before="8" w:after="0" w:line="220" w:lineRule="exact"/>
      </w:pPr>
    </w:p>
    <w:p w14:paraId="7040B539" w14:textId="77777777" w:rsidR="00123C0F" w:rsidRPr="004D72B0" w:rsidRDefault="00331341">
      <w:pPr>
        <w:spacing w:after="0" w:line="240" w:lineRule="auto"/>
        <w:ind w:left="112" w:right="-20"/>
        <w:rPr>
          <w:rFonts w:ascii="Times New Roman" w:eastAsia="Times New Roman" w:hAnsi="Times New Roman" w:cs="Times New Roman"/>
          <w:sz w:val="24"/>
          <w:szCs w:val="24"/>
        </w:rPr>
      </w:pPr>
      <w:r w:rsidRPr="004D72B0">
        <w:rPr>
          <w:rFonts w:ascii="Times New Roman" w:eastAsia="Times New Roman" w:hAnsi="Times New Roman" w:cs="Times New Roman"/>
          <w:sz w:val="24"/>
          <w:szCs w:val="24"/>
        </w:rPr>
        <w:t>*tr</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la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 f</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5"/>
          <w:sz w:val="24"/>
          <w:szCs w:val="24"/>
        </w:rPr>
        <w:t>L</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 =</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ll</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4"/>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w:t>
      </w:r>
    </w:p>
    <w:p w14:paraId="7D7533EE" w14:textId="77777777" w:rsidR="00123C0F" w:rsidRPr="004D72B0" w:rsidRDefault="00123C0F">
      <w:pPr>
        <w:spacing w:after="0"/>
        <w:sectPr w:rsidR="00123C0F" w:rsidRPr="004D72B0" w:rsidSect="00AE623C">
          <w:footerReference w:type="default" r:id="rId36"/>
          <w:pgSz w:w="12240" w:h="15840"/>
          <w:pgMar w:top="1360" w:right="1140" w:bottom="1530" w:left="1040" w:header="0" w:footer="881" w:gutter="0"/>
          <w:cols w:space="720"/>
        </w:sectPr>
      </w:pPr>
    </w:p>
    <w:p w14:paraId="145624C7" w14:textId="77777777" w:rsidR="00123C0F" w:rsidRPr="004D72B0" w:rsidRDefault="00123C0F">
      <w:pPr>
        <w:spacing w:after="0" w:line="200" w:lineRule="exact"/>
        <w:rPr>
          <w:sz w:val="20"/>
          <w:szCs w:val="20"/>
        </w:rPr>
      </w:pPr>
    </w:p>
    <w:p w14:paraId="47CDAEC0" w14:textId="77777777" w:rsidR="00123C0F" w:rsidRPr="004D72B0" w:rsidRDefault="00123C0F">
      <w:pPr>
        <w:spacing w:after="0" w:line="200" w:lineRule="exact"/>
        <w:rPr>
          <w:sz w:val="20"/>
          <w:szCs w:val="20"/>
        </w:rPr>
      </w:pPr>
    </w:p>
    <w:p w14:paraId="38B5C807" w14:textId="524720ED" w:rsidR="00123C0F" w:rsidRPr="004D72B0" w:rsidRDefault="00F51475">
      <w:pPr>
        <w:spacing w:after="0" w:line="240" w:lineRule="auto"/>
        <w:ind w:left="340" w:right="-20"/>
        <w:rPr>
          <w:rFonts w:ascii="Times New Roman" w:eastAsia="Times New Roman" w:hAnsi="Times New Roman" w:cs="Times New Roman"/>
          <w:sz w:val="20"/>
          <w:szCs w:val="20"/>
        </w:rPr>
      </w:pPr>
      <w:r w:rsidRPr="004D72B0">
        <w:rPr>
          <w:noProof/>
        </w:rPr>
        <w:drawing>
          <wp:inline distT="0" distB="0" distL="0" distR="0" wp14:anchorId="67A4B738" wp14:editId="55EF240E">
            <wp:extent cx="225552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5520" cy="457200"/>
                    </a:xfrm>
                    <a:prstGeom prst="rect">
                      <a:avLst/>
                    </a:prstGeom>
                    <a:noFill/>
                    <a:ln>
                      <a:noFill/>
                    </a:ln>
                  </pic:spPr>
                </pic:pic>
              </a:graphicData>
            </a:graphic>
          </wp:inline>
        </w:drawing>
      </w:r>
    </w:p>
    <w:p w14:paraId="30C78AF0" w14:textId="77777777" w:rsidR="00123C0F" w:rsidRPr="004D72B0" w:rsidRDefault="00123C0F">
      <w:pPr>
        <w:spacing w:before="10" w:after="0" w:line="240" w:lineRule="exact"/>
        <w:rPr>
          <w:sz w:val="24"/>
          <w:szCs w:val="24"/>
        </w:rPr>
      </w:pPr>
    </w:p>
    <w:p w14:paraId="0C5F2A44" w14:textId="2FED8751" w:rsidR="00123C0F" w:rsidRPr="004D72B0" w:rsidRDefault="00BC77FA" w:rsidP="00730C42">
      <w:pPr>
        <w:spacing w:before="74" w:after="0" w:line="240" w:lineRule="auto"/>
        <w:ind w:left="360" w:right="4862" w:hanging="1500"/>
        <w:jc w:val="center"/>
        <w:rPr>
          <w:rFonts w:ascii="Arial" w:eastAsia="Arial" w:hAnsi="Arial" w:cs="Arial"/>
          <w:sz w:val="28"/>
          <w:szCs w:val="28"/>
        </w:rPr>
      </w:pPr>
      <w:r>
        <w:rPr>
          <w:rFonts w:ascii="Arial" w:eastAsia="Arial" w:hAnsi="Arial" w:cs="Arial"/>
          <w:b/>
          <w:bCs/>
          <w:spacing w:val="-4"/>
          <w:sz w:val="28"/>
          <w:szCs w:val="28"/>
        </w:rPr>
        <w:t>Holiday Schedule 20</w:t>
      </w:r>
      <w:r w:rsidR="00730C42" w:rsidRPr="004D72B0">
        <w:rPr>
          <w:rFonts w:ascii="Arial" w:eastAsia="Arial" w:hAnsi="Arial" w:cs="Arial"/>
          <w:b/>
          <w:bCs/>
          <w:spacing w:val="-4"/>
          <w:sz w:val="28"/>
          <w:szCs w:val="28"/>
        </w:rPr>
        <w:t>20</w:t>
      </w:r>
      <w:r>
        <w:rPr>
          <w:rFonts w:ascii="Arial" w:eastAsia="Arial" w:hAnsi="Arial" w:cs="Arial"/>
          <w:b/>
          <w:bCs/>
          <w:spacing w:val="-4"/>
          <w:sz w:val="28"/>
          <w:szCs w:val="28"/>
        </w:rPr>
        <w:t>-21</w:t>
      </w:r>
    </w:p>
    <w:p w14:paraId="39E5279A" w14:textId="77777777" w:rsidR="00123C0F" w:rsidRPr="004D72B0" w:rsidRDefault="00123C0F">
      <w:pPr>
        <w:spacing w:before="7" w:after="0" w:line="180" w:lineRule="exact"/>
        <w:rPr>
          <w:sz w:val="18"/>
          <w:szCs w:val="18"/>
        </w:rPr>
      </w:pPr>
    </w:p>
    <w:p w14:paraId="5C0EDE5A" w14:textId="5110D47D" w:rsidR="00123C0F" w:rsidRPr="004D72B0" w:rsidRDefault="00730C42">
      <w:pPr>
        <w:spacing w:before="4" w:after="0" w:line="241" w:lineRule="auto"/>
        <w:ind w:left="340" w:right="1013"/>
        <w:rPr>
          <w:rFonts w:ascii="Arial" w:eastAsia="Arial" w:hAnsi="Arial" w:cs="Arial"/>
          <w:sz w:val="23"/>
          <w:szCs w:val="23"/>
        </w:rPr>
      </w:pPr>
      <w:r w:rsidRPr="004D72B0">
        <w:rPr>
          <w:sz w:val="20"/>
          <w:szCs w:val="20"/>
        </w:rPr>
        <w:t>You will be granted 10 university holidays. Speak to your supervisor about which 10 you will select.</w:t>
      </w:r>
    </w:p>
    <w:p w14:paraId="4174F843" w14:textId="77777777" w:rsidR="00123C0F" w:rsidRPr="004D72B0" w:rsidRDefault="00123C0F">
      <w:pPr>
        <w:spacing w:before="5" w:after="0" w:line="120" w:lineRule="exact"/>
        <w:rPr>
          <w:sz w:val="12"/>
          <w:szCs w:val="12"/>
        </w:rPr>
      </w:pPr>
    </w:p>
    <w:tbl>
      <w:tblPr>
        <w:tblStyle w:val="TableGrid"/>
        <w:tblW w:w="7295" w:type="dxa"/>
        <w:tblInd w:w="-419" w:type="dxa"/>
        <w:tblCellMar>
          <w:top w:w="44" w:type="dxa"/>
          <w:left w:w="33" w:type="dxa"/>
          <w:right w:w="8" w:type="dxa"/>
        </w:tblCellMar>
        <w:tblLook w:val="04A0" w:firstRow="1" w:lastRow="0" w:firstColumn="1" w:lastColumn="0" w:noHBand="0" w:noVBand="1"/>
      </w:tblPr>
      <w:tblGrid>
        <w:gridCol w:w="4435"/>
        <w:gridCol w:w="2860"/>
      </w:tblGrid>
      <w:tr w:rsidR="004D72B0" w:rsidRPr="004D72B0" w14:paraId="4943E055" w14:textId="77777777" w:rsidTr="004D72B0">
        <w:trPr>
          <w:trHeight w:val="709"/>
        </w:trPr>
        <w:tc>
          <w:tcPr>
            <w:tcW w:w="4435" w:type="dxa"/>
            <w:tcBorders>
              <w:top w:val="single" w:sz="7" w:space="0" w:color="000000"/>
              <w:left w:val="single" w:sz="7" w:space="0" w:color="000000"/>
              <w:bottom w:val="single" w:sz="7" w:space="0" w:color="000000"/>
              <w:right w:val="single" w:sz="7" w:space="0" w:color="FFFFFF"/>
            </w:tcBorders>
            <w:shd w:val="clear" w:color="auto" w:fill="1F4E78"/>
          </w:tcPr>
          <w:p w14:paraId="6BD9A146" w14:textId="0412B5A0" w:rsidR="004D72B0" w:rsidRPr="004D72B0" w:rsidRDefault="004D72B0" w:rsidP="00DC5812">
            <w:pPr>
              <w:jc w:val="center"/>
            </w:pPr>
            <w:r w:rsidRPr="004D72B0">
              <w:rPr>
                <w:rFonts w:ascii="Arial" w:eastAsia="Arial" w:hAnsi="Arial" w:cs="Arial"/>
                <w:b/>
                <w:color w:val="FFFFFF"/>
                <w:sz w:val="27"/>
              </w:rPr>
              <w:t xml:space="preserve">University of Colorado </w:t>
            </w:r>
            <w:r w:rsidR="00DC5812">
              <w:rPr>
                <w:rFonts w:ascii="Arial" w:eastAsia="Arial" w:hAnsi="Arial" w:cs="Arial"/>
                <w:b/>
                <w:color w:val="FFFFFF"/>
                <w:sz w:val="27"/>
              </w:rPr>
              <w:t>Anschutz</w:t>
            </w:r>
            <w:r w:rsidRPr="004D72B0">
              <w:rPr>
                <w:rFonts w:ascii="Arial" w:eastAsia="Arial" w:hAnsi="Arial" w:cs="Arial"/>
                <w:b/>
                <w:color w:val="FFFFFF"/>
                <w:sz w:val="27"/>
              </w:rPr>
              <w:t xml:space="preserve">   Holiday Calendar</w:t>
            </w:r>
          </w:p>
        </w:tc>
        <w:tc>
          <w:tcPr>
            <w:tcW w:w="2860" w:type="dxa"/>
            <w:tcBorders>
              <w:top w:val="nil"/>
              <w:left w:val="single" w:sz="7" w:space="0" w:color="FFFFFF"/>
              <w:bottom w:val="single" w:sz="7" w:space="0" w:color="000000"/>
              <w:right w:val="nil"/>
            </w:tcBorders>
            <w:shd w:val="clear" w:color="auto" w:fill="1F4E78"/>
            <w:vAlign w:val="center"/>
          </w:tcPr>
          <w:p w14:paraId="6368DF1A" w14:textId="45DD9B6C" w:rsidR="004D72B0" w:rsidRPr="004D72B0" w:rsidRDefault="004D72B0" w:rsidP="00802E0D">
            <w:pPr>
              <w:ind w:right="8"/>
              <w:jc w:val="center"/>
            </w:pPr>
            <w:r w:rsidRPr="004D72B0">
              <w:rPr>
                <w:rFonts w:ascii="Arial" w:eastAsia="Arial" w:hAnsi="Arial" w:cs="Arial"/>
                <w:b/>
                <w:color w:val="FFFFFF"/>
                <w:sz w:val="20"/>
              </w:rPr>
              <w:t>2020</w:t>
            </w:r>
            <w:r>
              <w:rPr>
                <w:rFonts w:ascii="Arial" w:eastAsia="Arial" w:hAnsi="Arial" w:cs="Arial"/>
                <w:b/>
                <w:color w:val="FFFFFF"/>
                <w:sz w:val="20"/>
              </w:rPr>
              <w:t>-2021</w:t>
            </w:r>
          </w:p>
        </w:tc>
      </w:tr>
      <w:tr w:rsidR="004D72B0" w:rsidRPr="004D72B0" w14:paraId="5B62A643"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shd w:val="clear" w:color="auto" w:fill="D9E1F2"/>
          </w:tcPr>
          <w:p w14:paraId="4C01E855" w14:textId="77777777" w:rsidR="004D72B0" w:rsidRPr="004D72B0" w:rsidRDefault="004D72B0" w:rsidP="00802E0D">
            <w:r w:rsidRPr="004D72B0">
              <w:rPr>
                <w:rFonts w:ascii="Arial" w:eastAsia="Arial" w:hAnsi="Arial" w:cs="Arial"/>
                <w:b/>
                <w:sz w:val="18"/>
              </w:rPr>
              <w:t>**New Year’s Eve</w:t>
            </w:r>
          </w:p>
        </w:tc>
        <w:tc>
          <w:tcPr>
            <w:tcW w:w="2860" w:type="dxa"/>
            <w:tcBorders>
              <w:top w:val="single" w:sz="7" w:space="0" w:color="000000"/>
              <w:left w:val="single" w:sz="7" w:space="0" w:color="000000"/>
              <w:bottom w:val="single" w:sz="7" w:space="0" w:color="000000"/>
              <w:right w:val="single" w:sz="7" w:space="0" w:color="000000"/>
            </w:tcBorders>
            <w:shd w:val="clear" w:color="auto" w:fill="D9E1F2"/>
            <w:vAlign w:val="center"/>
          </w:tcPr>
          <w:p w14:paraId="6CFDB055" w14:textId="316F10CC" w:rsidR="004D72B0" w:rsidRPr="004D72B0" w:rsidRDefault="004D72B0" w:rsidP="00802E0D">
            <w:pPr>
              <w:ind w:left="2"/>
            </w:pPr>
            <w:r>
              <w:rPr>
                <w:sz w:val="18"/>
              </w:rPr>
              <w:t>Tuesday:  December 31, 2020</w:t>
            </w:r>
          </w:p>
        </w:tc>
      </w:tr>
      <w:tr w:rsidR="004D72B0" w:rsidRPr="004D72B0" w14:paraId="32BC67F0"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vAlign w:val="center"/>
          </w:tcPr>
          <w:p w14:paraId="72914A74" w14:textId="77777777" w:rsidR="004D72B0" w:rsidRPr="004D72B0" w:rsidRDefault="004D72B0" w:rsidP="00802E0D">
            <w:r w:rsidRPr="004D72B0">
              <w:rPr>
                <w:rFonts w:ascii="Arial" w:eastAsia="Arial" w:hAnsi="Arial" w:cs="Arial"/>
                <w:b/>
                <w:sz w:val="18"/>
              </w:rPr>
              <w:t>New Year’s Day</w:t>
            </w:r>
          </w:p>
        </w:tc>
        <w:tc>
          <w:tcPr>
            <w:tcW w:w="2860" w:type="dxa"/>
            <w:tcBorders>
              <w:top w:val="single" w:sz="7" w:space="0" w:color="000000"/>
              <w:left w:val="single" w:sz="7" w:space="0" w:color="000000"/>
              <w:bottom w:val="single" w:sz="7" w:space="0" w:color="000000"/>
              <w:right w:val="single" w:sz="7" w:space="0" w:color="000000"/>
            </w:tcBorders>
            <w:vAlign w:val="center"/>
          </w:tcPr>
          <w:p w14:paraId="6350EDB7" w14:textId="3BECB8F0" w:rsidR="004D72B0" w:rsidRPr="004D72B0" w:rsidRDefault="004D72B0" w:rsidP="00802E0D">
            <w:pPr>
              <w:ind w:left="2"/>
            </w:pPr>
            <w:r w:rsidRPr="004D72B0">
              <w:rPr>
                <w:sz w:val="18"/>
              </w:rPr>
              <w:t>Wednesday</w:t>
            </w:r>
            <w:r>
              <w:rPr>
                <w:sz w:val="18"/>
              </w:rPr>
              <w:t>:  Jan 1, 2021</w:t>
            </w:r>
          </w:p>
        </w:tc>
      </w:tr>
      <w:tr w:rsidR="004D72B0" w:rsidRPr="004D72B0" w14:paraId="13F8E9B2"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shd w:val="clear" w:color="auto" w:fill="D9E1F2"/>
            <w:vAlign w:val="center"/>
          </w:tcPr>
          <w:p w14:paraId="00EC2F98" w14:textId="77777777" w:rsidR="004D72B0" w:rsidRPr="004D72B0" w:rsidRDefault="004D72B0" w:rsidP="00802E0D">
            <w:r w:rsidRPr="004D72B0">
              <w:rPr>
                <w:rFonts w:ascii="Arial" w:eastAsia="Arial" w:hAnsi="Arial" w:cs="Arial"/>
                <w:b/>
                <w:sz w:val="18"/>
              </w:rPr>
              <w:t>*Martin Luther King Jr Day</w:t>
            </w:r>
          </w:p>
        </w:tc>
        <w:tc>
          <w:tcPr>
            <w:tcW w:w="2860" w:type="dxa"/>
            <w:tcBorders>
              <w:top w:val="single" w:sz="7" w:space="0" w:color="000000"/>
              <w:left w:val="single" w:sz="7" w:space="0" w:color="000000"/>
              <w:bottom w:val="single" w:sz="7" w:space="0" w:color="000000"/>
              <w:right w:val="single" w:sz="7" w:space="0" w:color="000000"/>
            </w:tcBorders>
            <w:shd w:val="clear" w:color="auto" w:fill="D9E1F2"/>
            <w:vAlign w:val="center"/>
          </w:tcPr>
          <w:p w14:paraId="62312F85" w14:textId="4B577D9F" w:rsidR="004D72B0" w:rsidRPr="004D72B0" w:rsidRDefault="007F52F6" w:rsidP="00802E0D">
            <w:pPr>
              <w:ind w:left="2"/>
            </w:pPr>
            <w:r>
              <w:rPr>
                <w:sz w:val="18"/>
              </w:rPr>
              <w:t>Monday:  January  18, 2021</w:t>
            </w:r>
          </w:p>
        </w:tc>
      </w:tr>
      <w:tr w:rsidR="004D72B0" w:rsidRPr="004D72B0" w14:paraId="4D8F87F0"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shd w:val="clear" w:color="auto" w:fill="D9E1F2"/>
            <w:vAlign w:val="center"/>
          </w:tcPr>
          <w:p w14:paraId="4F2A061D" w14:textId="77777777" w:rsidR="004D72B0" w:rsidRPr="004D72B0" w:rsidRDefault="004D72B0" w:rsidP="00802E0D">
            <w:r w:rsidRPr="004D72B0">
              <w:rPr>
                <w:rFonts w:ascii="Arial" w:eastAsia="Arial" w:hAnsi="Arial" w:cs="Arial"/>
                <w:b/>
                <w:sz w:val="18"/>
              </w:rPr>
              <w:t>President's Day</w:t>
            </w:r>
          </w:p>
        </w:tc>
        <w:tc>
          <w:tcPr>
            <w:tcW w:w="2860" w:type="dxa"/>
            <w:tcBorders>
              <w:top w:val="single" w:sz="7" w:space="0" w:color="000000"/>
              <w:left w:val="single" w:sz="7" w:space="0" w:color="000000"/>
              <w:bottom w:val="single" w:sz="7" w:space="0" w:color="000000"/>
              <w:right w:val="single" w:sz="7" w:space="0" w:color="000000"/>
            </w:tcBorders>
            <w:shd w:val="clear" w:color="auto" w:fill="D9E1F2"/>
            <w:vAlign w:val="center"/>
          </w:tcPr>
          <w:p w14:paraId="270D8AB8" w14:textId="4D47D149" w:rsidR="004D72B0" w:rsidRPr="004D72B0" w:rsidRDefault="007F52F6" w:rsidP="00802E0D">
            <w:pPr>
              <w:ind w:left="2"/>
            </w:pPr>
            <w:r>
              <w:rPr>
                <w:sz w:val="18"/>
              </w:rPr>
              <w:t>Monday:  February 15, 2021</w:t>
            </w:r>
          </w:p>
        </w:tc>
      </w:tr>
      <w:tr w:rsidR="004D72B0" w:rsidRPr="004D72B0" w14:paraId="75C47D5B"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vAlign w:val="center"/>
          </w:tcPr>
          <w:p w14:paraId="165EECE3" w14:textId="77777777" w:rsidR="004D72B0" w:rsidRPr="004D72B0" w:rsidRDefault="004D72B0" w:rsidP="00802E0D">
            <w:r w:rsidRPr="004D72B0">
              <w:rPr>
                <w:rFonts w:ascii="Arial" w:eastAsia="Arial" w:hAnsi="Arial" w:cs="Arial"/>
                <w:b/>
                <w:sz w:val="18"/>
              </w:rPr>
              <w:t>Memorial Day</w:t>
            </w:r>
          </w:p>
        </w:tc>
        <w:tc>
          <w:tcPr>
            <w:tcW w:w="2860" w:type="dxa"/>
            <w:tcBorders>
              <w:top w:val="single" w:sz="7" w:space="0" w:color="000000"/>
              <w:left w:val="single" w:sz="7" w:space="0" w:color="000000"/>
              <w:bottom w:val="single" w:sz="7" w:space="0" w:color="000000"/>
              <w:right w:val="single" w:sz="7" w:space="0" w:color="000000"/>
            </w:tcBorders>
            <w:vAlign w:val="center"/>
          </w:tcPr>
          <w:p w14:paraId="26DC8AC5" w14:textId="13939547" w:rsidR="004D72B0" w:rsidRPr="004D72B0" w:rsidRDefault="007F52F6" w:rsidP="00802E0D">
            <w:pPr>
              <w:ind w:left="2"/>
            </w:pPr>
            <w:r>
              <w:rPr>
                <w:sz w:val="18"/>
              </w:rPr>
              <w:t>Monday:  May 31, 2021</w:t>
            </w:r>
          </w:p>
        </w:tc>
      </w:tr>
      <w:tr w:rsidR="004D72B0" w:rsidRPr="004D72B0" w14:paraId="10E55EAE"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vAlign w:val="center"/>
          </w:tcPr>
          <w:p w14:paraId="0E0A0B71" w14:textId="77777777" w:rsidR="004D72B0" w:rsidRPr="004D72B0" w:rsidRDefault="004D72B0" w:rsidP="00802E0D">
            <w:r w:rsidRPr="004D72B0">
              <w:rPr>
                <w:rFonts w:ascii="Arial" w:eastAsia="Arial" w:hAnsi="Arial" w:cs="Arial"/>
                <w:b/>
                <w:sz w:val="18"/>
              </w:rPr>
              <w:t>Independence Day</w:t>
            </w:r>
          </w:p>
        </w:tc>
        <w:tc>
          <w:tcPr>
            <w:tcW w:w="2860" w:type="dxa"/>
            <w:tcBorders>
              <w:top w:val="single" w:sz="7" w:space="0" w:color="000000"/>
              <w:left w:val="single" w:sz="7" w:space="0" w:color="000000"/>
              <w:bottom w:val="single" w:sz="7" w:space="0" w:color="000000"/>
              <w:right w:val="single" w:sz="7" w:space="0" w:color="000000"/>
            </w:tcBorders>
            <w:vAlign w:val="center"/>
          </w:tcPr>
          <w:p w14:paraId="7EBC17AE" w14:textId="77777777" w:rsidR="004D72B0" w:rsidRPr="004D72B0" w:rsidRDefault="004D72B0" w:rsidP="00802E0D">
            <w:pPr>
              <w:ind w:left="2"/>
            </w:pPr>
            <w:r w:rsidRPr="004D72B0">
              <w:rPr>
                <w:sz w:val="18"/>
              </w:rPr>
              <w:t>Friday:  July 3, 2020</w:t>
            </w:r>
          </w:p>
        </w:tc>
      </w:tr>
      <w:tr w:rsidR="004D72B0" w:rsidRPr="004D72B0" w14:paraId="40ABBE07"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vAlign w:val="center"/>
          </w:tcPr>
          <w:p w14:paraId="4A6E056A" w14:textId="77777777" w:rsidR="004D72B0" w:rsidRPr="004D72B0" w:rsidRDefault="004D72B0" w:rsidP="00802E0D">
            <w:r w:rsidRPr="004D72B0">
              <w:rPr>
                <w:rFonts w:ascii="Arial" w:eastAsia="Arial" w:hAnsi="Arial" w:cs="Arial"/>
                <w:b/>
                <w:sz w:val="18"/>
              </w:rPr>
              <w:t>Labor Day</w:t>
            </w:r>
          </w:p>
        </w:tc>
        <w:tc>
          <w:tcPr>
            <w:tcW w:w="2860" w:type="dxa"/>
            <w:tcBorders>
              <w:top w:val="single" w:sz="7" w:space="0" w:color="000000"/>
              <w:left w:val="single" w:sz="7" w:space="0" w:color="000000"/>
              <w:bottom w:val="single" w:sz="7" w:space="0" w:color="000000"/>
              <w:right w:val="single" w:sz="7" w:space="0" w:color="000000"/>
            </w:tcBorders>
            <w:vAlign w:val="center"/>
          </w:tcPr>
          <w:p w14:paraId="1BF5D2FC" w14:textId="77777777" w:rsidR="004D72B0" w:rsidRPr="004D72B0" w:rsidRDefault="004D72B0" w:rsidP="00802E0D">
            <w:pPr>
              <w:ind w:left="2"/>
            </w:pPr>
            <w:r w:rsidRPr="004D72B0">
              <w:rPr>
                <w:sz w:val="18"/>
              </w:rPr>
              <w:t>Monday:  September 7, 2020</w:t>
            </w:r>
          </w:p>
        </w:tc>
      </w:tr>
      <w:tr w:rsidR="004D72B0" w:rsidRPr="004D72B0" w14:paraId="31D4A7D6"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vAlign w:val="center"/>
          </w:tcPr>
          <w:p w14:paraId="17A5DA07" w14:textId="77777777" w:rsidR="004D72B0" w:rsidRPr="004D72B0" w:rsidRDefault="004D72B0" w:rsidP="00802E0D">
            <w:r w:rsidRPr="004D72B0">
              <w:rPr>
                <w:rFonts w:ascii="Arial" w:eastAsia="Arial" w:hAnsi="Arial" w:cs="Arial"/>
                <w:b/>
                <w:sz w:val="18"/>
              </w:rPr>
              <w:t>Thanksgiving</w:t>
            </w:r>
          </w:p>
        </w:tc>
        <w:tc>
          <w:tcPr>
            <w:tcW w:w="2860" w:type="dxa"/>
            <w:tcBorders>
              <w:top w:val="single" w:sz="7" w:space="0" w:color="000000"/>
              <w:left w:val="single" w:sz="7" w:space="0" w:color="000000"/>
              <w:bottom w:val="single" w:sz="7" w:space="0" w:color="000000"/>
              <w:right w:val="single" w:sz="7" w:space="0" w:color="000000"/>
            </w:tcBorders>
            <w:vAlign w:val="center"/>
          </w:tcPr>
          <w:p w14:paraId="245A289C" w14:textId="77777777" w:rsidR="004D72B0" w:rsidRPr="004D72B0" w:rsidRDefault="004D72B0" w:rsidP="00802E0D">
            <w:pPr>
              <w:ind w:left="2"/>
            </w:pPr>
            <w:r w:rsidRPr="004D72B0">
              <w:rPr>
                <w:sz w:val="18"/>
              </w:rPr>
              <w:t>Thursday:  November 26, 2020</w:t>
            </w:r>
          </w:p>
        </w:tc>
      </w:tr>
      <w:tr w:rsidR="004D72B0" w:rsidRPr="004D72B0" w14:paraId="0B7E514A"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vAlign w:val="center"/>
          </w:tcPr>
          <w:p w14:paraId="46379B4D" w14:textId="77777777" w:rsidR="004D72B0" w:rsidRPr="004D72B0" w:rsidRDefault="004D72B0" w:rsidP="00802E0D">
            <w:r w:rsidRPr="004D72B0">
              <w:rPr>
                <w:rFonts w:ascii="Arial" w:eastAsia="Arial" w:hAnsi="Arial" w:cs="Arial"/>
                <w:b/>
                <w:sz w:val="18"/>
              </w:rPr>
              <w:t>*Friday after Thanksgiving</w:t>
            </w:r>
          </w:p>
        </w:tc>
        <w:tc>
          <w:tcPr>
            <w:tcW w:w="2860" w:type="dxa"/>
            <w:tcBorders>
              <w:top w:val="single" w:sz="7" w:space="0" w:color="000000"/>
              <w:left w:val="single" w:sz="7" w:space="0" w:color="000000"/>
              <w:bottom w:val="single" w:sz="7" w:space="0" w:color="000000"/>
              <w:right w:val="single" w:sz="7" w:space="0" w:color="000000"/>
            </w:tcBorders>
            <w:vAlign w:val="center"/>
          </w:tcPr>
          <w:p w14:paraId="6724D7F9" w14:textId="77777777" w:rsidR="004D72B0" w:rsidRPr="004D72B0" w:rsidRDefault="004D72B0" w:rsidP="00802E0D">
            <w:pPr>
              <w:ind w:left="2"/>
            </w:pPr>
            <w:r w:rsidRPr="004D72B0">
              <w:rPr>
                <w:sz w:val="18"/>
              </w:rPr>
              <w:t>Friday:  November 27, 2020</w:t>
            </w:r>
          </w:p>
        </w:tc>
      </w:tr>
      <w:tr w:rsidR="004D72B0" w:rsidRPr="004D72B0" w14:paraId="645310C8"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shd w:val="clear" w:color="auto" w:fill="D9E1F2"/>
            <w:vAlign w:val="center"/>
          </w:tcPr>
          <w:p w14:paraId="08013198" w14:textId="77777777" w:rsidR="004D72B0" w:rsidRPr="004D72B0" w:rsidRDefault="004D72B0" w:rsidP="00802E0D">
            <w:r w:rsidRPr="004D72B0">
              <w:rPr>
                <w:rFonts w:ascii="Arial" w:eastAsia="Arial" w:hAnsi="Arial" w:cs="Arial"/>
                <w:b/>
                <w:sz w:val="18"/>
              </w:rPr>
              <w:t>*Christmas Eve</w:t>
            </w:r>
          </w:p>
        </w:tc>
        <w:tc>
          <w:tcPr>
            <w:tcW w:w="2860" w:type="dxa"/>
            <w:tcBorders>
              <w:top w:val="single" w:sz="7" w:space="0" w:color="000000"/>
              <w:left w:val="single" w:sz="7" w:space="0" w:color="000000"/>
              <w:bottom w:val="single" w:sz="7" w:space="0" w:color="000000"/>
              <w:right w:val="single" w:sz="7" w:space="0" w:color="000000"/>
            </w:tcBorders>
            <w:shd w:val="clear" w:color="auto" w:fill="D9E1F2"/>
            <w:vAlign w:val="center"/>
          </w:tcPr>
          <w:p w14:paraId="731E1686" w14:textId="77777777" w:rsidR="004D72B0" w:rsidRPr="004D72B0" w:rsidRDefault="004D72B0" w:rsidP="00802E0D">
            <w:pPr>
              <w:ind w:left="2"/>
            </w:pPr>
            <w:r w:rsidRPr="004D72B0">
              <w:rPr>
                <w:sz w:val="18"/>
              </w:rPr>
              <w:t>Thursday:  December 24, 2020</w:t>
            </w:r>
          </w:p>
        </w:tc>
      </w:tr>
      <w:tr w:rsidR="004D72B0" w:rsidRPr="004D72B0" w14:paraId="3BB46914" w14:textId="77777777" w:rsidTr="004D72B0">
        <w:trPr>
          <w:trHeight w:val="545"/>
        </w:trPr>
        <w:tc>
          <w:tcPr>
            <w:tcW w:w="4435" w:type="dxa"/>
            <w:tcBorders>
              <w:top w:val="single" w:sz="7" w:space="0" w:color="000000"/>
              <w:left w:val="single" w:sz="7" w:space="0" w:color="000000"/>
              <w:bottom w:val="single" w:sz="7" w:space="0" w:color="000000"/>
              <w:right w:val="single" w:sz="7" w:space="0" w:color="000000"/>
            </w:tcBorders>
            <w:vAlign w:val="center"/>
          </w:tcPr>
          <w:p w14:paraId="61B7BD78" w14:textId="77777777" w:rsidR="004D72B0" w:rsidRPr="004D72B0" w:rsidRDefault="004D72B0" w:rsidP="00802E0D">
            <w:r w:rsidRPr="004D72B0">
              <w:rPr>
                <w:rFonts w:ascii="Arial" w:eastAsia="Arial" w:hAnsi="Arial" w:cs="Arial"/>
                <w:b/>
                <w:sz w:val="18"/>
              </w:rPr>
              <w:t>Christmas Day</w:t>
            </w:r>
          </w:p>
        </w:tc>
        <w:tc>
          <w:tcPr>
            <w:tcW w:w="2860" w:type="dxa"/>
            <w:tcBorders>
              <w:top w:val="single" w:sz="7" w:space="0" w:color="000000"/>
              <w:left w:val="single" w:sz="7" w:space="0" w:color="000000"/>
              <w:bottom w:val="single" w:sz="7" w:space="0" w:color="000000"/>
              <w:right w:val="single" w:sz="7" w:space="0" w:color="000000"/>
            </w:tcBorders>
            <w:vAlign w:val="center"/>
          </w:tcPr>
          <w:p w14:paraId="6CC0CE3A" w14:textId="77777777" w:rsidR="004D72B0" w:rsidRPr="004D72B0" w:rsidRDefault="004D72B0" w:rsidP="00802E0D">
            <w:pPr>
              <w:ind w:left="2"/>
            </w:pPr>
            <w:r w:rsidRPr="004D72B0">
              <w:rPr>
                <w:sz w:val="18"/>
              </w:rPr>
              <w:t>Friday:  December 25, 2020</w:t>
            </w:r>
          </w:p>
        </w:tc>
      </w:tr>
    </w:tbl>
    <w:p w14:paraId="486F8889" w14:textId="77777777" w:rsidR="00123C0F" w:rsidRPr="004D72B0" w:rsidRDefault="00123C0F">
      <w:pPr>
        <w:spacing w:after="0" w:line="240" w:lineRule="auto"/>
        <w:ind w:left="2115" w:right="-20"/>
        <w:rPr>
          <w:rFonts w:ascii="Times New Roman" w:eastAsia="Times New Roman" w:hAnsi="Times New Roman" w:cs="Times New Roman"/>
          <w:sz w:val="20"/>
          <w:szCs w:val="20"/>
        </w:rPr>
      </w:pPr>
    </w:p>
    <w:p w14:paraId="79D5CF73" w14:textId="77777777" w:rsidR="00123C0F" w:rsidRPr="004D72B0" w:rsidRDefault="00123C0F">
      <w:pPr>
        <w:spacing w:before="4" w:after="0" w:line="110" w:lineRule="exact"/>
        <w:rPr>
          <w:sz w:val="11"/>
          <w:szCs w:val="11"/>
        </w:rPr>
      </w:pPr>
    </w:p>
    <w:p w14:paraId="1A846D42" w14:textId="77777777" w:rsidR="00123C0F" w:rsidRPr="004D72B0" w:rsidRDefault="00123C0F">
      <w:pPr>
        <w:spacing w:after="0" w:line="200" w:lineRule="exact"/>
        <w:rPr>
          <w:sz w:val="20"/>
          <w:szCs w:val="20"/>
        </w:rPr>
      </w:pPr>
    </w:p>
    <w:p w14:paraId="656047D4" w14:textId="77777777" w:rsidR="00123C0F" w:rsidRPr="004D72B0" w:rsidRDefault="00123C0F">
      <w:pPr>
        <w:spacing w:after="0" w:line="200" w:lineRule="exact"/>
        <w:rPr>
          <w:sz w:val="20"/>
          <w:szCs w:val="20"/>
        </w:rPr>
      </w:pPr>
    </w:p>
    <w:p w14:paraId="39B07B77" w14:textId="77777777" w:rsidR="00123C0F" w:rsidRPr="004D72B0" w:rsidRDefault="00123C0F">
      <w:pPr>
        <w:spacing w:after="0" w:line="200" w:lineRule="exact"/>
        <w:rPr>
          <w:sz w:val="20"/>
          <w:szCs w:val="20"/>
        </w:rPr>
      </w:pPr>
    </w:p>
    <w:p w14:paraId="427D49D7" w14:textId="77777777" w:rsidR="00123C0F" w:rsidRPr="004D72B0" w:rsidRDefault="00123C0F">
      <w:pPr>
        <w:spacing w:after="0" w:line="200" w:lineRule="exact"/>
        <w:rPr>
          <w:sz w:val="20"/>
          <w:szCs w:val="20"/>
        </w:rPr>
      </w:pPr>
    </w:p>
    <w:p w14:paraId="64599E91" w14:textId="77777777" w:rsidR="00730C42" w:rsidRPr="004D72B0" w:rsidRDefault="00730C42">
      <w:pPr>
        <w:rPr>
          <w:rFonts w:ascii="Times New Roman" w:eastAsia="Times New Roman" w:hAnsi="Times New Roman" w:cs="Times New Roman"/>
          <w:b/>
          <w:bCs/>
          <w:spacing w:val="-2"/>
          <w:sz w:val="36"/>
          <w:szCs w:val="36"/>
        </w:rPr>
      </w:pPr>
      <w:r w:rsidRPr="004D72B0">
        <w:rPr>
          <w:rFonts w:ascii="Times New Roman" w:eastAsia="Times New Roman" w:hAnsi="Times New Roman" w:cs="Times New Roman"/>
          <w:b/>
          <w:bCs/>
          <w:spacing w:val="-2"/>
          <w:sz w:val="36"/>
          <w:szCs w:val="36"/>
        </w:rPr>
        <w:br w:type="page"/>
      </w:r>
    </w:p>
    <w:p w14:paraId="5B868D21" w14:textId="0DB498E1" w:rsidR="00123C0F" w:rsidRPr="004D72B0" w:rsidRDefault="00331341">
      <w:pPr>
        <w:spacing w:before="13" w:after="0" w:line="240" w:lineRule="auto"/>
        <w:ind w:left="4168" w:right="3974"/>
        <w:jc w:val="center"/>
        <w:rPr>
          <w:rFonts w:ascii="Times New Roman" w:eastAsia="Times New Roman" w:hAnsi="Times New Roman" w:cs="Times New Roman"/>
          <w:sz w:val="36"/>
          <w:szCs w:val="36"/>
        </w:rPr>
      </w:pPr>
      <w:r w:rsidRPr="004D72B0">
        <w:rPr>
          <w:rFonts w:ascii="Times New Roman" w:eastAsia="Times New Roman" w:hAnsi="Times New Roman" w:cs="Times New Roman"/>
          <w:b/>
          <w:bCs/>
          <w:spacing w:val="-2"/>
          <w:sz w:val="36"/>
          <w:szCs w:val="36"/>
        </w:rPr>
        <w:t>H</w:t>
      </w:r>
      <w:r w:rsidRPr="004D72B0">
        <w:rPr>
          <w:rFonts w:ascii="Times New Roman" w:eastAsia="Times New Roman" w:hAnsi="Times New Roman" w:cs="Times New Roman"/>
          <w:b/>
          <w:bCs/>
          <w:sz w:val="36"/>
          <w:szCs w:val="36"/>
        </w:rPr>
        <w:t>e</w:t>
      </w:r>
      <w:r w:rsidRPr="004D72B0">
        <w:rPr>
          <w:rFonts w:ascii="Times New Roman" w:eastAsia="Times New Roman" w:hAnsi="Times New Roman" w:cs="Times New Roman"/>
          <w:b/>
          <w:bCs/>
          <w:spacing w:val="1"/>
          <w:sz w:val="36"/>
          <w:szCs w:val="36"/>
        </w:rPr>
        <w:t>l</w:t>
      </w:r>
      <w:r w:rsidRPr="004D72B0">
        <w:rPr>
          <w:rFonts w:ascii="Times New Roman" w:eastAsia="Times New Roman" w:hAnsi="Times New Roman" w:cs="Times New Roman"/>
          <w:b/>
          <w:bCs/>
          <w:spacing w:val="-3"/>
          <w:sz w:val="36"/>
          <w:szCs w:val="36"/>
        </w:rPr>
        <w:t>p</w:t>
      </w:r>
      <w:r w:rsidRPr="004D72B0">
        <w:rPr>
          <w:rFonts w:ascii="Times New Roman" w:eastAsia="Times New Roman" w:hAnsi="Times New Roman" w:cs="Times New Roman"/>
          <w:b/>
          <w:bCs/>
          <w:sz w:val="36"/>
          <w:szCs w:val="36"/>
        </w:rPr>
        <w:t>ful</w:t>
      </w:r>
      <w:r w:rsidRPr="004D72B0">
        <w:rPr>
          <w:rFonts w:ascii="Times New Roman" w:eastAsia="Times New Roman" w:hAnsi="Times New Roman" w:cs="Times New Roman"/>
          <w:b/>
          <w:bCs/>
          <w:spacing w:val="-1"/>
          <w:sz w:val="36"/>
          <w:szCs w:val="36"/>
        </w:rPr>
        <w:t xml:space="preserve"> </w:t>
      </w:r>
      <w:r w:rsidRPr="004D72B0">
        <w:rPr>
          <w:rFonts w:ascii="Times New Roman" w:eastAsia="Times New Roman" w:hAnsi="Times New Roman" w:cs="Times New Roman"/>
          <w:b/>
          <w:bCs/>
          <w:spacing w:val="-2"/>
          <w:sz w:val="36"/>
          <w:szCs w:val="36"/>
        </w:rPr>
        <w:t>l</w:t>
      </w:r>
      <w:r w:rsidRPr="004D72B0">
        <w:rPr>
          <w:rFonts w:ascii="Times New Roman" w:eastAsia="Times New Roman" w:hAnsi="Times New Roman" w:cs="Times New Roman"/>
          <w:b/>
          <w:bCs/>
          <w:sz w:val="36"/>
          <w:szCs w:val="36"/>
        </w:rPr>
        <w:t>in</w:t>
      </w:r>
      <w:r w:rsidRPr="004D72B0">
        <w:rPr>
          <w:rFonts w:ascii="Times New Roman" w:eastAsia="Times New Roman" w:hAnsi="Times New Roman" w:cs="Times New Roman"/>
          <w:b/>
          <w:bCs/>
          <w:spacing w:val="-1"/>
          <w:sz w:val="36"/>
          <w:szCs w:val="36"/>
        </w:rPr>
        <w:t>k</w:t>
      </w:r>
      <w:r w:rsidRPr="004D72B0">
        <w:rPr>
          <w:rFonts w:ascii="Times New Roman" w:eastAsia="Times New Roman" w:hAnsi="Times New Roman" w:cs="Times New Roman"/>
          <w:b/>
          <w:bCs/>
          <w:sz w:val="36"/>
          <w:szCs w:val="36"/>
        </w:rPr>
        <w:t>s</w:t>
      </w:r>
    </w:p>
    <w:p w14:paraId="53E10487" w14:textId="77777777" w:rsidR="00123C0F" w:rsidRPr="004D72B0" w:rsidRDefault="00123C0F">
      <w:pPr>
        <w:spacing w:before="4" w:after="0" w:line="140" w:lineRule="exact"/>
        <w:rPr>
          <w:sz w:val="14"/>
          <w:szCs w:val="14"/>
        </w:rPr>
      </w:pPr>
    </w:p>
    <w:p w14:paraId="7A778B34" w14:textId="77777777" w:rsidR="00123C0F" w:rsidRPr="004D72B0" w:rsidRDefault="00123C0F">
      <w:pPr>
        <w:spacing w:after="0" w:line="200" w:lineRule="exact"/>
        <w:rPr>
          <w:sz w:val="20"/>
          <w:szCs w:val="20"/>
        </w:rPr>
      </w:pPr>
    </w:p>
    <w:p w14:paraId="572433C3" w14:textId="77777777" w:rsidR="00123C0F" w:rsidRPr="004D72B0" w:rsidRDefault="00123C0F">
      <w:pPr>
        <w:spacing w:after="0" w:line="200" w:lineRule="exact"/>
        <w:rPr>
          <w:sz w:val="20"/>
          <w:szCs w:val="20"/>
        </w:rPr>
      </w:pPr>
    </w:p>
    <w:p w14:paraId="22E2B302" w14:textId="77777777" w:rsidR="00123C0F" w:rsidRPr="004D72B0" w:rsidRDefault="00123C0F">
      <w:pPr>
        <w:spacing w:after="0" w:line="200" w:lineRule="exact"/>
        <w:rPr>
          <w:sz w:val="20"/>
          <w:szCs w:val="20"/>
        </w:rPr>
      </w:pPr>
    </w:p>
    <w:p w14:paraId="6DFA0E2B" w14:textId="77777777" w:rsidR="00123C0F" w:rsidRPr="004D72B0" w:rsidRDefault="00331341">
      <w:pPr>
        <w:spacing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1"/>
          <w:position w:val="-1"/>
        </w:rPr>
        <w:t>A</w:t>
      </w:r>
      <w:r w:rsidRPr="004D72B0">
        <w:rPr>
          <w:rFonts w:ascii="Times New Roman" w:eastAsia="Times New Roman" w:hAnsi="Times New Roman" w:cs="Times New Roman"/>
          <w:position w:val="-1"/>
        </w:rPr>
        <w:t>d</w:t>
      </w:r>
      <w:r w:rsidRPr="004D72B0">
        <w:rPr>
          <w:rFonts w:ascii="Times New Roman" w:eastAsia="Times New Roman" w:hAnsi="Times New Roman" w:cs="Times New Roman"/>
          <w:spacing w:val="-4"/>
          <w:position w:val="-1"/>
        </w:rPr>
        <w:t>m</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n</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s</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spacing w:val="-2"/>
          <w:position w:val="-1"/>
        </w:rPr>
        <w:t>ra</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v</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position w:val="-1"/>
        </w:rPr>
        <w:t>o</w:t>
      </w:r>
      <w:r w:rsidRPr="004D72B0">
        <w:rPr>
          <w:rFonts w:ascii="Times New Roman" w:eastAsia="Times New Roman" w:hAnsi="Times New Roman" w:cs="Times New Roman"/>
          <w:spacing w:val="-2"/>
          <w:position w:val="-1"/>
        </w:rPr>
        <w:t>ff</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c</w:t>
      </w:r>
      <w:r w:rsidRPr="004D72B0">
        <w:rPr>
          <w:rFonts w:ascii="Times New Roman" w:eastAsia="Times New Roman" w:hAnsi="Times New Roman" w:cs="Times New Roman"/>
          <w:position w:val="-1"/>
        </w:rPr>
        <w:t>e</w:t>
      </w:r>
      <w:r w:rsidRPr="004D72B0">
        <w:rPr>
          <w:rFonts w:ascii="Times New Roman" w:eastAsia="Times New Roman" w:hAnsi="Times New Roman" w:cs="Times New Roman"/>
          <w:spacing w:val="-2"/>
          <w:position w:val="-1"/>
        </w:rPr>
        <w:t>s</w:t>
      </w:r>
      <w:r w:rsidRPr="004D72B0">
        <w:rPr>
          <w:rFonts w:ascii="Times New Roman" w:eastAsia="Times New Roman" w:hAnsi="Times New Roman" w:cs="Times New Roman"/>
          <w:position w:val="-1"/>
        </w:rPr>
        <w:t xml:space="preserve">: </w:t>
      </w:r>
      <w:r w:rsidRPr="004D72B0">
        <w:rPr>
          <w:rFonts w:ascii="Times New Roman" w:eastAsia="Times New Roman" w:hAnsi="Times New Roman" w:cs="Times New Roman"/>
          <w:color w:val="0000FF"/>
          <w:spacing w:val="-54"/>
          <w:position w:val="-1"/>
        </w:rPr>
        <w:t xml:space="preserve"> </w:t>
      </w:r>
      <w:hyperlink r:id="rId38">
        <w:r w:rsidRPr="004D72B0">
          <w:rPr>
            <w:rFonts w:ascii="Times New Roman" w:eastAsia="Times New Roman" w:hAnsi="Times New Roman" w:cs="Times New Roman"/>
            <w:color w:val="0000FF"/>
            <w:spacing w:val="-2"/>
            <w:position w:val="-1"/>
            <w:u w:val="single" w:color="0000FF"/>
          </w:rPr>
          <w:t>h</w:t>
        </w:r>
        <w:r w:rsidRPr="004D72B0">
          <w:rPr>
            <w:rFonts w:ascii="Times New Roman" w:eastAsia="Times New Roman" w:hAnsi="Times New Roman" w:cs="Times New Roman"/>
            <w:color w:val="0000FF"/>
            <w:spacing w:val="-1"/>
            <w:position w:val="-1"/>
            <w:u w:val="single" w:color="0000FF"/>
          </w:rPr>
          <w:t>tt</w:t>
        </w:r>
        <w:r w:rsidRPr="004D72B0">
          <w:rPr>
            <w:rFonts w:ascii="Times New Roman" w:eastAsia="Times New Roman" w:hAnsi="Times New Roman" w:cs="Times New Roman"/>
            <w:color w:val="0000FF"/>
            <w:spacing w:val="-2"/>
            <w:position w:val="-1"/>
            <w:u w:val="single" w:color="0000FF"/>
          </w:rPr>
          <w:t>p</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1"/>
            <w:position w:val="-1"/>
            <w:u w:val="single" w:color="0000FF"/>
          </w:rPr>
          <w:t>ww</w:t>
        </w:r>
        <w:r w:rsidRPr="004D72B0">
          <w:rPr>
            <w:rFonts w:ascii="Times New Roman" w:eastAsia="Times New Roman" w:hAnsi="Times New Roman" w:cs="Times New Roman"/>
            <w:color w:val="0000FF"/>
            <w:spacing w:val="-3"/>
            <w:position w:val="-1"/>
            <w:u w:val="single" w:color="0000FF"/>
          </w:rPr>
          <w:t>w</w:t>
        </w:r>
        <w:r w:rsidRPr="004D72B0">
          <w:rPr>
            <w:rFonts w:ascii="Times New Roman" w:eastAsia="Times New Roman" w:hAnsi="Times New Roman" w:cs="Times New Roman"/>
            <w:color w:val="0000FF"/>
            <w:spacing w:val="-2"/>
            <w:position w:val="-1"/>
            <w:u w:val="single" w:color="0000FF"/>
          </w:rPr>
          <w:t>.</w:t>
        </w:r>
        <w:r w:rsidRPr="004D72B0">
          <w:rPr>
            <w:rFonts w:ascii="Times New Roman" w:eastAsia="Times New Roman" w:hAnsi="Times New Roman" w:cs="Times New Roman"/>
            <w:color w:val="0000FF"/>
            <w:position w:val="-1"/>
            <w:u w:val="single" w:color="0000FF"/>
          </w:rPr>
          <w:t>u</w:t>
        </w:r>
        <w:r w:rsidRPr="004D72B0">
          <w:rPr>
            <w:rFonts w:ascii="Times New Roman" w:eastAsia="Times New Roman" w:hAnsi="Times New Roman" w:cs="Times New Roman"/>
            <w:color w:val="0000FF"/>
            <w:spacing w:val="-2"/>
            <w:position w:val="-1"/>
            <w:u w:val="single" w:color="0000FF"/>
          </w:rPr>
          <w:t>cd</w:t>
        </w:r>
        <w:r w:rsidRPr="004D72B0">
          <w:rPr>
            <w:rFonts w:ascii="Times New Roman" w:eastAsia="Times New Roman" w:hAnsi="Times New Roman" w:cs="Times New Roman"/>
            <w:color w:val="0000FF"/>
            <w:position w:val="-1"/>
            <w:u w:val="single" w:color="0000FF"/>
          </w:rPr>
          <w:t>en</w:t>
        </w:r>
        <w:r w:rsidRPr="004D72B0">
          <w:rPr>
            <w:rFonts w:ascii="Times New Roman" w:eastAsia="Times New Roman" w:hAnsi="Times New Roman" w:cs="Times New Roman"/>
            <w:color w:val="0000FF"/>
            <w:spacing w:val="-2"/>
            <w:position w:val="-1"/>
            <w:u w:val="single" w:color="0000FF"/>
          </w:rPr>
          <w:t>ver.</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du</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2"/>
            <w:position w:val="-1"/>
            <w:u w:val="single" w:color="0000FF"/>
          </w:rPr>
          <w:t>ab</w:t>
        </w:r>
        <w:r w:rsidRPr="004D72B0">
          <w:rPr>
            <w:rFonts w:ascii="Times New Roman" w:eastAsia="Times New Roman" w:hAnsi="Times New Roman" w:cs="Times New Roman"/>
            <w:color w:val="0000FF"/>
            <w:position w:val="-1"/>
            <w:u w:val="single" w:color="0000FF"/>
          </w:rPr>
          <w:t>o</w:t>
        </w:r>
        <w:r w:rsidRPr="004D72B0">
          <w:rPr>
            <w:rFonts w:ascii="Times New Roman" w:eastAsia="Times New Roman" w:hAnsi="Times New Roman" w:cs="Times New Roman"/>
            <w:color w:val="0000FF"/>
            <w:spacing w:val="-2"/>
            <w:position w:val="-1"/>
            <w:u w:val="single" w:color="0000FF"/>
          </w:rPr>
          <w:t>u</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position w:val="-1"/>
            <w:u w:val="single" w:color="0000FF"/>
          </w:rPr>
          <w:t>c</w:t>
        </w:r>
        <w:r w:rsidRPr="004D72B0">
          <w:rPr>
            <w:rFonts w:ascii="Times New Roman" w:eastAsia="Times New Roman" w:hAnsi="Times New Roman" w:cs="Times New Roman"/>
            <w:color w:val="0000FF"/>
            <w:spacing w:val="-2"/>
            <w:position w:val="-1"/>
            <w:u w:val="single" w:color="0000FF"/>
          </w:rPr>
          <w:t>on</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position w:val="-1"/>
            <w:u w:val="single" w:color="0000FF"/>
          </w:rPr>
          <w:t>a</w:t>
        </w:r>
        <w:r w:rsidRPr="004D72B0">
          <w:rPr>
            <w:rFonts w:ascii="Times New Roman" w:eastAsia="Times New Roman" w:hAnsi="Times New Roman" w:cs="Times New Roman"/>
            <w:color w:val="0000FF"/>
            <w:spacing w:val="-2"/>
            <w:position w:val="-1"/>
            <w:u w:val="single" w:color="0000FF"/>
          </w:rPr>
          <w:t>c</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position w:val="-1"/>
            <w:u w:val="single" w:color="0000FF"/>
          </w:rPr>
          <w:t>Pa</w:t>
        </w:r>
        <w:r w:rsidRPr="004D72B0">
          <w:rPr>
            <w:rFonts w:ascii="Times New Roman" w:eastAsia="Times New Roman" w:hAnsi="Times New Roman" w:cs="Times New Roman"/>
            <w:color w:val="0000FF"/>
            <w:spacing w:val="-5"/>
            <w:position w:val="-1"/>
            <w:u w:val="single" w:color="0000FF"/>
          </w:rPr>
          <w:t>g</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spacing w:val="-1"/>
            <w:position w:val="-1"/>
            <w:u w:val="single" w:color="0000FF"/>
          </w:rPr>
          <w:t>/A</w:t>
        </w:r>
        <w:r w:rsidRPr="004D72B0">
          <w:rPr>
            <w:rFonts w:ascii="Times New Roman" w:eastAsia="Times New Roman" w:hAnsi="Times New Roman" w:cs="Times New Roman"/>
            <w:color w:val="0000FF"/>
            <w:position w:val="-1"/>
            <w:u w:val="single" w:color="0000FF"/>
          </w:rPr>
          <w:t>d</w:t>
        </w:r>
        <w:r w:rsidRPr="004D72B0">
          <w:rPr>
            <w:rFonts w:ascii="Times New Roman" w:eastAsia="Times New Roman" w:hAnsi="Times New Roman" w:cs="Times New Roman"/>
            <w:color w:val="0000FF"/>
            <w:spacing w:val="-4"/>
            <w:position w:val="-1"/>
            <w:u w:val="single" w:color="0000FF"/>
          </w:rPr>
          <w:t>m</w:t>
        </w:r>
        <w:r w:rsidRPr="004D72B0">
          <w:rPr>
            <w:rFonts w:ascii="Times New Roman" w:eastAsia="Times New Roman" w:hAnsi="Times New Roman" w:cs="Times New Roman"/>
            <w:color w:val="0000FF"/>
            <w:spacing w:val="-1"/>
            <w:position w:val="-1"/>
            <w:u w:val="single" w:color="0000FF"/>
          </w:rPr>
          <w:t>i</w:t>
        </w:r>
        <w:r w:rsidRPr="004D72B0">
          <w:rPr>
            <w:rFonts w:ascii="Times New Roman" w:eastAsia="Times New Roman" w:hAnsi="Times New Roman" w:cs="Times New Roman"/>
            <w:color w:val="0000FF"/>
            <w:spacing w:val="1"/>
            <w:position w:val="-1"/>
            <w:u w:val="single" w:color="0000FF"/>
          </w:rPr>
          <w:t>n</w:t>
        </w:r>
        <w:r w:rsidRPr="004D72B0">
          <w:rPr>
            <w:rFonts w:ascii="Times New Roman" w:eastAsia="Times New Roman" w:hAnsi="Times New Roman" w:cs="Times New Roman"/>
            <w:color w:val="0000FF"/>
            <w:spacing w:val="-4"/>
            <w:position w:val="-1"/>
            <w:u w:val="single" w:color="0000FF"/>
          </w:rPr>
          <w:t>-</w:t>
        </w:r>
        <w:r w:rsidRPr="004D72B0">
          <w:rPr>
            <w:rFonts w:ascii="Times New Roman" w:eastAsia="Times New Roman" w:hAnsi="Times New Roman" w:cs="Times New Roman"/>
            <w:color w:val="0000FF"/>
            <w:position w:val="-1"/>
            <w:u w:val="single" w:color="0000FF"/>
          </w:rPr>
          <w:t>o</w:t>
        </w:r>
        <w:r w:rsidRPr="004D72B0">
          <w:rPr>
            <w:rFonts w:ascii="Times New Roman" w:eastAsia="Times New Roman" w:hAnsi="Times New Roman" w:cs="Times New Roman"/>
            <w:color w:val="0000FF"/>
            <w:spacing w:val="-2"/>
            <w:position w:val="-1"/>
            <w:u w:val="single" w:color="0000FF"/>
          </w:rPr>
          <w:t>ff</w:t>
        </w:r>
        <w:r w:rsidRPr="004D72B0">
          <w:rPr>
            <w:rFonts w:ascii="Times New Roman" w:eastAsia="Times New Roman" w:hAnsi="Times New Roman" w:cs="Times New Roman"/>
            <w:color w:val="0000FF"/>
            <w:spacing w:val="-1"/>
            <w:position w:val="-1"/>
            <w:u w:val="single" w:color="0000FF"/>
          </w:rPr>
          <w:t>i</w:t>
        </w:r>
        <w:r w:rsidRPr="004D72B0">
          <w:rPr>
            <w:rFonts w:ascii="Times New Roman" w:eastAsia="Times New Roman" w:hAnsi="Times New Roman" w:cs="Times New Roman"/>
            <w:color w:val="0000FF"/>
            <w:spacing w:val="-2"/>
            <w:position w:val="-1"/>
            <w:u w:val="single" w:color="0000FF"/>
          </w:rPr>
          <w:t>c</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position w:val="-1"/>
            <w:u w:val="single" w:color="0000FF"/>
          </w:rPr>
          <w:t>a</w:t>
        </w:r>
        <w:r w:rsidRPr="004D72B0">
          <w:rPr>
            <w:rFonts w:ascii="Times New Roman" w:eastAsia="Times New Roman" w:hAnsi="Times New Roman" w:cs="Times New Roman"/>
            <w:color w:val="0000FF"/>
            <w:spacing w:val="-2"/>
            <w:position w:val="-1"/>
            <w:u w:val="single" w:color="0000FF"/>
          </w:rPr>
          <w:t>sp</w:t>
        </w:r>
        <w:r w:rsidRPr="004D72B0">
          <w:rPr>
            <w:rFonts w:ascii="Times New Roman" w:eastAsia="Times New Roman" w:hAnsi="Times New Roman" w:cs="Times New Roman"/>
            <w:color w:val="0000FF"/>
            <w:position w:val="-1"/>
            <w:u w:val="single" w:color="0000FF"/>
          </w:rPr>
          <w:t>x</w:t>
        </w:r>
      </w:hyperlink>
    </w:p>
    <w:p w14:paraId="2CFE7B89" w14:textId="77777777" w:rsidR="00123C0F" w:rsidRPr="004D72B0" w:rsidRDefault="00123C0F">
      <w:pPr>
        <w:spacing w:before="11" w:after="0" w:line="200" w:lineRule="exact"/>
        <w:rPr>
          <w:sz w:val="20"/>
          <w:szCs w:val="20"/>
        </w:rPr>
      </w:pPr>
    </w:p>
    <w:p w14:paraId="39D6109C" w14:textId="77777777" w:rsidR="00123C0F" w:rsidRPr="004D72B0" w:rsidRDefault="00331341">
      <w:pPr>
        <w:spacing w:before="32" w:after="0" w:line="249" w:lineRule="exact"/>
        <w:ind w:left="120" w:right="-20"/>
        <w:rPr>
          <w:rFonts w:ascii="Times New Roman" w:eastAsia="Times New Roman" w:hAnsi="Times New Roman" w:cs="Times New Roman"/>
        </w:rPr>
      </w:pPr>
      <w:r w:rsidRPr="004D72B0">
        <w:rPr>
          <w:rFonts w:ascii="Times New Roman" w:eastAsia="Times New Roman" w:hAnsi="Times New Roman" w:cs="Times New Roman"/>
          <w:spacing w:val="-1"/>
          <w:position w:val="-1"/>
        </w:rPr>
        <w:t>Di</w:t>
      </w:r>
      <w:r w:rsidRPr="004D72B0">
        <w:rPr>
          <w:rFonts w:ascii="Times New Roman" w:eastAsia="Times New Roman" w:hAnsi="Times New Roman" w:cs="Times New Roman"/>
          <w:spacing w:val="-2"/>
          <w:position w:val="-1"/>
        </w:rPr>
        <w:t>re</w:t>
      </w:r>
      <w:r w:rsidRPr="004D72B0">
        <w:rPr>
          <w:rFonts w:ascii="Times New Roman" w:eastAsia="Times New Roman" w:hAnsi="Times New Roman" w:cs="Times New Roman"/>
          <w:position w:val="-1"/>
        </w:rPr>
        <w:t>c</w:t>
      </w:r>
      <w:r w:rsidRPr="004D72B0">
        <w:rPr>
          <w:rFonts w:ascii="Times New Roman" w:eastAsia="Times New Roman" w:hAnsi="Times New Roman" w:cs="Times New Roman"/>
          <w:spacing w:val="-1"/>
          <w:position w:val="-1"/>
        </w:rPr>
        <w:t>t</w:t>
      </w:r>
      <w:r w:rsidRPr="004D72B0">
        <w:rPr>
          <w:rFonts w:ascii="Times New Roman" w:eastAsia="Times New Roman" w:hAnsi="Times New Roman" w:cs="Times New Roman"/>
          <w:spacing w:val="-2"/>
          <w:position w:val="-1"/>
        </w:rPr>
        <w:t>o</w:t>
      </w:r>
      <w:r w:rsidRPr="004D72B0">
        <w:rPr>
          <w:rFonts w:ascii="Times New Roman" w:eastAsia="Times New Roman" w:hAnsi="Times New Roman" w:cs="Times New Roman"/>
          <w:spacing w:val="1"/>
          <w:position w:val="-1"/>
        </w:rPr>
        <w:t>r</w:t>
      </w:r>
      <w:r w:rsidRPr="004D72B0">
        <w:rPr>
          <w:rFonts w:ascii="Times New Roman" w:eastAsia="Times New Roman" w:hAnsi="Times New Roman" w:cs="Times New Roman"/>
          <w:spacing w:val="-2"/>
          <w:position w:val="-1"/>
        </w:rPr>
        <w:t>y</w:t>
      </w:r>
      <w:r w:rsidRPr="004D72B0">
        <w:rPr>
          <w:rFonts w:ascii="Times New Roman" w:eastAsia="Times New Roman" w:hAnsi="Times New Roman" w:cs="Times New Roman"/>
          <w:position w:val="-1"/>
        </w:rPr>
        <w:t xml:space="preserve">:  </w:t>
      </w:r>
      <w:r w:rsidRPr="004D72B0">
        <w:rPr>
          <w:rFonts w:ascii="Times New Roman" w:eastAsia="Times New Roman" w:hAnsi="Times New Roman" w:cs="Times New Roman"/>
          <w:color w:val="0000FF"/>
          <w:spacing w:val="-53"/>
          <w:position w:val="-1"/>
        </w:rPr>
        <w:t xml:space="preserve"> </w:t>
      </w:r>
      <w:hyperlink r:id="rId39">
        <w:r w:rsidRPr="004D72B0">
          <w:rPr>
            <w:rFonts w:ascii="Times New Roman" w:eastAsia="Times New Roman" w:hAnsi="Times New Roman" w:cs="Times New Roman"/>
            <w:color w:val="0000FF"/>
            <w:spacing w:val="-2"/>
            <w:position w:val="-1"/>
            <w:u w:val="single" w:color="0000FF"/>
          </w:rPr>
          <w:t>h</w:t>
        </w:r>
        <w:r w:rsidRPr="004D72B0">
          <w:rPr>
            <w:rFonts w:ascii="Times New Roman" w:eastAsia="Times New Roman" w:hAnsi="Times New Roman" w:cs="Times New Roman"/>
            <w:color w:val="0000FF"/>
            <w:spacing w:val="-1"/>
            <w:position w:val="-1"/>
            <w:u w:val="single" w:color="0000FF"/>
          </w:rPr>
          <w:t>tt</w:t>
        </w:r>
        <w:r w:rsidRPr="004D72B0">
          <w:rPr>
            <w:rFonts w:ascii="Times New Roman" w:eastAsia="Times New Roman" w:hAnsi="Times New Roman" w:cs="Times New Roman"/>
            <w:color w:val="0000FF"/>
            <w:spacing w:val="-2"/>
            <w:position w:val="-1"/>
            <w:u w:val="single" w:color="0000FF"/>
          </w:rPr>
          <w:t>ps</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2"/>
            <w:position w:val="-1"/>
            <w:u w:val="single" w:color="0000FF"/>
          </w:rPr>
          <w:t>d</w:t>
        </w:r>
        <w:r w:rsidRPr="004D72B0">
          <w:rPr>
            <w:rFonts w:ascii="Times New Roman" w:eastAsia="Times New Roman" w:hAnsi="Times New Roman" w:cs="Times New Roman"/>
            <w:color w:val="0000FF"/>
            <w:spacing w:val="-1"/>
            <w:position w:val="-1"/>
            <w:u w:val="single" w:color="0000FF"/>
          </w:rPr>
          <w:t>i</w:t>
        </w:r>
        <w:r w:rsidRPr="004D72B0">
          <w:rPr>
            <w:rFonts w:ascii="Times New Roman" w:eastAsia="Times New Roman" w:hAnsi="Times New Roman" w:cs="Times New Roman"/>
            <w:color w:val="0000FF"/>
            <w:spacing w:val="-2"/>
            <w:position w:val="-1"/>
            <w:u w:val="single" w:color="0000FF"/>
          </w:rPr>
          <w:t>r</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c</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spacing w:val="-2"/>
            <w:position w:val="-1"/>
            <w:u w:val="single" w:color="0000FF"/>
          </w:rPr>
          <w:t>o</w:t>
        </w:r>
        <w:r w:rsidRPr="004D72B0">
          <w:rPr>
            <w:rFonts w:ascii="Times New Roman" w:eastAsia="Times New Roman" w:hAnsi="Times New Roman" w:cs="Times New Roman"/>
            <w:color w:val="0000FF"/>
            <w:spacing w:val="1"/>
            <w:position w:val="-1"/>
            <w:u w:val="single" w:color="0000FF"/>
          </w:rPr>
          <w:t>r</w:t>
        </w:r>
        <w:r w:rsidRPr="004D72B0">
          <w:rPr>
            <w:rFonts w:ascii="Times New Roman" w:eastAsia="Times New Roman" w:hAnsi="Times New Roman" w:cs="Times New Roman"/>
            <w:color w:val="0000FF"/>
            <w:spacing w:val="-2"/>
            <w:position w:val="-1"/>
            <w:u w:val="single" w:color="0000FF"/>
          </w:rPr>
          <w:t>y.</w:t>
        </w:r>
        <w:r w:rsidRPr="004D72B0">
          <w:rPr>
            <w:rFonts w:ascii="Times New Roman" w:eastAsia="Times New Roman" w:hAnsi="Times New Roman" w:cs="Times New Roman"/>
            <w:color w:val="0000FF"/>
            <w:position w:val="-1"/>
            <w:u w:val="single" w:color="0000FF"/>
          </w:rPr>
          <w:t>u</w:t>
        </w:r>
        <w:r w:rsidRPr="004D72B0">
          <w:rPr>
            <w:rFonts w:ascii="Times New Roman" w:eastAsia="Times New Roman" w:hAnsi="Times New Roman" w:cs="Times New Roman"/>
            <w:color w:val="0000FF"/>
            <w:spacing w:val="-2"/>
            <w:position w:val="-1"/>
            <w:u w:val="single" w:color="0000FF"/>
          </w:rPr>
          <w:t>cd</w:t>
        </w:r>
        <w:r w:rsidRPr="004D72B0">
          <w:rPr>
            <w:rFonts w:ascii="Times New Roman" w:eastAsia="Times New Roman" w:hAnsi="Times New Roman" w:cs="Times New Roman"/>
            <w:color w:val="0000FF"/>
            <w:position w:val="-1"/>
            <w:u w:val="single" w:color="0000FF"/>
          </w:rPr>
          <w:t>en</w:t>
        </w:r>
        <w:r w:rsidRPr="004D72B0">
          <w:rPr>
            <w:rFonts w:ascii="Times New Roman" w:eastAsia="Times New Roman" w:hAnsi="Times New Roman" w:cs="Times New Roman"/>
            <w:color w:val="0000FF"/>
            <w:spacing w:val="-4"/>
            <w:position w:val="-1"/>
            <w:u w:val="single" w:color="0000FF"/>
          </w:rPr>
          <w:t>v</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1"/>
            <w:position w:val="-1"/>
            <w:u w:val="single" w:color="0000FF"/>
          </w:rPr>
          <w:t>r</w:t>
        </w:r>
        <w:r w:rsidRPr="004D72B0">
          <w:rPr>
            <w:rFonts w:ascii="Times New Roman" w:eastAsia="Times New Roman" w:hAnsi="Times New Roman" w:cs="Times New Roman"/>
            <w:color w:val="0000FF"/>
            <w:spacing w:val="-2"/>
            <w:position w:val="-1"/>
            <w:u w:val="single" w:color="0000FF"/>
          </w:rPr>
          <w:t>.</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du</w:t>
        </w:r>
        <w:r w:rsidRPr="004D72B0">
          <w:rPr>
            <w:rFonts w:ascii="Times New Roman" w:eastAsia="Times New Roman" w:hAnsi="Times New Roman" w:cs="Times New Roman"/>
            <w:color w:val="0000FF"/>
            <w:position w:val="-1"/>
            <w:u w:val="single" w:color="0000FF"/>
          </w:rPr>
          <w:t>/</w:t>
        </w:r>
      </w:hyperlink>
    </w:p>
    <w:p w14:paraId="64480258" w14:textId="77777777" w:rsidR="00123C0F" w:rsidRPr="004D72B0" w:rsidRDefault="00123C0F">
      <w:pPr>
        <w:spacing w:before="10" w:after="0" w:line="240" w:lineRule="exact"/>
        <w:rPr>
          <w:sz w:val="24"/>
          <w:szCs w:val="24"/>
        </w:rPr>
      </w:pPr>
    </w:p>
    <w:p w14:paraId="398EC35C" w14:textId="77777777" w:rsidR="00123C0F" w:rsidRPr="004D72B0" w:rsidRDefault="00331341">
      <w:pPr>
        <w:spacing w:before="32" w:after="0" w:line="240" w:lineRule="auto"/>
        <w:ind w:left="108" w:right="-20"/>
        <w:rPr>
          <w:rFonts w:ascii="Times New Roman" w:eastAsia="Times New Roman" w:hAnsi="Times New Roman" w:cs="Times New Roman"/>
        </w:rPr>
      </w:pPr>
      <w:r w:rsidRPr="004D72B0">
        <w:rPr>
          <w:rFonts w:ascii="Times New Roman" w:eastAsia="Times New Roman" w:hAnsi="Times New Roman" w:cs="Times New Roman"/>
          <w:spacing w:val="-1"/>
        </w:rPr>
        <w:t>O</w:t>
      </w:r>
      <w:r w:rsidRPr="004D72B0">
        <w:rPr>
          <w:rFonts w:ascii="Times New Roman" w:eastAsia="Times New Roman" w:hAnsi="Times New Roman" w:cs="Times New Roman"/>
          <w:spacing w:val="-2"/>
        </w:rPr>
        <w:t>ff</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ce</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5"/>
        </w:rPr>
        <w:t>o</w:t>
      </w:r>
      <w:r w:rsidRPr="004D72B0">
        <w:rPr>
          <w:rFonts w:ascii="Times New Roman" w:eastAsia="Times New Roman" w:hAnsi="Times New Roman" w:cs="Times New Roman"/>
        </w:rPr>
        <w:t>f</w:t>
      </w:r>
      <w:r w:rsidRPr="004D72B0">
        <w:rPr>
          <w:rFonts w:ascii="Times New Roman" w:eastAsia="Times New Roman" w:hAnsi="Times New Roman" w:cs="Times New Roman"/>
          <w:spacing w:val="-1"/>
        </w:rPr>
        <w:t xml:space="preserve"> </w:t>
      </w:r>
      <w:r w:rsidRPr="004D72B0">
        <w:rPr>
          <w:rFonts w:ascii="Times New Roman" w:eastAsia="Times New Roman" w:hAnsi="Times New Roman" w:cs="Times New Roman"/>
          <w:spacing w:val="-3"/>
        </w:rPr>
        <w:t>P</w:t>
      </w:r>
      <w:r w:rsidRPr="004D72B0">
        <w:rPr>
          <w:rFonts w:ascii="Times New Roman" w:eastAsia="Times New Roman" w:hAnsi="Times New Roman" w:cs="Times New Roman"/>
          <w:spacing w:val="-2"/>
        </w:rPr>
        <w:t>ro</w:t>
      </w:r>
      <w:r w:rsidRPr="004D72B0">
        <w:rPr>
          <w:rFonts w:ascii="Times New Roman" w:eastAsia="Times New Roman" w:hAnsi="Times New Roman" w:cs="Times New Roman"/>
          <w:spacing w:val="1"/>
        </w:rPr>
        <w:t>f</w:t>
      </w:r>
      <w:r w:rsidRPr="004D72B0">
        <w:rPr>
          <w:rFonts w:ascii="Times New Roman" w:eastAsia="Times New Roman" w:hAnsi="Times New Roman" w:cs="Times New Roman"/>
          <w:spacing w:val="-2"/>
        </w:rPr>
        <w:t>ess</w:t>
      </w:r>
      <w:r w:rsidRPr="004D72B0">
        <w:rPr>
          <w:rFonts w:ascii="Times New Roman" w:eastAsia="Times New Roman" w:hAnsi="Times New Roman" w:cs="Times New Roman"/>
          <w:spacing w:val="1"/>
        </w:rPr>
        <w:t>i</w:t>
      </w:r>
      <w:r w:rsidRPr="004D72B0">
        <w:rPr>
          <w:rFonts w:ascii="Times New Roman" w:eastAsia="Times New Roman" w:hAnsi="Times New Roman" w:cs="Times New Roman"/>
          <w:spacing w:val="-2"/>
        </w:rPr>
        <w:t>ona</w:t>
      </w:r>
      <w:r w:rsidRPr="004D72B0">
        <w:rPr>
          <w:rFonts w:ascii="Times New Roman" w:eastAsia="Times New Roman" w:hAnsi="Times New Roman" w:cs="Times New Roman"/>
          <w:spacing w:val="-1"/>
        </w:rPr>
        <w:t>l</w:t>
      </w:r>
      <w:r w:rsidRPr="004D72B0">
        <w:rPr>
          <w:rFonts w:ascii="Times New Roman" w:eastAsia="Times New Roman" w:hAnsi="Times New Roman" w:cs="Times New Roman"/>
          <w:spacing w:val="1"/>
        </w:rPr>
        <w:t>i</w:t>
      </w:r>
      <w:r w:rsidRPr="004D72B0">
        <w:rPr>
          <w:rFonts w:ascii="Times New Roman" w:eastAsia="Times New Roman" w:hAnsi="Times New Roman" w:cs="Times New Roman"/>
        </w:rPr>
        <w:t>s</w:t>
      </w:r>
      <w:r w:rsidRPr="004D72B0">
        <w:rPr>
          <w:rFonts w:ascii="Times New Roman" w:eastAsia="Times New Roman" w:hAnsi="Times New Roman" w:cs="Times New Roman"/>
          <w:spacing w:val="-3"/>
        </w:rPr>
        <w:t>m</w:t>
      </w:r>
      <w:r w:rsidRPr="004D72B0">
        <w:rPr>
          <w:rFonts w:ascii="Times New Roman" w:eastAsia="Times New Roman" w:hAnsi="Times New Roman" w:cs="Times New Roman"/>
        </w:rPr>
        <w:t>:</w:t>
      </w:r>
    </w:p>
    <w:p w14:paraId="34E96EA6" w14:textId="77777777" w:rsidR="00123C0F" w:rsidRPr="004D72B0" w:rsidRDefault="004D72B0">
      <w:pPr>
        <w:spacing w:before="40" w:after="0" w:line="249" w:lineRule="exact"/>
        <w:ind w:left="108" w:right="-20"/>
        <w:rPr>
          <w:rFonts w:ascii="Times New Roman" w:eastAsia="Times New Roman" w:hAnsi="Times New Roman" w:cs="Times New Roman"/>
        </w:rPr>
      </w:pPr>
      <w:hyperlink r:id="rId40">
        <w:r w:rsidR="00331341" w:rsidRPr="004D72B0">
          <w:rPr>
            <w:rFonts w:ascii="Times New Roman" w:eastAsia="Times New Roman" w:hAnsi="Times New Roman" w:cs="Times New Roman"/>
            <w:color w:val="0000FF"/>
            <w:spacing w:val="-2"/>
            <w:position w:val="-1"/>
            <w:u w:val="single" w:color="0000FF"/>
          </w:rPr>
          <w:t>h</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2"/>
            <w:position w:val="-1"/>
            <w:u w:val="single" w:color="0000FF"/>
          </w:rPr>
          <w:t>p</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1"/>
            <w:position w:val="-1"/>
            <w:u w:val="single" w:color="0000FF"/>
          </w:rPr>
          <w:t>w</w:t>
        </w:r>
        <w:r w:rsidR="00331341" w:rsidRPr="004D72B0">
          <w:rPr>
            <w:rFonts w:ascii="Times New Roman" w:eastAsia="Times New Roman" w:hAnsi="Times New Roman" w:cs="Times New Roman"/>
            <w:color w:val="0000FF"/>
            <w:spacing w:val="-3"/>
            <w:position w:val="-1"/>
            <w:u w:val="single" w:color="0000FF"/>
          </w:rPr>
          <w:t>w</w:t>
        </w:r>
        <w:r w:rsidR="00331341" w:rsidRPr="004D72B0">
          <w:rPr>
            <w:rFonts w:ascii="Times New Roman" w:eastAsia="Times New Roman" w:hAnsi="Times New Roman" w:cs="Times New Roman"/>
            <w:color w:val="0000FF"/>
            <w:spacing w:val="-1"/>
            <w:position w:val="-1"/>
            <w:u w:val="single" w:color="0000FF"/>
          </w:rPr>
          <w:t>w</w:t>
        </w:r>
        <w:r w:rsidR="00331341" w:rsidRPr="004D72B0">
          <w:rPr>
            <w:rFonts w:ascii="Times New Roman" w:eastAsia="Times New Roman" w:hAnsi="Times New Roman" w:cs="Times New Roman"/>
            <w:color w:val="0000FF"/>
            <w:spacing w:val="-2"/>
            <w:position w:val="-1"/>
            <w:u w:val="single" w:color="0000FF"/>
          </w:rPr>
          <w:t>.</w:t>
        </w:r>
        <w:r w:rsidR="00331341" w:rsidRPr="004D72B0">
          <w:rPr>
            <w:rFonts w:ascii="Times New Roman" w:eastAsia="Times New Roman" w:hAnsi="Times New Roman" w:cs="Times New Roman"/>
            <w:color w:val="0000FF"/>
            <w:position w:val="-1"/>
            <w:u w:val="single" w:color="0000FF"/>
          </w:rPr>
          <w:t>u</w:t>
        </w:r>
        <w:r w:rsidR="00331341" w:rsidRPr="004D72B0">
          <w:rPr>
            <w:rFonts w:ascii="Times New Roman" w:eastAsia="Times New Roman" w:hAnsi="Times New Roman" w:cs="Times New Roman"/>
            <w:color w:val="0000FF"/>
            <w:spacing w:val="-2"/>
            <w:position w:val="-1"/>
            <w:u w:val="single" w:color="0000FF"/>
          </w:rPr>
          <w:t>cd</w:t>
        </w:r>
        <w:r w:rsidR="00331341" w:rsidRPr="004D72B0">
          <w:rPr>
            <w:rFonts w:ascii="Times New Roman" w:eastAsia="Times New Roman" w:hAnsi="Times New Roman" w:cs="Times New Roman"/>
            <w:color w:val="0000FF"/>
            <w:position w:val="-1"/>
            <w:u w:val="single" w:color="0000FF"/>
          </w:rPr>
          <w:t>en</w:t>
        </w:r>
        <w:r w:rsidR="00331341" w:rsidRPr="004D72B0">
          <w:rPr>
            <w:rFonts w:ascii="Times New Roman" w:eastAsia="Times New Roman" w:hAnsi="Times New Roman" w:cs="Times New Roman"/>
            <w:color w:val="0000FF"/>
            <w:spacing w:val="-4"/>
            <w:position w:val="-1"/>
            <w:u w:val="single" w:color="0000FF"/>
          </w:rPr>
          <w:t>v</w:t>
        </w:r>
        <w:r w:rsidR="00331341" w:rsidRPr="004D72B0">
          <w:rPr>
            <w:rFonts w:ascii="Times New Roman" w:eastAsia="Times New Roman" w:hAnsi="Times New Roman" w:cs="Times New Roman"/>
            <w:color w:val="0000FF"/>
            <w:position w:val="-1"/>
            <w:u w:val="single" w:color="0000FF"/>
          </w:rPr>
          <w:t>e</w:t>
        </w:r>
        <w:r w:rsidR="00331341" w:rsidRPr="004D72B0">
          <w:rPr>
            <w:rFonts w:ascii="Times New Roman" w:eastAsia="Times New Roman" w:hAnsi="Times New Roman" w:cs="Times New Roman"/>
            <w:color w:val="0000FF"/>
            <w:spacing w:val="-1"/>
            <w:position w:val="-1"/>
            <w:u w:val="single" w:color="0000FF"/>
          </w:rPr>
          <w:t>r</w:t>
        </w:r>
        <w:r w:rsidR="00331341" w:rsidRPr="004D72B0">
          <w:rPr>
            <w:rFonts w:ascii="Times New Roman" w:eastAsia="Times New Roman" w:hAnsi="Times New Roman" w:cs="Times New Roman"/>
            <w:color w:val="0000FF"/>
            <w:spacing w:val="-2"/>
            <w:position w:val="-1"/>
            <w:u w:val="single" w:color="0000FF"/>
          </w:rPr>
          <w:t>.</w:t>
        </w:r>
        <w:r w:rsidR="00331341" w:rsidRPr="004D72B0">
          <w:rPr>
            <w:rFonts w:ascii="Times New Roman" w:eastAsia="Times New Roman" w:hAnsi="Times New Roman" w:cs="Times New Roman"/>
            <w:color w:val="0000FF"/>
            <w:position w:val="-1"/>
            <w:u w:val="single" w:color="0000FF"/>
          </w:rPr>
          <w:t>e</w:t>
        </w:r>
        <w:r w:rsidR="00331341" w:rsidRPr="004D72B0">
          <w:rPr>
            <w:rFonts w:ascii="Times New Roman" w:eastAsia="Times New Roman" w:hAnsi="Times New Roman" w:cs="Times New Roman"/>
            <w:color w:val="0000FF"/>
            <w:spacing w:val="-2"/>
            <w:position w:val="-1"/>
            <w:u w:val="single" w:color="0000FF"/>
          </w:rPr>
          <w:t>du</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2"/>
            <w:position w:val="-1"/>
            <w:u w:val="single" w:color="0000FF"/>
          </w:rPr>
          <w:t>a</w:t>
        </w:r>
        <w:r w:rsidR="00331341" w:rsidRPr="004D72B0">
          <w:rPr>
            <w:rFonts w:ascii="Times New Roman" w:eastAsia="Times New Roman" w:hAnsi="Times New Roman" w:cs="Times New Roman"/>
            <w:color w:val="0000FF"/>
            <w:position w:val="-1"/>
            <w:u w:val="single" w:color="0000FF"/>
          </w:rPr>
          <w:t>c</w:t>
        </w:r>
        <w:r w:rsidR="00331341" w:rsidRPr="004D72B0">
          <w:rPr>
            <w:rFonts w:ascii="Times New Roman" w:eastAsia="Times New Roman" w:hAnsi="Times New Roman" w:cs="Times New Roman"/>
            <w:color w:val="0000FF"/>
            <w:spacing w:val="-2"/>
            <w:position w:val="-1"/>
            <w:u w:val="single" w:color="0000FF"/>
          </w:rPr>
          <w:t>ad</w:t>
        </w:r>
        <w:r w:rsidR="00331341" w:rsidRPr="004D72B0">
          <w:rPr>
            <w:rFonts w:ascii="Times New Roman" w:eastAsia="Times New Roman" w:hAnsi="Times New Roman" w:cs="Times New Roman"/>
            <w:color w:val="0000FF"/>
            <w:position w:val="-1"/>
            <w:u w:val="single" w:color="0000FF"/>
          </w:rPr>
          <w:t>e</w:t>
        </w:r>
        <w:r w:rsidR="00331341" w:rsidRPr="004D72B0">
          <w:rPr>
            <w:rFonts w:ascii="Times New Roman" w:eastAsia="Times New Roman" w:hAnsi="Times New Roman" w:cs="Times New Roman"/>
            <w:color w:val="0000FF"/>
            <w:spacing w:val="-3"/>
            <w:position w:val="-1"/>
            <w:u w:val="single" w:color="0000FF"/>
          </w:rPr>
          <w:t>m</w:t>
        </w:r>
        <w:r w:rsidR="00331341" w:rsidRPr="004D72B0">
          <w:rPr>
            <w:rFonts w:ascii="Times New Roman" w:eastAsia="Times New Roman" w:hAnsi="Times New Roman" w:cs="Times New Roman"/>
            <w:color w:val="0000FF"/>
            <w:spacing w:val="-1"/>
            <w:position w:val="-1"/>
            <w:u w:val="single" w:color="0000FF"/>
          </w:rPr>
          <w:t>i</w:t>
        </w:r>
        <w:r w:rsidR="00331341" w:rsidRPr="004D72B0">
          <w:rPr>
            <w:rFonts w:ascii="Times New Roman" w:eastAsia="Times New Roman" w:hAnsi="Times New Roman" w:cs="Times New Roman"/>
            <w:color w:val="0000FF"/>
            <w:position w:val="-1"/>
            <w:u w:val="single" w:color="0000FF"/>
          </w:rPr>
          <w:t>c</w:t>
        </w:r>
        <w:r w:rsidR="00331341" w:rsidRPr="004D72B0">
          <w:rPr>
            <w:rFonts w:ascii="Times New Roman" w:eastAsia="Times New Roman" w:hAnsi="Times New Roman" w:cs="Times New Roman"/>
            <w:color w:val="0000FF"/>
            <w:spacing w:val="-2"/>
            <w:position w:val="-1"/>
            <w:u w:val="single" w:color="0000FF"/>
          </w:rPr>
          <w:t>s</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2"/>
            <w:position w:val="-1"/>
            <w:u w:val="single" w:color="0000FF"/>
          </w:rPr>
          <w:t>c</w:t>
        </w:r>
        <w:r w:rsidR="00331341" w:rsidRPr="004D72B0">
          <w:rPr>
            <w:rFonts w:ascii="Times New Roman" w:eastAsia="Times New Roman" w:hAnsi="Times New Roman" w:cs="Times New Roman"/>
            <w:color w:val="0000FF"/>
            <w:position w:val="-1"/>
            <w:u w:val="single" w:color="0000FF"/>
          </w:rPr>
          <w:t>o</w:t>
        </w:r>
        <w:r w:rsidR="00331341" w:rsidRPr="004D72B0">
          <w:rPr>
            <w:rFonts w:ascii="Times New Roman" w:eastAsia="Times New Roman" w:hAnsi="Times New Roman" w:cs="Times New Roman"/>
            <w:color w:val="0000FF"/>
            <w:spacing w:val="-1"/>
            <w:position w:val="-1"/>
            <w:u w:val="single" w:color="0000FF"/>
          </w:rPr>
          <w:t>ll</w:t>
        </w:r>
        <w:r w:rsidR="00331341" w:rsidRPr="004D72B0">
          <w:rPr>
            <w:rFonts w:ascii="Times New Roman" w:eastAsia="Times New Roman" w:hAnsi="Times New Roman" w:cs="Times New Roman"/>
            <w:color w:val="0000FF"/>
            <w:position w:val="-1"/>
            <w:u w:val="single" w:color="0000FF"/>
          </w:rPr>
          <w:t>e</w:t>
        </w:r>
        <w:r w:rsidR="00331341" w:rsidRPr="004D72B0">
          <w:rPr>
            <w:rFonts w:ascii="Times New Roman" w:eastAsia="Times New Roman" w:hAnsi="Times New Roman" w:cs="Times New Roman"/>
            <w:color w:val="0000FF"/>
            <w:spacing w:val="-2"/>
            <w:position w:val="-1"/>
            <w:u w:val="single" w:color="0000FF"/>
          </w:rPr>
          <w:t>ges</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4"/>
            <w:position w:val="-1"/>
            <w:u w:val="single" w:color="0000FF"/>
          </w:rPr>
          <w:t>m</w:t>
        </w:r>
        <w:r w:rsidR="00331341" w:rsidRPr="004D72B0">
          <w:rPr>
            <w:rFonts w:ascii="Times New Roman" w:eastAsia="Times New Roman" w:hAnsi="Times New Roman" w:cs="Times New Roman"/>
            <w:color w:val="0000FF"/>
            <w:spacing w:val="-2"/>
            <w:position w:val="-1"/>
            <w:u w:val="single" w:color="0000FF"/>
          </w:rPr>
          <w:t>ed</w:t>
        </w:r>
        <w:r w:rsidR="00331341" w:rsidRPr="004D72B0">
          <w:rPr>
            <w:rFonts w:ascii="Times New Roman" w:eastAsia="Times New Roman" w:hAnsi="Times New Roman" w:cs="Times New Roman"/>
            <w:color w:val="0000FF"/>
            <w:spacing w:val="1"/>
            <w:position w:val="-1"/>
            <w:u w:val="single" w:color="0000FF"/>
          </w:rPr>
          <w:t>i</w:t>
        </w:r>
        <w:r w:rsidR="00331341" w:rsidRPr="004D72B0">
          <w:rPr>
            <w:rFonts w:ascii="Times New Roman" w:eastAsia="Times New Roman" w:hAnsi="Times New Roman" w:cs="Times New Roman"/>
            <w:color w:val="0000FF"/>
            <w:spacing w:val="-2"/>
            <w:position w:val="-1"/>
            <w:u w:val="single" w:color="0000FF"/>
          </w:rPr>
          <w:t>ca</w:t>
        </w:r>
        <w:r w:rsidR="00331341" w:rsidRPr="004D72B0">
          <w:rPr>
            <w:rFonts w:ascii="Times New Roman" w:eastAsia="Times New Roman" w:hAnsi="Times New Roman" w:cs="Times New Roman"/>
            <w:color w:val="0000FF"/>
            <w:spacing w:val="-1"/>
            <w:position w:val="-1"/>
            <w:u w:val="single" w:color="0000FF"/>
          </w:rPr>
          <w:t>l</w:t>
        </w:r>
        <w:r w:rsidR="00331341" w:rsidRPr="004D72B0">
          <w:rPr>
            <w:rFonts w:ascii="Times New Roman" w:eastAsia="Times New Roman" w:hAnsi="Times New Roman" w:cs="Times New Roman"/>
            <w:color w:val="0000FF"/>
            <w:spacing w:val="-2"/>
            <w:position w:val="-1"/>
            <w:u w:val="single" w:color="0000FF"/>
          </w:rPr>
          <w:t>s</w:t>
        </w:r>
        <w:r w:rsidR="00331341" w:rsidRPr="004D72B0">
          <w:rPr>
            <w:rFonts w:ascii="Times New Roman" w:eastAsia="Times New Roman" w:hAnsi="Times New Roman" w:cs="Times New Roman"/>
            <w:color w:val="0000FF"/>
            <w:position w:val="-1"/>
            <w:u w:val="single" w:color="0000FF"/>
          </w:rPr>
          <w:t>c</w:t>
        </w:r>
        <w:r w:rsidR="00331341" w:rsidRPr="004D72B0">
          <w:rPr>
            <w:rFonts w:ascii="Times New Roman" w:eastAsia="Times New Roman" w:hAnsi="Times New Roman" w:cs="Times New Roman"/>
            <w:color w:val="0000FF"/>
            <w:spacing w:val="-2"/>
            <w:position w:val="-1"/>
            <w:u w:val="single" w:color="0000FF"/>
          </w:rPr>
          <w:t>h</w:t>
        </w:r>
        <w:r w:rsidR="00331341" w:rsidRPr="004D72B0">
          <w:rPr>
            <w:rFonts w:ascii="Times New Roman" w:eastAsia="Times New Roman" w:hAnsi="Times New Roman" w:cs="Times New Roman"/>
            <w:color w:val="0000FF"/>
            <w:position w:val="-1"/>
            <w:u w:val="single" w:color="0000FF"/>
          </w:rPr>
          <w:t>o</w:t>
        </w:r>
        <w:r w:rsidR="00331341" w:rsidRPr="004D72B0">
          <w:rPr>
            <w:rFonts w:ascii="Times New Roman" w:eastAsia="Times New Roman" w:hAnsi="Times New Roman" w:cs="Times New Roman"/>
            <w:color w:val="0000FF"/>
            <w:spacing w:val="-2"/>
            <w:position w:val="-1"/>
            <w:u w:val="single" w:color="0000FF"/>
          </w:rPr>
          <w:t>o</w:t>
        </w:r>
        <w:r w:rsidR="00331341" w:rsidRPr="004D72B0">
          <w:rPr>
            <w:rFonts w:ascii="Times New Roman" w:eastAsia="Times New Roman" w:hAnsi="Times New Roman" w:cs="Times New Roman"/>
            <w:color w:val="0000FF"/>
            <w:spacing w:val="-1"/>
            <w:position w:val="-1"/>
            <w:u w:val="single" w:color="0000FF"/>
          </w:rPr>
          <w:t>l/</w:t>
        </w:r>
        <w:r w:rsidR="00331341" w:rsidRPr="004D72B0">
          <w:rPr>
            <w:rFonts w:ascii="Times New Roman" w:eastAsia="Times New Roman" w:hAnsi="Times New Roman" w:cs="Times New Roman"/>
            <w:color w:val="0000FF"/>
            <w:spacing w:val="-2"/>
            <w:position w:val="-1"/>
            <w:u w:val="single" w:color="0000FF"/>
          </w:rPr>
          <w:t>fa</w:t>
        </w:r>
        <w:r w:rsidR="00331341" w:rsidRPr="004D72B0">
          <w:rPr>
            <w:rFonts w:ascii="Times New Roman" w:eastAsia="Times New Roman" w:hAnsi="Times New Roman" w:cs="Times New Roman"/>
            <w:color w:val="0000FF"/>
            <w:position w:val="-1"/>
            <w:u w:val="single" w:color="0000FF"/>
          </w:rPr>
          <w:t>c</w:t>
        </w:r>
        <w:r w:rsidR="00331341" w:rsidRPr="004D72B0">
          <w:rPr>
            <w:rFonts w:ascii="Times New Roman" w:eastAsia="Times New Roman" w:hAnsi="Times New Roman" w:cs="Times New Roman"/>
            <w:color w:val="0000FF"/>
            <w:spacing w:val="-2"/>
            <w:position w:val="-1"/>
            <w:u w:val="single" w:color="0000FF"/>
          </w:rPr>
          <w:t>u</w:t>
        </w:r>
        <w:r w:rsidR="00331341" w:rsidRPr="004D72B0">
          <w:rPr>
            <w:rFonts w:ascii="Times New Roman" w:eastAsia="Times New Roman" w:hAnsi="Times New Roman" w:cs="Times New Roman"/>
            <w:color w:val="0000FF"/>
            <w:spacing w:val="-1"/>
            <w:position w:val="-1"/>
            <w:u w:val="single" w:color="0000FF"/>
          </w:rPr>
          <w:t>l</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2"/>
            <w:position w:val="-1"/>
            <w:u w:val="single" w:color="0000FF"/>
          </w:rPr>
          <w:t>y</w:t>
        </w:r>
        <w:r w:rsidR="00331341" w:rsidRPr="004D72B0">
          <w:rPr>
            <w:rFonts w:ascii="Times New Roman" w:eastAsia="Times New Roman" w:hAnsi="Times New Roman" w:cs="Times New Roman"/>
            <w:color w:val="0000FF"/>
            <w:spacing w:val="-3"/>
            <w:position w:val="-1"/>
            <w:u w:val="single" w:color="0000FF"/>
          </w:rPr>
          <w:t>A</w:t>
        </w:r>
        <w:r w:rsidR="00331341" w:rsidRPr="004D72B0">
          <w:rPr>
            <w:rFonts w:ascii="Times New Roman" w:eastAsia="Times New Roman" w:hAnsi="Times New Roman" w:cs="Times New Roman"/>
            <w:color w:val="0000FF"/>
            <w:spacing w:val="-2"/>
            <w:position w:val="-1"/>
            <w:u w:val="single" w:color="0000FF"/>
          </w:rPr>
          <w:t>f</w:t>
        </w:r>
        <w:r w:rsidR="00331341" w:rsidRPr="004D72B0">
          <w:rPr>
            <w:rFonts w:ascii="Times New Roman" w:eastAsia="Times New Roman" w:hAnsi="Times New Roman" w:cs="Times New Roman"/>
            <w:color w:val="0000FF"/>
            <w:spacing w:val="1"/>
            <w:position w:val="-1"/>
            <w:u w:val="single" w:color="0000FF"/>
          </w:rPr>
          <w:t>f</w:t>
        </w:r>
        <w:r w:rsidR="00331341" w:rsidRPr="004D72B0">
          <w:rPr>
            <w:rFonts w:ascii="Times New Roman" w:eastAsia="Times New Roman" w:hAnsi="Times New Roman" w:cs="Times New Roman"/>
            <w:color w:val="0000FF"/>
            <w:spacing w:val="-2"/>
            <w:position w:val="-1"/>
            <w:u w:val="single" w:color="0000FF"/>
          </w:rPr>
          <w:t>a</w:t>
        </w:r>
        <w:r w:rsidR="00331341" w:rsidRPr="004D72B0">
          <w:rPr>
            <w:rFonts w:ascii="Times New Roman" w:eastAsia="Times New Roman" w:hAnsi="Times New Roman" w:cs="Times New Roman"/>
            <w:color w:val="0000FF"/>
            <w:spacing w:val="-1"/>
            <w:position w:val="-1"/>
            <w:u w:val="single" w:color="0000FF"/>
          </w:rPr>
          <w:t>i</w:t>
        </w:r>
        <w:r w:rsidR="00331341" w:rsidRPr="004D72B0">
          <w:rPr>
            <w:rFonts w:ascii="Times New Roman" w:eastAsia="Times New Roman" w:hAnsi="Times New Roman" w:cs="Times New Roman"/>
            <w:color w:val="0000FF"/>
            <w:spacing w:val="-2"/>
            <w:position w:val="-1"/>
            <w:u w:val="single" w:color="0000FF"/>
          </w:rPr>
          <w:t>rs</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3"/>
            <w:position w:val="-1"/>
            <w:u w:val="single" w:color="0000FF"/>
          </w:rPr>
          <w:t>P</w:t>
        </w:r>
        <w:r w:rsidR="00331341" w:rsidRPr="004D72B0">
          <w:rPr>
            <w:rFonts w:ascii="Times New Roman" w:eastAsia="Times New Roman" w:hAnsi="Times New Roman" w:cs="Times New Roman"/>
            <w:color w:val="0000FF"/>
            <w:position w:val="-1"/>
            <w:u w:val="single" w:color="0000FF"/>
          </w:rPr>
          <w:t>a</w:t>
        </w:r>
        <w:r w:rsidR="00331341" w:rsidRPr="004D72B0">
          <w:rPr>
            <w:rFonts w:ascii="Times New Roman" w:eastAsia="Times New Roman" w:hAnsi="Times New Roman" w:cs="Times New Roman"/>
            <w:color w:val="0000FF"/>
            <w:spacing w:val="-2"/>
            <w:position w:val="-1"/>
            <w:u w:val="single" w:color="0000FF"/>
          </w:rPr>
          <w:t>ges</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position w:val="-1"/>
            <w:u w:val="single" w:color="0000FF"/>
          </w:rPr>
          <w:t>F</w:t>
        </w:r>
        <w:r w:rsidR="00331341" w:rsidRPr="004D72B0">
          <w:rPr>
            <w:rFonts w:ascii="Times New Roman" w:eastAsia="Times New Roman" w:hAnsi="Times New Roman" w:cs="Times New Roman"/>
            <w:color w:val="0000FF"/>
            <w:spacing w:val="-2"/>
            <w:position w:val="-1"/>
            <w:u w:val="single" w:color="0000FF"/>
          </w:rPr>
          <w:t>a</w:t>
        </w:r>
        <w:r w:rsidR="00331341" w:rsidRPr="004D72B0">
          <w:rPr>
            <w:rFonts w:ascii="Times New Roman" w:eastAsia="Times New Roman" w:hAnsi="Times New Roman" w:cs="Times New Roman"/>
            <w:color w:val="0000FF"/>
            <w:position w:val="-1"/>
            <w:u w:val="single" w:color="0000FF"/>
          </w:rPr>
          <w:t>c</w:t>
        </w:r>
        <w:r w:rsidR="00331341" w:rsidRPr="004D72B0">
          <w:rPr>
            <w:rFonts w:ascii="Times New Roman" w:eastAsia="Times New Roman" w:hAnsi="Times New Roman" w:cs="Times New Roman"/>
            <w:color w:val="0000FF"/>
            <w:spacing w:val="-2"/>
            <w:position w:val="-1"/>
            <w:u w:val="single" w:color="0000FF"/>
          </w:rPr>
          <w:t>u</w:t>
        </w:r>
        <w:r w:rsidR="00331341" w:rsidRPr="004D72B0">
          <w:rPr>
            <w:rFonts w:ascii="Times New Roman" w:eastAsia="Times New Roman" w:hAnsi="Times New Roman" w:cs="Times New Roman"/>
            <w:color w:val="0000FF"/>
            <w:spacing w:val="-1"/>
            <w:position w:val="-1"/>
            <w:u w:val="single" w:color="0000FF"/>
          </w:rPr>
          <w:t>l</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2"/>
            <w:position w:val="-1"/>
            <w:u w:val="single" w:color="0000FF"/>
          </w:rPr>
          <w:t>y</w:t>
        </w:r>
        <w:r w:rsidR="00331341" w:rsidRPr="004D72B0">
          <w:rPr>
            <w:rFonts w:ascii="Times New Roman" w:eastAsia="Times New Roman" w:hAnsi="Times New Roman" w:cs="Times New Roman"/>
            <w:color w:val="0000FF"/>
            <w:spacing w:val="-3"/>
            <w:position w:val="-1"/>
            <w:u w:val="single" w:color="0000FF"/>
          </w:rPr>
          <w:t>P</w:t>
        </w:r>
        <w:r w:rsidR="00331341" w:rsidRPr="004D72B0">
          <w:rPr>
            <w:rFonts w:ascii="Times New Roman" w:eastAsia="Times New Roman" w:hAnsi="Times New Roman" w:cs="Times New Roman"/>
            <w:color w:val="0000FF"/>
            <w:spacing w:val="-2"/>
            <w:position w:val="-1"/>
            <w:u w:val="single" w:color="0000FF"/>
          </w:rPr>
          <w:t>ro</w:t>
        </w:r>
        <w:r w:rsidR="00331341" w:rsidRPr="004D72B0">
          <w:rPr>
            <w:rFonts w:ascii="Times New Roman" w:eastAsia="Times New Roman" w:hAnsi="Times New Roman" w:cs="Times New Roman"/>
            <w:color w:val="0000FF"/>
            <w:spacing w:val="1"/>
            <w:position w:val="-1"/>
            <w:u w:val="single" w:color="0000FF"/>
          </w:rPr>
          <w:t>f</w:t>
        </w:r>
        <w:r w:rsidR="00331341" w:rsidRPr="004D72B0">
          <w:rPr>
            <w:rFonts w:ascii="Times New Roman" w:eastAsia="Times New Roman" w:hAnsi="Times New Roman" w:cs="Times New Roman"/>
            <w:color w:val="0000FF"/>
            <w:spacing w:val="-2"/>
            <w:position w:val="-1"/>
            <w:u w:val="single" w:color="0000FF"/>
          </w:rPr>
          <w:t>ess</w:t>
        </w:r>
        <w:r w:rsidR="00331341" w:rsidRPr="004D72B0">
          <w:rPr>
            <w:rFonts w:ascii="Times New Roman" w:eastAsia="Times New Roman" w:hAnsi="Times New Roman" w:cs="Times New Roman"/>
            <w:color w:val="0000FF"/>
            <w:spacing w:val="1"/>
            <w:position w:val="-1"/>
            <w:u w:val="single" w:color="0000FF"/>
          </w:rPr>
          <w:t>i</w:t>
        </w:r>
        <w:r w:rsidR="00331341" w:rsidRPr="004D72B0">
          <w:rPr>
            <w:rFonts w:ascii="Times New Roman" w:eastAsia="Times New Roman" w:hAnsi="Times New Roman" w:cs="Times New Roman"/>
            <w:color w:val="0000FF"/>
            <w:spacing w:val="-2"/>
            <w:position w:val="-1"/>
            <w:u w:val="single" w:color="0000FF"/>
          </w:rPr>
          <w:t>ona</w:t>
        </w:r>
        <w:r w:rsidR="00331341" w:rsidRPr="004D72B0">
          <w:rPr>
            <w:rFonts w:ascii="Times New Roman" w:eastAsia="Times New Roman" w:hAnsi="Times New Roman" w:cs="Times New Roman"/>
            <w:color w:val="0000FF"/>
            <w:spacing w:val="-1"/>
            <w:position w:val="-1"/>
            <w:u w:val="single" w:color="0000FF"/>
          </w:rPr>
          <w:t>l</w:t>
        </w:r>
        <w:r w:rsidR="00331341" w:rsidRPr="004D72B0">
          <w:rPr>
            <w:rFonts w:ascii="Times New Roman" w:eastAsia="Times New Roman" w:hAnsi="Times New Roman" w:cs="Times New Roman"/>
            <w:color w:val="0000FF"/>
            <w:spacing w:val="1"/>
            <w:position w:val="-1"/>
            <w:u w:val="single" w:color="0000FF"/>
          </w:rPr>
          <w:t>i</w:t>
        </w:r>
        <w:r w:rsidR="00331341" w:rsidRPr="004D72B0">
          <w:rPr>
            <w:rFonts w:ascii="Times New Roman" w:eastAsia="Times New Roman" w:hAnsi="Times New Roman" w:cs="Times New Roman"/>
            <w:color w:val="0000FF"/>
            <w:position w:val="-1"/>
            <w:u w:val="single" w:color="0000FF"/>
          </w:rPr>
          <w:t>s</w:t>
        </w:r>
        <w:r w:rsidR="00331341" w:rsidRPr="004D72B0">
          <w:rPr>
            <w:rFonts w:ascii="Times New Roman" w:eastAsia="Times New Roman" w:hAnsi="Times New Roman" w:cs="Times New Roman"/>
            <w:color w:val="0000FF"/>
            <w:spacing w:val="-3"/>
            <w:position w:val="-1"/>
            <w:u w:val="single" w:color="0000FF"/>
          </w:rPr>
          <w:t>m</w:t>
        </w:r>
        <w:r w:rsidR="00331341" w:rsidRPr="004D72B0">
          <w:rPr>
            <w:rFonts w:ascii="Times New Roman" w:eastAsia="Times New Roman" w:hAnsi="Times New Roman" w:cs="Times New Roman"/>
            <w:color w:val="0000FF"/>
            <w:spacing w:val="-2"/>
            <w:position w:val="-1"/>
            <w:u w:val="single" w:color="0000FF"/>
          </w:rPr>
          <w:t>.</w:t>
        </w:r>
        <w:r w:rsidR="00331341" w:rsidRPr="004D72B0">
          <w:rPr>
            <w:rFonts w:ascii="Times New Roman" w:eastAsia="Times New Roman" w:hAnsi="Times New Roman" w:cs="Times New Roman"/>
            <w:color w:val="0000FF"/>
            <w:position w:val="-1"/>
            <w:u w:val="single" w:color="0000FF"/>
          </w:rPr>
          <w:t>a</w:t>
        </w:r>
        <w:r w:rsidR="00331341" w:rsidRPr="004D72B0">
          <w:rPr>
            <w:rFonts w:ascii="Times New Roman" w:eastAsia="Times New Roman" w:hAnsi="Times New Roman" w:cs="Times New Roman"/>
            <w:color w:val="0000FF"/>
            <w:spacing w:val="-2"/>
            <w:position w:val="-1"/>
            <w:u w:val="single" w:color="0000FF"/>
          </w:rPr>
          <w:t>sp</w:t>
        </w:r>
        <w:r w:rsidR="00331341" w:rsidRPr="004D72B0">
          <w:rPr>
            <w:rFonts w:ascii="Times New Roman" w:eastAsia="Times New Roman" w:hAnsi="Times New Roman" w:cs="Times New Roman"/>
            <w:color w:val="0000FF"/>
            <w:position w:val="-1"/>
            <w:u w:val="single" w:color="0000FF"/>
          </w:rPr>
          <w:t>x</w:t>
        </w:r>
      </w:hyperlink>
    </w:p>
    <w:p w14:paraId="7A46A20E" w14:textId="77777777" w:rsidR="00123C0F" w:rsidRPr="004D72B0" w:rsidRDefault="00123C0F">
      <w:pPr>
        <w:spacing w:before="12" w:after="0" w:line="200" w:lineRule="exact"/>
        <w:rPr>
          <w:sz w:val="20"/>
          <w:szCs w:val="20"/>
        </w:rPr>
      </w:pPr>
    </w:p>
    <w:p w14:paraId="02C3E56E" w14:textId="77777777" w:rsidR="00123C0F" w:rsidRPr="004D72B0" w:rsidRDefault="004D72B0">
      <w:pPr>
        <w:spacing w:before="32" w:after="0" w:line="249" w:lineRule="exact"/>
        <w:ind w:left="108" w:right="-20"/>
        <w:rPr>
          <w:rFonts w:ascii="Times New Roman" w:eastAsia="Times New Roman" w:hAnsi="Times New Roman" w:cs="Times New Roman"/>
        </w:rPr>
      </w:pPr>
      <w:hyperlink r:id="rId41">
        <w:r w:rsidR="00331341" w:rsidRPr="004D72B0">
          <w:rPr>
            <w:rFonts w:ascii="Times New Roman" w:eastAsia="Times New Roman" w:hAnsi="Times New Roman" w:cs="Times New Roman"/>
            <w:spacing w:val="-4"/>
            <w:position w:val="-1"/>
          </w:rPr>
          <w:t>I</w:t>
        </w:r>
        <w:r w:rsidR="00331341" w:rsidRPr="004D72B0">
          <w:rPr>
            <w:rFonts w:ascii="Times New Roman" w:eastAsia="Times New Roman" w:hAnsi="Times New Roman" w:cs="Times New Roman"/>
            <w:position w:val="-1"/>
          </w:rPr>
          <w:t>T</w:t>
        </w:r>
        <w:r w:rsidR="00331341" w:rsidRPr="004D72B0">
          <w:rPr>
            <w:rFonts w:ascii="Times New Roman" w:eastAsia="Times New Roman" w:hAnsi="Times New Roman" w:cs="Times New Roman"/>
            <w:spacing w:val="3"/>
            <w:position w:val="-1"/>
          </w:rPr>
          <w:t xml:space="preserve"> </w:t>
        </w:r>
        <w:r w:rsidR="00331341" w:rsidRPr="004D72B0">
          <w:rPr>
            <w:rFonts w:ascii="Times New Roman" w:eastAsia="Times New Roman" w:hAnsi="Times New Roman" w:cs="Times New Roman"/>
            <w:spacing w:val="-1"/>
            <w:position w:val="-1"/>
          </w:rPr>
          <w:t>H</w:t>
        </w:r>
        <w:r w:rsidR="00331341" w:rsidRPr="004D72B0">
          <w:rPr>
            <w:rFonts w:ascii="Times New Roman" w:eastAsia="Times New Roman" w:hAnsi="Times New Roman" w:cs="Times New Roman"/>
            <w:spacing w:val="-2"/>
            <w:position w:val="-1"/>
          </w:rPr>
          <w:t>e</w:t>
        </w:r>
        <w:r w:rsidR="00331341" w:rsidRPr="004D72B0">
          <w:rPr>
            <w:rFonts w:ascii="Times New Roman" w:eastAsia="Times New Roman" w:hAnsi="Times New Roman" w:cs="Times New Roman"/>
            <w:spacing w:val="-1"/>
            <w:position w:val="-1"/>
          </w:rPr>
          <w:t>l</w:t>
        </w:r>
        <w:r w:rsidR="00331341" w:rsidRPr="004D72B0">
          <w:rPr>
            <w:rFonts w:ascii="Times New Roman" w:eastAsia="Times New Roman" w:hAnsi="Times New Roman" w:cs="Times New Roman"/>
            <w:position w:val="-1"/>
          </w:rPr>
          <w:t xml:space="preserve">p </w:t>
        </w:r>
        <w:r w:rsidR="00331341" w:rsidRPr="004D72B0">
          <w:rPr>
            <w:rFonts w:ascii="Times New Roman" w:eastAsia="Times New Roman" w:hAnsi="Times New Roman" w:cs="Times New Roman"/>
            <w:spacing w:val="-3"/>
            <w:position w:val="-1"/>
          </w:rPr>
          <w:t>D</w:t>
        </w:r>
        <w:r w:rsidR="00331341" w:rsidRPr="004D72B0">
          <w:rPr>
            <w:rFonts w:ascii="Times New Roman" w:eastAsia="Times New Roman" w:hAnsi="Times New Roman" w:cs="Times New Roman"/>
            <w:spacing w:val="-2"/>
            <w:position w:val="-1"/>
          </w:rPr>
          <w:t>e</w:t>
        </w:r>
        <w:r w:rsidR="00331341" w:rsidRPr="004D72B0">
          <w:rPr>
            <w:rFonts w:ascii="Times New Roman" w:eastAsia="Times New Roman" w:hAnsi="Times New Roman" w:cs="Times New Roman"/>
            <w:position w:val="-1"/>
          </w:rPr>
          <w:t>s</w:t>
        </w:r>
        <w:r w:rsidR="00331341" w:rsidRPr="004D72B0">
          <w:rPr>
            <w:rFonts w:ascii="Times New Roman" w:eastAsia="Times New Roman" w:hAnsi="Times New Roman" w:cs="Times New Roman"/>
            <w:spacing w:val="-2"/>
            <w:position w:val="-1"/>
          </w:rPr>
          <w:t>k</w:t>
        </w:r>
        <w:r w:rsidR="00331341" w:rsidRPr="004D72B0">
          <w:rPr>
            <w:rFonts w:ascii="Times New Roman" w:eastAsia="Times New Roman" w:hAnsi="Times New Roman" w:cs="Times New Roman"/>
            <w:position w:val="-1"/>
          </w:rPr>
          <w:t xml:space="preserve">: </w:t>
        </w:r>
        <w:r w:rsidR="00331341" w:rsidRPr="004D72B0">
          <w:rPr>
            <w:rFonts w:ascii="Times New Roman" w:eastAsia="Times New Roman" w:hAnsi="Times New Roman" w:cs="Times New Roman"/>
            <w:color w:val="0000FF"/>
            <w:spacing w:val="-54"/>
            <w:position w:val="-1"/>
          </w:rPr>
          <w:t xml:space="preserve"> </w:t>
        </w:r>
        <w:r w:rsidR="00331341" w:rsidRPr="004D72B0">
          <w:rPr>
            <w:rFonts w:ascii="Times New Roman" w:eastAsia="Times New Roman" w:hAnsi="Times New Roman" w:cs="Times New Roman"/>
            <w:color w:val="0000FF"/>
            <w:spacing w:val="-2"/>
            <w:position w:val="-1"/>
            <w:u w:val="single" w:color="0000FF"/>
          </w:rPr>
          <w:t>h</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2"/>
            <w:position w:val="-1"/>
            <w:u w:val="single" w:color="0000FF"/>
          </w:rPr>
          <w:t>p</w:t>
        </w:r>
        <w:r w:rsidR="00331341" w:rsidRPr="004D72B0">
          <w:rPr>
            <w:rFonts w:ascii="Times New Roman" w:eastAsia="Times New Roman" w:hAnsi="Times New Roman" w:cs="Times New Roman"/>
            <w:color w:val="0000FF"/>
            <w:spacing w:val="-1"/>
            <w:position w:val="-1"/>
            <w:u w:val="single" w:color="0000FF"/>
          </w:rPr>
          <w:t>://www</w:t>
        </w:r>
        <w:r w:rsidR="00331341" w:rsidRPr="004D72B0">
          <w:rPr>
            <w:rFonts w:ascii="Times New Roman" w:eastAsia="Times New Roman" w:hAnsi="Times New Roman" w:cs="Times New Roman"/>
            <w:color w:val="0000FF"/>
            <w:spacing w:val="-2"/>
            <w:position w:val="-1"/>
            <w:u w:val="single" w:color="0000FF"/>
          </w:rPr>
          <w:t>.</w:t>
        </w:r>
        <w:r w:rsidR="00331341" w:rsidRPr="004D72B0">
          <w:rPr>
            <w:rFonts w:ascii="Times New Roman" w:eastAsia="Times New Roman" w:hAnsi="Times New Roman" w:cs="Times New Roman"/>
            <w:color w:val="0000FF"/>
            <w:position w:val="-1"/>
            <w:u w:val="single" w:color="0000FF"/>
          </w:rPr>
          <w:t>u</w:t>
        </w:r>
        <w:r w:rsidR="00331341" w:rsidRPr="004D72B0">
          <w:rPr>
            <w:rFonts w:ascii="Times New Roman" w:eastAsia="Times New Roman" w:hAnsi="Times New Roman" w:cs="Times New Roman"/>
            <w:color w:val="0000FF"/>
            <w:spacing w:val="-2"/>
            <w:position w:val="-1"/>
            <w:u w:val="single" w:color="0000FF"/>
          </w:rPr>
          <w:t>cd</w:t>
        </w:r>
        <w:r w:rsidR="00331341" w:rsidRPr="004D72B0">
          <w:rPr>
            <w:rFonts w:ascii="Times New Roman" w:eastAsia="Times New Roman" w:hAnsi="Times New Roman" w:cs="Times New Roman"/>
            <w:color w:val="0000FF"/>
            <w:position w:val="-1"/>
            <w:u w:val="single" w:color="0000FF"/>
          </w:rPr>
          <w:t>en</w:t>
        </w:r>
        <w:r w:rsidR="00331341" w:rsidRPr="004D72B0">
          <w:rPr>
            <w:rFonts w:ascii="Times New Roman" w:eastAsia="Times New Roman" w:hAnsi="Times New Roman" w:cs="Times New Roman"/>
            <w:color w:val="0000FF"/>
            <w:spacing w:val="-4"/>
            <w:position w:val="-1"/>
            <w:u w:val="single" w:color="0000FF"/>
          </w:rPr>
          <w:t>v</w:t>
        </w:r>
        <w:r w:rsidR="00331341" w:rsidRPr="004D72B0">
          <w:rPr>
            <w:rFonts w:ascii="Times New Roman" w:eastAsia="Times New Roman" w:hAnsi="Times New Roman" w:cs="Times New Roman"/>
            <w:color w:val="0000FF"/>
            <w:position w:val="-1"/>
            <w:u w:val="single" w:color="0000FF"/>
          </w:rPr>
          <w:t>e</w:t>
        </w:r>
        <w:r w:rsidR="00331341" w:rsidRPr="004D72B0">
          <w:rPr>
            <w:rFonts w:ascii="Times New Roman" w:eastAsia="Times New Roman" w:hAnsi="Times New Roman" w:cs="Times New Roman"/>
            <w:color w:val="0000FF"/>
            <w:spacing w:val="-1"/>
            <w:position w:val="-1"/>
            <w:u w:val="single" w:color="0000FF"/>
          </w:rPr>
          <w:t>r</w:t>
        </w:r>
        <w:r w:rsidR="00331341" w:rsidRPr="004D72B0">
          <w:rPr>
            <w:rFonts w:ascii="Times New Roman" w:eastAsia="Times New Roman" w:hAnsi="Times New Roman" w:cs="Times New Roman"/>
            <w:color w:val="0000FF"/>
            <w:spacing w:val="-2"/>
            <w:position w:val="-1"/>
            <w:u w:val="single" w:color="0000FF"/>
          </w:rPr>
          <w:t>.</w:t>
        </w:r>
        <w:r w:rsidR="00331341" w:rsidRPr="004D72B0">
          <w:rPr>
            <w:rFonts w:ascii="Times New Roman" w:eastAsia="Times New Roman" w:hAnsi="Times New Roman" w:cs="Times New Roman"/>
            <w:color w:val="0000FF"/>
            <w:position w:val="-1"/>
            <w:u w:val="single" w:color="0000FF"/>
          </w:rPr>
          <w:t>e</w:t>
        </w:r>
        <w:r w:rsidR="00331341" w:rsidRPr="004D72B0">
          <w:rPr>
            <w:rFonts w:ascii="Times New Roman" w:eastAsia="Times New Roman" w:hAnsi="Times New Roman" w:cs="Times New Roman"/>
            <w:color w:val="0000FF"/>
            <w:spacing w:val="-2"/>
            <w:position w:val="-1"/>
            <w:u w:val="single" w:color="0000FF"/>
          </w:rPr>
          <w:t>du</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2"/>
            <w:position w:val="-1"/>
            <w:u w:val="single" w:color="0000FF"/>
          </w:rPr>
          <w:t>ab</w:t>
        </w:r>
        <w:r w:rsidR="00331341" w:rsidRPr="004D72B0">
          <w:rPr>
            <w:rFonts w:ascii="Times New Roman" w:eastAsia="Times New Roman" w:hAnsi="Times New Roman" w:cs="Times New Roman"/>
            <w:color w:val="0000FF"/>
            <w:position w:val="-1"/>
            <w:u w:val="single" w:color="0000FF"/>
          </w:rPr>
          <w:t>o</w:t>
        </w:r>
        <w:r w:rsidR="00331341" w:rsidRPr="004D72B0">
          <w:rPr>
            <w:rFonts w:ascii="Times New Roman" w:eastAsia="Times New Roman" w:hAnsi="Times New Roman" w:cs="Times New Roman"/>
            <w:color w:val="0000FF"/>
            <w:spacing w:val="-2"/>
            <w:position w:val="-1"/>
            <w:u w:val="single" w:color="0000FF"/>
          </w:rPr>
          <w:t>u</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position w:val="-1"/>
            <w:u w:val="single" w:color="0000FF"/>
          </w:rPr>
          <w:t>d</w:t>
        </w:r>
        <w:r w:rsidR="00331341" w:rsidRPr="004D72B0">
          <w:rPr>
            <w:rFonts w:ascii="Times New Roman" w:eastAsia="Times New Roman" w:hAnsi="Times New Roman" w:cs="Times New Roman"/>
            <w:color w:val="0000FF"/>
            <w:spacing w:val="-2"/>
            <w:position w:val="-1"/>
            <w:u w:val="single" w:color="0000FF"/>
          </w:rPr>
          <w:t>epar</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4"/>
            <w:position w:val="-1"/>
            <w:u w:val="single" w:color="0000FF"/>
          </w:rPr>
          <w:t>m</w:t>
        </w:r>
        <w:r w:rsidR="00331341" w:rsidRPr="004D72B0">
          <w:rPr>
            <w:rFonts w:ascii="Times New Roman" w:eastAsia="Times New Roman" w:hAnsi="Times New Roman" w:cs="Times New Roman"/>
            <w:color w:val="0000FF"/>
            <w:position w:val="-1"/>
            <w:u w:val="single" w:color="0000FF"/>
          </w:rPr>
          <w:t>en</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2"/>
            <w:position w:val="-1"/>
            <w:u w:val="single" w:color="0000FF"/>
          </w:rPr>
          <w:t>s</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4"/>
            <w:position w:val="-1"/>
            <w:u w:val="single" w:color="0000FF"/>
          </w:rPr>
          <w:t>I</w:t>
        </w:r>
        <w:r w:rsidR="00331341" w:rsidRPr="004D72B0">
          <w:rPr>
            <w:rFonts w:ascii="Times New Roman" w:eastAsia="Times New Roman" w:hAnsi="Times New Roman" w:cs="Times New Roman"/>
            <w:color w:val="0000FF"/>
            <w:position w:val="-1"/>
            <w:u w:val="single" w:color="0000FF"/>
          </w:rPr>
          <w:t>T</w:t>
        </w:r>
        <w:r w:rsidR="00331341" w:rsidRPr="004D72B0">
          <w:rPr>
            <w:rFonts w:ascii="Times New Roman" w:eastAsia="Times New Roman" w:hAnsi="Times New Roman" w:cs="Times New Roman"/>
            <w:color w:val="0000FF"/>
            <w:spacing w:val="-3"/>
            <w:position w:val="-1"/>
            <w:u w:val="single" w:color="0000FF"/>
          </w:rPr>
          <w:t>S</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2"/>
            <w:position w:val="-1"/>
            <w:u w:val="single" w:color="0000FF"/>
          </w:rPr>
          <w:t>C</w:t>
        </w:r>
      </w:hyperlink>
      <w:r w:rsidR="00331341" w:rsidRPr="004D72B0">
        <w:rPr>
          <w:rFonts w:ascii="Times New Roman" w:eastAsia="Times New Roman" w:hAnsi="Times New Roman" w:cs="Times New Roman"/>
          <w:color w:val="0000FF"/>
          <w:position w:val="-1"/>
          <w:u w:val="single" w:color="0000FF"/>
        </w:rPr>
        <w:t>u</w:t>
      </w:r>
      <w:r w:rsidR="00331341" w:rsidRPr="004D72B0">
        <w:rPr>
          <w:rFonts w:ascii="Times New Roman" w:eastAsia="Times New Roman" w:hAnsi="Times New Roman" w:cs="Times New Roman"/>
          <w:color w:val="0000FF"/>
          <w:spacing w:val="-2"/>
          <w:position w:val="-1"/>
          <w:u w:val="single" w:color="0000FF"/>
        </w:rPr>
        <w:t>s</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position w:val="-1"/>
          <w:u w:val="single" w:color="0000FF"/>
        </w:rPr>
        <w:t>o</w:t>
      </w:r>
      <w:r w:rsidR="00331341" w:rsidRPr="004D72B0">
        <w:rPr>
          <w:rFonts w:ascii="Times New Roman" w:eastAsia="Times New Roman" w:hAnsi="Times New Roman" w:cs="Times New Roman"/>
          <w:color w:val="0000FF"/>
          <w:spacing w:val="-4"/>
          <w:position w:val="-1"/>
          <w:u w:val="single" w:color="0000FF"/>
        </w:rPr>
        <w:t>m</w:t>
      </w:r>
      <w:r w:rsidR="00331341" w:rsidRPr="004D72B0">
        <w:rPr>
          <w:rFonts w:ascii="Times New Roman" w:eastAsia="Times New Roman" w:hAnsi="Times New Roman" w:cs="Times New Roman"/>
          <w:color w:val="0000FF"/>
          <w:spacing w:val="-2"/>
          <w:position w:val="-1"/>
          <w:u w:val="single" w:color="0000FF"/>
        </w:rPr>
        <w:t>e</w:t>
      </w:r>
      <w:r w:rsidR="00331341" w:rsidRPr="004D72B0">
        <w:rPr>
          <w:rFonts w:ascii="Times New Roman" w:eastAsia="Times New Roman" w:hAnsi="Times New Roman" w:cs="Times New Roman"/>
          <w:color w:val="0000FF"/>
          <w:spacing w:val="1"/>
          <w:position w:val="-1"/>
          <w:u w:val="single" w:color="0000FF"/>
        </w:rPr>
        <w:t>r</w:t>
      </w:r>
      <w:r w:rsidR="00331341" w:rsidRPr="004D72B0">
        <w:rPr>
          <w:rFonts w:ascii="Times New Roman" w:eastAsia="Times New Roman" w:hAnsi="Times New Roman" w:cs="Times New Roman"/>
          <w:color w:val="0000FF"/>
          <w:spacing w:val="-3"/>
          <w:position w:val="-1"/>
          <w:u w:val="single" w:color="0000FF"/>
        </w:rPr>
        <w:t>C</w:t>
      </w:r>
      <w:r w:rsidR="00331341" w:rsidRPr="004D72B0">
        <w:rPr>
          <w:rFonts w:ascii="Times New Roman" w:eastAsia="Times New Roman" w:hAnsi="Times New Roman" w:cs="Times New Roman"/>
          <w:color w:val="0000FF"/>
          <w:position w:val="-1"/>
          <w:u w:val="single" w:color="0000FF"/>
        </w:rPr>
        <w:t>a</w:t>
      </w:r>
      <w:r w:rsidR="00331341" w:rsidRPr="004D72B0">
        <w:rPr>
          <w:rFonts w:ascii="Times New Roman" w:eastAsia="Times New Roman" w:hAnsi="Times New Roman" w:cs="Times New Roman"/>
          <w:color w:val="0000FF"/>
          <w:spacing w:val="-1"/>
          <w:position w:val="-1"/>
          <w:u w:val="single" w:color="0000FF"/>
        </w:rPr>
        <w:t>r</w:t>
      </w:r>
      <w:r w:rsidR="00331341" w:rsidRPr="004D72B0">
        <w:rPr>
          <w:rFonts w:ascii="Times New Roman" w:eastAsia="Times New Roman" w:hAnsi="Times New Roman" w:cs="Times New Roman"/>
          <w:color w:val="0000FF"/>
          <w:spacing w:val="-2"/>
          <w:position w:val="-1"/>
          <w:u w:val="single" w:color="0000FF"/>
        </w:rPr>
        <w:t>e</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3"/>
          <w:position w:val="-1"/>
          <w:u w:val="single" w:color="0000FF"/>
        </w:rPr>
        <w:t>P</w:t>
      </w:r>
      <w:r w:rsidR="00331341" w:rsidRPr="004D72B0">
        <w:rPr>
          <w:rFonts w:ascii="Times New Roman" w:eastAsia="Times New Roman" w:hAnsi="Times New Roman" w:cs="Times New Roman"/>
          <w:color w:val="0000FF"/>
          <w:position w:val="-1"/>
          <w:u w:val="single" w:color="0000FF"/>
        </w:rPr>
        <w:t>a</w:t>
      </w:r>
      <w:r w:rsidR="00331341" w:rsidRPr="004D72B0">
        <w:rPr>
          <w:rFonts w:ascii="Times New Roman" w:eastAsia="Times New Roman" w:hAnsi="Times New Roman" w:cs="Times New Roman"/>
          <w:color w:val="0000FF"/>
          <w:spacing w:val="-2"/>
          <w:position w:val="-1"/>
          <w:u w:val="single" w:color="0000FF"/>
        </w:rPr>
        <w:t>ges</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3"/>
          <w:position w:val="-1"/>
          <w:u w:val="single" w:color="0000FF"/>
        </w:rPr>
        <w:t>H</w:t>
      </w:r>
      <w:r w:rsidR="00331341" w:rsidRPr="004D72B0">
        <w:rPr>
          <w:rFonts w:ascii="Times New Roman" w:eastAsia="Times New Roman" w:hAnsi="Times New Roman" w:cs="Times New Roman"/>
          <w:color w:val="0000FF"/>
          <w:spacing w:val="-2"/>
          <w:position w:val="-1"/>
          <w:u w:val="single" w:color="0000FF"/>
        </w:rPr>
        <w:t>e</w:t>
      </w:r>
      <w:r w:rsidR="00331341" w:rsidRPr="004D72B0">
        <w:rPr>
          <w:rFonts w:ascii="Times New Roman" w:eastAsia="Times New Roman" w:hAnsi="Times New Roman" w:cs="Times New Roman"/>
          <w:color w:val="0000FF"/>
          <w:spacing w:val="1"/>
          <w:position w:val="-1"/>
          <w:u w:val="single" w:color="0000FF"/>
        </w:rPr>
        <w:t>l</w:t>
      </w:r>
      <w:r w:rsidR="00331341" w:rsidRPr="004D72B0">
        <w:rPr>
          <w:rFonts w:ascii="Times New Roman" w:eastAsia="Times New Roman" w:hAnsi="Times New Roman" w:cs="Times New Roman"/>
          <w:color w:val="0000FF"/>
          <w:position w:val="-1"/>
          <w:u w:val="single" w:color="0000FF"/>
        </w:rPr>
        <w:t>p</w:t>
      </w:r>
      <w:r w:rsidR="00331341" w:rsidRPr="004D72B0">
        <w:rPr>
          <w:rFonts w:ascii="Times New Roman" w:eastAsia="Times New Roman" w:hAnsi="Times New Roman" w:cs="Times New Roman"/>
          <w:color w:val="0000FF"/>
          <w:spacing w:val="-3"/>
          <w:position w:val="-1"/>
          <w:u w:val="single" w:color="0000FF"/>
        </w:rPr>
        <w:t>D</w:t>
      </w:r>
      <w:r w:rsidR="00331341" w:rsidRPr="004D72B0">
        <w:rPr>
          <w:rFonts w:ascii="Times New Roman" w:eastAsia="Times New Roman" w:hAnsi="Times New Roman" w:cs="Times New Roman"/>
          <w:color w:val="0000FF"/>
          <w:spacing w:val="-2"/>
          <w:position w:val="-1"/>
          <w:u w:val="single" w:color="0000FF"/>
        </w:rPr>
        <w:t>e</w:t>
      </w:r>
      <w:r w:rsidR="00331341" w:rsidRPr="004D72B0">
        <w:rPr>
          <w:rFonts w:ascii="Times New Roman" w:eastAsia="Times New Roman" w:hAnsi="Times New Roman" w:cs="Times New Roman"/>
          <w:color w:val="0000FF"/>
          <w:position w:val="-1"/>
          <w:u w:val="single" w:color="0000FF"/>
        </w:rPr>
        <w:t>s</w:t>
      </w:r>
      <w:r w:rsidR="00331341" w:rsidRPr="004D72B0">
        <w:rPr>
          <w:rFonts w:ascii="Times New Roman" w:eastAsia="Times New Roman" w:hAnsi="Times New Roman" w:cs="Times New Roman"/>
          <w:color w:val="0000FF"/>
          <w:spacing w:val="-2"/>
          <w:position w:val="-1"/>
          <w:u w:val="single" w:color="0000FF"/>
        </w:rPr>
        <w:t>k.</w:t>
      </w:r>
      <w:r w:rsidR="00331341" w:rsidRPr="004D72B0">
        <w:rPr>
          <w:rFonts w:ascii="Times New Roman" w:eastAsia="Times New Roman" w:hAnsi="Times New Roman" w:cs="Times New Roman"/>
          <w:color w:val="0000FF"/>
          <w:position w:val="-1"/>
          <w:u w:val="single" w:color="0000FF"/>
        </w:rPr>
        <w:t>a</w:t>
      </w:r>
      <w:r w:rsidR="00331341" w:rsidRPr="004D72B0">
        <w:rPr>
          <w:rFonts w:ascii="Times New Roman" w:eastAsia="Times New Roman" w:hAnsi="Times New Roman" w:cs="Times New Roman"/>
          <w:color w:val="0000FF"/>
          <w:spacing w:val="-2"/>
          <w:position w:val="-1"/>
          <w:u w:val="single" w:color="0000FF"/>
        </w:rPr>
        <w:t>sp</w:t>
      </w:r>
      <w:r w:rsidR="00331341" w:rsidRPr="004D72B0">
        <w:rPr>
          <w:rFonts w:ascii="Times New Roman" w:eastAsia="Times New Roman" w:hAnsi="Times New Roman" w:cs="Times New Roman"/>
          <w:color w:val="0000FF"/>
          <w:position w:val="-1"/>
          <w:u w:val="single" w:color="0000FF"/>
        </w:rPr>
        <w:t>x</w:t>
      </w:r>
    </w:p>
    <w:p w14:paraId="304567A2" w14:textId="77777777" w:rsidR="00123C0F" w:rsidRPr="004D72B0" w:rsidRDefault="00123C0F">
      <w:pPr>
        <w:spacing w:before="11" w:after="0" w:line="200" w:lineRule="exact"/>
        <w:rPr>
          <w:sz w:val="20"/>
          <w:szCs w:val="20"/>
        </w:rPr>
      </w:pPr>
    </w:p>
    <w:p w14:paraId="71A56DF2" w14:textId="77777777" w:rsidR="00123C0F" w:rsidRPr="004D72B0" w:rsidRDefault="004D72B0">
      <w:pPr>
        <w:spacing w:before="32" w:after="0" w:line="249" w:lineRule="exact"/>
        <w:ind w:left="108" w:right="-20"/>
        <w:rPr>
          <w:rFonts w:ascii="Times New Roman" w:eastAsia="Times New Roman" w:hAnsi="Times New Roman" w:cs="Times New Roman"/>
        </w:rPr>
      </w:pPr>
      <w:hyperlink r:id="rId42">
        <w:r w:rsidR="00331341" w:rsidRPr="004D72B0">
          <w:rPr>
            <w:rFonts w:ascii="Times New Roman" w:eastAsia="Times New Roman" w:hAnsi="Times New Roman" w:cs="Times New Roman"/>
            <w:position w:val="-1"/>
          </w:rPr>
          <w:t>L</w:t>
        </w:r>
        <w:r w:rsidR="00331341" w:rsidRPr="004D72B0">
          <w:rPr>
            <w:rFonts w:ascii="Times New Roman" w:eastAsia="Times New Roman" w:hAnsi="Times New Roman" w:cs="Times New Roman"/>
            <w:spacing w:val="-2"/>
            <w:position w:val="-1"/>
          </w:rPr>
          <w:t>ibr</w:t>
        </w:r>
        <w:r w:rsidR="00331341" w:rsidRPr="004D72B0">
          <w:rPr>
            <w:rFonts w:ascii="Times New Roman" w:eastAsia="Times New Roman" w:hAnsi="Times New Roman" w:cs="Times New Roman"/>
            <w:position w:val="-1"/>
          </w:rPr>
          <w:t>a</w:t>
        </w:r>
        <w:r w:rsidR="00331341" w:rsidRPr="004D72B0">
          <w:rPr>
            <w:rFonts w:ascii="Times New Roman" w:eastAsia="Times New Roman" w:hAnsi="Times New Roman" w:cs="Times New Roman"/>
            <w:spacing w:val="1"/>
            <w:position w:val="-1"/>
          </w:rPr>
          <w:t>r</w:t>
        </w:r>
        <w:r w:rsidR="00331341" w:rsidRPr="004D72B0">
          <w:rPr>
            <w:rFonts w:ascii="Times New Roman" w:eastAsia="Times New Roman" w:hAnsi="Times New Roman" w:cs="Times New Roman"/>
            <w:spacing w:val="-2"/>
            <w:position w:val="-1"/>
          </w:rPr>
          <w:t>y</w:t>
        </w:r>
        <w:r w:rsidR="00331341" w:rsidRPr="004D72B0">
          <w:rPr>
            <w:rFonts w:ascii="Times New Roman" w:eastAsia="Times New Roman" w:hAnsi="Times New Roman" w:cs="Times New Roman"/>
            <w:position w:val="-1"/>
          </w:rPr>
          <w:t>-</w:t>
        </w:r>
        <w:r w:rsidR="00331341" w:rsidRPr="004D72B0">
          <w:rPr>
            <w:rFonts w:ascii="Times New Roman" w:eastAsia="Times New Roman" w:hAnsi="Times New Roman" w:cs="Times New Roman"/>
            <w:spacing w:val="-6"/>
            <w:position w:val="-1"/>
          </w:rPr>
          <w:t xml:space="preserve"> </w:t>
        </w:r>
        <w:r w:rsidR="00331341" w:rsidRPr="004D72B0">
          <w:rPr>
            <w:rFonts w:ascii="Times New Roman" w:eastAsia="Times New Roman" w:hAnsi="Times New Roman" w:cs="Times New Roman"/>
            <w:spacing w:val="-1"/>
            <w:position w:val="-1"/>
          </w:rPr>
          <w:t>H</w:t>
        </w:r>
        <w:r w:rsidR="00331341" w:rsidRPr="004D72B0">
          <w:rPr>
            <w:rFonts w:ascii="Times New Roman" w:eastAsia="Times New Roman" w:hAnsi="Times New Roman" w:cs="Times New Roman"/>
            <w:spacing w:val="-2"/>
            <w:position w:val="-1"/>
          </w:rPr>
          <w:t>e</w:t>
        </w:r>
        <w:r w:rsidR="00331341" w:rsidRPr="004D72B0">
          <w:rPr>
            <w:rFonts w:ascii="Times New Roman" w:eastAsia="Times New Roman" w:hAnsi="Times New Roman" w:cs="Times New Roman"/>
            <w:position w:val="-1"/>
          </w:rPr>
          <w:t>a</w:t>
        </w:r>
        <w:r w:rsidR="00331341" w:rsidRPr="004D72B0">
          <w:rPr>
            <w:rFonts w:ascii="Times New Roman" w:eastAsia="Times New Roman" w:hAnsi="Times New Roman" w:cs="Times New Roman"/>
            <w:spacing w:val="-1"/>
            <w:position w:val="-1"/>
          </w:rPr>
          <w:t>lt</w:t>
        </w:r>
        <w:r w:rsidR="00331341" w:rsidRPr="004D72B0">
          <w:rPr>
            <w:rFonts w:ascii="Times New Roman" w:eastAsia="Times New Roman" w:hAnsi="Times New Roman" w:cs="Times New Roman"/>
            <w:position w:val="-1"/>
          </w:rPr>
          <w:t xml:space="preserve">h </w:t>
        </w:r>
        <w:r w:rsidR="00331341" w:rsidRPr="004D72B0">
          <w:rPr>
            <w:rFonts w:ascii="Times New Roman" w:eastAsia="Times New Roman" w:hAnsi="Times New Roman" w:cs="Times New Roman"/>
            <w:spacing w:val="-3"/>
            <w:position w:val="-1"/>
          </w:rPr>
          <w:t>S</w:t>
        </w:r>
        <w:r w:rsidR="00331341" w:rsidRPr="004D72B0">
          <w:rPr>
            <w:rFonts w:ascii="Times New Roman" w:eastAsia="Times New Roman" w:hAnsi="Times New Roman" w:cs="Times New Roman"/>
            <w:spacing w:val="-2"/>
            <w:position w:val="-1"/>
          </w:rPr>
          <w:t>c</w:t>
        </w:r>
        <w:r w:rsidR="00331341" w:rsidRPr="004D72B0">
          <w:rPr>
            <w:rFonts w:ascii="Times New Roman" w:eastAsia="Times New Roman" w:hAnsi="Times New Roman" w:cs="Times New Roman"/>
            <w:spacing w:val="-1"/>
            <w:position w:val="-1"/>
          </w:rPr>
          <w:t>i</w:t>
        </w:r>
        <w:r w:rsidR="00331341" w:rsidRPr="004D72B0">
          <w:rPr>
            <w:rFonts w:ascii="Times New Roman" w:eastAsia="Times New Roman" w:hAnsi="Times New Roman" w:cs="Times New Roman"/>
            <w:position w:val="-1"/>
          </w:rPr>
          <w:t>e</w:t>
        </w:r>
        <w:r w:rsidR="00331341" w:rsidRPr="004D72B0">
          <w:rPr>
            <w:rFonts w:ascii="Times New Roman" w:eastAsia="Times New Roman" w:hAnsi="Times New Roman" w:cs="Times New Roman"/>
            <w:spacing w:val="-2"/>
            <w:position w:val="-1"/>
          </w:rPr>
          <w:t>nces</w:t>
        </w:r>
        <w:r w:rsidR="00331341" w:rsidRPr="004D72B0">
          <w:rPr>
            <w:rFonts w:ascii="Times New Roman" w:eastAsia="Times New Roman" w:hAnsi="Times New Roman" w:cs="Times New Roman"/>
            <w:position w:val="-1"/>
          </w:rPr>
          <w:t xml:space="preserve">: </w:t>
        </w:r>
        <w:r w:rsidR="00331341" w:rsidRPr="004D72B0">
          <w:rPr>
            <w:rFonts w:ascii="Times New Roman" w:eastAsia="Times New Roman" w:hAnsi="Times New Roman" w:cs="Times New Roman"/>
            <w:color w:val="0000FF"/>
            <w:spacing w:val="-51"/>
            <w:position w:val="-1"/>
          </w:rPr>
          <w:t xml:space="preserve"> </w:t>
        </w:r>
        <w:r w:rsidR="00331341" w:rsidRPr="004D72B0">
          <w:rPr>
            <w:rFonts w:ascii="Times New Roman" w:eastAsia="Times New Roman" w:hAnsi="Times New Roman" w:cs="Times New Roman"/>
            <w:color w:val="0000FF"/>
            <w:spacing w:val="-2"/>
            <w:position w:val="-1"/>
            <w:u w:val="single" w:color="0000FF"/>
          </w:rPr>
          <w:t>h</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1"/>
            <w:position w:val="-1"/>
            <w:u w:val="single" w:color="0000FF"/>
          </w:rPr>
          <w:t>t</w:t>
        </w:r>
        <w:r w:rsidR="00331341" w:rsidRPr="004D72B0">
          <w:rPr>
            <w:rFonts w:ascii="Times New Roman" w:eastAsia="Times New Roman" w:hAnsi="Times New Roman" w:cs="Times New Roman"/>
            <w:color w:val="0000FF"/>
            <w:spacing w:val="-2"/>
            <w:position w:val="-1"/>
            <w:u w:val="single" w:color="0000FF"/>
          </w:rPr>
          <w:t>p</w:t>
        </w:r>
        <w:r w:rsidR="00331341" w:rsidRPr="004D72B0">
          <w:rPr>
            <w:rFonts w:ascii="Times New Roman" w:eastAsia="Times New Roman" w:hAnsi="Times New Roman" w:cs="Times New Roman"/>
            <w:color w:val="0000FF"/>
            <w:spacing w:val="-1"/>
            <w:position w:val="-1"/>
            <w:u w:val="single" w:color="0000FF"/>
          </w:rPr>
          <w:t>://</w:t>
        </w:r>
        <w:r w:rsidR="00331341" w:rsidRPr="004D72B0">
          <w:rPr>
            <w:rFonts w:ascii="Times New Roman" w:eastAsia="Times New Roman" w:hAnsi="Times New Roman" w:cs="Times New Roman"/>
            <w:color w:val="0000FF"/>
            <w:spacing w:val="-2"/>
            <w:position w:val="-1"/>
            <w:u w:val="single" w:color="0000FF"/>
          </w:rPr>
          <w:t>hs</w:t>
        </w:r>
        <w:r w:rsidR="00331341" w:rsidRPr="004D72B0">
          <w:rPr>
            <w:rFonts w:ascii="Times New Roman" w:eastAsia="Times New Roman" w:hAnsi="Times New Roman" w:cs="Times New Roman"/>
            <w:color w:val="0000FF"/>
            <w:spacing w:val="-1"/>
            <w:position w:val="-1"/>
            <w:u w:val="single" w:color="0000FF"/>
          </w:rPr>
          <w:t>l</w:t>
        </w:r>
        <w:r w:rsidR="00331341" w:rsidRPr="004D72B0">
          <w:rPr>
            <w:rFonts w:ascii="Times New Roman" w:eastAsia="Times New Roman" w:hAnsi="Times New Roman" w:cs="Times New Roman"/>
            <w:color w:val="0000FF"/>
            <w:spacing w:val="1"/>
            <w:position w:val="-1"/>
            <w:u w:val="single" w:color="0000FF"/>
          </w:rPr>
          <w:t>i</w:t>
        </w:r>
        <w:r w:rsidR="00331341" w:rsidRPr="004D72B0">
          <w:rPr>
            <w:rFonts w:ascii="Times New Roman" w:eastAsia="Times New Roman" w:hAnsi="Times New Roman" w:cs="Times New Roman"/>
            <w:color w:val="0000FF"/>
            <w:spacing w:val="-2"/>
            <w:position w:val="-1"/>
            <w:u w:val="single" w:color="0000FF"/>
          </w:rPr>
          <w:t>bra</w:t>
        </w:r>
        <w:r w:rsidR="00331341" w:rsidRPr="004D72B0">
          <w:rPr>
            <w:rFonts w:ascii="Times New Roman" w:eastAsia="Times New Roman" w:hAnsi="Times New Roman" w:cs="Times New Roman"/>
            <w:color w:val="0000FF"/>
            <w:spacing w:val="1"/>
            <w:position w:val="-1"/>
            <w:u w:val="single" w:color="0000FF"/>
          </w:rPr>
          <w:t>r</w:t>
        </w:r>
        <w:r w:rsidR="00331341" w:rsidRPr="004D72B0">
          <w:rPr>
            <w:rFonts w:ascii="Times New Roman" w:eastAsia="Times New Roman" w:hAnsi="Times New Roman" w:cs="Times New Roman"/>
            <w:color w:val="0000FF"/>
            <w:spacing w:val="-2"/>
            <w:position w:val="-1"/>
            <w:u w:val="single" w:color="0000FF"/>
          </w:rPr>
          <w:t>y</w:t>
        </w:r>
        <w:r w:rsidR="00331341" w:rsidRPr="004D72B0">
          <w:rPr>
            <w:rFonts w:ascii="Times New Roman" w:eastAsia="Times New Roman" w:hAnsi="Times New Roman" w:cs="Times New Roman"/>
            <w:color w:val="0000FF"/>
            <w:position w:val="-1"/>
            <w:u w:val="single" w:color="0000FF"/>
          </w:rPr>
          <w:t>.</w:t>
        </w:r>
        <w:r w:rsidR="00331341" w:rsidRPr="004D72B0">
          <w:rPr>
            <w:rFonts w:ascii="Times New Roman" w:eastAsia="Times New Roman" w:hAnsi="Times New Roman" w:cs="Times New Roman"/>
            <w:color w:val="0000FF"/>
            <w:spacing w:val="-2"/>
            <w:position w:val="-1"/>
            <w:u w:val="single" w:color="0000FF"/>
          </w:rPr>
          <w:t>uc</w:t>
        </w:r>
        <w:r w:rsidR="00331341" w:rsidRPr="004D72B0">
          <w:rPr>
            <w:rFonts w:ascii="Times New Roman" w:eastAsia="Times New Roman" w:hAnsi="Times New Roman" w:cs="Times New Roman"/>
            <w:color w:val="0000FF"/>
            <w:position w:val="-1"/>
            <w:u w:val="single" w:color="0000FF"/>
          </w:rPr>
          <w:t>d</w:t>
        </w:r>
        <w:r w:rsidR="00331341" w:rsidRPr="004D72B0">
          <w:rPr>
            <w:rFonts w:ascii="Times New Roman" w:eastAsia="Times New Roman" w:hAnsi="Times New Roman" w:cs="Times New Roman"/>
            <w:color w:val="0000FF"/>
            <w:spacing w:val="-2"/>
            <w:position w:val="-1"/>
            <w:u w:val="single" w:color="0000FF"/>
          </w:rPr>
          <w:t>e</w:t>
        </w:r>
        <w:r w:rsidR="00331341" w:rsidRPr="004D72B0">
          <w:rPr>
            <w:rFonts w:ascii="Times New Roman" w:eastAsia="Times New Roman" w:hAnsi="Times New Roman" w:cs="Times New Roman"/>
            <w:color w:val="0000FF"/>
            <w:position w:val="-1"/>
            <w:u w:val="single" w:color="0000FF"/>
          </w:rPr>
          <w:t>n</w:t>
        </w:r>
        <w:r w:rsidR="00331341" w:rsidRPr="004D72B0">
          <w:rPr>
            <w:rFonts w:ascii="Times New Roman" w:eastAsia="Times New Roman" w:hAnsi="Times New Roman" w:cs="Times New Roman"/>
            <w:color w:val="0000FF"/>
            <w:spacing w:val="-2"/>
            <w:position w:val="-1"/>
            <w:u w:val="single" w:color="0000FF"/>
          </w:rPr>
          <w:t>ver</w:t>
        </w:r>
        <w:r w:rsidR="00331341" w:rsidRPr="004D72B0">
          <w:rPr>
            <w:rFonts w:ascii="Times New Roman" w:eastAsia="Times New Roman" w:hAnsi="Times New Roman" w:cs="Times New Roman"/>
            <w:color w:val="0000FF"/>
            <w:position w:val="-1"/>
            <w:u w:val="single" w:color="0000FF"/>
          </w:rPr>
          <w:t>.</w:t>
        </w:r>
        <w:r w:rsidR="00331341" w:rsidRPr="004D72B0">
          <w:rPr>
            <w:rFonts w:ascii="Times New Roman" w:eastAsia="Times New Roman" w:hAnsi="Times New Roman" w:cs="Times New Roman"/>
            <w:color w:val="0000FF"/>
            <w:spacing w:val="-2"/>
            <w:position w:val="-1"/>
            <w:u w:val="single" w:color="0000FF"/>
          </w:rPr>
          <w:t>e</w:t>
        </w:r>
        <w:r w:rsidR="00331341" w:rsidRPr="004D72B0">
          <w:rPr>
            <w:rFonts w:ascii="Times New Roman" w:eastAsia="Times New Roman" w:hAnsi="Times New Roman" w:cs="Times New Roman"/>
            <w:color w:val="0000FF"/>
            <w:position w:val="-1"/>
            <w:u w:val="single" w:color="0000FF"/>
          </w:rPr>
          <w:t>d</w:t>
        </w:r>
        <w:r w:rsidR="00331341" w:rsidRPr="004D72B0">
          <w:rPr>
            <w:rFonts w:ascii="Times New Roman" w:eastAsia="Times New Roman" w:hAnsi="Times New Roman" w:cs="Times New Roman"/>
            <w:color w:val="0000FF"/>
            <w:spacing w:val="-2"/>
            <w:position w:val="-1"/>
            <w:u w:val="single" w:color="0000FF"/>
          </w:rPr>
          <w:t>u</w:t>
        </w:r>
        <w:r w:rsidR="00331341" w:rsidRPr="004D72B0">
          <w:rPr>
            <w:rFonts w:ascii="Times New Roman" w:eastAsia="Times New Roman" w:hAnsi="Times New Roman" w:cs="Times New Roman"/>
            <w:color w:val="0000FF"/>
            <w:position w:val="-1"/>
            <w:u w:val="single" w:color="0000FF"/>
          </w:rPr>
          <w:t>/</w:t>
        </w:r>
      </w:hyperlink>
    </w:p>
    <w:p w14:paraId="7277C151" w14:textId="77777777" w:rsidR="00123C0F" w:rsidRPr="004D72B0" w:rsidRDefault="00123C0F">
      <w:pPr>
        <w:spacing w:before="9" w:after="0" w:line="200" w:lineRule="exact"/>
        <w:rPr>
          <w:sz w:val="20"/>
          <w:szCs w:val="20"/>
        </w:rPr>
      </w:pPr>
    </w:p>
    <w:p w14:paraId="7740298C" w14:textId="77777777" w:rsidR="00123C0F" w:rsidRPr="004D72B0" w:rsidRDefault="00331341">
      <w:pPr>
        <w:spacing w:before="32" w:after="0" w:line="249" w:lineRule="exact"/>
        <w:ind w:left="108" w:right="-20"/>
        <w:rPr>
          <w:rFonts w:ascii="Times New Roman" w:eastAsia="Times New Roman" w:hAnsi="Times New Roman" w:cs="Times New Roman"/>
        </w:rPr>
      </w:pPr>
      <w:r w:rsidRPr="004D72B0">
        <w:rPr>
          <w:rFonts w:ascii="Times New Roman" w:eastAsia="Times New Roman" w:hAnsi="Times New Roman" w:cs="Times New Roman"/>
          <w:position w:val="-1"/>
        </w:rPr>
        <w:t>M</w:t>
      </w:r>
      <w:r w:rsidRPr="004D72B0">
        <w:rPr>
          <w:rFonts w:ascii="Times New Roman" w:eastAsia="Times New Roman" w:hAnsi="Times New Roman" w:cs="Times New Roman"/>
          <w:spacing w:val="1"/>
          <w:position w:val="-1"/>
        </w:rPr>
        <w:t>a</w:t>
      </w:r>
      <w:r w:rsidRPr="004D72B0">
        <w:rPr>
          <w:rFonts w:ascii="Times New Roman" w:eastAsia="Times New Roman" w:hAnsi="Times New Roman" w:cs="Times New Roman"/>
          <w:position w:val="-1"/>
        </w:rPr>
        <w:t>p</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spacing w:val="-2"/>
          <w:position w:val="-1"/>
        </w:rPr>
        <w:t>o</w:t>
      </w:r>
      <w:r w:rsidRPr="004D72B0">
        <w:rPr>
          <w:rFonts w:ascii="Times New Roman" w:eastAsia="Times New Roman" w:hAnsi="Times New Roman" w:cs="Times New Roman"/>
          <w:position w:val="-1"/>
        </w:rPr>
        <w:t>f</w:t>
      </w:r>
      <w:r w:rsidRPr="004D72B0">
        <w:rPr>
          <w:rFonts w:ascii="Times New Roman" w:eastAsia="Times New Roman" w:hAnsi="Times New Roman" w:cs="Times New Roman"/>
          <w:spacing w:val="-4"/>
          <w:position w:val="-1"/>
        </w:rPr>
        <w:t xml:space="preserve"> </w:t>
      </w:r>
      <w:r w:rsidRPr="004D72B0">
        <w:rPr>
          <w:rFonts w:ascii="Times New Roman" w:eastAsia="Times New Roman" w:hAnsi="Times New Roman" w:cs="Times New Roman"/>
          <w:spacing w:val="-3"/>
          <w:position w:val="-1"/>
        </w:rPr>
        <w:t>A</w:t>
      </w:r>
      <w:hyperlink r:id="rId43">
        <w:r w:rsidRPr="004D72B0">
          <w:rPr>
            <w:rFonts w:ascii="Times New Roman" w:eastAsia="Times New Roman" w:hAnsi="Times New Roman" w:cs="Times New Roman"/>
            <w:spacing w:val="1"/>
            <w:position w:val="-1"/>
          </w:rPr>
          <w:t>M</w:t>
        </w:r>
        <w:r w:rsidRPr="004D72B0">
          <w:rPr>
            <w:rFonts w:ascii="Times New Roman" w:eastAsia="Times New Roman" w:hAnsi="Times New Roman" w:cs="Times New Roman"/>
            <w:position w:val="-1"/>
          </w:rPr>
          <w:t>C</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spacing w:val="-3"/>
            <w:position w:val="-1"/>
          </w:rPr>
          <w:t>C</w:t>
        </w:r>
        <w:r w:rsidRPr="004D72B0">
          <w:rPr>
            <w:rFonts w:ascii="Times New Roman" w:eastAsia="Times New Roman" w:hAnsi="Times New Roman" w:cs="Times New Roman"/>
            <w:position w:val="-1"/>
          </w:rPr>
          <w:t>a</w:t>
        </w:r>
        <w:r w:rsidRPr="004D72B0">
          <w:rPr>
            <w:rFonts w:ascii="Times New Roman" w:eastAsia="Times New Roman" w:hAnsi="Times New Roman" w:cs="Times New Roman"/>
            <w:spacing w:val="-3"/>
            <w:position w:val="-1"/>
          </w:rPr>
          <w:t>m</w:t>
        </w:r>
        <w:r w:rsidRPr="004D72B0">
          <w:rPr>
            <w:rFonts w:ascii="Times New Roman" w:eastAsia="Times New Roman" w:hAnsi="Times New Roman" w:cs="Times New Roman"/>
            <w:position w:val="-1"/>
          </w:rPr>
          <w:t>p</w:t>
        </w:r>
        <w:r w:rsidRPr="004D72B0">
          <w:rPr>
            <w:rFonts w:ascii="Times New Roman" w:eastAsia="Times New Roman" w:hAnsi="Times New Roman" w:cs="Times New Roman"/>
            <w:spacing w:val="-2"/>
            <w:position w:val="-1"/>
          </w:rPr>
          <w:t>us</w:t>
        </w:r>
        <w:r w:rsidRPr="004D72B0">
          <w:rPr>
            <w:rFonts w:ascii="Times New Roman" w:eastAsia="Times New Roman" w:hAnsi="Times New Roman" w:cs="Times New Roman"/>
            <w:position w:val="-1"/>
          </w:rPr>
          <w:t xml:space="preserve">: </w:t>
        </w:r>
        <w:r w:rsidRPr="004D72B0">
          <w:rPr>
            <w:rFonts w:ascii="Times New Roman" w:eastAsia="Times New Roman" w:hAnsi="Times New Roman" w:cs="Times New Roman"/>
            <w:color w:val="0000FF"/>
            <w:spacing w:val="-54"/>
            <w:position w:val="-1"/>
          </w:rPr>
          <w:t xml:space="preserve"> </w:t>
        </w:r>
        <w:r w:rsidRPr="004D72B0">
          <w:rPr>
            <w:rFonts w:ascii="Times New Roman" w:eastAsia="Times New Roman" w:hAnsi="Times New Roman" w:cs="Times New Roman"/>
            <w:color w:val="0000FF"/>
            <w:spacing w:val="-2"/>
            <w:position w:val="-1"/>
            <w:u w:val="single" w:color="0000FF"/>
          </w:rPr>
          <w:t>h</w:t>
        </w:r>
        <w:r w:rsidRPr="004D72B0">
          <w:rPr>
            <w:rFonts w:ascii="Times New Roman" w:eastAsia="Times New Roman" w:hAnsi="Times New Roman" w:cs="Times New Roman"/>
            <w:color w:val="0000FF"/>
            <w:spacing w:val="-1"/>
            <w:position w:val="-1"/>
            <w:u w:val="single" w:color="0000FF"/>
          </w:rPr>
          <w:t>tt</w:t>
        </w:r>
        <w:r w:rsidRPr="004D72B0">
          <w:rPr>
            <w:rFonts w:ascii="Times New Roman" w:eastAsia="Times New Roman" w:hAnsi="Times New Roman" w:cs="Times New Roman"/>
            <w:color w:val="0000FF"/>
            <w:spacing w:val="-2"/>
            <w:position w:val="-1"/>
            <w:u w:val="single" w:color="0000FF"/>
          </w:rPr>
          <w:t>p</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1"/>
            <w:position w:val="-1"/>
            <w:u w:val="single" w:color="0000FF"/>
          </w:rPr>
          <w:t>ww</w:t>
        </w:r>
        <w:r w:rsidRPr="004D72B0">
          <w:rPr>
            <w:rFonts w:ascii="Times New Roman" w:eastAsia="Times New Roman" w:hAnsi="Times New Roman" w:cs="Times New Roman"/>
            <w:color w:val="0000FF"/>
            <w:spacing w:val="-3"/>
            <w:position w:val="-1"/>
            <w:u w:val="single" w:color="0000FF"/>
          </w:rPr>
          <w:t>w</w:t>
        </w:r>
        <w:r w:rsidRPr="004D72B0">
          <w:rPr>
            <w:rFonts w:ascii="Times New Roman" w:eastAsia="Times New Roman" w:hAnsi="Times New Roman" w:cs="Times New Roman"/>
            <w:color w:val="0000FF"/>
            <w:spacing w:val="-2"/>
            <w:position w:val="-1"/>
            <w:u w:val="single" w:color="0000FF"/>
          </w:rPr>
          <w:t>.</w:t>
        </w:r>
        <w:r w:rsidRPr="004D72B0">
          <w:rPr>
            <w:rFonts w:ascii="Times New Roman" w:eastAsia="Times New Roman" w:hAnsi="Times New Roman" w:cs="Times New Roman"/>
            <w:color w:val="0000FF"/>
            <w:position w:val="-1"/>
            <w:u w:val="single" w:color="0000FF"/>
          </w:rPr>
          <w:t>u</w:t>
        </w:r>
        <w:r w:rsidRPr="004D72B0">
          <w:rPr>
            <w:rFonts w:ascii="Times New Roman" w:eastAsia="Times New Roman" w:hAnsi="Times New Roman" w:cs="Times New Roman"/>
            <w:color w:val="0000FF"/>
            <w:spacing w:val="-2"/>
            <w:position w:val="-1"/>
            <w:u w:val="single" w:color="0000FF"/>
          </w:rPr>
          <w:t>cd</w:t>
        </w:r>
        <w:r w:rsidRPr="004D72B0">
          <w:rPr>
            <w:rFonts w:ascii="Times New Roman" w:eastAsia="Times New Roman" w:hAnsi="Times New Roman" w:cs="Times New Roman"/>
            <w:color w:val="0000FF"/>
            <w:position w:val="-1"/>
            <w:u w:val="single" w:color="0000FF"/>
          </w:rPr>
          <w:t>en</w:t>
        </w:r>
        <w:r w:rsidRPr="004D72B0">
          <w:rPr>
            <w:rFonts w:ascii="Times New Roman" w:eastAsia="Times New Roman" w:hAnsi="Times New Roman" w:cs="Times New Roman"/>
            <w:color w:val="0000FF"/>
            <w:spacing w:val="-2"/>
            <w:position w:val="-1"/>
            <w:u w:val="single" w:color="0000FF"/>
          </w:rPr>
          <w:t>ver.</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du</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2"/>
            <w:position w:val="-1"/>
            <w:u w:val="single" w:color="0000FF"/>
          </w:rPr>
          <w:t>an</w:t>
        </w:r>
        <w:r w:rsidRPr="004D72B0">
          <w:rPr>
            <w:rFonts w:ascii="Times New Roman" w:eastAsia="Times New Roman" w:hAnsi="Times New Roman" w:cs="Times New Roman"/>
            <w:color w:val="0000FF"/>
            <w:position w:val="-1"/>
            <w:u w:val="single" w:color="0000FF"/>
          </w:rPr>
          <w:t>s</w:t>
        </w:r>
        <w:r w:rsidRPr="004D72B0">
          <w:rPr>
            <w:rFonts w:ascii="Times New Roman" w:eastAsia="Times New Roman" w:hAnsi="Times New Roman" w:cs="Times New Roman"/>
            <w:color w:val="0000FF"/>
            <w:spacing w:val="-2"/>
            <w:position w:val="-1"/>
            <w:u w:val="single" w:color="0000FF"/>
          </w:rPr>
          <w:t>chu</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spacing w:val="-2"/>
            <w:position w:val="-1"/>
            <w:u w:val="single" w:color="0000FF"/>
          </w:rPr>
          <w:t>z</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2"/>
            <w:position w:val="-1"/>
            <w:u w:val="single" w:color="0000FF"/>
          </w:rPr>
          <w:t>a</w:t>
        </w:r>
        <w:r w:rsidRPr="004D72B0">
          <w:rPr>
            <w:rFonts w:ascii="Times New Roman" w:eastAsia="Times New Roman" w:hAnsi="Times New Roman" w:cs="Times New Roman"/>
            <w:color w:val="0000FF"/>
            <w:position w:val="-1"/>
            <w:u w:val="single" w:color="0000FF"/>
          </w:rPr>
          <w:t>b</w:t>
        </w:r>
        <w:r w:rsidRPr="004D72B0">
          <w:rPr>
            <w:rFonts w:ascii="Times New Roman" w:eastAsia="Times New Roman" w:hAnsi="Times New Roman" w:cs="Times New Roman"/>
            <w:color w:val="0000FF"/>
            <w:spacing w:val="-2"/>
            <w:position w:val="-1"/>
            <w:u w:val="single" w:color="0000FF"/>
          </w:rPr>
          <w:t>ou</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1"/>
            <w:position w:val="-1"/>
            <w:u w:val="single" w:color="0000FF"/>
          </w:rPr>
          <w:t>D</w:t>
        </w:r>
        <w:r w:rsidRPr="004D72B0">
          <w:rPr>
            <w:rFonts w:ascii="Times New Roman" w:eastAsia="Times New Roman" w:hAnsi="Times New Roman" w:cs="Times New Roman"/>
            <w:color w:val="0000FF"/>
            <w:spacing w:val="-2"/>
            <w:position w:val="-1"/>
            <w:u w:val="single" w:color="0000FF"/>
          </w:rPr>
          <w:t>oc</w:t>
        </w:r>
        <w:r w:rsidRPr="004D72B0">
          <w:rPr>
            <w:rFonts w:ascii="Times New Roman" w:eastAsia="Times New Roman" w:hAnsi="Times New Roman" w:cs="Times New Roman"/>
            <w:color w:val="0000FF"/>
            <w:position w:val="-1"/>
            <w:u w:val="single" w:color="0000FF"/>
          </w:rPr>
          <w:t>u</w:t>
        </w:r>
        <w:r w:rsidRPr="004D72B0">
          <w:rPr>
            <w:rFonts w:ascii="Times New Roman" w:eastAsia="Times New Roman" w:hAnsi="Times New Roman" w:cs="Times New Roman"/>
            <w:color w:val="0000FF"/>
            <w:spacing w:val="-4"/>
            <w:position w:val="-1"/>
            <w:u w:val="single" w:color="0000FF"/>
          </w:rPr>
          <w:t>m</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n</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4"/>
            <w:position w:val="-1"/>
            <w:u w:val="single" w:color="0000FF"/>
          </w:rPr>
          <w:t>m</w:t>
        </w:r>
        <w:r w:rsidRPr="004D72B0">
          <w:rPr>
            <w:rFonts w:ascii="Times New Roman" w:eastAsia="Times New Roman" w:hAnsi="Times New Roman" w:cs="Times New Roman"/>
            <w:color w:val="0000FF"/>
            <w:position w:val="-1"/>
            <w:u w:val="single" w:color="0000FF"/>
          </w:rPr>
          <w:t>a</w:t>
        </w:r>
        <w:r w:rsidRPr="004D72B0">
          <w:rPr>
            <w:rFonts w:ascii="Times New Roman" w:eastAsia="Times New Roman" w:hAnsi="Times New Roman" w:cs="Times New Roman"/>
            <w:color w:val="0000FF"/>
            <w:spacing w:val="-2"/>
            <w:position w:val="-1"/>
            <w:u w:val="single" w:color="0000FF"/>
          </w:rPr>
          <w:t>ps</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2"/>
            <w:position w:val="-1"/>
            <w:u w:val="single" w:color="0000FF"/>
          </w:rPr>
          <w:t>a</w:t>
        </w:r>
        <w:r w:rsidRPr="004D72B0">
          <w:rPr>
            <w:rFonts w:ascii="Times New Roman" w:eastAsia="Times New Roman" w:hAnsi="Times New Roman" w:cs="Times New Roman"/>
            <w:color w:val="0000FF"/>
            <w:spacing w:val="-2"/>
            <w:position w:val="-1"/>
            <w:u w:val="single" w:color="0000FF"/>
          </w:rPr>
          <w:t>ns</w:t>
        </w:r>
        <w:r w:rsidRPr="004D72B0">
          <w:rPr>
            <w:rFonts w:ascii="Times New Roman" w:eastAsia="Times New Roman" w:hAnsi="Times New Roman" w:cs="Times New Roman"/>
            <w:color w:val="0000FF"/>
            <w:position w:val="-1"/>
            <w:u w:val="single" w:color="0000FF"/>
          </w:rPr>
          <w:t>c</w:t>
        </w:r>
        <w:r w:rsidRPr="004D72B0">
          <w:rPr>
            <w:rFonts w:ascii="Times New Roman" w:eastAsia="Times New Roman" w:hAnsi="Times New Roman" w:cs="Times New Roman"/>
            <w:color w:val="0000FF"/>
            <w:spacing w:val="-2"/>
            <w:position w:val="-1"/>
            <w:u w:val="single" w:color="0000FF"/>
          </w:rPr>
          <w:t>hu</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spacing w:val="-2"/>
            <w:position w:val="-1"/>
            <w:u w:val="single" w:color="0000FF"/>
          </w:rPr>
          <w:t>zgu</w:t>
        </w:r>
        <w:r w:rsidRPr="004D72B0">
          <w:rPr>
            <w:rFonts w:ascii="Times New Roman" w:eastAsia="Times New Roman" w:hAnsi="Times New Roman" w:cs="Times New Roman"/>
            <w:color w:val="0000FF"/>
            <w:spacing w:val="1"/>
            <w:position w:val="-1"/>
            <w:u w:val="single" w:color="0000FF"/>
          </w:rPr>
          <w:t>i</w:t>
        </w:r>
        <w:r w:rsidRPr="004D72B0">
          <w:rPr>
            <w:rFonts w:ascii="Times New Roman" w:eastAsia="Times New Roman" w:hAnsi="Times New Roman" w:cs="Times New Roman"/>
            <w:color w:val="0000FF"/>
            <w:spacing w:val="-2"/>
            <w:position w:val="-1"/>
            <w:u w:val="single" w:color="0000FF"/>
          </w:rPr>
          <w:t>de</w:t>
        </w:r>
        <w:r w:rsidRPr="004D72B0">
          <w:rPr>
            <w:rFonts w:ascii="Times New Roman" w:eastAsia="Times New Roman" w:hAnsi="Times New Roman" w:cs="Times New Roman"/>
            <w:color w:val="0000FF"/>
            <w:position w:val="-1"/>
            <w:u w:val="single" w:color="0000FF"/>
          </w:rPr>
          <w:t>.</w:t>
        </w:r>
        <w:r w:rsidRPr="004D72B0">
          <w:rPr>
            <w:rFonts w:ascii="Times New Roman" w:eastAsia="Times New Roman" w:hAnsi="Times New Roman" w:cs="Times New Roman"/>
            <w:color w:val="0000FF"/>
            <w:spacing w:val="-2"/>
            <w:position w:val="-1"/>
            <w:u w:val="single" w:color="0000FF"/>
          </w:rPr>
          <w:t>pd</w:t>
        </w:r>
        <w:r w:rsidRPr="004D72B0">
          <w:rPr>
            <w:rFonts w:ascii="Times New Roman" w:eastAsia="Times New Roman" w:hAnsi="Times New Roman" w:cs="Times New Roman"/>
            <w:color w:val="0000FF"/>
            <w:position w:val="-1"/>
            <w:u w:val="single" w:color="0000FF"/>
          </w:rPr>
          <w:t>f</w:t>
        </w:r>
      </w:hyperlink>
    </w:p>
    <w:p w14:paraId="7386DA11" w14:textId="77777777" w:rsidR="00123C0F" w:rsidRPr="004D72B0" w:rsidRDefault="00123C0F">
      <w:pPr>
        <w:spacing w:before="11" w:after="0" w:line="200" w:lineRule="exact"/>
        <w:rPr>
          <w:sz w:val="20"/>
          <w:szCs w:val="20"/>
        </w:rPr>
      </w:pPr>
    </w:p>
    <w:p w14:paraId="1768A1E8" w14:textId="77777777" w:rsidR="00123C0F" w:rsidRPr="004D72B0" w:rsidRDefault="00331341">
      <w:pPr>
        <w:spacing w:before="32" w:after="0" w:line="249" w:lineRule="exact"/>
        <w:ind w:left="108" w:right="-20"/>
        <w:rPr>
          <w:rFonts w:ascii="Times New Roman" w:eastAsia="Times New Roman" w:hAnsi="Times New Roman" w:cs="Times New Roman"/>
        </w:rPr>
      </w:pPr>
      <w:r w:rsidRPr="004D72B0">
        <w:rPr>
          <w:rFonts w:ascii="Times New Roman" w:eastAsia="Times New Roman" w:hAnsi="Times New Roman" w:cs="Times New Roman"/>
          <w:spacing w:val="-1"/>
          <w:position w:val="-1"/>
        </w:rPr>
        <w:t>O</w:t>
      </w:r>
      <w:r w:rsidRPr="004D72B0">
        <w:rPr>
          <w:rFonts w:ascii="Times New Roman" w:eastAsia="Times New Roman" w:hAnsi="Times New Roman" w:cs="Times New Roman"/>
          <w:spacing w:val="-4"/>
          <w:position w:val="-1"/>
        </w:rPr>
        <w:t>m</w:t>
      </w:r>
      <w:r w:rsidRPr="004D72B0">
        <w:rPr>
          <w:rFonts w:ascii="Times New Roman" w:eastAsia="Times New Roman" w:hAnsi="Times New Roman" w:cs="Times New Roman"/>
          <w:position w:val="-1"/>
        </w:rPr>
        <w:t>bu</w:t>
      </w:r>
      <w:r w:rsidRPr="004D72B0">
        <w:rPr>
          <w:rFonts w:ascii="Times New Roman" w:eastAsia="Times New Roman" w:hAnsi="Times New Roman" w:cs="Times New Roman"/>
          <w:spacing w:val="-2"/>
          <w:position w:val="-1"/>
        </w:rPr>
        <w:t>d</w:t>
      </w:r>
      <w:r w:rsidRPr="004D72B0">
        <w:rPr>
          <w:rFonts w:ascii="Times New Roman" w:eastAsia="Times New Roman" w:hAnsi="Times New Roman" w:cs="Times New Roman"/>
          <w:position w:val="-1"/>
        </w:rPr>
        <w:t>s</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spacing w:val="-3"/>
          <w:position w:val="-1"/>
        </w:rPr>
        <w:t>O</w:t>
      </w:r>
      <w:r w:rsidRPr="004D72B0">
        <w:rPr>
          <w:rFonts w:ascii="Times New Roman" w:eastAsia="Times New Roman" w:hAnsi="Times New Roman" w:cs="Times New Roman"/>
          <w:spacing w:val="1"/>
          <w:position w:val="-1"/>
        </w:rPr>
        <w:t>f</w:t>
      </w:r>
      <w:r w:rsidRPr="004D72B0">
        <w:rPr>
          <w:rFonts w:ascii="Times New Roman" w:eastAsia="Times New Roman" w:hAnsi="Times New Roman" w:cs="Times New Roman"/>
          <w:spacing w:val="-2"/>
          <w:position w:val="-1"/>
        </w:rPr>
        <w:t>f</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ce</w:t>
      </w:r>
      <w:r w:rsidRPr="004D72B0">
        <w:rPr>
          <w:rFonts w:ascii="Times New Roman" w:eastAsia="Times New Roman" w:hAnsi="Times New Roman" w:cs="Times New Roman"/>
          <w:position w:val="-1"/>
        </w:rPr>
        <w:t xml:space="preserve">: </w:t>
      </w:r>
      <w:r w:rsidRPr="004D72B0">
        <w:rPr>
          <w:rFonts w:ascii="Times New Roman" w:eastAsia="Times New Roman" w:hAnsi="Times New Roman" w:cs="Times New Roman"/>
          <w:color w:val="0000FF"/>
          <w:spacing w:val="-54"/>
          <w:position w:val="-1"/>
        </w:rPr>
        <w:t xml:space="preserve"> </w:t>
      </w:r>
      <w:hyperlink r:id="rId44">
        <w:r w:rsidRPr="004D72B0">
          <w:rPr>
            <w:rFonts w:ascii="Times New Roman" w:eastAsia="Times New Roman" w:hAnsi="Times New Roman" w:cs="Times New Roman"/>
            <w:color w:val="0000FF"/>
            <w:spacing w:val="-2"/>
            <w:position w:val="-1"/>
            <w:u w:val="single" w:color="0000FF"/>
          </w:rPr>
          <w:t>h</w:t>
        </w:r>
        <w:r w:rsidRPr="004D72B0">
          <w:rPr>
            <w:rFonts w:ascii="Times New Roman" w:eastAsia="Times New Roman" w:hAnsi="Times New Roman" w:cs="Times New Roman"/>
            <w:color w:val="0000FF"/>
            <w:spacing w:val="-1"/>
            <w:position w:val="-1"/>
            <w:u w:val="single" w:color="0000FF"/>
          </w:rPr>
          <w:t>tt</w:t>
        </w:r>
        <w:r w:rsidRPr="004D72B0">
          <w:rPr>
            <w:rFonts w:ascii="Times New Roman" w:eastAsia="Times New Roman" w:hAnsi="Times New Roman" w:cs="Times New Roman"/>
            <w:color w:val="0000FF"/>
            <w:position w:val="-1"/>
            <w:u w:val="single" w:color="0000FF"/>
          </w:rPr>
          <w:t>p</w:t>
        </w:r>
        <w:r w:rsidRPr="004D72B0">
          <w:rPr>
            <w:rFonts w:ascii="Times New Roman" w:eastAsia="Times New Roman" w:hAnsi="Times New Roman" w:cs="Times New Roman"/>
            <w:color w:val="0000FF"/>
            <w:spacing w:val="-1"/>
            <w:position w:val="-1"/>
            <w:u w:val="single" w:color="0000FF"/>
          </w:rPr>
          <w:t>://w</w:t>
        </w:r>
        <w:r w:rsidRPr="004D72B0">
          <w:rPr>
            <w:rFonts w:ascii="Times New Roman" w:eastAsia="Times New Roman" w:hAnsi="Times New Roman" w:cs="Times New Roman"/>
            <w:color w:val="0000FF"/>
            <w:spacing w:val="-4"/>
            <w:position w:val="-1"/>
            <w:u w:val="single" w:color="0000FF"/>
          </w:rPr>
          <w:t>w</w:t>
        </w:r>
      </w:hyperlink>
      <w:hyperlink r:id="rId45">
        <w:r w:rsidRPr="004D72B0">
          <w:rPr>
            <w:rFonts w:ascii="Times New Roman" w:eastAsia="Times New Roman" w:hAnsi="Times New Roman" w:cs="Times New Roman"/>
            <w:color w:val="0000FF"/>
            <w:spacing w:val="-1"/>
            <w:position w:val="-1"/>
            <w:u w:val="single" w:color="0000FF"/>
          </w:rPr>
          <w:t>w</w:t>
        </w:r>
        <w:r w:rsidRPr="004D72B0">
          <w:rPr>
            <w:rFonts w:ascii="Times New Roman" w:eastAsia="Times New Roman" w:hAnsi="Times New Roman" w:cs="Times New Roman"/>
            <w:color w:val="0000FF"/>
            <w:position w:val="-1"/>
            <w:u w:val="single" w:color="0000FF"/>
          </w:rPr>
          <w:t>.</w:t>
        </w:r>
        <w:r w:rsidRPr="004D72B0">
          <w:rPr>
            <w:rFonts w:ascii="Times New Roman" w:eastAsia="Times New Roman" w:hAnsi="Times New Roman" w:cs="Times New Roman"/>
            <w:color w:val="0000FF"/>
            <w:spacing w:val="-2"/>
            <w:position w:val="-1"/>
            <w:u w:val="single" w:color="0000FF"/>
          </w:rPr>
          <w:t>uc</w:t>
        </w:r>
        <w:r w:rsidRPr="004D72B0">
          <w:rPr>
            <w:rFonts w:ascii="Times New Roman" w:eastAsia="Times New Roman" w:hAnsi="Times New Roman" w:cs="Times New Roman"/>
            <w:color w:val="0000FF"/>
            <w:position w:val="-1"/>
            <w:u w:val="single" w:color="0000FF"/>
          </w:rPr>
          <w:t>d</w:t>
        </w:r>
        <w:r w:rsidRPr="004D72B0">
          <w:rPr>
            <w:rFonts w:ascii="Times New Roman" w:eastAsia="Times New Roman" w:hAnsi="Times New Roman" w:cs="Times New Roman"/>
            <w:color w:val="0000FF"/>
            <w:spacing w:val="-2"/>
            <w:position w:val="-1"/>
            <w:u w:val="single" w:color="0000FF"/>
          </w:rPr>
          <w:t>e</w:t>
        </w:r>
        <w:r w:rsidRPr="004D72B0">
          <w:rPr>
            <w:rFonts w:ascii="Times New Roman" w:eastAsia="Times New Roman" w:hAnsi="Times New Roman" w:cs="Times New Roman"/>
            <w:color w:val="0000FF"/>
            <w:position w:val="-1"/>
            <w:u w:val="single" w:color="0000FF"/>
          </w:rPr>
          <w:t>n</w:t>
        </w:r>
        <w:r w:rsidRPr="004D72B0">
          <w:rPr>
            <w:rFonts w:ascii="Times New Roman" w:eastAsia="Times New Roman" w:hAnsi="Times New Roman" w:cs="Times New Roman"/>
            <w:color w:val="0000FF"/>
            <w:spacing w:val="-2"/>
            <w:position w:val="-1"/>
            <w:u w:val="single" w:color="0000FF"/>
          </w:rPr>
          <w:t>ver</w:t>
        </w:r>
        <w:r w:rsidRPr="004D72B0">
          <w:rPr>
            <w:rFonts w:ascii="Times New Roman" w:eastAsia="Times New Roman" w:hAnsi="Times New Roman" w:cs="Times New Roman"/>
            <w:color w:val="0000FF"/>
            <w:position w:val="-1"/>
            <w:u w:val="single" w:color="0000FF"/>
          </w:rPr>
          <w:t>.</w:t>
        </w:r>
        <w:r w:rsidRPr="004D72B0">
          <w:rPr>
            <w:rFonts w:ascii="Times New Roman" w:eastAsia="Times New Roman" w:hAnsi="Times New Roman" w:cs="Times New Roman"/>
            <w:color w:val="0000FF"/>
            <w:spacing w:val="-2"/>
            <w:position w:val="-1"/>
            <w:u w:val="single" w:color="0000FF"/>
          </w:rPr>
          <w:t>e</w:t>
        </w:r>
        <w:r w:rsidRPr="004D72B0">
          <w:rPr>
            <w:rFonts w:ascii="Times New Roman" w:eastAsia="Times New Roman" w:hAnsi="Times New Roman" w:cs="Times New Roman"/>
            <w:color w:val="0000FF"/>
            <w:position w:val="-1"/>
            <w:u w:val="single" w:color="0000FF"/>
          </w:rPr>
          <w:t>d</w:t>
        </w:r>
        <w:r w:rsidRPr="004D72B0">
          <w:rPr>
            <w:rFonts w:ascii="Times New Roman" w:eastAsia="Times New Roman" w:hAnsi="Times New Roman" w:cs="Times New Roman"/>
            <w:color w:val="0000FF"/>
            <w:spacing w:val="-2"/>
            <w:position w:val="-1"/>
            <w:u w:val="single" w:color="0000FF"/>
          </w:rPr>
          <w:t>u</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2"/>
            <w:position w:val="-1"/>
            <w:u w:val="single" w:color="0000FF"/>
          </w:rPr>
          <w:t>a</w:t>
        </w:r>
        <w:r w:rsidRPr="004D72B0">
          <w:rPr>
            <w:rFonts w:ascii="Times New Roman" w:eastAsia="Times New Roman" w:hAnsi="Times New Roman" w:cs="Times New Roman"/>
            <w:color w:val="0000FF"/>
            <w:position w:val="-1"/>
            <w:u w:val="single" w:color="0000FF"/>
          </w:rPr>
          <w:t>b</w:t>
        </w:r>
        <w:r w:rsidRPr="004D72B0">
          <w:rPr>
            <w:rFonts w:ascii="Times New Roman" w:eastAsia="Times New Roman" w:hAnsi="Times New Roman" w:cs="Times New Roman"/>
            <w:color w:val="0000FF"/>
            <w:spacing w:val="-2"/>
            <w:position w:val="-1"/>
            <w:u w:val="single" w:color="0000FF"/>
          </w:rPr>
          <w:t>ou</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2"/>
            <w:position w:val="-1"/>
            <w:u w:val="single" w:color="0000FF"/>
          </w:rPr>
          <w:t>de</w:t>
        </w:r>
        <w:r w:rsidRPr="004D72B0">
          <w:rPr>
            <w:rFonts w:ascii="Times New Roman" w:eastAsia="Times New Roman" w:hAnsi="Times New Roman" w:cs="Times New Roman"/>
            <w:color w:val="0000FF"/>
            <w:position w:val="-1"/>
            <w:u w:val="single" w:color="0000FF"/>
          </w:rPr>
          <w:t>p</w:t>
        </w:r>
        <w:r w:rsidRPr="004D72B0">
          <w:rPr>
            <w:rFonts w:ascii="Times New Roman" w:eastAsia="Times New Roman" w:hAnsi="Times New Roman" w:cs="Times New Roman"/>
            <w:color w:val="0000FF"/>
            <w:spacing w:val="-2"/>
            <w:position w:val="-1"/>
            <w:u w:val="single" w:color="0000FF"/>
          </w:rPr>
          <w:t>ar</w:t>
        </w:r>
        <w:r w:rsidRPr="004D72B0">
          <w:rPr>
            <w:rFonts w:ascii="Times New Roman" w:eastAsia="Times New Roman" w:hAnsi="Times New Roman" w:cs="Times New Roman"/>
            <w:color w:val="0000FF"/>
            <w:spacing w:val="2"/>
            <w:position w:val="-1"/>
            <w:u w:val="single" w:color="0000FF"/>
          </w:rPr>
          <w:t>t</w:t>
        </w:r>
      </w:hyperlink>
      <w:r w:rsidRPr="004D72B0">
        <w:rPr>
          <w:rFonts w:ascii="Times New Roman" w:eastAsia="Times New Roman" w:hAnsi="Times New Roman" w:cs="Times New Roman"/>
          <w:color w:val="0000FF"/>
          <w:spacing w:val="-4"/>
          <w:position w:val="-1"/>
          <w:u w:val="single" w:color="0000FF"/>
        </w:rPr>
        <w:t>m</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n</w:t>
      </w:r>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1"/>
          <w:position w:val="-1"/>
          <w:u w:val="single" w:color="0000FF"/>
        </w:rPr>
        <w:t>O</w:t>
      </w:r>
      <w:r w:rsidRPr="004D72B0">
        <w:rPr>
          <w:rFonts w:ascii="Times New Roman" w:eastAsia="Times New Roman" w:hAnsi="Times New Roman" w:cs="Times New Roman"/>
          <w:color w:val="0000FF"/>
          <w:spacing w:val="-4"/>
          <w:position w:val="-1"/>
          <w:u w:val="single" w:color="0000FF"/>
        </w:rPr>
        <w:t>m</w:t>
      </w:r>
      <w:r w:rsidRPr="004D72B0">
        <w:rPr>
          <w:rFonts w:ascii="Times New Roman" w:eastAsia="Times New Roman" w:hAnsi="Times New Roman" w:cs="Times New Roman"/>
          <w:color w:val="0000FF"/>
          <w:position w:val="-1"/>
          <w:u w:val="single" w:color="0000FF"/>
        </w:rPr>
        <w:t>b</w:t>
      </w:r>
      <w:r w:rsidRPr="004D72B0">
        <w:rPr>
          <w:rFonts w:ascii="Times New Roman" w:eastAsia="Times New Roman" w:hAnsi="Times New Roman" w:cs="Times New Roman"/>
          <w:color w:val="0000FF"/>
          <w:spacing w:val="-2"/>
          <w:position w:val="-1"/>
          <w:u w:val="single" w:color="0000FF"/>
        </w:rPr>
        <w:t>ud</w:t>
      </w:r>
      <w:r w:rsidRPr="004D72B0">
        <w:rPr>
          <w:rFonts w:ascii="Times New Roman" w:eastAsia="Times New Roman" w:hAnsi="Times New Roman" w:cs="Times New Roman"/>
          <w:color w:val="0000FF"/>
          <w:position w:val="-1"/>
          <w:u w:val="single" w:color="0000FF"/>
        </w:rPr>
        <w:t>s</w:t>
      </w:r>
      <w:r w:rsidRPr="004D72B0">
        <w:rPr>
          <w:rFonts w:ascii="Times New Roman" w:eastAsia="Times New Roman" w:hAnsi="Times New Roman" w:cs="Times New Roman"/>
          <w:color w:val="0000FF"/>
          <w:spacing w:val="-3"/>
          <w:position w:val="-1"/>
          <w:u w:val="single" w:color="0000FF"/>
        </w:rPr>
        <w:t>O</w:t>
      </w:r>
      <w:r w:rsidRPr="004D72B0">
        <w:rPr>
          <w:rFonts w:ascii="Times New Roman" w:eastAsia="Times New Roman" w:hAnsi="Times New Roman" w:cs="Times New Roman"/>
          <w:color w:val="0000FF"/>
          <w:spacing w:val="-2"/>
          <w:position w:val="-1"/>
          <w:u w:val="single" w:color="0000FF"/>
        </w:rPr>
        <w:t>ff</w:t>
      </w:r>
      <w:r w:rsidRPr="004D72B0">
        <w:rPr>
          <w:rFonts w:ascii="Times New Roman" w:eastAsia="Times New Roman" w:hAnsi="Times New Roman" w:cs="Times New Roman"/>
          <w:color w:val="0000FF"/>
          <w:spacing w:val="1"/>
          <w:position w:val="-1"/>
          <w:u w:val="single" w:color="0000FF"/>
        </w:rPr>
        <w:t>i</w:t>
      </w:r>
      <w:r w:rsidRPr="004D72B0">
        <w:rPr>
          <w:rFonts w:ascii="Times New Roman" w:eastAsia="Times New Roman" w:hAnsi="Times New Roman" w:cs="Times New Roman"/>
          <w:color w:val="0000FF"/>
          <w:spacing w:val="-2"/>
          <w:position w:val="-1"/>
          <w:u w:val="single" w:color="0000FF"/>
        </w:rPr>
        <w:t>ce</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3"/>
          <w:position w:val="-1"/>
          <w:u w:val="single" w:color="0000FF"/>
        </w:rPr>
        <w:t>P</w:t>
      </w:r>
      <w:r w:rsidRPr="004D72B0">
        <w:rPr>
          <w:rFonts w:ascii="Times New Roman" w:eastAsia="Times New Roman" w:hAnsi="Times New Roman" w:cs="Times New Roman"/>
          <w:color w:val="0000FF"/>
          <w:position w:val="-1"/>
          <w:u w:val="single" w:color="0000FF"/>
        </w:rPr>
        <w:t>a</w:t>
      </w:r>
      <w:r w:rsidRPr="004D72B0">
        <w:rPr>
          <w:rFonts w:ascii="Times New Roman" w:eastAsia="Times New Roman" w:hAnsi="Times New Roman" w:cs="Times New Roman"/>
          <w:color w:val="0000FF"/>
          <w:spacing w:val="-4"/>
          <w:position w:val="-1"/>
          <w:u w:val="single" w:color="0000FF"/>
        </w:rPr>
        <w:t>g</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spacing w:val="-1"/>
          <w:position w:val="-1"/>
          <w:u w:val="single" w:color="0000FF"/>
        </w:rPr>
        <w:t>/O</w:t>
      </w:r>
      <w:r w:rsidRPr="004D72B0">
        <w:rPr>
          <w:rFonts w:ascii="Times New Roman" w:eastAsia="Times New Roman" w:hAnsi="Times New Roman" w:cs="Times New Roman"/>
          <w:color w:val="0000FF"/>
          <w:spacing w:val="-4"/>
          <w:position w:val="-1"/>
          <w:u w:val="single" w:color="0000FF"/>
        </w:rPr>
        <w:t>m</w:t>
      </w:r>
      <w:r w:rsidRPr="004D72B0">
        <w:rPr>
          <w:rFonts w:ascii="Times New Roman" w:eastAsia="Times New Roman" w:hAnsi="Times New Roman" w:cs="Times New Roman"/>
          <w:color w:val="0000FF"/>
          <w:position w:val="-1"/>
          <w:u w:val="single" w:color="0000FF"/>
        </w:rPr>
        <w:t>bu</w:t>
      </w:r>
      <w:r w:rsidRPr="004D72B0">
        <w:rPr>
          <w:rFonts w:ascii="Times New Roman" w:eastAsia="Times New Roman" w:hAnsi="Times New Roman" w:cs="Times New Roman"/>
          <w:color w:val="0000FF"/>
          <w:spacing w:val="-2"/>
          <w:position w:val="-1"/>
          <w:u w:val="single" w:color="0000FF"/>
        </w:rPr>
        <w:t>d</w:t>
      </w:r>
      <w:r w:rsidRPr="004D72B0">
        <w:rPr>
          <w:rFonts w:ascii="Times New Roman" w:eastAsia="Times New Roman" w:hAnsi="Times New Roman" w:cs="Times New Roman"/>
          <w:color w:val="0000FF"/>
          <w:position w:val="-1"/>
          <w:u w:val="single" w:color="0000FF"/>
        </w:rPr>
        <w:t>s</w:t>
      </w:r>
      <w:r w:rsidRPr="004D72B0">
        <w:rPr>
          <w:rFonts w:ascii="Times New Roman" w:eastAsia="Times New Roman" w:hAnsi="Times New Roman" w:cs="Times New Roman"/>
          <w:color w:val="0000FF"/>
          <w:spacing w:val="-3"/>
          <w:position w:val="-1"/>
          <w:u w:val="single" w:color="0000FF"/>
        </w:rPr>
        <w:t>O</w:t>
      </w:r>
      <w:r w:rsidRPr="004D72B0">
        <w:rPr>
          <w:rFonts w:ascii="Times New Roman" w:eastAsia="Times New Roman" w:hAnsi="Times New Roman" w:cs="Times New Roman"/>
          <w:color w:val="0000FF"/>
          <w:spacing w:val="-2"/>
          <w:position w:val="-1"/>
          <w:u w:val="single" w:color="0000FF"/>
        </w:rPr>
        <w:t>ff</w:t>
      </w:r>
      <w:r w:rsidRPr="004D72B0">
        <w:rPr>
          <w:rFonts w:ascii="Times New Roman" w:eastAsia="Times New Roman" w:hAnsi="Times New Roman" w:cs="Times New Roman"/>
          <w:color w:val="0000FF"/>
          <w:spacing w:val="-1"/>
          <w:position w:val="-1"/>
          <w:u w:val="single" w:color="0000FF"/>
        </w:rPr>
        <w:t>i</w:t>
      </w:r>
      <w:r w:rsidRPr="004D72B0">
        <w:rPr>
          <w:rFonts w:ascii="Times New Roman" w:eastAsia="Times New Roman" w:hAnsi="Times New Roman" w:cs="Times New Roman"/>
          <w:color w:val="0000FF"/>
          <w:spacing w:val="-2"/>
          <w:position w:val="-1"/>
          <w:u w:val="single" w:color="0000FF"/>
        </w:rPr>
        <w:t>c</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.a</w:t>
      </w:r>
      <w:r w:rsidRPr="004D72B0">
        <w:rPr>
          <w:rFonts w:ascii="Times New Roman" w:eastAsia="Times New Roman" w:hAnsi="Times New Roman" w:cs="Times New Roman"/>
          <w:color w:val="0000FF"/>
          <w:position w:val="-1"/>
          <w:u w:val="single" w:color="0000FF"/>
        </w:rPr>
        <w:t>s</w:t>
      </w:r>
      <w:r w:rsidRPr="004D72B0">
        <w:rPr>
          <w:rFonts w:ascii="Times New Roman" w:eastAsia="Times New Roman" w:hAnsi="Times New Roman" w:cs="Times New Roman"/>
          <w:color w:val="0000FF"/>
          <w:spacing w:val="-2"/>
          <w:position w:val="-1"/>
          <w:u w:val="single" w:color="0000FF"/>
        </w:rPr>
        <w:t>p</w:t>
      </w:r>
      <w:r w:rsidRPr="004D72B0">
        <w:rPr>
          <w:rFonts w:ascii="Times New Roman" w:eastAsia="Times New Roman" w:hAnsi="Times New Roman" w:cs="Times New Roman"/>
          <w:color w:val="0000FF"/>
          <w:position w:val="-1"/>
          <w:u w:val="single" w:color="0000FF"/>
        </w:rPr>
        <w:t>x</w:t>
      </w:r>
    </w:p>
    <w:p w14:paraId="24181222" w14:textId="77777777" w:rsidR="00123C0F" w:rsidRPr="004D72B0" w:rsidRDefault="00123C0F">
      <w:pPr>
        <w:spacing w:before="6" w:after="0" w:line="200" w:lineRule="exact"/>
        <w:rPr>
          <w:sz w:val="20"/>
          <w:szCs w:val="20"/>
        </w:rPr>
      </w:pPr>
    </w:p>
    <w:p w14:paraId="4A7C5574" w14:textId="77777777" w:rsidR="00123C0F" w:rsidRPr="004D72B0" w:rsidRDefault="00331341">
      <w:pPr>
        <w:spacing w:before="32" w:after="0" w:line="249" w:lineRule="exact"/>
        <w:ind w:left="108" w:right="-20"/>
        <w:rPr>
          <w:rFonts w:ascii="Times New Roman" w:eastAsia="Times New Roman" w:hAnsi="Times New Roman" w:cs="Times New Roman"/>
        </w:rPr>
      </w:pPr>
      <w:r w:rsidRPr="004D72B0">
        <w:rPr>
          <w:rFonts w:ascii="Times New Roman" w:eastAsia="Times New Roman" w:hAnsi="Times New Roman" w:cs="Times New Roman"/>
          <w:position w:val="-1"/>
        </w:rPr>
        <w:t>School</w:t>
      </w:r>
      <w:r w:rsidRPr="004D72B0">
        <w:rPr>
          <w:rFonts w:ascii="Times New Roman" w:eastAsia="Times New Roman" w:hAnsi="Times New Roman" w:cs="Times New Roman"/>
          <w:spacing w:val="-1"/>
          <w:position w:val="-1"/>
        </w:rPr>
        <w:t xml:space="preserve"> </w:t>
      </w:r>
      <w:r w:rsidRPr="004D72B0">
        <w:rPr>
          <w:rFonts w:ascii="Times New Roman" w:eastAsia="Times New Roman" w:hAnsi="Times New Roman" w:cs="Times New Roman"/>
          <w:spacing w:val="-2"/>
          <w:position w:val="-1"/>
        </w:rPr>
        <w:t>o</w:t>
      </w:r>
      <w:r w:rsidRPr="004D72B0">
        <w:rPr>
          <w:rFonts w:ascii="Times New Roman" w:eastAsia="Times New Roman" w:hAnsi="Times New Roman" w:cs="Times New Roman"/>
          <w:position w:val="-1"/>
        </w:rPr>
        <w:t>f</w:t>
      </w:r>
      <w:r w:rsidRPr="004D72B0">
        <w:rPr>
          <w:rFonts w:ascii="Times New Roman" w:eastAsia="Times New Roman" w:hAnsi="Times New Roman" w:cs="Times New Roman"/>
          <w:spacing w:val="-4"/>
          <w:position w:val="-1"/>
        </w:rPr>
        <w:t xml:space="preserve"> </w:t>
      </w:r>
      <w:r w:rsidRPr="004D72B0">
        <w:rPr>
          <w:rFonts w:ascii="Times New Roman" w:eastAsia="Times New Roman" w:hAnsi="Times New Roman" w:cs="Times New Roman"/>
          <w:position w:val="-1"/>
        </w:rPr>
        <w:t>M</w:t>
      </w:r>
      <w:r w:rsidRPr="004D72B0">
        <w:rPr>
          <w:rFonts w:ascii="Times New Roman" w:eastAsia="Times New Roman" w:hAnsi="Times New Roman" w:cs="Times New Roman"/>
          <w:spacing w:val="-2"/>
          <w:position w:val="-1"/>
        </w:rPr>
        <w:t>ed</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c</w:t>
      </w:r>
      <w:r w:rsidRPr="004D72B0">
        <w:rPr>
          <w:rFonts w:ascii="Times New Roman" w:eastAsia="Times New Roman" w:hAnsi="Times New Roman" w:cs="Times New Roman"/>
          <w:spacing w:val="1"/>
          <w:position w:val="-1"/>
        </w:rPr>
        <w:t>i</w:t>
      </w:r>
      <w:r w:rsidRPr="004D72B0">
        <w:rPr>
          <w:rFonts w:ascii="Times New Roman" w:eastAsia="Times New Roman" w:hAnsi="Times New Roman" w:cs="Times New Roman"/>
          <w:spacing w:val="-2"/>
          <w:position w:val="-1"/>
        </w:rPr>
        <w:t>ne</w:t>
      </w:r>
      <w:r w:rsidRPr="004D72B0">
        <w:rPr>
          <w:rFonts w:ascii="Times New Roman" w:eastAsia="Times New Roman" w:hAnsi="Times New Roman" w:cs="Times New Roman"/>
          <w:position w:val="-1"/>
        </w:rPr>
        <w:t xml:space="preserve">: </w:t>
      </w:r>
      <w:r w:rsidRPr="004D72B0">
        <w:rPr>
          <w:rFonts w:ascii="Times New Roman" w:eastAsia="Times New Roman" w:hAnsi="Times New Roman" w:cs="Times New Roman"/>
          <w:color w:val="0000FF"/>
          <w:spacing w:val="-2"/>
          <w:position w:val="-1"/>
          <w:u w:val="single" w:color="0000FF"/>
        </w:rPr>
        <w:t>h</w:t>
      </w:r>
      <w:r w:rsidRPr="004D72B0">
        <w:rPr>
          <w:rFonts w:ascii="Times New Roman" w:eastAsia="Times New Roman" w:hAnsi="Times New Roman" w:cs="Times New Roman"/>
          <w:color w:val="0000FF"/>
          <w:spacing w:val="1"/>
          <w:position w:val="-1"/>
          <w:u w:val="single" w:color="0000FF"/>
        </w:rPr>
        <w:t>t</w:t>
      </w:r>
      <w:hyperlink r:id="rId46">
        <w:r w:rsidRPr="004D72B0">
          <w:rPr>
            <w:rFonts w:ascii="Times New Roman" w:eastAsia="Times New Roman" w:hAnsi="Times New Roman" w:cs="Times New Roman"/>
            <w:color w:val="0000FF"/>
            <w:spacing w:val="-1"/>
            <w:position w:val="-1"/>
            <w:u w:val="single" w:color="0000FF"/>
          </w:rPr>
          <w:t>t</w:t>
        </w:r>
        <w:r w:rsidRPr="004D72B0">
          <w:rPr>
            <w:rFonts w:ascii="Times New Roman" w:eastAsia="Times New Roman" w:hAnsi="Times New Roman" w:cs="Times New Roman"/>
            <w:color w:val="0000FF"/>
            <w:spacing w:val="-2"/>
            <w:position w:val="-1"/>
            <w:u w:val="single" w:color="0000FF"/>
          </w:rPr>
          <w:t>p</w:t>
        </w:r>
        <w:r w:rsidRPr="004D72B0">
          <w:rPr>
            <w:rFonts w:ascii="Times New Roman" w:eastAsia="Times New Roman" w:hAnsi="Times New Roman" w:cs="Times New Roman"/>
            <w:color w:val="0000FF"/>
            <w:spacing w:val="-1"/>
            <w:position w:val="-1"/>
            <w:u w:val="single" w:color="0000FF"/>
          </w:rPr>
          <w:t>://www</w:t>
        </w:r>
        <w:r w:rsidRPr="004D72B0">
          <w:rPr>
            <w:rFonts w:ascii="Times New Roman" w:eastAsia="Times New Roman" w:hAnsi="Times New Roman" w:cs="Times New Roman"/>
            <w:color w:val="0000FF"/>
            <w:spacing w:val="-2"/>
            <w:position w:val="-1"/>
            <w:u w:val="single" w:color="0000FF"/>
          </w:rPr>
          <w:t>.</w:t>
        </w:r>
        <w:r w:rsidRPr="004D72B0">
          <w:rPr>
            <w:rFonts w:ascii="Times New Roman" w:eastAsia="Times New Roman" w:hAnsi="Times New Roman" w:cs="Times New Roman"/>
            <w:color w:val="0000FF"/>
            <w:position w:val="-1"/>
            <w:u w:val="single" w:color="0000FF"/>
          </w:rPr>
          <w:t>u</w:t>
        </w:r>
        <w:r w:rsidRPr="004D72B0">
          <w:rPr>
            <w:rFonts w:ascii="Times New Roman" w:eastAsia="Times New Roman" w:hAnsi="Times New Roman" w:cs="Times New Roman"/>
            <w:color w:val="0000FF"/>
            <w:spacing w:val="-2"/>
            <w:position w:val="-1"/>
            <w:u w:val="single" w:color="0000FF"/>
          </w:rPr>
          <w:t>cd</w:t>
        </w:r>
        <w:r w:rsidRPr="004D72B0">
          <w:rPr>
            <w:rFonts w:ascii="Times New Roman" w:eastAsia="Times New Roman" w:hAnsi="Times New Roman" w:cs="Times New Roman"/>
            <w:color w:val="0000FF"/>
            <w:position w:val="-1"/>
            <w:u w:val="single" w:color="0000FF"/>
          </w:rPr>
          <w:t>en</w:t>
        </w:r>
        <w:r w:rsidRPr="004D72B0">
          <w:rPr>
            <w:rFonts w:ascii="Times New Roman" w:eastAsia="Times New Roman" w:hAnsi="Times New Roman" w:cs="Times New Roman"/>
            <w:color w:val="0000FF"/>
            <w:spacing w:val="-4"/>
            <w:position w:val="-1"/>
            <w:u w:val="single" w:color="0000FF"/>
          </w:rPr>
          <w:t>v</w:t>
        </w:r>
        <w:r w:rsidRPr="004D72B0">
          <w:rPr>
            <w:rFonts w:ascii="Times New Roman" w:eastAsia="Times New Roman" w:hAnsi="Times New Roman" w:cs="Times New Roman"/>
            <w:color w:val="0000FF"/>
            <w:spacing w:val="-2"/>
            <w:position w:val="-1"/>
            <w:u w:val="single" w:color="0000FF"/>
          </w:rPr>
          <w:t>e</w:t>
        </w:r>
        <w:r w:rsidRPr="004D72B0">
          <w:rPr>
            <w:rFonts w:ascii="Times New Roman" w:eastAsia="Times New Roman" w:hAnsi="Times New Roman" w:cs="Times New Roman"/>
            <w:color w:val="0000FF"/>
            <w:spacing w:val="1"/>
            <w:position w:val="-1"/>
            <w:u w:val="single" w:color="0000FF"/>
          </w:rPr>
          <w:t>r</w:t>
        </w:r>
        <w:r w:rsidRPr="004D72B0">
          <w:rPr>
            <w:rFonts w:ascii="Times New Roman" w:eastAsia="Times New Roman" w:hAnsi="Times New Roman" w:cs="Times New Roman"/>
            <w:color w:val="0000FF"/>
            <w:spacing w:val="-2"/>
            <w:position w:val="-1"/>
            <w:u w:val="single" w:color="0000FF"/>
          </w:rPr>
          <w:t>.</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du</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position w:val="-1"/>
            <w:u w:val="single" w:color="0000FF"/>
          </w:rPr>
          <w:t>a</w:t>
        </w:r>
        <w:r w:rsidRPr="004D72B0">
          <w:rPr>
            <w:rFonts w:ascii="Times New Roman" w:eastAsia="Times New Roman" w:hAnsi="Times New Roman" w:cs="Times New Roman"/>
            <w:color w:val="0000FF"/>
            <w:spacing w:val="-2"/>
            <w:position w:val="-1"/>
            <w:u w:val="single" w:color="0000FF"/>
          </w:rPr>
          <w:t>ca</w:t>
        </w:r>
        <w:r w:rsidRPr="004D72B0">
          <w:rPr>
            <w:rFonts w:ascii="Times New Roman" w:eastAsia="Times New Roman" w:hAnsi="Times New Roman" w:cs="Times New Roman"/>
            <w:color w:val="0000FF"/>
            <w:position w:val="-1"/>
            <w:u w:val="single" w:color="0000FF"/>
          </w:rPr>
          <w:t>de</w:t>
        </w:r>
        <w:r w:rsidRPr="004D72B0">
          <w:rPr>
            <w:rFonts w:ascii="Times New Roman" w:eastAsia="Times New Roman" w:hAnsi="Times New Roman" w:cs="Times New Roman"/>
            <w:color w:val="0000FF"/>
            <w:spacing w:val="-3"/>
            <w:position w:val="-1"/>
            <w:u w:val="single" w:color="0000FF"/>
          </w:rPr>
          <w:t>m</w:t>
        </w:r>
        <w:r w:rsidRPr="004D72B0">
          <w:rPr>
            <w:rFonts w:ascii="Times New Roman" w:eastAsia="Times New Roman" w:hAnsi="Times New Roman" w:cs="Times New Roman"/>
            <w:color w:val="0000FF"/>
            <w:spacing w:val="-1"/>
            <w:position w:val="-1"/>
            <w:u w:val="single" w:color="0000FF"/>
          </w:rPr>
          <w:t>i</w:t>
        </w:r>
        <w:r w:rsidRPr="004D72B0">
          <w:rPr>
            <w:rFonts w:ascii="Times New Roman" w:eastAsia="Times New Roman" w:hAnsi="Times New Roman" w:cs="Times New Roman"/>
            <w:color w:val="0000FF"/>
            <w:position w:val="-1"/>
            <w:u w:val="single" w:color="0000FF"/>
          </w:rPr>
          <w:t>c</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2"/>
            <w:position w:val="-1"/>
            <w:u w:val="single" w:color="0000FF"/>
          </w:rPr>
          <w:t>co</w:t>
        </w:r>
        <w:r w:rsidRPr="004D72B0">
          <w:rPr>
            <w:rFonts w:ascii="Times New Roman" w:eastAsia="Times New Roman" w:hAnsi="Times New Roman" w:cs="Times New Roman"/>
            <w:color w:val="0000FF"/>
            <w:spacing w:val="-1"/>
            <w:position w:val="-1"/>
            <w:u w:val="single" w:color="0000FF"/>
          </w:rPr>
          <w:t>l</w:t>
        </w:r>
        <w:r w:rsidRPr="004D72B0">
          <w:rPr>
            <w:rFonts w:ascii="Times New Roman" w:eastAsia="Times New Roman" w:hAnsi="Times New Roman" w:cs="Times New Roman"/>
            <w:color w:val="0000FF"/>
            <w:spacing w:val="1"/>
            <w:position w:val="-1"/>
            <w:u w:val="single" w:color="0000FF"/>
          </w:rPr>
          <w:t>l</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4"/>
            <w:position w:val="-1"/>
            <w:u w:val="single" w:color="0000FF"/>
          </w:rPr>
          <w:t>g</w:t>
        </w:r>
        <w:r w:rsidRPr="004D72B0">
          <w:rPr>
            <w:rFonts w:ascii="Times New Roman" w:eastAsia="Times New Roman" w:hAnsi="Times New Roman" w:cs="Times New Roman"/>
            <w:color w:val="0000FF"/>
            <w:position w:val="-1"/>
            <w:u w:val="single" w:color="0000FF"/>
          </w:rPr>
          <w:t>e</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spacing w:val="-4"/>
            <w:position w:val="-1"/>
            <w:u w:val="single" w:color="0000FF"/>
          </w:rPr>
          <w:t>m</w:t>
        </w:r>
        <w:r w:rsidRPr="004D72B0">
          <w:rPr>
            <w:rFonts w:ascii="Times New Roman" w:eastAsia="Times New Roman" w:hAnsi="Times New Roman" w:cs="Times New Roman"/>
            <w:color w:val="0000FF"/>
            <w:spacing w:val="-2"/>
            <w:position w:val="-1"/>
            <w:u w:val="single" w:color="0000FF"/>
          </w:rPr>
          <w:t>ed</w:t>
        </w:r>
        <w:r w:rsidRPr="004D72B0">
          <w:rPr>
            <w:rFonts w:ascii="Times New Roman" w:eastAsia="Times New Roman" w:hAnsi="Times New Roman" w:cs="Times New Roman"/>
            <w:color w:val="0000FF"/>
            <w:spacing w:val="1"/>
            <w:position w:val="-1"/>
            <w:u w:val="single" w:color="0000FF"/>
          </w:rPr>
          <w:t>i</w:t>
        </w:r>
        <w:r w:rsidRPr="004D72B0">
          <w:rPr>
            <w:rFonts w:ascii="Times New Roman" w:eastAsia="Times New Roman" w:hAnsi="Times New Roman" w:cs="Times New Roman"/>
            <w:color w:val="0000FF"/>
            <w:spacing w:val="-2"/>
            <w:position w:val="-1"/>
            <w:u w:val="single" w:color="0000FF"/>
          </w:rPr>
          <w:t>ca</w:t>
        </w:r>
        <w:r w:rsidRPr="004D72B0">
          <w:rPr>
            <w:rFonts w:ascii="Times New Roman" w:eastAsia="Times New Roman" w:hAnsi="Times New Roman" w:cs="Times New Roman"/>
            <w:color w:val="0000FF"/>
            <w:spacing w:val="-1"/>
            <w:position w:val="-1"/>
            <w:u w:val="single" w:color="0000FF"/>
          </w:rPr>
          <w:t>l</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position w:val="-1"/>
            <w:u w:val="single" w:color="0000FF"/>
          </w:rPr>
          <w:t>c</w:t>
        </w:r>
        <w:r w:rsidRPr="004D72B0">
          <w:rPr>
            <w:rFonts w:ascii="Times New Roman" w:eastAsia="Times New Roman" w:hAnsi="Times New Roman" w:cs="Times New Roman"/>
            <w:color w:val="0000FF"/>
            <w:spacing w:val="-2"/>
            <w:position w:val="-1"/>
            <w:u w:val="single" w:color="0000FF"/>
          </w:rPr>
          <w:t>h</w:t>
        </w:r>
        <w:r w:rsidRPr="004D72B0">
          <w:rPr>
            <w:rFonts w:ascii="Times New Roman" w:eastAsia="Times New Roman" w:hAnsi="Times New Roman" w:cs="Times New Roman"/>
            <w:color w:val="0000FF"/>
            <w:position w:val="-1"/>
            <w:u w:val="single" w:color="0000FF"/>
          </w:rPr>
          <w:t>o</w:t>
        </w:r>
        <w:r w:rsidRPr="004D72B0">
          <w:rPr>
            <w:rFonts w:ascii="Times New Roman" w:eastAsia="Times New Roman" w:hAnsi="Times New Roman" w:cs="Times New Roman"/>
            <w:color w:val="0000FF"/>
            <w:spacing w:val="-2"/>
            <w:position w:val="-1"/>
            <w:u w:val="single" w:color="0000FF"/>
          </w:rPr>
          <w:t>o</w:t>
        </w:r>
        <w:r w:rsidRPr="004D72B0">
          <w:rPr>
            <w:rFonts w:ascii="Times New Roman" w:eastAsia="Times New Roman" w:hAnsi="Times New Roman" w:cs="Times New Roman"/>
            <w:color w:val="0000FF"/>
            <w:spacing w:val="-1"/>
            <w:position w:val="-1"/>
            <w:u w:val="single" w:color="0000FF"/>
          </w:rPr>
          <w:t>l/</w:t>
        </w:r>
        <w:r w:rsidRPr="004D72B0">
          <w:rPr>
            <w:rFonts w:ascii="Times New Roman" w:eastAsia="Times New Roman" w:hAnsi="Times New Roman" w:cs="Times New Roman"/>
            <w:color w:val="0000FF"/>
            <w:position w:val="-1"/>
            <w:u w:val="single" w:color="0000FF"/>
          </w:rPr>
          <w:t>Pa</w:t>
        </w:r>
        <w:r w:rsidRPr="004D72B0">
          <w:rPr>
            <w:rFonts w:ascii="Times New Roman" w:eastAsia="Times New Roman" w:hAnsi="Times New Roman" w:cs="Times New Roman"/>
            <w:color w:val="0000FF"/>
            <w:spacing w:val="-2"/>
            <w:position w:val="-1"/>
            <w:u w:val="single" w:color="0000FF"/>
          </w:rPr>
          <w:t>ges</w:t>
        </w:r>
        <w:r w:rsidRPr="004D72B0">
          <w:rPr>
            <w:rFonts w:ascii="Times New Roman" w:eastAsia="Times New Roman" w:hAnsi="Times New Roman" w:cs="Times New Roman"/>
            <w:color w:val="0000FF"/>
            <w:spacing w:val="-1"/>
            <w:position w:val="-1"/>
            <w:u w:val="single" w:color="0000FF"/>
          </w:rPr>
          <w:t>/</w:t>
        </w:r>
        <w:r w:rsidRPr="004D72B0">
          <w:rPr>
            <w:rFonts w:ascii="Times New Roman" w:eastAsia="Times New Roman" w:hAnsi="Times New Roman" w:cs="Times New Roman"/>
            <w:color w:val="0000FF"/>
            <w:position w:val="-1"/>
            <w:u w:val="single" w:color="0000FF"/>
          </w:rPr>
          <w:t>so</w:t>
        </w:r>
        <w:r w:rsidRPr="004D72B0">
          <w:rPr>
            <w:rFonts w:ascii="Times New Roman" w:eastAsia="Times New Roman" w:hAnsi="Times New Roman" w:cs="Times New Roman"/>
            <w:color w:val="0000FF"/>
            <w:spacing w:val="-3"/>
            <w:position w:val="-1"/>
            <w:u w:val="single" w:color="0000FF"/>
          </w:rPr>
          <w:t>m</w:t>
        </w:r>
        <w:r w:rsidRPr="004D72B0">
          <w:rPr>
            <w:rFonts w:ascii="Times New Roman" w:eastAsia="Times New Roman" w:hAnsi="Times New Roman" w:cs="Times New Roman"/>
            <w:color w:val="0000FF"/>
            <w:spacing w:val="-2"/>
            <w:position w:val="-1"/>
            <w:u w:val="single" w:color="0000FF"/>
          </w:rPr>
          <w:t>We</w:t>
        </w:r>
        <w:r w:rsidRPr="004D72B0">
          <w:rPr>
            <w:rFonts w:ascii="Times New Roman" w:eastAsia="Times New Roman" w:hAnsi="Times New Roman" w:cs="Times New Roman"/>
            <w:color w:val="0000FF"/>
            <w:spacing w:val="-1"/>
            <w:position w:val="-1"/>
            <w:u w:val="single" w:color="0000FF"/>
          </w:rPr>
          <w:t>l</w:t>
        </w:r>
        <w:r w:rsidRPr="004D72B0">
          <w:rPr>
            <w:rFonts w:ascii="Times New Roman" w:eastAsia="Times New Roman" w:hAnsi="Times New Roman" w:cs="Times New Roman"/>
            <w:color w:val="0000FF"/>
            <w:position w:val="-1"/>
            <w:u w:val="single" w:color="0000FF"/>
          </w:rPr>
          <w:t>co</w:t>
        </w:r>
        <w:r w:rsidRPr="004D72B0">
          <w:rPr>
            <w:rFonts w:ascii="Times New Roman" w:eastAsia="Times New Roman" w:hAnsi="Times New Roman" w:cs="Times New Roman"/>
            <w:color w:val="0000FF"/>
            <w:spacing w:val="-2"/>
            <w:position w:val="-1"/>
            <w:u w:val="single" w:color="0000FF"/>
          </w:rPr>
          <w:t>m</w:t>
        </w:r>
      </w:hyperlink>
      <w:r w:rsidRPr="004D72B0">
        <w:rPr>
          <w:rFonts w:ascii="Times New Roman" w:eastAsia="Times New Roman" w:hAnsi="Times New Roman" w:cs="Times New Roman"/>
          <w:color w:val="0000FF"/>
          <w:spacing w:val="-2"/>
          <w:position w:val="-1"/>
          <w:u w:val="single" w:color="0000FF"/>
        </w:rPr>
        <w:t>e.</w:t>
      </w:r>
      <w:r w:rsidRPr="004D72B0">
        <w:rPr>
          <w:rFonts w:ascii="Times New Roman" w:eastAsia="Times New Roman" w:hAnsi="Times New Roman" w:cs="Times New Roman"/>
          <w:color w:val="0000FF"/>
          <w:position w:val="-1"/>
          <w:u w:val="single" w:color="0000FF"/>
        </w:rPr>
        <w:t>a</w:t>
      </w:r>
      <w:r w:rsidRPr="004D72B0">
        <w:rPr>
          <w:rFonts w:ascii="Times New Roman" w:eastAsia="Times New Roman" w:hAnsi="Times New Roman" w:cs="Times New Roman"/>
          <w:color w:val="0000FF"/>
          <w:spacing w:val="-2"/>
          <w:position w:val="-1"/>
          <w:u w:val="single" w:color="0000FF"/>
        </w:rPr>
        <w:t>s</w:t>
      </w:r>
      <w:r w:rsidRPr="004D72B0">
        <w:rPr>
          <w:rFonts w:ascii="Times New Roman" w:eastAsia="Times New Roman" w:hAnsi="Times New Roman" w:cs="Times New Roman"/>
          <w:color w:val="0000FF"/>
          <w:position w:val="-1"/>
          <w:u w:val="single" w:color="0000FF"/>
        </w:rPr>
        <w:t>px</w:t>
      </w:r>
    </w:p>
    <w:p w14:paraId="1EE71856" w14:textId="77777777" w:rsidR="00123C0F" w:rsidRPr="004D72B0" w:rsidRDefault="00123C0F">
      <w:pPr>
        <w:spacing w:after="0" w:line="200" w:lineRule="exact"/>
        <w:rPr>
          <w:sz w:val="20"/>
          <w:szCs w:val="20"/>
        </w:rPr>
      </w:pPr>
    </w:p>
    <w:p w14:paraId="229D62E0" w14:textId="77777777" w:rsidR="00123C0F" w:rsidRPr="004D72B0" w:rsidRDefault="00123C0F">
      <w:pPr>
        <w:spacing w:after="0" w:line="200" w:lineRule="exact"/>
        <w:rPr>
          <w:sz w:val="20"/>
          <w:szCs w:val="20"/>
        </w:rPr>
      </w:pPr>
    </w:p>
    <w:p w14:paraId="0AE6F7BB" w14:textId="77777777" w:rsidR="00123C0F" w:rsidRPr="004D72B0" w:rsidRDefault="00123C0F">
      <w:pPr>
        <w:spacing w:after="0" w:line="200" w:lineRule="exact"/>
        <w:rPr>
          <w:sz w:val="20"/>
          <w:szCs w:val="20"/>
        </w:rPr>
      </w:pPr>
    </w:p>
    <w:p w14:paraId="59BA77EE" w14:textId="77777777" w:rsidR="00123C0F" w:rsidRPr="004D72B0" w:rsidRDefault="00123C0F">
      <w:pPr>
        <w:spacing w:after="0" w:line="200" w:lineRule="exact"/>
        <w:rPr>
          <w:sz w:val="20"/>
          <w:szCs w:val="20"/>
        </w:rPr>
      </w:pPr>
    </w:p>
    <w:p w14:paraId="6197CBBD" w14:textId="77777777" w:rsidR="00123C0F" w:rsidRPr="004D72B0" w:rsidRDefault="00123C0F">
      <w:pPr>
        <w:spacing w:after="0" w:line="200" w:lineRule="exact"/>
        <w:rPr>
          <w:sz w:val="20"/>
          <w:szCs w:val="20"/>
        </w:rPr>
      </w:pPr>
    </w:p>
    <w:p w14:paraId="176FE92E" w14:textId="77777777" w:rsidR="00123C0F" w:rsidRPr="004D72B0" w:rsidRDefault="00123C0F">
      <w:pPr>
        <w:spacing w:after="0" w:line="200" w:lineRule="exact"/>
        <w:rPr>
          <w:sz w:val="20"/>
          <w:szCs w:val="20"/>
        </w:rPr>
      </w:pPr>
    </w:p>
    <w:p w14:paraId="3B51432E" w14:textId="77777777" w:rsidR="00123C0F" w:rsidRPr="004D72B0" w:rsidRDefault="00123C0F">
      <w:pPr>
        <w:spacing w:after="0" w:line="200" w:lineRule="exact"/>
        <w:rPr>
          <w:sz w:val="20"/>
          <w:szCs w:val="20"/>
        </w:rPr>
      </w:pPr>
    </w:p>
    <w:p w14:paraId="378B21C4" w14:textId="77777777" w:rsidR="00123C0F" w:rsidRPr="004D72B0" w:rsidRDefault="00123C0F">
      <w:pPr>
        <w:spacing w:after="0" w:line="200" w:lineRule="exact"/>
        <w:rPr>
          <w:sz w:val="20"/>
          <w:szCs w:val="20"/>
        </w:rPr>
      </w:pPr>
    </w:p>
    <w:p w14:paraId="6F9B1ED0" w14:textId="77777777" w:rsidR="00123C0F" w:rsidRPr="004D72B0" w:rsidRDefault="00123C0F">
      <w:pPr>
        <w:spacing w:after="0" w:line="200" w:lineRule="exact"/>
        <w:rPr>
          <w:sz w:val="20"/>
          <w:szCs w:val="20"/>
        </w:rPr>
      </w:pPr>
    </w:p>
    <w:p w14:paraId="2CF9FDC3" w14:textId="77777777" w:rsidR="00123C0F" w:rsidRPr="004D72B0" w:rsidRDefault="00123C0F">
      <w:pPr>
        <w:spacing w:after="0" w:line="200" w:lineRule="exact"/>
        <w:rPr>
          <w:sz w:val="20"/>
          <w:szCs w:val="20"/>
        </w:rPr>
      </w:pPr>
    </w:p>
    <w:p w14:paraId="0D88E069" w14:textId="77777777" w:rsidR="00123C0F" w:rsidRPr="004D72B0" w:rsidRDefault="00123C0F">
      <w:pPr>
        <w:spacing w:after="0" w:line="200" w:lineRule="exact"/>
        <w:rPr>
          <w:sz w:val="20"/>
          <w:szCs w:val="20"/>
        </w:rPr>
      </w:pPr>
    </w:p>
    <w:p w14:paraId="5715C2F5" w14:textId="77777777" w:rsidR="00123C0F" w:rsidRPr="004D72B0" w:rsidRDefault="00123C0F">
      <w:pPr>
        <w:spacing w:after="0" w:line="200" w:lineRule="exact"/>
        <w:rPr>
          <w:sz w:val="20"/>
          <w:szCs w:val="20"/>
        </w:rPr>
      </w:pPr>
    </w:p>
    <w:p w14:paraId="78E50E49" w14:textId="77777777" w:rsidR="00123C0F" w:rsidRPr="004D72B0" w:rsidRDefault="00123C0F">
      <w:pPr>
        <w:spacing w:after="0" w:line="200" w:lineRule="exact"/>
        <w:rPr>
          <w:sz w:val="20"/>
          <w:szCs w:val="20"/>
        </w:rPr>
      </w:pPr>
    </w:p>
    <w:p w14:paraId="06620C32" w14:textId="77777777" w:rsidR="00123C0F" w:rsidRPr="004D72B0" w:rsidRDefault="00123C0F">
      <w:pPr>
        <w:spacing w:after="0" w:line="200" w:lineRule="exact"/>
        <w:rPr>
          <w:sz w:val="20"/>
          <w:szCs w:val="20"/>
        </w:rPr>
      </w:pPr>
    </w:p>
    <w:p w14:paraId="7A7A8F6F" w14:textId="77777777" w:rsidR="00123C0F" w:rsidRPr="004D72B0" w:rsidRDefault="00123C0F">
      <w:pPr>
        <w:spacing w:after="0" w:line="200" w:lineRule="exact"/>
        <w:rPr>
          <w:sz w:val="20"/>
          <w:szCs w:val="20"/>
        </w:rPr>
      </w:pPr>
    </w:p>
    <w:p w14:paraId="4ADD9B25" w14:textId="77777777" w:rsidR="00123C0F" w:rsidRPr="004D72B0" w:rsidRDefault="00123C0F">
      <w:pPr>
        <w:spacing w:after="0" w:line="200" w:lineRule="exact"/>
        <w:rPr>
          <w:sz w:val="20"/>
          <w:szCs w:val="20"/>
        </w:rPr>
      </w:pPr>
    </w:p>
    <w:p w14:paraId="3295C42B" w14:textId="77777777" w:rsidR="00123C0F" w:rsidRPr="004D72B0" w:rsidRDefault="00123C0F">
      <w:pPr>
        <w:spacing w:after="0" w:line="200" w:lineRule="exact"/>
        <w:rPr>
          <w:sz w:val="20"/>
          <w:szCs w:val="20"/>
        </w:rPr>
      </w:pPr>
    </w:p>
    <w:p w14:paraId="36936469" w14:textId="77777777" w:rsidR="00123C0F" w:rsidRPr="004D72B0" w:rsidRDefault="00123C0F">
      <w:pPr>
        <w:spacing w:after="0" w:line="200" w:lineRule="exact"/>
        <w:rPr>
          <w:sz w:val="20"/>
          <w:szCs w:val="20"/>
        </w:rPr>
      </w:pPr>
    </w:p>
    <w:p w14:paraId="4F7FF23A" w14:textId="77777777" w:rsidR="00123C0F" w:rsidRPr="004D72B0" w:rsidRDefault="00123C0F">
      <w:pPr>
        <w:spacing w:after="0" w:line="200" w:lineRule="exact"/>
        <w:rPr>
          <w:sz w:val="20"/>
          <w:szCs w:val="20"/>
        </w:rPr>
      </w:pPr>
    </w:p>
    <w:p w14:paraId="7A7C6BFD" w14:textId="77777777" w:rsidR="00123C0F" w:rsidRPr="004D72B0" w:rsidRDefault="00123C0F">
      <w:pPr>
        <w:spacing w:after="0" w:line="200" w:lineRule="exact"/>
        <w:rPr>
          <w:sz w:val="20"/>
          <w:szCs w:val="20"/>
        </w:rPr>
      </w:pPr>
    </w:p>
    <w:p w14:paraId="1247CFB6" w14:textId="77777777" w:rsidR="00123C0F" w:rsidRPr="004D72B0" w:rsidRDefault="00123C0F">
      <w:pPr>
        <w:spacing w:after="0" w:line="200" w:lineRule="exact"/>
        <w:rPr>
          <w:sz w:val="20"/>
          <w:szCs w:val="20"/>
        </w:rPr>
      </w:pPr>
    </w:p>
    <w:p w14:paraId="67F823E6" w14:textId="77777777" w:rsidR="00123C0F" w:rsidRPr="004D72B0" w:rsidRDefault="00123C0F">
      <w:pPr>
        <w:spacing w:after="0" w:line="200" w:lineRule="exact"/>
        <w:rPr>
          <w:sz w:val="20"/>
          <w:szCs w:val="20"/>
        </w:rPr>
      </w:pPr>
    </w:p>
    <w:p w14:paraId="358623E5" w14:textId="77777777" w:rsidR="00123C0F" w:rsidRPr="004D72B0" w:rsidRDefault="00123C0F">
      <w:pPr>
        <w:spacing w:before="13" w:after="0" w:line="220" w:lineRule="exact"/>
      </w:pPr>
    </w:p>
    <w:p w14:paraId="2390830D" w14:textId="77777777" w:rsidR="00123C0F" w:rsidRPr="004D72B0" w:rsidRDefault="00123C0F">
      <w:pPr>
        <w:spacing w:after="0"/>
        <w:jc w:val="right"/>
        <w:sectPr w:rsidR="00123C0F" w:rsidRPr="004D72B0" w:rsidSect="00AE623C">
          <w:footerReference w:type="default" r:id="rId47"/>
          <w:pgSz w:w="12240" w:h="15840"/>
          <w:pgMar w:top="1480" w:right="860" w:bottom="1890" w:left="1140" w:header="0" w:footer="1168" w:gutter="0"/>
          <w:cols w:space="720"/>
        </w:sectPr>
      </w:pPr>
    </w:p>
    <w:p w14:paraId="7A0047FC" w14:textId="77777777" w:rsidR="00123C0F" w:rsidRPr="004D72B0" w:rsidRDefault="00331341" w:rsidP="00331341">
      <w:pPr>
        <w:spacing w:before="52" w:after="0" w:line="240" w:lineRule="auto"/>
        <w:ind w:left="100" w:right="-20"/>
        <w:jc w:val="center"/>
        <w:rPr>
          <w:rFonts w:ascii="Times New Roman" w:eastAsia="Times New Roman" w:hAnsi="Times New Roman" w:cs="Times New Roman"/>
          <w:sz w:val="36"/>
          <w:szCs w:val="32"/>
        </w:rPr>
      </w:pPr>
      <w:r w:rsidRPr="004D72B0">
        <w:rPr>
          <w:rFonts w:ascii="Times New Roman" w:eastAsia="Times New Roman" w:hAnsi="Times New Roman" w:cs="Times New Roman"/>
          <w:b/>
          <w:bCs/>
          <w:sz w:val="36"/>
          <w:szCs w:val="32"/>
        </w:rPr>
        <w:t>LEAVE POLICY</w:t>
      </w:r>
    </w:p>
    <w:p w14:paraId="77D68C93" w14:textId="77777777" w:rsidR="00123C0F" w:rsidRPr="004D72B0" w:rsidRDefault="00123C0F">
      <w:pPr>
        <w:spacing w:before="1" w:after="0" w:line="120" w:lineRule="exact"/>
        <w:rPr>
          <w:sz w:val="12"/>
          <w:szCs w:val="12"/>
        </w:rPr>
      </w:pPr>
    </w:p>
    <w:p w14:paraId="7CDBD152" w14:textId="77777777" w:rsidR="00123C0F" w:rsidRPr="004D72B0" w:rsidRDefault="00123C0F">
      <w:pPr>
        <w:spacing w:after="0" w:line="200" w:lineRule="exact"/>
        <w:rPr>
          <w:sz w:val="20"/>
          <w:szCs w:val="20"/>
        </w:rPr>
      </w:pPr>
    </w:p>
    <w:p w14:paraId="17FA229D" w14:textId="77777777" w:rsidR="00123C0F" w:rsidRPr="004D72B0" w:rsidRDefault="00331341">
      <w:pPr>
        <w:spacing w:after="0" w:line="240" w:lineRule="auto"/>
        <w:ind w:left="100" w:right="-20"/>
        <w:rPr>
          <w:rFonts w:ascii="Times New Roman" w:eastAsia="Times New Roman" w:hAnsi="Times New Roman" w:cs="Times New Roman"/>
          <w:sz w:val="24"/>
          <w:szCs w:val="24"/>
        </w:rPr>
      </w:pPr>
      <w:r w:rsidRPr="004D72B0">
        <w:rPr>
          <w:rFonts w:ascii="Times New Roman" w:eastAsia="Times New Roman" w:hAnsi="Times New Roman" w:cs="Times New Roman"/>
          <w:b/>
          <w:bCs/>
          <w:spacing w:val="1"/>
          <w:sz w:val="24"/>
          <w:szCs w:val="24"/>
        </w:rPr>
        <w:t>S</w:t>
      </w:r>
      <w:r w:rsidRPr="004D72B0">
        <w:rPr>
          <w:rFonts w:ascii="Times New Roman" w:eastAsia="Times New Roman" w:hAnsi="Times New Roman" w:cs="Times New Roman"/>
          <w:b/>
          <w:bCs/>
          <w:sz w:val="24"/>
          <w:szCs w:val="24"/>
        </w:rPr>
        <w:t>ick</w:t>
      </w:r>
      <w:r w:rsidRPr="004D72B0">
        <w:rPr>
          <w:rFonts w:ascii="Times New Roman" w:eastAsia="Times New Roman" w:hAnsi="Times New Roman" w:cs="Times New Roman"/>
          <w:b/>
          <w:bCs/>
          <w:spacing w:val="1"/>
          <w:sz w:val="24"/>
          <w:szCs w:val="24"/>
        </w:rPr>
        <w:t xml:space="preserve"> </w:t>
      </w:r>
      <w:r w:rsidRPr="004D72B0">
        <w:rPr>
          <w:rFonts w:ascii="Times New Roman" w:eastAsia="Times New Roman" w:hAnsi="Times New Roman" w:cs="Times New Roman"/>
          <w:b/>
          <w:bCs/>
          <w:spacing w:val="-2"/>
          <w:sz w:val="24"/>
          <w:szCs w:val="24"/>
        </w:rPr>
        <w:t>L</w:t>
      </w:r>
      <w:r w:rsidRPr="004D72B0">
        <w:rPr>
          <w:rFonts w:ascii="Times New Roman" w:eastAsia="Times New Roman" w:hAnsi="Times New Roman" w:cs="Times New Roman"/>
          <w:b/>
          <w:bCs/>
          <w:spacing w:val="-3"/>
          <w:sz w:val="24"/>
          <w:szCs w:val="24"/>
        </w:rPr>
        <w:t>e</w:t>
      </w:r>
      <w:r w:rsidRPr="004D72B0">
        <w:rPr>
          <w:rFonts w:ascii="Times New Roman" w:eastAsia="Times New Roman" w:hAnsi="Times New Roman" w:cs="Times New Roman"/>
          <w:b/>
          <w:bCs/>
          <w:spacing w:val="-2"/>
          <w:sz w:val="24"/>
          <w:szCs w:val="24"/>
        </w:rPr>
        <w:t>av</w:t>
      </w:r>
      <w:r w:rsidRPr="004D72B0">
        <w:rPr>
          <w:rFonts w:ascii="Times New Roman" w:eastAsia="Times New Roman" w:hAnsi="Times New Roman" w:cs="Times New Roman"/>
          <w:b/>
          <w:bCs/>
          <w:sz w:val="24"/>
          <w:szCs w:val="24"/>
        </w:rPr>
        <w:t>e</w:t>
      </w:r>
    </w:p>
    <w:p w14:paraId="36979DEA" w14:textId="45A602C4" w:rsidR="00123C0F" w:rsidRPr="004D72B0" w:rsidRDefault="00331341" w:rsidP="00730C42">
      <w:pPr>
        <w:spacing w:after="0" w:line="269" w:lineRule="exact"/>
        <w:ind w:left="100" w:right="-20"/>
        <w:rPr>
          <w:rFonts w:ascii="Times New Roman" w:eastAsia="Times New Roman" w:hAnsi="Times New Roman" w:cs="Times New Roman"/>
          <w:sz w:val="24"/>
          <w:szCs w:val="24"/>
        </w:rPr>
      </w:pP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
          <w:sz w:val="24"/>
          <w:szCs w:val="24"/>
        </w:rPr>
        <w:t xml:space="preserve"> </w:t>
      </w:r>
      <w:r w:rsidR="00730C42" w:rsidRPr="004D72B0">
        <w:rPr>
          <w:rFonts w:ascii="Times New Roman" w:eastAsia="Times New Roman" w:hAnsi="Times New Roman" w:cs="Times New Roman"/>
          <w:sz w:val="24"/>
          <w:szCs w:val="24"/>
        </w:rPr>
        <w:t>may have 5 sick days for leave.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 xml:space="preserve">ns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our</w:t>
      </w:r>
      <w:r w:rsidRPr="004D72B0">
        <w:rPr>
          <w:rFonts w:ascii="Times New Roman" w:eastAsia="Times New Roman" w:hAnsi="Times New Roman" w:cs="Times New Roman"/>
          <w:spacing w:val="-2"/>
          <w:sz w:val="24"/>
          <w:szCs w:val="24"/>
        </w:rPr>
        <w:t>ag</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 to s</w:t>
      </w:r>
      <w:r w:rsidRPr="004D72B0">
        <w:rPr>
          <w:rFonts w:ascii="Times New Roman" w:eastAsia="Times New Roman" w:hAnsi="Times New Roman" w:cs="Times New Roman"/>
          <w:spacing w:val="-1"/>
          <w:sz w:val="24"/>
          <w:szCs w:val="24"/>
        </w:rPr>
        <w:t>ee</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2"/>
          <w:sz w:val="24"/>
          <w:szCs w:val="24"/>
        </w:rPr>
        <w:t xml:space="preserve"> m</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di</w:t>
      </w:r>
      <w:r w:rsidRPr="004D72B0">
        <w:rPr>
          <w:rFonts w:ascii="Times New Roman" w:eastAsia="Times New Roman" w:hAnsi="Times New Roman" w:cs="Times New Roman"/>
          <w:spacing w:val="-3"/>
          <w:sz w:val="24"/>
          <w:szCs w:val="24"/>
        </w:rPr>
        <w:t>ca</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ntio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ece</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9"/>
          <w:sz w:val="24"/>
          <w:szCs w:val="24"/>
        </w:rPr>
        <w:t xml:space="preserve"> </w:t>
      </w:r>
      <w:r w:rsidRPr="004D72B0">
        <w:rPr>
          <w:rFonts w:ascii="Times New Roman" w:eastAsia="Times New Roman" w:hAnsi="Times New Roman" w:cs="Times New Roman"/>
          <w:sz w:val="24"/>
          <w:szCs w:val="24"/>
        </w:rPr>
        <w:t>so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that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th</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7"/>
          <w:sz w:val="24"/>
          <w:szCs w:val="24"/>
        </w:rPr>
        <w:t>b</w:t>
      </w:r>
      <w:r w:rsidRPr="004D72B0">
        <w:rPr>
          <w:rFonts w:ascii="Times New Roman" w:eastAsia="Times New Roman" w:hAnsi="Times New Roman" w:cs="Times New Roman"/>
          <w:spacing w:val="4"/>
          <w:sz w:val="24"/>
          <w:szCs w:val="24"/>
        </w:rPr>
        <w:t>e</w:t>
      </w:r>
      <w:r w:rsidRPr="004D72B0">
        <w:rPr>
          <w:rFonts w:ascii="Times New Roman" w:eastAsia="Times New Roman" w:hAnsi="Times New Roman" w:cs="Times New Roman"/>
          <w:spacing w:val="5"/>
          <w:sz w:val="24"/>
          <w:szCs w:val="24"/>
        </w:rPr>
        <w:t>s</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their</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ts</w:t>
      </w:r>
      <w:r w:rsidRPr="004D72B0">
        <w:rPr>
          <w:rFonts w:ascii="Times New Roman" w:eastAsia="Times New Roman" w:hAnsi="Times New Roman" w:cs="Times New Roman"/>
          <w:spacing w:val="-1"/>
          <w:sz w:val="24"/>
          <w:szCs w:val="24"/>
        </w:rPr>
        <w:t xml:space="preserve"> a</w:t>
      </w:r>
      <w:r w:rsidRPr="004D72B0">
        <w:rPr>
          <w:rFonts w:ascii="Times New Roman" w:eastAsia="Times New Roman" w:hAnsi="Times New Roman" w:cs="Times New Roman"/>
          <w:sz w:val="24"/>
          <w:szCs w:val="24"/>
        </w:rPr>
        <w:t>nd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n</w:t>
      </w:r>
      <w:r w:rsidRPr="004D72B0">
        <w:rPr>
          <w:rFonts w:ascii="Times New Roman" w:eastAsia="Times New Roman" w:hAnsi="Times New Roman" w:cs="Times New Roman"/>
          <w:sz w:val="24"/>
          <w:szCs w:val="24"/>
        </w:rPr>
        <w:t>d to</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ie</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1"/>
          <w:sz w:val="24"/>
          <w:szCs w:val="24"/>
        </w:rPr>
        <w:t>S</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k</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pacing w:val="-1"/>
          <w:sz w:val="24"/>
          <w:szCs w:val="24"/>
        </w:rPr>
        <w:t>ea</w:t>
      </w:r>
      <w:r w:rsidRPr="004D72B0">
        <w:rPr>
          <w:rFonts w:ascii="Times New Roman" w:eastAsia="Times New Roman" w:hAnsi="Times New Roman" w:cs="Times New Roman"/>
          <w:sz w:val="24"/>
          <w:szCs w:val="24"/>
        </w:rPr>
        <w:t>ve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not</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37"/>
          <w:sz w:val="24"/>
          <w:szCs w:val="24"/>
        </w:rPr>
        <w:t xml:space="preserve"> </w:t>
      </w:r>
      <w:r w:rsidRPr="004D72B0">
        <w:rPr>
          <w:rFonts w:ascii="Times New Roman" w:eastAsia="Times New Roman" w:hAnsi="Times New Roman" w:cs="Times New Roman"/>
          <w:sz w:val="24"/>
          <w:szCs w:val="24"/>
        </w:rPr>
        <w:t>us</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 in 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of</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ac</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su</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z w:val="24"/>
          <w:szCs w:val="24"/>
        </w:rPr>
        <w:t>su</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on is</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ri</w:t>
      </w:r>
      <w:r w:rsidRPr="004D72B0">
        <w:rPr>
          <w:rFonts w:ascii="Times New Roman" w:eastAsia="Times New Roman" w:hAnsi="Times New Roman" w:cs="Times New Roman"/>
          <w:spacing w:val="-4"/>
          <w:sz w:val="24"/>
          <w:szCs w:val="24"/>
        </w:rPr>
        <w:t>c</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1"/>
          <w:sz w:val="24"/>
          <w:szCs w:val="24"/>
        </w:rPr>
        <w:t>l</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7"/>
          <w:sz w:val="24"/>
          <w:szCs w:val="24"/>
        </w:rPr>
        <w:t xml:space="preserve"> </w:t>
      </w:r>
      <w:r w:rsidRPr="004D72B0">
        <w:rPr>
          <w:rFonts w:ascii="Times New Roman" w:eastAsia="Times New Roman" w:hAnsi="Times New Roman" w:cs="Times New Roman"/>
          <w:sz w:val="24"/>
          <w:szCs w:val="24"/>
        </w:rPr>
        <w:t>prohi</w:t>
      </w:r>
      <w:r w:rsidRPr="004D72B0">
        <w:rPr>
          <w:rFonts w:ascii="Times New Roman" w:eastAsia="Times New Roman" w:hAnsi="Times New Roman" w:cs="Times New Roman"/>
          <w:spacing w:val="-3"/>
          <w:sz w:val="24"/>
          <w:szCs w:val="24"/>
        </w:rPr>
        <w:t>b</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3"/>
          <w:sz w:val="24"/>
          <w:szCs w:val="24"/>
        </w:rPr>
        <w:t>d</w:t>
      </w:r>
      <w:r w:rsidRPr="004D72B0">
        <w:rPr>
          <w:rFonts w:ascii="Times New Roman" w:eastAsia="Times New Roman" w:hAnsi="Times New Roman" w:cs="Times New Roman"/>
          <w:sz w:val="24"/>
          <w:szCs w:val="24"/>
        </w:rPr>
        <w:t>.</w:t>
      </w:r>
    </w:p>
    <w:p w14:paraId="7191F172" w14:textId="77777777" w:rsidR="00123C0F" w:rsidRPr="004D72B0" w:rsidRDefault="00123C0F">
      <w:pPr>
        <w:spacing w:before="6" w:after="0" w:line="280" w:lineRule="exact"/>
        <w:rPr>
          <w:sz w:val="28"/>
          <w:szCs w:val="28"/>
        </w:rPr>
      </w:pPr>
    </w:p>
    <w:p w14:paraId="06E8A1A5" w14:textId="77777777" w:rsidR="00123C0F" w:rsidRPr="004D72B0" w:rsidRDefault="00331341">
      <w:pPr>
        <w:spacing w:after="0" w:line="240" w:lineRule="auto"/>
        <w:ind w:left="100" w:right="-20"/>
        <w:rPr>
          <w:rFonts w:ascii="Times New Roman" w:eastAsia="Times New Roman" w:hAnsi="Times New Roman" w:cs="Times New Roman"/>
          <w:sz w:val="24"/>
          <w:szCs w:val="24"/>
        </w:rPr>
      </w:pPr>
      <w:r w:rsidRPr="004D72B0">
        <w:rPr>
          <w:rFonts w:ascii="Times New Roman" w:eastAsia="Times New Roman" w:hAnsi="Times New Roman" w:cs="Times New Roman"/>
          <w:b/>
          <w:bCs/>
          <w:sz w:val="24"/>
          <w:szCs w:val="24"/>
        </w:rPr>
        <w:t>Va</w:t>
      </w:r>
      <w:r w:rsidRPr="004D72B0">
        <w:rPr>
          <w:rFonts w:ascii="Times New Roman" w:eastAsia="Times New Roman" w:hAnsi="Times New Roman" w:cs="Times New Roman"/>
          <w:b/>
          <w:bCs/>
          <w:spacing w:val="-1"/>
          <w:sz w:val="24"/>
          <w:szCs w:val="24"/>
        </w:rPr>
        <w:t>c</w:t>
      </w:r>
      <w:r w:rsidRPr="004D72B0">
        <w:rPr>
          <w:rFonts w:ascii="Times New Roman" w:eastAsia="Times New Roman" w:hAnsi="Times New Roman" w:cs="Times New Roman"/>
          <w:b/>
          <w:bCs/>
          <w:sz w:val="24"/>
          <w:szCs w:val="24"/>
        </w:rPr>
        <w:t>a</w:t>
      </w:r>
      <w:r w:rsidRPr="004D72B0">
        <w:rPr>
          <w:rFonts w:ascii="Times New Roman" w:eastAsia="Times New Roman" w:hAnsi="Times New Roman" w:cs="Times New Roman"/>
          <w:b/>
          <w:bCs/>
          <w:spacing w:val="-3"/>
          <w:sz w:val="24"/>
          <w:szCs w:val="24"/>
        </w:rPr>
        <w:t>t</w:t>
      </w:r>
      <w:r w:rsidRPr="004D72B0">
        <w:rPr>
          <w:rFonts w:ascii="Times New Roman" w:eastAsia="Times New Roman" w:hAnsi="Times New Roman" w:cs="Times New Roman"/>
          <w:b/>
          <w:bCs/>
          <w:sz w:val="24"/>
          <w:szCs w:val="24"/>
        </w:rPr>
        <w:t>i</w:t>
      </w:r>
      <w:r w:rsidRPr="004D72B0">
        <w:rPr>
          <w:rFonts w:ascii="Times New Roman" w:eastAsia="Times New Roman" w:hAnsi="Times New Roman" w:cs="Times New Roman"/>
          <w:b/>
          <w:bCs/>
          <w:spacing w:val="-2"/>
          <w:sz w:val="24"/>
          <w:szCs w:val="24"/>
        </w:rPr>
        <w:t>o</w:t>
      </w:r>
      <w:r w:rsidRPr="004D72B0">
        <w:rPr>
          <w:rFonts w:ascii="Times New Roman" w:eastAsia="Times New Roman" w:hAnsi="Times New Roman" w:cs="Times New Roman"/>
          <w:b/>
          <w:bCs/>
          <w:sz w:val="24"/>
          <w:szCs w:val="24"/>
        </w:rPr>
        <w:t>n</w:t>
      </w:r>
    </w:p>
    <w:p w14:paraId="59AA99D5" w14:textId="0BCAC381" w:rsidR="00123C0F" w:rsidRPr="004D72B0" w:rsidRDefault="00331341" w:rsidP="00730C42">
      <w:pPr>
        <w:spacing w:after="0" w:line="269" w:lineRule="exact"/>
        <w:ind w:left="100" w:right="-20"/>
        <w:rPr>
          <w:rFonts w:ascii="Times New Roman" w:eastAsia="Times New Roman" w:hAnsi="Times New Roman" w:cs="Times New Roman"/>
          <w:sz w:val="24"/>
          <w:szCs w:val="24"/>
        </w:rPr>
      </w:pPr>
      <w:r w:rsidRPr="004D72B0">
        <w:rPr>
          <w:rFonts w:ascii="Times New Roman" w:eastAsia="Times New Roman" w:hAnsi="Times New Roman" w:cs="Times New Roman"/>
          <w:spacing w:val="-6"/>
          <w:sz w:val="24"/>
          <w:szCs w:val="24"/>
        </w:rPr>
        <w:t>I</w:t>
      </w:r>
      <w:r w:rsidRPr="004D72B0">
        <w:rPr>
          <w:rFonts w:ascii="Times New Roman" w:eastAsia="Times New Roman" w:hAnsi="Times New Roman" w:cs="Times New Roman"/>
          <w:sz w:val="24"/>
          <w:szCs w:val="24"/>
        </w:rPr>
        <w:t>nte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pacing w:val="-2"/>
          <w:sz w:val="24"/>
          <w:szCs w:val="24"/>
        </w:rPr>
        <w:t>g</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2"/>
          <w:sz w:val="24"/>
          <w:szCs w:val="24"/>
        </w:rPr>
        <w:t>a</w:t>
      </w:r>
      <w:r w:rsidRPr="004D72B0">
        <w:rPr>
          <w:rFonts w:ascii="Times New Roman" w:eastAsia="Times New Roman" w:hAnsi="Times New Roman" w:cs="Times New Roman"/>
          <w:sz w:val="24"/>
          <w:szCs w:val="24"/>
        </w:rPr>
        <w:t>nted</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10</w:t>
      </w:r>
      <w:r w:rsidR="00730C42" w:rsidRPr="004D72B0">
        <w:rPr>
          <w:rFonts w:ascii="Times New Roman" w:eastAsia="Times New Roman" w:hAnsi="Times New Roman" w:cs="Times New Roman"/>
          <w:spacing w:val="-2"/>
          <w:sz w:val="24"/>
          <w:szCs w:val="24"/>
        </w:rPr>
        <w:t xml:space="preserve"> university holidays and 10 days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id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aca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io</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pacing w:val="-8"/>
          <w:sz w:val="24"/>
          <w:szCs w:val="24"/>
        </w:rPr>
        <w:t>I</w:t>
      </w:r>
      <w:r w:rsidRPr="004D72B0">
        <w:rPr>
          <w:rFonts w:ascii="Times New Roman" w:eastAsia="Times New Roman" w:hAnsi="Times New Roman" w:cs="Times New Roman"/>
          <w:spacing w:val="-2"/>
          <w:sz w:val="24"/>
          <w:szCs w:val="24"/>
        </w:rPr>
        <w:t>nt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r</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2"/>
          <w:sz w:val="24"/>
          <w:szCs w:val="24"/>
        </w:rPr>
        <w:t>x</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ted</w:t>
      </w:r>
      <w:r w:rsidRPr="004D72B0">
        <w:rPr>
          <w:rFonts w:ascii="Times New Roman" w:eastAsia="Times New Roman" w:hAnsi="Times New Roman" w:cs="Times New Roman"/>
          <w:spacing w:val="-7"/>
          <w:sz w:val="24"/>
          <w:szCs w:val="24"/>
        </w:rPr>
        <w:t xml:space="preserve"> </w:t>
      </w:r>
      <w:r w:rsidRPr="004D72B0">
        <w:rPr>
          <w:rFonts w:ascii="Times New Roman" w:eastAsia="Times New Roman" w:hAnsi="Times New Roman" w:cs="Times New Roman"/>
          <w:sz w:val="24"/>
          <w:szCs w:val="24"/>
        </w:rPr>
        <w:t xml:space="preserve">to </w:t>
      </w:r>
      <w:r w:rsidRPr="004D72B0">
        <w:rPr>
          <w:rFonts w:ascii="Times New Roman" w:eastAsia="Times New Roman" w:hAnsi="Times New Roman" w:cs="Times New Roman"/>
          <w:spacing w:val="2"/>
          <w:sz w:val="24"/>
          <w:szCs w:val="24"/>
        </w:rPr>
        <w:t>us</w:t>
      </w:r>
      <w:r w:rsidRPr="004D72B0">
        <w:rPr>
          <w:rFonts w:ascii="Times New Roman" w:eastAsia="Times New Roman" w:hAnsi="Times New Roman" w:cs="Times New Roman"/>
          <w:sz w:val="24"/>
          <w:szCs w:val="24"/>
        </w:rPr>
        <w:t>e</w:t>
      </w:r>
      <w:r w:rsidR="00730C42"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1"/>
          <w:sz w:val="24"/>
          <w:szCs w:val="24"/>
        </w:rPr>
        <w:t>aca</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ve</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for</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pacing w:val="-2"/>
          <w:sz w:val="24"/>
          <w:szCs w:val="24"/>
        </w:rPr>
        <w:t>vi</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ws.  </w:t>
      </w:r>
      <w:r w:rsidRPr="004D72B0">
        <w:rPr>
          <w:rFonts w:ascii="Times New Roman" w:eastAsia="Times New Roman" w:hAnsi="Times New Roman" w:cs="Times New Roman"/>
          <w:spacing w:val="-5"/>
          <w:sz w:val="24"/>
          <w:szCs w:val="24"/>
        </w:rPr>
        <w:t>L</w:t>
      </w:r>
      <w:r w:rsidRPr="004D72B0">
        <w:rPr>
          <w:rFonts w:ascii="Times New Roman" w:eastAsia="Times New Roman" w:hAnsi="Times New Roman" w:cs="Times New Roman"/>
          <w:spacing w:val="-3"/>
          <w:sz w:val="24"/>
          <w:szCs w:val="24"/>
        </w:rPr>
        <w:t>ea</w:t>
      </w:r>
      <w:r w:rsidRPr="004D72B0">
        <w:rPr>
          <w:rFonts w:ascii="Times New Roman" w:eastAsia="Times New Roman" w:hAnsi="Times New Roman" w:cs="Times New Roman"/>
          <w:sz w:val="24"/>
          <w:szCs w:val="24"/>
        </w:rPr>
        <w:t>ve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sho</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ld be</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led</w:t>
      </w:r>
      <w:r w:rsidRPr="004D72B0">
        <w:rPr>
          <w:rFonts w:ascii="Times New Roman" w:eastAsia="Times New Roman" w:hAnsi="Times New Roman" w:cs="Times New Roman"/>
          <w:spacing w:val="-5"/>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f</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r</w:t>
      </w:r>
      <w:r w:rsidRPr="004D72B0">
        <w:rPr>
          <w:rFonts w:ascii="Times New Roman" w:eastAsia="Times New Roman" w:hAnsi="Times New Roman" w:cs="Times New Roman"/>
          <w:spacing w:val="-6"/>
          <w:sz w:val="24"/>
          <w:szCs w:val="24"/>
        </w:rPr>
        <w:t xml:space="preserve"> </w:t>
      </w:r>
      <w:r w:rsidRPr="004D72B0">
        <w:rPr>
          <w:rFonts w:ascii="Times New Roman" w:eastAsia="Times New Roman" w:hAnsi="Times New Roman" w:cs="Times New Roman"/>
          <w:sz w:val="24"/>
          <w:szCs w:val="24"/>
        </w:rPr>
        <w:t xml:space="preserve">in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dv</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s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ble</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to ma</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z w:val="24"/>
          <w:szCs w:val="24"/>
        </w:rPr>
        <w:t>nt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o</w:t>
      </w:r>
      <w:r w:rsidRPr="004D72B0">
        <w:rPr>
          <w:rFonts w:ascii="Times New Roman" w:eastAsia="Times New Roman" w:hAnsi="Times New Roman" w:cs="Times New Roman"/>
          <w:spacing w:val="-2"/>
          <w:sz w:val="24"/>
          <w:szCs w:val="24"/>
        </w:rPr>
        <w:t>m</w:t>
      </w:r>
      <w:r w:rsidRPr="004D72B0">
        <w:rPr>
          <w:rFonts w:ascii="Times New Roman" w:eastAsia="Times New Roman" w:hAnsi="Times New Roman" w:cs="Times New Roman"/>
          <w:sz w:val="24"/>
          <w:szCs w:val="24"/>
        </w:rPr>
        <w:t>p</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ian</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3"/>
          <w:sz w:val="24"/>
          <w:szCs w:val="24"/>
        </w:rPr>
        <w:t>w</w:t>
      </w:r>
      <w:r w:rsidRPr="004D72B0">
        <w:rPr>
          <w:rFonts w:ascii="Times New Roman" w:eastAsia="Times New Roman" w:hAnsi="Times New Roman" w:cs="Times New Roman"/>
          <w:spacing w:val="-2"/>
          <w:sz w:val="24"/>
          <w:szCs w:val="24"/>
        </w:rPr>
        <w:t>i</w:t>
      </w:r>
      <w:r w:rsidRPr="004D72B0">
        <w:rPr>
          <w:rFonts w:ascii="Times New Roman" w:eastAsia="Times New Roman" w:hAnsi="Times New Roman" w:cs="Times New Roman"/>
          <w:spacing w:val="-4"/>
          <w:sz w:val="24"/>
          <w:szCs w:val="24"/>
        </w:rPr>
        <w:t>t</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du</w:t>
      </w:r>
      <w:r w:rsidRPr="004D72B0">
        <w:rPr>
          <w:rFonts w:ascii="Times New Roman" w:eastAsia="Times New Roman" w:hAnsi="Times New Roman" w:cs="Times New Roman"/>
          <w:spacing w:val="3"/>
          <w:sz w:val="24"/>
          <w:szCs w:val="24"/>
        </w:rPr>
        <w:t>t</w:t>
      </w:r>
      <w:r w:rsidRPr="004D72B0">
        <w:rPr>
          <w:rFonts w:ascii="Times New Roman" w:eastAsia="Times New Roman" w:hAnsi="Times New Roman" w:cs="Times New Roman"/>
          <w:sz w:val="24"/>
          <w:szCs w:val="24"/>
        </w:rPr>
        <w:t>y</w:t>
      </w:r>
      <w:r w:rsidRPr="004D72B0">
        <w:rPr>
          <w:rFonts w:ascii="Times New Roman" w:eastAsia="Times New Roman" w:hAnsi="Times New Roman" w:cs="Times New Roman"/>
          <w:spacing w:val="-12"/>
          <w:sz w:val="24"/>
          <w:szCs w:val="24"/>
        </w:rPr>
        <w:t xml:space="preserve"> </w:t>
      </w:r>
      <w:r w:rsidRPr="004D72B0">
        <w:rPr>
          <w:rFonts w:ascii="Times New Roman" w:eastAsia="Times New Roman" w:hAnsi="Times New Roman" w:cs="Times New Roman"/>
          <w:sz w:val="24"/>
          <w:szCs w:val="24"/>
        </w:rPr>
        <w:t xml:space="preserve">hours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 xml:space="preserve">nd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nic</w:t>
      </w:r>
      <w:r w:rsidRPr="004D72B0">
        <w:rPr>
          <w:rFonts w:ascii="Times New Roman" w:eastAsia="Times New Roman" w:hAnsi="Times New Roman" w:cs="Times New Roman"/>
          <w:spacing w:val="-3"/>
          <w:sz w:val="24"/>
          <w:szCs w:val="24"/>
        </w:rPr>
        <w:t xml:space="preserve"> </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h</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u</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3"/>
          <w:sz w:val="24"/>
          <w:szCs w:val="24"/>
        </w:rPr>
        <w:t>s</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2"/>
          <w:sz w:val="24"/>
          <w:szCs w:val="24"/>
        </w:rPr>
        <w:t>B</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fo</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1"/>
          <w:sz w:val="24"/>
          <w:szCs w:val="24"/>
        </w:rPr>
        <w:t xml:space="preserve"> </w:t>
      </w:r>
      <w:r w:rsidRPr="004D72B0">
        <w:rPr>
          <w:rFonts w:ascii="Times New Roman" w:eastAsia="Times New Roman" w:hAnsi="Times New Roman" w:cs="Times New Roman"/>
          <w:sz w:val="24"/>
          <w:szCs w:val="24"/>
        </w:rPr>
        <w:t>sta</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3"/>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g</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z w:val="24"/>
          <w:szCs w:val="24"/>
        </w:rPr>
        <w:t>v</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pacing w:val="-1"/>
          <w:sz w:val="24"/>
          <w:szCs w:val="24"/>
        </w:rPr>
        <w:t>an</w:t>
      </w:r>
      <w:r w:rsidR="00730C42" w:rsidRPr="004D72B0">
        <w:rPr>
          <w:rFonts w:ascii="Times New Roman" w:eastAsia="Times New Roman" w:hAnsi="Times New Roman" w:cs="Times New Roman"/>
          <w:sz w:val="24"/>
          <w:szCs w:val="24"/>
        </w:rPr>
        <w:t xml:space="preserve"> </w:t>
      </w:r>
      <w:r w:rsidRPr="004D72B0">
        <w:rPr>
          <w:rFonts w:ascii="Times New Roman" w:eastAsia="Times New Roman" w:hAnsi="Times New Roman" w:cs="Times New Roman"/>
          <w:sz w:val="24"/>
          <w:szCs w:val="24"/>
        </w:rPr>
        <w:t>i</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te</w:t>
      </w:r>
      <w:r w:rsidRPr="004D72B0">
        <w:rPr>
          <w:rFonts w:ascii="Times New Roman" w:eastAsia="Times New Roman" w:hAnsi="Times New Roman" w:cs="Times New Roman"/>
          <w:spacing w:val="-1"/>
          <w:sz w:val="24"/>
          <w:szCs w:val="24"/>
        </w:rPr>
        <w:t>r</w:t>
      </w:r>
      <w:r w:rsidRPr="004D72B0">
        <w:rPr>
          <w:rFonts w:ascii="Times New Roman" w:eastAsia="Times New Roman" w:hAnsi="Times New Roman" w:cs="Times New Roman"/>
          <w:sz w:val="24"/>
          <w:szCs w:val="24"/>
        </w:rPr>
        <w:t>n</w:t>
      </w:r>
      <w:r w:rsidRPr="004D72B0">
        <w:rPr>
          <w:rFonts w:ascii="Times New Roman" w:eastAsia="Times New Roman" w:hAnsi="Times New Roman" w:cs="Times New Roman"/>
          <w:spacing w:val="-2"/>
          <w:sz w:val="24"/>
          <w:szCs w:val="24"/>
        </w:rPr>
        <w:t xml:space="preserve"> m</w:t>
      </w:r>
      <w:r w:rsidRPr="004D72B0">
        <w:rPr>
          <w:rFonts w:ascii="Times New Roman" w:eastAsia="Times New Roman" w:hAnsi="Times New Roman" w:cs="Times New Roman"/>
          <w:sz w:val="24"/>
          <w:szCs w:val="24"/>
        </w:rPr>
        <w:t>u</w:t>
      </w:r>
      <w:r w:rsidRPr="004D72B0">
        <w:rPr>
          <w:rFonts w:ascii="Times New Roman" w:eastAsia="Times New Roman" w:hAnsi="Times New Roman" w:cs="Times New Roman"/>
          <w:spacing w:val="-2"/>
          <w:sz w:val="24"/>
          <w:szCs w:val="24"/>
        </w:rPr>
        <w:t>s</w:t>
      </w:r>
      <w:r w:rsidRPr="004D72B0">
        <w:rPr>
          <w:rFonts w:ascii="Times New Roman" w:eastAsia="Times New Roman" w:hAnsi="Times New Roman" w:cs="Times New Roman"/>
          <w:sz w:val="24"/>
          <w:szCs w:val="24"/>
        </w:rPr>
        <w:t xml:space="preserve">t </w:t>
      </w:r>
      <w:r w:rsidRPr="004D72B0">
        <w:rPr>
          <w:rFonts w:ascii="Times New Roman" w:eastAsia="Times New Roman" w:hAnsi="Times New Roman" w:cs="Times New Roman"/>
          <w:spacing w:val="-2"/>
          <w:sz w:val="24"/>
          <w:szCs w:val="24"/>
        </w:rPr>
        <w:t>h</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v</w:t>
      </w:r>
      <w:r w:rsidRPr="004D72B0">
        <w:rPr>
          <w:rFonts w:ascii="Times New Roman" w:eastAsia="Times New Roman" w:hAnsi="Times New Roman" w:cs="Times New Roman"/>
          <w:sz w:val="24"/>
          <w:szCs w:val="24"/>
        </w:rPr>
        <w:t>e</w:t>
      </w:r>
      <w:r w:rsidRPr="004D72B0">
        <w:rPr>
          <w:rFonts w:ascii="Times New Roman" w:eastAsia="Times New Roman" w:hAnsi="Times New Roman" w:cs="Times New Roman"/>
          <w:spacing w:val="-8"/>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2"/>
          <w:sz w:val="24"/>
          <w:szCs w:val="24"/>
        </w:rPr>
        <w:t>o</w:t>
      </w:r>
      <w:r w:rsidRPr="004D72B0">
        <w:rPr>
          <w:rFonts w:ascii="Times New Roman" w:eastAsia="Times New Roman" w:hAnsi="Times New Roman" w:cs="Times New Roman"/>
          <w:sz w:val="24"/>
          <w:szCs w:val="24"/>
        </w:rPr>
        <w:t>m</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z w:val="24"/>
          <w:szCs w:val="24"/>
        </w:rPr>
        <w:t>le</w:t>
      </w:r>
      <w:r w:rsidRPr="004D72B0">
        <w:rPr>
          <w:rFonts w:ascii="Times New Roman" w:eastAsia="Times New Roman" w:hAnsi="Times New Roman" w:cs="Times New Roman"/>
          <w:spacing w:val="-2"/>
          <w:sz w:val="24"/>
          <w:szCs w:val="24"/>
        </w:rPr>
        <w:t>t</w:t>
      </w:r>
      <w:r w:rsidRPr="004D72B0">
        <w:rPr>
          <w:rFonts w:ascii="Times New Roman" w:eastAsia="Times New Roman" w:hAnsi="Times New Roman" w:cs="Times New Roman"/>
          <w:spacing w:val="-1"/>
          <w:sz w:val="24"/>
          <w:szCs w:val="24"/>
        </w:rPr>
        <w:t>e</w:t>
      </w:r>
      <w:r w:rsidRPr="004D72B0">
        <w:rPr>
          <w:rFonts w:ascii="Times New Roman" w:eastAsia="Times New Roman" w:hAnsi="Times New Roman" w:cs="Times New Roman"/>
          <w:sz w:val="24"/>
          <w:szCs w:val="24"/>
        </w:rPr>
        <w:t xml:space="preserve">d </w:t>
      </w:r>
      <w:r w:rsidRPr="004D72B0">
        <w:rPr>
          <w:rFonts w:ascii="Times New Roman" w:eastAsia="Times New Roman" w:hAnsi="Times New Roman" w:cs="Times New Roman"/>
          <w:spacing w:val="-1"/>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 xml:space="preserve">l </w:t>
      </w:r>
      <w:r w:rsidRPr="004D72B0">
        <w:rPr>
          <w:rFonts w:ascii="Times New Roman" w:eastAsia="Times New Roman" w:hAnsi="Times New Roman" w:cs="Times New Roman"/>
          <w:spacing w:val="-2"/>
          <w:sz w:val="24"/>
          <w:szCs w:val="24"/>
        </w:rPr>
        <w:t>p</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ti</w:t>
      </w:r>
      <w:r w:rsidRPr="004D72B0">
        <w:rPr>
          <w:rFonts w:ascii="Times New Roman" w:eastAsia="Times New Roman" w:hAnsi="Times New Roman" w:cs="Times New Roman"/>
          <w:spacing w:val="-3"/>
          <w:sz w:val="24"/>
          <w:szCs w:val="24"/>
        </w:rPr>
        <w:t>e</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t</w:t>
      </w:r>
      <w:r w:rsidRPr="004D72B0">
        <w:rPr>
          <w:rFonts w:ascii="Times New Roman" w:eastAsia="Times New Roman" w:hAnsi="Times New Roman" w:cs="Times New Roman"/>
          <w:spacing w:val="-4"/>
          <w:sz w:val="24"/>
          <w:szCs w:val="24"/>
        </w:rPr>
        <w:t xml:space="preserve"> </w:t>
      </w:r>
      <w:r w:rsidRPr="004D72B0">
        <w:rPr>
          <w:rFonts w:ascii="Times New Roman" w:eastAsia="Times New Roman" w:hAnsi="Times New Roman" w:cs="Times New Roman"/>
          <w:sz w:val="24"/>
          <w:szCs w:val="24"/>
        </w:rPr>
        <w:t>medi</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z w:val="24"/>
          <w:szCs w:val="24"/>
        </w:rPr>
        <w:t>l r</w:t>
      </w:r>
      <w:r w:rsidRPr="004D72B0">
        <w:rPr>
          <w:rFonts w:ascii="Times New Roman" w:eastAsia="Times New Roman" w:hAnsi="Times New Roman" w:cs="Times New Roman"/>
          <w:spacing w:val="-2"/>
          <w:sz w:val="24"/>
          <w:szCs w:val="24"/>
        </w:rPr>
        <w:t>e</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ords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z w:val="24"/>
          <w:szCs w:val="24"/>
        </w:rPr>
        <w:t>in</w:t>
      </w:r>
      <w:r w:rsidRPr="004D72B0">
        <w:rPr>
          <w:rFonts w:ascii="Times New Roman" w:eastAsia="Times New Roman" w:hAnsi="Times New Roman" w:cs="Times New Roman"/>
          <w:spacing w:val="-2"/>
          <w:sz w:val="24"/>
          <w:szCs w:val="24"/>
        </w:rPr>
        <w:t xml:space="preserve"> t</w:t>
      </w:r>
      <w:r w:rsidRPr="004D72B0">
        <w:rPr>
          <w:rFonts w:ascii="Times New Roman" w:eastAsia="Times New Roman" w:hAnsi="Times New Roman" w:cs="Times New Roman"/>
          <w:sz w:val="24"/>
          <w:szCs w:val="24"/>
        </w:rPr>
        <w:t>he</w:t>
      </w:r>
      <w:r w:rsidRPr="004D72B0">
        <w:rPr>
          <w:rFonts w:ascii="Times New Roman" w:eastAsia="Times New Roman" w:hAnsi="Times New Roman" w:cs="Times New Roman"/>
          <w:spacing w:val="54"/>
          <w:sz w:val="24"/>
          <w:szCs w:val="24"/>
        </w:rPr>
        <w:t xml:space="preserve"> </w:t>
      </w:r>
      <w:r w:rsidRPr="004D72B0">
        <w:rPr>
          <w:rFonts w:ascii="Times New Roman" w:eastAsia="Times New Roman" w:hAnsi="Times New Roman" w:cs="Times New Roman"/>
          <w:spacing w:val="-2"/>
          <w:sz w:val="24"/>
          <w:szCs w:val="24"/>
        </w:rPr>
        <w:t>hospit</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l</w:t>
      </w:r>
      <w:r w:rsidRPr="004D72B0">
        <w:rPr>
          <w:rFonts w:ascii="Times New Roman" w:eastAsia="Times New Roman" w:hAnsi="Times New Roman" w:cs="Times New Roman"/>
          <w:sz w:val="24"/>
          <w:szCs w:val="24"/>
        </w:rPr>
        <w:t>s</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3"/>
          <w:sz w:val="24"/>
          <w:szCs w:val="24"/>
        </w:rPr>
        <w:t>a</w:t>
      </w:r>
      <w:r w:rsidRPr="004D72B0">
        <w:rPr>
          <w:rFonts w:ascii="Times New Roman" w:eastAsia="Times New Roman" w:hAnsi="Times New Roman" w:cs="Times New Roman"/>
          <w:spacing w:val="-2"/>
          <w:sz w:val="24"/>
          <w:szCs w:val="24"/>
        </w:rPr>
        <w:t>n</w:t>
      </w:r>
      <w:r w:rsidRPr="004D72B0">
        <w:rPr>
          <w:rFonts w:ascii="Times New Roman" w:eastAsia="Times New Roman" w:hAnsi="Times New Roman" w:cs="Times New Roman"/>
          <w:sz w:val="24"/>
          <w:szCs w:val="24"/>
        </w:rPr>
        <w:t>d</w:t>
      </w:r>
      <w:r w:rsidRPr="004D72B0">
        <w:rPr>
          <w:rFonts w:ascii="Times New Roman" w:eastAsia="Times New Roman" w:hAnsi="Times New Roman" w:cs="Times New Roman"/>
          <w:spacing w:val="-2"/>
          <w:sz w:val="24"/>
          <w:szCs w:val="24"/>
        </w:rPr>
        <w:t xml:space="preserve"> </w:t>
      </w:r>
      <w:r w:rsidRPr="004D72B0">
        <w:rPr>
          <w:rFonts w:ascii="Times New Roman" w:eastAsia="Times New Roman" w:hAnsi="Times New Roman" w:cs="Times New Roman"/>
          <w:spacing w:val="-1"/>
          <w:sz w:val="24"/>
          <w:szCs w:val="24"/>
        </w:rPr>
        <w:t>c</w:t>
      </w:r>
      <w:r w:rsidRPr="004D72B0">
        <w:rPr>
          <w:rFonts w:ascii="Times New Roman" w:eastAsia="Times New Roman" w:hAnsi="Times New Roman" w:cs="Times New Roman"/>
          <w:sz w:val="24"/>
          <w:szCs w:val="24"/>
        </w:rPr>
        <w:t>l</w:t>
      </w:r>
      <w:r w:rsidRPr="004D72B0">
        <w:rPr>
          <w:rFonts w:ascii="Times New Roman" w:eastAsia="Times New Roman" w:hAnsi="Times New Roman" w:cs="Times New Roman"/>
          <w:spacing w:val="-1"/>
          <w:sz w:val="24"/>
          <w:szCs w:val="24"/>
        </w:rPr>
        <w:t>i</w:t>
      </w:r>
      <w:r w:rsidRPr="004D72B0">
        <w:rPr>
          <w:rFonts w:ascii="Times New Roman" w:eastAsia="Times New Roman" w:hAnsi="Times New Roman" w:cs="Times New Roman"/>
          <w:sz w:val="24"/>
          <w:szCs w:val="24"/>
        </w:rPr>
        <w:t>ni</w:t>
      </w:r>
      <w:r w:rsidRPr="004D72B0">
        <w:rPr>
          <w:rFonts w:ascii="Times New Roman" w:eastAsia="Times New Roman" w:hAnsi="Times New Roman" w:cs="Times New Roman"/>
          <w:spacing w:val="-3"/>
          <w:sz w:val="24"/>
          <w:szCs w:val="24"/>
        </w:rPr>
        <w:t>c</w:t>
      </w:r>
      <w:r w:rsidRPr="004D72B0">
        <w:rPr>
          <w:rFonts w:ascii="Times New Roman" w:eastAsia="Times New Roman" w:hAnsi="Times New Roman" w:cs="Times New Roman"/>
          <w:sz w:val="24"/>
          <w:szCs w:val="24"/>
        </w:rPr>
        <w:t>s.</w:t>
      </w:r>
    </w:p>
    <w:p w14:paraId="00DC544E" w14:textId="77777777" w:rsidR="00123C0F" w:rsidRPr="004D72B0" w:rsidRDefault="00123C0F">
      <w:pPr>
        <w:spacing w:after="0"/>
        <w:sectPr w:rsidR="00123C0F" w:rsidRPr="004D72B0" w:rsidSect="00AE623C">
          <w:footerReference w:type="default" r:id="rId48"/>
          <w:pgSz w:w="12240" w:h="15840"/>
          <w:pgMar w:top="1380" w:right="1720" w:bottom="1710" w:left="1700" w:header="0" w:footer="1168" w:gutter="0"/>
          <w:cols w:space="720"/>
        </w:sectPr>
      </w:pPr>
    </w:p>
    <w:p w14:paraId="1F9AD23C" w14:textId="77777777" w:rsidR="00123C0F" w:rsidRPr="004D72B0" w:rsidRDefault="00123C0F">
      <w:pPr>
        <w:spacing w:before="10" w:after="0" w:line="180" w:lineRule="exact"/>
        <w:rPr>
          <w:sz w:val="18"/>
          <w:szCs w:val="18"/>
        </w:rPr>
      </w:pPr>
    </w:p>
    <w:p w14:paraId="11800D7C" w14:textId="77777777" w:rsidR="00123C0F" w:rsidRPr="004D72B0" w:rsidRDefault="00331341" w:rsidP="009F502E">
      <w:pPr>
        <w:spacing w:before="4" w:after="0" w:line="337" w:lineRule="exact"/>
        <w:ind w:right="100"/>
        <w:jc w:val="center"/>
        <w:rPr>
          <w:rFonts w:ascii="Times New Roman" w:eastAsia="Calibri" w:hAnsi="Times New Roman" w:cs="Times New Roman"/>
          <w:b/>
          <w:sz w:val="36"/>
          <w:szCs w:val="24"/>
        </w:rPr>
      </w:pPr>
      <w:r w:rsidRPr="004D72B0">
        <w:rPr>
          <w:rFonts w:ascii="Times New Roman" w:eastAsia="Calibri" w:hAnsi="Times New Roman" w:cs="Times New Roman"/>
          <w:b/>
          <w:bCs/>
          <w:color w:val="202020"/>
          <w:spacing w:val="-3"/>
          <w:sz w:val="36"/>
          <w:szCs w:val="24"/>
        </w:rPr>
        <w:t>E</w:t>
      </w:r>
      <w:r w:rsidRPr="004D72B0">
        <w:rPr>
          <w:rFonts w:ascii="Times New Roman" w:eastAsia="Calibri" w:hAnsi="Times New Roman" w:cs="Times New Roman"/>
          <w:b/>
          <w:bCs/>
          <w:color w:val="202020"/>
          <w:spacing w:val="-4"/>
          <w:sz w:val="36"/>
          <w:szCs w:val="24"/>
        </w:rPr>
        <w:t>X</w:t>
      </w:r>
      <w:r w:rsidRPr="004D72B0">
        <w:rPr>
          <w:rFonts w:ascii="Times New Roman" w:eastAsia="Calibri" w:hAnsi="Times New Roman" w:cs="Times New Roman"/>
          <w:b/>
          <w:bCs/>
          <w:color w:val="202020"/>
          <w:spacing w:val="-3"/>
          <w:sz w:val="36"/>
          <w:szCs w:val="24"/>
        </w:rPr>
        <w:t>PENS</w:t>
      </w:r>
      <w:r w:rsidRPr="004D72B0">
        <w:rPr>
          <w:rFonts w:ascii="Times New Roman" w:eastAsia="Calibri" w:hAnsi="Times New Roman" w:cs="Times New Roman"/>
          <w:b/>
          <w:bCs/>
          <w:color w:val="202020"/>
          <w:sz w:val="36"/>
          <w:szCs w:val="24"/>
        </w:rPr>
        <w:t>E</w:t>
      </w:r>
      <w:r w:rsidRPr="004D72B0">
        <w:rPr>
          <w:rFonts w:ascii="Times New Roman" w:eastAsia="Calibri" w:hAnsi="Times New Roman" w:cs="Times New Roman"/>
          <w:b/>
          <w:bCs/>
          <w:color w:val="202020"/>
          <w:spacing w:val="-6"/>
          <w:sz w:val="36"/>
          <w:szCs w:val="24"/>
        </w:rPr>
        <w:t xml:space="preserve"> </w:t>
      </w:r>
      <w:r w:rsidRPr="004D72B0">
        <w:rPr>
          <w:rFonts w:ascii="Times New Roman" w:eastAsia="Calibri" w:hAnsi="Times New Roman" w:cs="Times New Roman"/>
          <w:b/>
          <w:bCs/>
          <w:color w:val="202020"/>
          <w:sz w:val="36"/>
          <w:szCs w:val="24"/>
        </w:rPr>
        <w:t>REI</w:t>
      </w:r>
      <w:r w:rsidRPr="004D72B0">
        <w:rPr>
          <w:rFonts w:ascii="Times New Roman" w:eastAsia="Calibri" w:hAnsi="Times New Roman" w:cs="Times New Roman"/>
          <w:b/>
          <w:bCs/>
          <w:color w:val="202020"/>
          <w:spacing w:val="-4"/>
          <w:sz w:val="36"/>
          <w:szCs w:val="24"/>
        </w:rPr>
        <w:t>M</w:t>
      </w:r>
      <w:r w:rsidRPr="004D72B0">
        <w:rPr>
          <w:rFonts w:ascii="Times New Roman" w:eastAsia="Calibri" w:hAnsi="Times New Roman" w:cs="Times New Roman"/>
          <w:b/>
          <w:bCs/>
          <w:color w:val="202020"/>
          <w:spacing w:val="-1"/>
          <w:sz w:val="36"/>
          <w:szCs w:val="24"/>
        </w:rPr>
        <w:t>BU</w:t>
      </w:r>
      <w:r w:rsidRPr="004D72B0">
        <w:rPr>
          <w:rFonts w:ascii="Times New Roman" w:eastAsia="Calibri" w:hAnsi="Times New Roman" w:cs="Times New Roman"/>
          <w:b/>
          <w:bCs/>
          <w:color w:val="202020"/>
          <w:spacing w:val="-2"/>
          <w:sz w:val="36"/>
          <w:szCs w:val="24"/>
        </w:rPr>
        <w:t>R</w:t>
      </w:r>
      <w:r w:rsidRPr="004D72B0">
        <w:rPr>
          <w:rFonts w:ascii="Times New Roman" w:eastAsia="Calibri" w:hAnsi="Times New Roman" w:cs="Times New Roman"/>
          <w:b/>
          <w:bCs/>
          <w:color w:val="202020"/>
          <w:sz w:val="36"/>
          <w:szCs w:val="24"/>
        </w:rPr>
        <w:t>S</w:t>
      </w:r>
      <w:r w:rsidRPr="004D72B0">
        <w:rPr>
          <w:rFonts w:ascii="Times New Roman" w:eastAsia="Calibri" w:hAnsi="Times New Roman" w:cs="Times New Roman"/>
          <w:b/>
          <w:bCs/>
          <w:color w:val="202020"/>
          <w:spacing w:val="-3"/>
          <w:sz w:val="36"/>
          <w:szCs w:val="24"/>
        </w:rPr>
        <w:t>E</w:t>
      </w:r>
      <w:r w:rsidRPr="004D72B0">
        <w:rPr>
          <w:rFonts w:ascii="Times New Roman" w:eastAsia="Calibri" w:hAnsi="Times New Roman" w:cs="Times New Roman"/>
          <w:b/>
          <w:bCs/>
          <w:color w:val="202020"/>
          <w:sz w:val="36"/>
          <w:szCs w:val="24"/>
        </w:rPr>
        <w:t>M</w:t>
      </w:r>
      <w:r w:rsidRPr="004D72B0">
        <w:rPr>
          <w:rFonts w:ascii="Times New Roman" w:eastAsia="Calibri" w:hAnsi="Times New Roman" w:cs="Times New Roman"/>
          <w:b/>
          <w:bCs/>
          <w:color w:val="202020"/>
          <w:spacing w:val="-3"/>
          <w:sz w:val="36"/>
          <w:szCs w:val="24"/>
        </w:rPr>
        <w:t>E</w:t>
      </w:r>
      <w:r w:rsidRPr="004D72B0">
        <w:rPr>
          <w:rFonts w:ascii="Times New Roman" w:eastAsia="Calibri" w:hAnsi="Times New Roman" w:cs="Times New Roman"/>
          <w:b/>
          <w:bCs/>
          <w:color w:val="202020"/>
          <w:sz w:val="36"/>
          <w:szCs w:val="24"/>
        </w:rPr>
        <w:t>NT</w:t>
      </w:r>
    </w:p>
    <w:p w14:paraId="78920A2C" w14:textId="77777777" w:rsidR="00123C0F" w:rsidRPr="004D72B0" w:rsidRDefault="00123C0F" w:rsidP="009F502E">
      <w:pPr>
        <w:spacing w:before="19" w:after="0" w:line="240" w:lineRule="exact"/>
        <w:ind w:right="100"/>
        <w:rPr>
          <w:rFonts w:ascii="Times New Roman" w:hAnsi="Times New Roman" w:cs="Times New Roman"/>
          <w:sz w:val="24"/>
          <w:szCs w:val="24"/>
        </w:rPr>
      </w:pPr>
    </w:p>
    <w:p w14:paraId="159D446B" w14:textId="77777777" w:rsidR="00123C0F" w:rsidRPr="004D72B0" w:rsidRDefault="00331341" w:rsidP="009F502E">
      <w:pPr>
        <w:spacing w:before="11" w:after="0" w:line="241" w:lineRule="auto"/>
        <w:ind w:left="100" w:right="100"/>
        <w:rPr>
          <w:rFonts w:ascii="Times New Roman" w:eastAsia="Calibri" w:hAnsi="Times New Roman" w:cs="Times New Roman"/>
          <w:sz w:val="24"/>
          <w:szCs w:val="24"/>
        </w:rPr>
      </w:pP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g</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 xml:space="preserve">p </w:t>
      </w:r>
      <w:r w:rsidRPr="004D72B0">
        <w:rPr>
          <w:rFonts w:ascii="Times New Roman" w:eastAsia="Calibri" w:hAnsi="Times New Roman" w:cs="Times New Roman"/>
          <w:color w:val="202020"/>
          <w:spacing w:val="-3"/>
          <w:sz w:val="24"/>
          <w:szCs w:val="24"/>
        </w:rPr>
        <w:t>y</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1"/>
          <w:sz w:val="24"/>
          <w:szCs w:val="24"/>
        </w:rPr>
        <w:t>of</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2"/>
          <w:sz w:val="24"/>
          <w:szCs w:val="24"/>
        </w:rPr>
        <w:t>li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 xml:space="preserve"> C</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3"/>
          <w:sz w:val="24"/>
          <w:szCs w:val="24"/>
        </w:rPr>
        <w:t>v</w:t>
      </w:r>
      <w:r w:rsidRPr="004D72B0">
        <w:rPr>
          <w:rFonts w:ascii="Times New Roman" w:eastAsia="Calibri" w:hAnsi="Times New Roman" w:cs="Times New Roman"/>
          <w:color w:val="202020"/>
          <w:sz w:val="24"/>
          <w:szCs w:val="24"/>
        </w:rPr>
        <w:t>el</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&amp;</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x</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1"/>
          <w:sz w:val="24"/>
          <w:szCs w:val="24"/>
        </w:rPr>
        <w:t>y</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m</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pacing w:val="-4"/>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r</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io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z w:val="24"/>
          <w:szCs w:val="24"/>
        </w:rPr>
        <w:t>oll</w:t>
      </w:r>
      <w:r w:rsidRPr="004D72B0">
        <w:rPr>
          <w:rFonts w:ascii="Times New Roman" w:eastAsia="Calibri" w:hAnsi="Times New Roman" w:cs="Times New Roman"/>
          <w:color w:val="202020"/>
          <w:spacing w:val="1"/>
          <w:sz w:val="24"/>
          <w:szCs w:val="24"/>
        </w:rPr>
        <w:t>o</w:t>
      </w:r>
      <w:r w:rsidRPr="004D72B0">
        <w:rPr>
          <w:rFonts w:ascii="Times New Roman" w:eastAsia="Calibri" w:hAnsi="Times New Roman" w:cs="Times New Roman"/>
          <w:color w:val="202020"/>
          <w:sz w:val="24"/>
          <w:szCs w:val="24"/>
        </w:rPr>
        <w:t xml:space="preserve">w </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ow:</w:t>
      </w:r>
    </w:p>
    <w:p w14:paraId="4D56737E" w14:textId="77777777" w:rsidR="00123C0F" w:rsidRPr="004D72B0" w:rsidRDefault="00123C0F" w:rsidP="009F502E">
      <w:pPr>
        <w:spacing w:before="13" w:after="0" w:line="280" w:lineRule="exact"/>
        <w:ind w:right="100"/>
        <w:rPr>
          <w:rFonts w:ascii="Times New Roman" w:hAnsi="Times New Roman" w:cs="Times New Roman"/>
          <w:sz w:val="24"/>
          <w:szCs w:val="24"/>
        </w:rPr>
      </w:pPr>
    </w:p>
    <w:p w14:paraId="08999293" w14:textId="77777777" w:rsidR="00123C0F" w:rsidRPr="004D72B0" w:rsidRDefault="00331341" w:rsidP="009F502E">
      <w:pPr>
        <w:spacing w:after="0" w:line="240" w:lineRule="auto"/>
        <w:ind w:left="46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Yo</w:t>
      </w:r>
      <w:r w:rsidRPr="004D72B0">
        <w:rPr>
          <w:rFonts w:ascii="Times New Roman" w:eastAsia="Calibri" w:hAnsi="Times New Roman" w:cs="Times New Roman"/>
          <w:color w:val="202020"/>
          <w:sz w:val="24"/>
          <w:szCs w:val="24"/>
        </w:rPr>
        <w:t>u</w:t>
      </w:r>
      <w:r w:rsidRPr="004D72B0">
        <w:rPr>
          <w:rFonts w:ascii="Times New Roman" w:eastAsia="Calibri" w:hAnsi="Times New Roman" w:cs="Times New Roman"/>
          <w:color w:val="202020"/>
          <w:spacing w:val="-1"/>
          <w:sz w:val="24"/>
          <w:szCs w:val="24"/>
        </w:rPr>
        <w:t xml:space="preserve"> w</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ll</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
          <w:sz w:val="24"/>
          <w:szCs w:val="24"/>
        </w:rPr>
        <w:t>e</w:t>
      </w:r>
      <w:r w:rsidRPr="004D72B0">
        <w:rPr>
          <w:rFonts w:ascii="Times New Roman" w:eastAsia="Calibri" w:hAnsi="Times New Roman" w:cs="Times New Roman"/>
          <w:color w:val="202020"/>
          <w:sz w:val="24"/>
          <w:szCs w:val="24"/>
        </w:rPr>
        <w:t>d</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p</w:t>
      </w:r>
      <w:r w:rsidRPr="004D72B0">
        <w:rPr>
          <w:rFonts w:ascii="Times New Roman" w:eastAsia="Calibri" w:hAnsi="Times New Roman" w:cs="Times New Roman"/>
          <w:color w:val="202020"/>
          <w:spacing w:val="-3"/>
          <w:sz w:val="24"/>
          <w:szCs w:val="24"/>
        </w:rPr>
        <w:t xml:space="preserve"> y</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2"/>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z w:val="24"/>
          <w:szCs w:val="24"/>
        </w:rPr>
        <w:t>avel</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z w:val="24"/>
          <w:szCs w:val="24"/>
        </w:rPr>
        <w:t>&amp;</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x</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ro</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2"/>
          <w:sz w:val="24"/>
          <w:szCs w:val="24"/>
        </w:rPr>
        <w:t>h</w:t>
      </w:r>
      <w:r w:rsidRPr="004D72B0">
        <w:rPr>
          <w:rFonts w:ascii="Times New Roman" w:eastAsia="Calibri" w:hAnsi="Times New Roman" w:cs="Times New Roman"/>
          <w:color w:val="202020"/>
          <w:sz w:val="24"/>
          <w:szCs w:val="24"/>
        </w:rPr>
        <w:t>is</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4"/>
          <w:sz w:val="24"/>
          <w:szCs w:val="24"/>
        </w:rPr>
        <w:t>w</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2"/>
          <w:sz w:val="24"/>
          <w:szCs w:val="24"/>
        </w:rPr>
        <w:t>llo</w:t>
      </w:r>
      <w:r w:rsidRPr="004D72B0">
        <w:rPr>
          <w:rFonts w:ascii="Times New Roman" w:eastAsia="Calibri" w:hAnsi="Times New Roman" w:cs="Times New Roman"/>
          <w:color w:val="202020"/>
          <w:sz w:val="24"/>
          <w:szCs w:val="24"/>
        </w:rPr>
        <w:t>w</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you</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2"/>
          <w:sz w:val="24"/>
          <w:szCs w:val="24"/>
        </w:rPr>
        <w:t xml:space="preserve"> e</w:t>
      </w:r>
      <w:r w:rsidRPr="004D72B0">
        <w:rPr>
          <w:rFonts w:ascii="Times New Roman" w:eastAsia="Calibri" w:hAnsi="Times New Roman" w:cs="Times New Roman"/>
          <w:color w:val="202020"/>
          <w:spacing w:val="-1"/>
          <w:sz w:val="24"/>
          <w:szCs w:val="24"/>
        </w:rPr>
        <w:t>nt</w:t>
      </w:r>
      <w:r w:rsidRPr="004D72B0">
        <w:rPr>
          <w:rFonts w:ascii="Times New Roman" w:eastAsia="Calibri" w:hAnsi="Times New Roman" w:cs="Times New Roman"/>
          <w:color w:val="202020"/>
          <w:sz w:val="24"/>
          <w:szCs w:val="24"/>
        </w:rPr>
        <w:t>er</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z w:val="24"/>
          <w:szCs w:val="24"/>
        </w:rPr>
        <w:t xml:space="preserve">all </w:t>
      </w:r>
      <w:r w:rsidRPr="004D72B0">
        <w:rPr>
          <w:rFonts w:ascii="Times New Roman" w:eastAsia="Calibri" w:hAnsi="Times New Roman" w:cs="Times New Roman"/>
          <w:color w:val="202020"/>
          <w:spacing w:val="1"/>
          <w:sz w:val="24"/>
          <w:szCs w:val="24"/>
        </w:rPr>
        <w:t>o</w:t>
      </w:r>
      <w:r w:rsidRPr="004D72B0">
        <w:rPr>
          <w:rFonts w:ascii="Times New Roman" w:eastAsia="Calibri" w:hAnsi="Times New Roman" w:cs="Times New Roman"/>
          <w:color w:val="202020"/>
          <w:sz w:val="24"/>
          <w:szCs w:val="24"/>
        </w:rPr>
        <w:t>f</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y</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nf</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z w:val="24"/>
          <w:szCs w:val="24"/>
        </w:rPr>
        <w:t>m</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n</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3"/>
          <w:sz w:val="24"/>
          <w:szCs w:val="24"/>
        </w:rPr>
        <w:t>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1"/>
          <w:sz w:val="24"/>
          <w:szCs w:val="24"/>
        </w:rPr>
        <w:t>ud</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g</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pacing w:val="-2"/>
          <w:sz w:val="24"/>
          <w:szCs w:val="24"/>
        </w:rPr>
        <w:t>r</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
          <w:sz w:val="24"/>
          <w:szCs w:val="24"/>
        </w:rPr>
        <w:t>qu</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10"/>
          <w:sz w:val="24"/>
          <w:szCs w:val="24"/>
        </w:rPr>
        <w:t xml:space="preserve"> </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3"/>
          <w:sz w:val="24"/>
          <w:szCs w:val="24"/>
        </w:rPr>
        <w:t>y</w:t>
      </w:r>
      <w:r w:rsidRPr="004D72B0">
        <w:rPr>
          <w:rFonts w:ascii="Times New Roman" w:eastAsia="Calibri" w:hAnsi="Times New Roman" w:cs="Times New Roman"/>
          <w:color w:val="202020"/>
          <w:sz w:val="24"/>
          <w:szCs w:val="24"/>
        </w:rPr>
        <w:t>er</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d</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ra</w:t>
      </w:r>
      <w:r w:rsidRPr="004D72B0">
        <w:rPr>
          <w:rFonts w:ascii="Times New Roman" w:eastAsia="Calibri" w:hAnsi="Times New Roman" w:cs="Times New Roman"/>
          <w:color w:val="202020"/>
          <w:spacing w:val="-2"/>
          <w:sz w:val="24"/>
          <w:szCs w:val="24"/>
        </w:rPr>
        <w:t>v</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le</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12"/>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r</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2"/>
          <w:sz w:val="24"/>
          <w:szCs w:val="24"/>
        </w:rPr>
        <w:t>g</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z w:val="24"/>
          <w:szCs w:val="24"/>
        </w:rPr>
        <w:t>ms</w:t>
      </w:r>
      <w:r w:rsidRPr="004D72B0">
        <w:rPr>
          <w:rFonts w:ascii="Times New Roman" w:eastAsia="Calibri" w:hAnsi="Times New Roman" w:cs="Times New Roman"/>
          <w:color w:val="202020"/>
          <w:spacing w:val="-1"/>
          <w:sz w:val="24"/>
          <w:szCs w:val="24"/>
        </w:rPr>
        <w:t>)</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4"/>
          <w:sz w:val="24"/>
          <w:szCs w:val="24"/>
        </w:rPr>
        <w:t>w</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z w:val="24"/>
          <w:szCs w:val="24"/>
        </w:rPr>
        <w:t>h</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pacing w:val="-1"/>
          <w:sz w:val="24"/>
          <w:szCs w:val="24"/>
        </w:rPr>
        <w:t>w</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ll e</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2"/>
          <w:sz w:val="24"/>
          <w:szCs w:val="24"/>
        </w:rPr>
        <w:t>m</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1"/>
          <w:sz w:val="24"/>
          <w:szCs w:val="24"/>
        </w:rPr>
        <w:t>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2"/>
          <w:sz w:val="24"/>
          <w:szCs w:val="24"/>
        </w:rPr>
        <w:t>ee</w:t>
      </w:r>
      <w:r w:rsidRPr="004D72B0">
        <w:rPr>
          <w:rFonts w:ascii="Times New Roman" w:eastAsia="Calibri" w:hAnsi="Times New Roman" w:cs="Times New Roman"/>
          <w:color w:val="202020"/>
          <w:sz w:val="24"/>
          <w:szCs w:val="24"/>
        </w:rPr>
        <w:t>d</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r</w:t>
      </w:r>
      <w:r w:rsidRPr="004D72B0">
        <w:rPr>
          <w:rFonts w:ascii="Times New Roman" w:eastAsia="Calibri" w:hAnsi="Times New Roman" w:cs="Times New Roman"/>
          <w:color w:val="202020"/>
          <w:sz w:val="24"/>
          <w:szCs w:val="24"/>
        </w:rPr>
        <w:t>ov</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 xml:space="preserve">e </w:t>
      </w:r>
      <w:r w:rsidRPr="004D72B0">
        <w:rPr>
          <w:rFonts w:ascii="Times New Roman" w:eastAsia="Calibri" w:hAnsi="Times New Roman" w:cs="Times New Roman"/>
          <w:color w:val="202020"/>
          <w:spacing w:val="-5"/>
          <w:sz w:val="24"/>
          <w:szCs w:val="24"/>
        </w:rPr>
        <w:t>i</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v</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z w:val="24"/>
          <w:szCs w:val="24"/>
        </w:rPr>
        <w:t>y</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2"/>
          <w:sz w:val="24"/>
          <w:szCs w:val="24"/>
        </w:rPr>
        <w:t>m</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you</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r</w:t>
      </w:r>
      <w:r w:rsidRPr="004D72B0">
        <w:rPr>
          <w:rFonts w:ascii="Times New Roman" w:eastAsia="Calibri" w:hAnsi="Times New Roman" w:cs="Times New Roman"/>
          <w:color w:val="202020"/>
          <w:sz w:val="24"/>
          <w:szCs w:val="24"/>
        </w:rPr>
        <w:t>av</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51"/>
          <w:sz w:val="24"/>
          <w:szCs w:val="24"/>
        </w:rPr>
        <w:t xml:space="preserve"> </w:t>
      </w:r>
      <w:r w:rsidRPr="004D72B0">
        <w:rPr>
          <w:rFonts w:ascii="Times New Roman" w:eastAsia="Calibri" w:hAnsi="Times New Roman" w:cs="Times New Roman"/>
          <w:color w:val="202020"/>
          <w:sz w:val="24"/>
          <w:szCs w:val="24"/>
        </w:rPr>
        <w:t>In</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io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w</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ow</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z w:val="24"/>
          <w:szCs w:val="24"/>
        </w:rPr>
        <w:t>y</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u</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pacing w:val="-1"/>
          <w:sz w:val="24"/>
          <w:szCs w:val="24"/>
        </w:rPr>
        <w:t>to d</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g</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ravel</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pacing w:val="-2"/>
          <w:sz w:val="24"/>
          <w:szCs w:val="24"/>
        </w:rPr>
        <w:t>ar</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g</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pacing w:val="-4"/>
          <w:sz w:val="24"/>
          <w:szCs w:val="24"/>
        </w:rPr>
        <w:t>w</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4"/>
          <w:sz w:val="24"/>
          <w:szCs w:val="24"/>
        </w:rPr>
        <w:t>w</w:t>
      </w:r>
      <w:r w:rsidRPr="004D72B0">
        <w:rPr>
          <w:rFonts w:ascii="Times New Roman" w:eastAsia="Calibri" w:hAnsi="Times New Roman" w:cs="Times New Roman"/>
          <w:color w:val="202020"/>
          <w:sz w:val="24"/>
          <w:szCs w:val="24"/>
        </w:rPr>
        <w:t>ill</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pacing w:val="-2"/>
          <w:sz w:val="24"/>
          <w:szCs w:val="24"/>
        </w:rPr>
        <w:t>oo</w:t>
      </w:r>
      <w:r w:rsidRPr="004D72B0">
        <w:rPr>
          <w:rFonts w:ascii="Times New Roman" w:eastAsia="Calibri" w:hAnsi="Times New Roman" w:cs="Times New Roman"/>
          <w:color w:val="202020"/>
          <w:sz w:val="24"/>
          <w:szCs w:val="24"/>
        </w:rPr>
        <w:t>k</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z w:val="24"/>
          <w:szCs w:val="24"/>
        </w:rPr>
        <w:t>or</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y</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54"/>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3"/>
          <w:sz w:val="24"/>
          <w:szCs w:val="24"/>
        </w:rPr>
        <w:t xml:space="preserve"> s</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p</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yo</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 xml:space="preserve">r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ravel</w:t>
      </w:r>
      <w:r w:rsidRPr="004D72B0">
        <w:rPr>
          <w:rFonts w:ascii="Times New Roman" w:eastAsia="Calibri" w:hAnsi="Times New Roman" w:cs="Times New Roman"/>
          <w:color w:val="202020"/>
          <w:spacing w:val="-14"/>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ro</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3"/>
          <w:sz w:val="24"/>
          <w:szCs w:val="24"/>
        </w:rPr>
        <w:t>v</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2"/>
          <w:sz w:val="24"/>
          <w:szCs w:val="24"/>
        </w:rPr>
        <w:t>ga</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1"/>
          <w:sz w:val="24"/>
          <w:szCs w:val="24"/>
        </w:rPr>
        <w:t>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10"/>
          <w:sz w:val="24"/>
          <w:szCs w:val="24"/>
        </w:rPr>
        <w:t xml:space="preserve"> </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z w:val="24"/>
          <w:szCs w:val="24"/>
        </w:rPr>
        <w:t>avel</w:t>
      </w:r>
      <w:r w:rsidRPr="004D72B0">
        <w:rPr>
          <w:rFonts w:ascii="Times New Roman" w:eastAsia="Calibri" w:hAnsi="Times New Roman" w:cs="Times New Roman"/>
          <w:color w:val="202020"/>
          <w:spacing w:val="-11"/>
          <w:sz w:val="24"/>
          <w:szCs w:val="24"/>
        </w:rPr>
        <w:t xml:space="preserve"> </w:t>
      </w: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1"/>
          <w:sz w:val="24"/>
          <w:szCs w:val="24"/>
        </w:rPr>
        <w:t>y</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m:</w:t>
      </w:r>
    </w:p>
    <w:p w14:paraId="0698D72A" w14:textId="77777777" w:rsidR="00123C0F" w:rsidRPr="004D72B0" w:rsidRDefault="00123C0F" w:rsidP="009F502E">
      <w:pPr>
        <w:spacing w:before="7" w:after="0" w:line="190" w:lineRule="exact"/>
        <w:ind w:right="100"/>
        <w:rPr>
          <w:rFonts w:ascii="Times New Roman" w:hAnsi="Times New Roman" w:cs="Times New Roman"/>
          <w:sz w:val="24"/>
          <w:szCs w:val="24"/>
        </w:rPr>
      </w:pPr>
    </w:p>
    <w:p w14:paraId="30831DDB" w14:textId="77777777" w:rsidR="00123C0F" w:rsidRPr="004D72B0" w:rsidRDefault="00331341" w:rsidP="009F502E">
      <w:pPr>
        <w:spacing w:after="0" w:line="240" w:lineRule="auto"/>
        <w:ind w:left="82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1</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14"/>
          <w:sz w:val="24"/>
          <w:szCs w:val="24"/>
        </w:rPr>
        <w:t xml:space="preserve"> </w:t>
      </w:r>
      <w:r w:rsidRPr="004D72B0">
        <w:rPr>
          <w:rFonts w:ascii="Times New Roman" w:eastAsia="Calibri" w:hAnsi="Times New Roman" w:cs="Times New Roman"/>
          <w:color w:val="202020"/>
          <w:sz w:val="24"/>
          <w:szCs w:val="24"/>
        </w:rPr>
        <w:t>Log</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in</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2"/>
          <w:sz w:val="24"/>
          <w:szCs w:val="24"/>
        </w:rPr>
        <w:t>m</w:t>
      </w:r>
      <w:r w:rsidRPr="004D72B0">
        <w:rPr>
          <w:rFonts w:ascii="Times New Roman" w:eastAsia="Calibri" w:hAnsi="Times New Roman" w:cs="Times New Roman"/>
          <w:color w:val="202020"/>
          <w:sz w:val="24"/>
          <w:szCs w:val="24"/>
        </w:rPr>
        <w:t>y</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U</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1"/>
          <w:sz w:val="24"/>
          <w:szCs w:val="24"/>
        </w:rPr>
        <w:t>rt</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z w:val="24"/>
          <w:szCs w:val="24"/>
        </w:rPr>
        <w:t>l</w:t>
      </w:r>
    </w:p>
    <w:p w14:paraId="311D2BDB" w14:textId="77777777" w:rsidR="00123C0F" w:rsidRPr="004D72B0" w:rsidRDefault="00331341" w:rsidP="009F502E">
      <w:pPr>
        <w:spacing w:before="2" w:after="0" w:line="289" w:lineRule="exact"/>
        <w:ind w:left="118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w:t>
      </w:r>
      <w:hyperlink r:id="rId49">
        <w:r w:rsidRPr="004D72B0">
          <w:rPr>
            <w:rFonts w:ascii="Times New Roman" w:eastAsia="Calibri" w:hAnsi="Times New Roman" w:cs="Times New Roman"/>
            <w:color w:val="1153CC"/>
            <w:spacing w:val="-1"/>
            <w:sz w:val="24"/>
            <w:szCs w:val="24"/>
            <w:u w:val="single" w:color="1153CC"/>
          </w:rPr>
          <w:t>htt</w:t>
        </w:r>
        <w:r w:rsidRPr="004D72B0">
          <w:rPr>
            <w:rFonts w:ascii="Times New Roman" w:eastAsia="Calibri" w:hAnsi="Times New Roman" w:cs="Times New Roman"/>
            <w:color w:val="1153CC"/>
            <w:spacing w:val="1"/>
            <w:sz w:val="24"/>
            <w:szCs w:val="24"/>
            <w:u w:val="single" w:color="1153CC"/>
          </w:rPr>
          <w:t>p</w:t>
        </w:r>
        <w:r w:rsidRPr="004D72B0">
          <w:rPr>
            <w:rFonts w:ascii="Times New Roman" w:eastAsia="Calibri" w:hAnsi="Times New Roman" w:cs="Times New Roman"/>
            <w:color w:val="1153CC"/>
            <w:spacing w:val="-3"/>
            <w:sz w:val="24"/>
            <w:szCs w:val="24"/>
            <w:u w:val="single" w:color="1153CC"/>
          </w:rPr>
          <w:t>s</w:t>
        </w:r>
        <w:r w:rsidRPr="004D72B0">
          <w:rPr>
            <w:rFonts w:ascii="Times New Roman" w:eastAsia="Calibri" w:hAnsi="Times New Roman" w:cs="Times New Roman"/>
            <w:color w:val="1153CC"/>
            <w:sz w:val="24"/>
            <w:szCs w:val="24"/>
            <w:u w:val="single" w:color="1153CC"/>
          </w:rPr>
          <w:t>:</w:t>
        </w:r>
        <w:r w:rsidRPr="004D72B0">
          <w:rPr>
            <w:rFonts w:ascii="Times New Roman" w:eastAsia="Calibri" w:hAnsi="Times New Roman" w:cs="Times New Roman"/>
            <w:color w:val="1153CC"/>
            <w:spacing w:val="-1"/>
            <w:sz w:val="24"/>
            <w:szCs w:val="24"/>
            <w:u w:val="single" w:color="1153CC"/>
          </w:rPr>
          <w:t>//p</w:t>
        </w:r>
        <w:r w:rsidRPr="004D72B0">
          <w:rPr>
            <w:rFonts w:ascii="Times New Roman" w:eastAsia="Calibri" w:hAnsi="Times New Roman" w:cs="Times New Roman"/>
            <w:color w:val="1153CC"/>
            <w:sz w:val="24"/>
            <w:szCs w:val="24"/>
            <w:u w:val="single" w:color="1153CC"/>
          </w:rPr>
          <w:t>o</w:t>
        </w:r>
        <w:r w:rsidRPr="004D72B0">
          <w:rPr>
            <w:rFonts w:ascii="Times New Roman" w:eastAsia="Calibri" w:hAnsi="Times New Roman" w:cs="Times New Roman"/>
            <w:color w:val="1153CC"/>
            <w:spacing w:val="-1"/>
            <w:sz w:val="24"/>
            <w:szCs w:val="24"/>
            <w:u w:val="single" w:color="1153CC"/>
          </w:rPr>
          <w:t>rt</w:t>
        </w:r>
        <w:r w:rsidRPr="004D72B0">
          <w:rPr>
            <w:rFonts w:ascii="Times New Roman" w:eastAsia="Calibri" w:hAnsi="Times New Roman" w:cs="Times New Roman"/>
            <w:color w:val="1153CC"/>
            <w:sz w:val="24"/>
            <w:szCs w:val="24"/>
            <w:u w:val="single" w:color="1153CC"/>
          </w:rPr>
          <w:t>al</w:t>
        </w:r>
        <w:r w:rsidRPr="004D72B0">
          <w:rPr>
            <w:rFonts w:ascii="Times New Roman" w:eastAsia="Calibri" w:hAnsi="Times New Roman" w:cs="Times New Roman"/>
            <w:color w:val="1153CC"/>
            <w:spacing w:val="-3"/>
            <w:sz w:val="24"/>
            <w:szCs w:val="24"/>
            <w:u w:val="single" w:color="1153CC"/>
          </w:rPr>
          <w:t>.</w:t>
        </w:r>
        <w:r w:rsidRPr="004D72B0">
          <w:rPr>
            <w:rFonts w:ascii="Times New Roman" w:eastAsia="Calibri" w:hAnsi="Times New Roman" w:cs="Times New Roman"/>
            <w:color w:val="1153CC"/>
            <w:spacing w:val="-1"/>
            <w:sz w:val="24"/>
            <w:szCs w:val="24"/>
            <w:u w:val="single" w:color="1153CC"/>
          </w:rPr>
          <w:t>p</w:t>
        </w:r>
        <w:r w:rsidRPr="004D72B0">
          <w:rPr>
            <w:rFonts w:ascii="Times New Roman" w:eastAsia="Calibri" w:hAnsi="Times New Roman" w:cs="Times New Roman"/>
            <w:color w:val="1153CC"/>
            <w:sz w:val="24"/>
            <w:szCs w:val="24"/>
            <w:u w:val="single" w:color="1153CC"/>
          </w:rPr>
          <w:t>r</w:t>
        </w:r>
        <w:r w:rsidRPr="004D72B0">
          <w:rPr>
            <w:rFonts w:ascii="Times New Roman" w:eastAsia="Calibri" w:hAnsi="Times New Roman" w:cs="Times New Roman"/>
            <w:color w:val="1153CC"/>
            <w:spacing w:val="-1"/>
            <w:sz w:val="24"/>
            <w:szCs w:val="24"/>
            <w:u w:val="single" w:color="1153CC"/>
          </w:rPr>
          <w:t>od</w:t>
        </w:r>
        <w:r w:rsidRPr="004D72B0">
          <w:rPr>
            <w:rFonts w:ascii="Times New Roman" w:eastAsia="Calibri" w:hAnsi="Times New Roman" w:cs="Times New Roman"/>
            <w:color w:val="1153CC"/>
            <w:sz w:val="24"/>
            <w:szCs w:val="24"/>
            <w:u w:val="single" w:color="1153CC"/>
          </w:rPr>
          <w:t>.</w:t>
        </w:r>
        <w:r w:rsidRPr="004D72B0">
          <w:rPr>
            <w:rFonts w:ascii="Times New Roman" w:eastAsia="Calibri" w:hAnsi="Times New Roman" w:cs="Times New Roman"/>
            <w:color w:val="1153CC"/>
            <w:spacing w:val="-4"/>
            <w:sz w:val="24"/>
            <w:szCs w:val="24"/>
            <w:u w:val="single" w:color="1153CC"/>
          </w:rPr>
          <w:t>c</w:t>
        </w:r>
        <w:r w:rsidRPr="004D72B0">
          <w:rPr>
            <w:rFonts w:ascii="Times New Roman" w:eastAsia="Calibri" w:hAnsi="Times New Roman" w:cs="Times New Roman"/>
            <w:color w:val="1153CC"/>
            <w:spacing w:val="1"/>
            <w:sz w:val="24"/>
            <w:szCs w:val="24"/>
            <w:u w:val="single" w:color="1153CC"/>
          </w:rPr>
          <w:t>u</w:t>
        </w:r>
        <w:r w:rsidRPr="004D72B0">
          <w:rPr>
            <w:rFonts w:ascii="Times New Roman" w:eastAsia="Calibri" w:hAnsi="Times New Roman" w:cs="Times New Roman"/>
            <w:color w:val="1153CC"/>
            <w:sz w:val="24"/>
            <w:szCs w:val="24"/>
            <w:u w:val="single" w:color="1153CC"/>
          </w:rPr>
          <w:t>.</w:t>
        </w:r>
        <w:r w:rsidRPr="004D72B0">
          <w:rPr>
            <w:rFonts w:ascii="Times New Roman" w:eastAsia="Calibri" w:hAnsi="Times New Roman" w:cs="Times New Roman"/>
            <w:color w:val="1153CC"/>
            <w:spacing w:val="-2"/>
            <w:sz w:val="24"/>
            <w:szCs w:val="24"/>
            <w:u w:val="single" w:color="1153CC"/>
          </w:rPr>
          <w:t>e</w:t>
        </w:r>
        <w:r w:rsidRPr="004D72B0">
          <w:rPr>
            <w:rFonts w:ascii="Times New Roman" w:eastAsia="Calibri" w:hAnsi="Times New Roman" w:cs="Times New Roman"/>
            <w:color w:val="1153CC"/>
            <w:spacing w:val="-1"/>
            <w:sz w:val="24"/>
            <w:szCs w:val="24"/>
            <w:u w:val="single" w:color="1153CC"/>
          </w:rPr>
          <w:t>du</w:t>
        </w:r>
        <w:r w:rsidRPr="004D72B0">
          <w:rPr>
            <w:rFonts w:ascii="Times New Roman" w:eastAsia="Calibri" w:hAnsi="Times New Roman" w:cs="Times New Roman"/>
            <w:color w:val="1153CC"/>
            <w:spacing w:val="1"/>
            <w:sz w:val="24"/>
            <w:szCs w:val="24"/>
            <w:u w:val="single" w:color="1153CC"/>
          </w:rPr>
          <w:t>/</w:t>
        </w:r>
        <w:r w:rsidRPr="004D72B0">
          <w:rPr>
            <w:rFonts w:ascii="Times New Roman" w:eastAsia="Calibri" w:hAnsi="Times New Roman" w:cs="Times New Roman"/>
            <w:color w:val="1153CC"/>
            <w:sz w:val="24"/>
            <w:szCs w:val="24"/>
            <w:u w:val="single" w:color="1153CC"/>
          </w:rPr>
          <w:t>U</w:t>
        </w:r>
        <w:r w:rsidRPr="004D72B0">
          <w:rPr>
            <w:rFonts w:ascii="Times New Roman" w:eastAsia="Calibri" w:hAnsi="Times New Roman" w:cs="Times New Roman"/>
            <w:color w:val="1153CC"/>
            <w:spacing w:val="-4"/>
            <w:sz w:val="24"/>
            <w:szCs w:val="24"/>
            <w:u w:val="single" w:color="1153CC"/>
          </w:rPr>
          <w:t>C</w:t>
        </w:r>
        <w:r w:rsidRPr="004D72B0">
          <w:rPr>
            <w:rFonts w:ascii="Times New Roman" w:eastAsia="Calibri" w:hAnsi="Times New Roman" w:cs="Times New Roman"/>
            <w:color w:val="1153CC"/>
            <w:spacing w:val="1"/>
            <w:sz w:val="24"/>
            <w:szCs w:val="24"/>
            <w:u w:val="single" w:color="1153CC"/>
          </w:rPr>
          <w:t>D</w:t>
        </w:r>
        <w:r w:rsidRPr="004D72B0">
          <w:rPr>
            <w:rFonts w:ascii="Times New Roman" w:eastAsia="Calibri" w:hAnsi="Times New Roman" w:cs="Times New Roman"/>
            <w:color w:val="1153CC"/>
            <w:sz w:val="24"/>
            <w:szCs w:val="24"/>
            <w:u w:val="single" w:color="1153CC"/>
          </w:rPr>
          <w:t>A</w:t>
        </w:r>
        <w:r w:rsidRPr="004D72B0">
          <w:rPr>
            <w:rFonts w:ascii="Times New Roman" w:eastAsia="Calibri" w:hAnsi="Times New Roman" w:cs="Times New Roman"/>
            <w:color w:val="1153CC"/>
            <w:spacing w:val="-3"/>
            <w:sz w:val="24"/>
            <w:szCs w:val="24"/>
            <w:u w:val="single" w:color="1153CC"/>
          </w:rPr>
          <w:t>c</w:t>
        </w:r>
        <w:r w:rsidRPr="004D72B0">
          <w:rPr>
            <w:rFonts w:ascii="Times New Roman" w:eastAsia="Calibri" w:hAnsi="Times New Roman" w:cs="Times New Roman"/>
            <w:color w:val="1153CC"/>
            <w:spacing w:val="-1"/>
            <w:sz w:val="24"/>
            <w:szCs w:val="24"/>
            <w:u w:val="single" w:color="1153CC"/>
          </w:rPr>
          <w:t>c</w:t>
        </w:r>
        <w:r w:rsidRPr="004D72B0">
          <w:rPr>
            <w:rFonts w:ascii="Times New Roman" w:eastAsia="Calibri" w:hAnsi="Times New Roman" w:cs="Times New Roman"/>
            <w:color w:val="1153CC"/>
            <w:spacing w:val="-2"/>
            <w:sz w:val="24"/>
            <w:szCs w:val="24"/>
            <w:u w:val="single" w:color="1153CC"/>
          </w:rPr>
          <w:t>e</w:t>
        </w:r>
        <w:r w:rsidRPr="004D72B0">
          <w:rPr>
            <w:rFonts w:ascii="Times New Roman" w:eastAsia="Calibri" w:hAnsi="Times New Roman" w:cs="Times New Roman"/>
            <w:color w:val="1153CC"/>
            <w:sz w:val="24"/>
            <w:szCs w:val="24"/>
            <w:u w:val="single" w:color="1153CC"/>
          </w:rPr>
          <w:t>ss</w:t>
        </w:r>
        <w:r w:rsidRPr="004D72B0">
          <w:rPr>
            <w:rFonts w:ascii="Times New Roman" w:eastAsia="Calibri" w:hAnsi="Times New Roman" w:cs="Times New Roman"/>
            <w:color w:val="1153CC"/>
            <w:spacing w:val="-3"/>
            <w:sz w:val="24"/>
            <w:szCs w:val="24"/>
            <w:u w:val="single" w:color="1153CC"/>
          </w:rPr>
          <w:t>F</w:t>
        </w:r>
        <w:r w:rsidRPr="004D72B0">
          <w:rPr>
            <w:rFonts w:ascii="Times New Roman" w:eastAsia="Calibri" w:hAnsi="Times New Roman" w:cs="Times New Roman"/>
            <w:color w:val="1153CC"/>
            <w:spacing w:val="-2"/>
            <w:sz w:val="24"/>
            <w:szCs w:val="24"/>
            <w:u w:val="single" w:color="1153CC"/>
          </w:rPr>
          <w:t>e</w:t>
        </w:r>
        <w:r w:rsidRPr="004D72B0">
          <w:rPr>
            <w:rFonts w:ascii="Times New Roman" w:eastAsia="Calibri" w:hAnsi="Times New Roman" w:cs="Times New Roman"/>
            <w:color w:val="1153CC"/>
            <w:spacing w:val="1"/>
            <w:sz w:val="24"/>
            <w:szCs w:val="24"/>
            <w:u w:val="single" w:color="1153CC"/>
          </w:rPr>
          <w:t>d</w:t>
        </w:r>
        <w:r w:rsidRPr="004D72B0">
          <w:rPr>
            <w:rFonts w:ascii="Times New Roman" w:eastAsia="Calibri" w:hAnsi="Times New Roman" w:cs="Times New Roman"/>
            <w:color w:val="1153CC"/>
            <w:spacing w:val="-2"/>
            <w:sz w:val="24"/>
            <w:szCs w:val="24"/>
            <w:u w:val="single" w:color="1153CC"/>
          </w:rPr>
          <w:t>A</w:t>
        </w:r>
        <w:r w:rsidRPr="004D72B0">
          <w:rPr>
            <w:rFonts w:ascii="Times New Roman" w:eastAsia="Calibri" w:hAnsi="Times New Roman" w:cs="Times New Roman"/>
            <w:color w:val="1153CC"/>
            <w:spacing w:val="-1"/>
            <w:sz w:val="24"/>
            <w:szCs w:val="24"/>
            <w:u w:val="single" w:color="1153CC"/>
          </w:rPr>
          <w:t>ut</w:t>
        </w:r>
        <w:r w:rsidRPr="004D72B0">
          <w:rPr>
            <w:rFonts w:ascii="Times New Roman" w:eastAsia="Calibri" w:hAnsi="Times New Roman" w:cs="Times New Roman"/>
            <w:color w:val="1153CC"/>
            <w:spacing w:val="1"/>
            <w:sz w:val="24"/>
            <w:szCs w:val="24"/>
            <w:u w:val="single" w:color="1153CC"/>
          </w:rPr>
          <w:t>h</w:t>
        </w:r>
        <w:r w:rsidRPr="004D72B0">
          <w:rPr>
            <w:rFonts w:ascii="Times New Roman" w:eastAsia="Calibri" w:hAnsi="Times New Roman" w:cs="Times New Roman"/>
            <w:color w:val="1153CC"/>
            <w:spacing w:val="-2"/>
            <w:sz w:val="24"/>
            <w:szCs w:val="24"/>
            <w:u w:val="single" w:color="1153CC"/>
          </w:rPr>
          <w:t>L</w:t>
        </w:r>
        <w:r w:rsidRPr="004D72B0">
          <w:rPr>
            <w:rFonts w:ascii="Times New Roman" w:eastAsia="Calibri" w:hAnsi="Times New Roman" w:cs="Times New Roman"/>
            <w:color w:val="1153CC"/>
            <w:sz w:val="24"/>
            <w:szCs w:val="24"/>
            <w:u w:val="single" w:color="1153CC"/>
          </w:rPr>
          <w:t>og</w:t>
        </w:r>
        <w:r w:rsidRPr="004D72B0">
          <w:rPr>
            <w:rFonts w:ascii="Times New Roman" w:eastAsia="Calibri" w:hAnsi="Times New Roman" w:cs="Times New Roman"/>
            <w:color w:val="1153CC"/>
            <w:spacing w:val="-2"/>
            <w:sz w:val="24"/>
            <w:szCs w:val="24"/>
            <w:u w:val="single" w:color="1153CC"/>
          </w:rPr>
          <w:t>i</w:t>
        </w:r>
        <w:r w:rsidRPr="004D72B0">
          <w:rPr>
            <w:rFonts w:ascii="Times New Roman" w:eastAsia="Calibri" w:hAnsi="Times New Roman" w:cs="Times New Roman"/>
            <w:color w:val="1153CC"/>
            <w:spacing w:val="-1"/>
            <w:sz w:val="24"/>
            <w:szCs w:val="24"/>
            <w:u w:val="single" w:color="1153CC"/>
          </w:rPr>
          <w:t>n</w:t>
        </w:r>
        <w:r w:rsidRPr="004D72B0">
          <w:rPr>
            <w:rFonts w:ascii="Times New Roman" w:eastAsia="Calibri" w:hAnsi="Times New Roman" w:cs="Times New Roman"/>
            <w:color w:val="1153CC"/>
            <w:sz w:val="24"/>
            <w:szCs w:val="24"/>
            <w:u w:val="single" w:color="1153CC"/>
          </w:rPr>
          <w:t>.</w:t>
        </w:r>
        <w:r w:rsidRPr="004D72B0">
          <w:rPr>
            <w:rFonts w:ascii="Times New Roman" w:eastAsia="Calibri" w:hAnsi="Times New Roman" w:cs="Times New Roman"/>
            <w:color w:val="1153CC"/>
            <w:spacing w:val="-2"/>
            <w:sz w:val="24"/>
            <w:szCs w:val="24"/>
            <w:u w:val="single" w:color="1153CC"/>
          </w:rPr>
          <w:t>h</w:t>
        </w:r>
        <w:r w:rsidRPr="004D72B0">
          <w:rPr>
            <w:rFonts w:ascii="Times New Roman" w:eastAsia="Calibri" w:hAnsi="Times New Roman" w:cs="Times New Roman"/>
            <w:color w:val="1153CC"/>
            <w:spacing w:val="-1"/>
            <w:sz w:val="24"/>
            <w:szCs w:val="24"/>
            <w:u w:val="single" w:color="1153CC"/>
          </w:rPr>
          <w:t>t</w:t>
        </w:r>
        <w:r w:rsidRPr="004D72B0">
          <w:rPr>
            <w:rFonts w:ascii="Times New Roman" w:eastAsia="Calibri" w:hAnsi="Times New Roman" w:cs="Times New Roman"/>
            <w:color w:val="1153CC"/>
            <w:sz w:val="24"/>
            <w:szCs w:val="24"/>
            <w:u w:val="single" w:color="1153CC"/>
          </w:rPr>
          <w:t>m</w:t>
        </w:r>
        <w:r w:rsidRPr="004D72B0">
          <w:rPr>
            <w:rFonts w:ascii="Times New Roman" w:eastAsia="Calibri" w:hAnsi="Times New Roman" w:cs="Times New Roman"/>
            <w:color w:val="1153CC"/>
            <w:spacing w:val="3"/>
            <w:sz w:val="24"/>
            <w:szCs w:val="24"/>
            <w:u w:val="single" w:color="1153CC"/>
          </w:rPr>
          <w:t>l</w:t>
        </w:r>
      </w:hyperlink>
      <w:r w:rsidRPr="004D72B0">
        <w:rPr>
          <w:rFonts w:ascii="Times New Roman" w:eastAsia="Calibri" w:hAnsi="Times New Roman" w:cs="Times New Roman"/>
          <w:color w:val="202020"/>
          <w:sz w:val="24"/>
          <w:szCs w:val="24"/>
        </w:rPr>
        <w:t>)</w:t>
      </w:r>
    </w:p>
    <w:p w14:paraId="47284D78" w14:textId="77777777" w:rsidR="00123C0F" w:rsidRPr="004D72B0" w:rsidRDefault="00123C0F" w:rsidP="009F502E">
      <w:pPr>
        <w:spacing w:before="2" w:after="0" w:line="190" w:lineRule="exact"/>
        <w:ind w:right="100"/>
        <w:rPr>
          <w:rFonts w:ascii="Times New Roman" w:hAnsi="Times New Roman" w:cs="Times New Roman"/>
          <w:sz w:val="24"/>
          <w:szCs w:val="24"/>
        </w:rPr>
      </w:pPr>
    </w:p>
    <w:p w14:paraId="7030D76C" w14:textId="77777777" w:rsidR="00123C0F" w:rsidRPr="004D72B0" w:rsidRDefault="00331341" w:rsidP="009F502E">
      <w:pPr>
        <w:spacing w:before="11" w:after="0" w:line="240" w:lineRule="auto"/>
        <w:ind w:left="82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2</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14"/>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lick</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 xml:space="preserve">n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e “Quick l</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1"/>
          <w:sz w:val="24"/>
          <w:szCs w:val="24"/>
        </w:rPr>
        <w:t>k</w:t>
      </w:r>
      <w:r w:rsidRPr="004D72B0">
        <w:rPr>
          <w:rFonts w:ascii="Times New Roman" w:eastAsia="Calibri" w:hAnsi="Times New Roman" w:cs="Times New Roman"/>
          <w:color w:val="202020"/>
          <w:spacing w:val="1"/>
          <w:sz w:val="24"/>
          <w:szCs w:val="24"/>
        </w:rPr>
        <w:t>s</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 xml:space="preserve">ge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3"/>
          <w:sz w:val="24"/>
          <w:szCs w:val="24"/>
        </w:rPr>
        <w:t>r</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le</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on</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z w:val="24"/>
          <w:szCs w:val="24"/>
        </w:rPr>
        <w:t>on</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3"/>
          <w:sz w:val="24"/>
          <w:szCs w:val="24"/>
        </w:rPr>
        <w: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z w:val="24"/>
          <w:szCs w:val="24"/>
        </w:rPr>
        <w:t>rig</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t</w:t>
      </w:r>
    </w:p>
    <w:p w14:paraId="1CC53A7B" w14:textId="77777777" w:rsidR="00123C0F" w:rsidRPr="004D72B0" w:rsidRDefault="00123C0F" w:rsidP="009F502E">
      <w:pPr>
        <w:spacing w:before="9" w:after="0" w:line="190" w:lineRule="exact"/>
        <w:ind w:right="100"/>
        <w:rPr>
          <w:rFonts w:ascii="Times New Roman" w:hAnsi="Times New Roman" w:cs="Times New Roman"/>
          <w:sz w:val="24"/>
          <w:szCs w:val="24"/>
        </w:rPr>
      </w:pPr>
    </w:p>
    <w:p w14:paraId="5561380E" w14:textId="77777777" w:rsidR="00123C0F" w:rsidRPr="004D72B0" w:rsidRDefault="00331341" w:rsidP="009F502E">
      <w:pPr>
        <w:spacing w:after="0" w:line="240" w:lineRule="auto"/>
        <w:ind w:left="82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3</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14"/>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lick</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o</w:t>
      </w:r>
      <w:r w:rsidRPr="004D72B0">
        <w:rPr>
          <w:rFonts w:ascii="Times New Roman" w:eastAsia="Calibri" w:hAnsi="Times New Roman" w:cs="Times New Roman"/>
          <w:color w:val="202020"/>
          <w:sz w:val="24"/>
          <w:szCs w:val="24"/>
        </w:rPr>
        <w:t xml:space="preserve">n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3"/>
          <w:sz w:val="24"/>
          <w:szCs w:val="24"/>
        </w:rPr>
        <w:t>v</w:t>
      </w:r>
      <w:r w:rsidRPr="004D72B0">
        <w:rPr>
          <w:rFonts w:ascii="Times New Roman" w:eastAsia="Calibri" w:hAnsi="Times New Roman" w:cs="Times New Roman"/>
          <w:color w:val="202020"/>
          <w:sz w:val="24"/>
          <w:szCs w:val="24"/>
        </w:rPr>
        <w:t>el</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&amp;</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x</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1"/>
          <w:sz w:val="24"/>
          <w:szCs w:val="24"/>
        </w:rPr>
        <w:t>e</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n</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1"/>
          <w:sz w:val="24"/>
          <w:szCs w:val="24"/>
        </w:rPr>
        <w:t>y</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m</w:t>
      </w:r>
    </w:p>
    <w:p w14:paraId="0DB053D8" w14:textId="77777777" w:rsidR="00123C0F" w:rsidRPr="004D72B0" w:rsidRDefault="00123C0F" w:rsidP="009F502E">
      <w:pPr>
        <w:spacing w:before="1" w:after="0" w:line="200" w:lineRule="exact"/>
        <w:ind w:right="100"/>
        <w:rPr>
          <w:rFonts w:ascii="Times New Roman" w:hAnsi="Times New Roman" w:cs="Times New Roman"/>
          <w:sz w:val="24"/>
          <w:szCs w:val="24"/>
        </w:rPr>
      </w:pPr>
    </w:p>
    <w:p w14:paraId="408D4861" w14:textId="77777777" w:rsidR="00123C0F" w:rsidRPr="004D72B0" w:rsidRDefault="00331341" w:rsidP="009F502E">
      <w:pPr>
        <w:spacing w:after="0" w:line="240" w:lineRule="auto"/>
        <w:ind w:left="820" w:right="100"/>
        <w:rPr>
          <w:rFonts w:ascii="Times New Roman" w:eastAsia="Arial" w:hAnsi="Times New Roman" w:cs="Times New Roman"/>
          <w:sz w:val="24"/>
          <w:szCs w:val="24"/>
        </w:rPr>
      </w:pPr>
      <w:r w:rsidRPr="004D72B0">
        <w:rPr>
          <w:rFonts w:ascii="Times New Roman" w:eastAsia="Calibri" w:hAnsi="Times New Roman" w:cs="Times New Roman"/>
          <w:color w:val="202020"/>
          <w:spacing w:val="1"/>
          <w:sz w:val="24"/>
          <w:szCs w:val="24"/>
        </w:rPr>
        <w:t>4</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14"/>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lick</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n</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4"/>
          <w:sz w:val="24"/>
          <w:szCs w:val="24"/>
        </w:rPr>
        <w:t xml:space="preserve"> </w:t>
      </w:r>
      <w:r w:rsidRPr="004D72B0">
        <w:rPr>
          <w:rFonts w:ascii="Times New Roman" w:eastAsia="Arial" w:hAnsi="Times New Roman" w:cs="Times New Roman"/>
          <w:color w:val="202020"/>
          <w:spacing w:val="-3"/>
          <w:sz w:val="24"/>
          <w:szCs w:val="24"/>
        </w:rPr>
        <w:t>“</w:t>
      </w:r>
      <w:r w:rsidRPr="004D72B0">
        <w:rPr>
          <w:rFonts w:ascii="Times New Roman" w:eastAsia="Calibri" w:hAnsi="Times New Roman" w:cs="Times New Roman"/>
          <w:color w:val="202020"/>
          <w:spacing w:val="-2"/>
          <w:sz w:val="24"/>
          <w:szCs w:val="24"/>
        </w:rPr>
        <w:t>P</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1"/>
          <w:sz w:val="24"/>
          <w:szCs w:val="24"/>
        </w:rPr>
        <w:t>of</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pacing w:val="1"/>
          <w:sz w:val="24"/>
          <w:szCs w:val="24"/>
        </w:rPr>
        <w:t>e</w:t>
      </w:r>
      <w:r w:rsidRPr="004D72B0">
        <w:rPr>
          <w:rFonts w:ascii="Times New Roman" w:eastAsia="Arial" w:hAnsi="Times New Roman" w:cs="Times New Roman"/>
          <w:color w:val="202020"/>
          <w:sz w:val="24"/>
          <w:szCs w:val="24"/>
        </w:rPr>
        <w:t>”</w:t>
      </w:r>
      <w:r w:rsidRPr="004D72B0">
        <w:rPr>
          <w:rFonts w:ascii="Times New Roman" w:eastAsia="Arial" w:hAnsi="Times New Roman" w:cs="Times New Roman"/>
          <w:color w:val="202020"/>
          <w:spacing w:val="-17"/>
          <w:sz w:val="24"/>
          <w:szCs w:val="24"/>
        </w:rPr>
        <w:t xml:space="preserve"> </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z w:val="24"/>
          <w:szCs w:val="24"/>
        </w:rPr>
        <w:t>er</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z w:val="24"/>
          <w:szCs w:val="24"/>
        </w:rPr>
        <w:t>rig</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er</w:t>
      </w:r>
      <w:r w:rsidRPr="004D72B0">
        <w:rPr>
          <w:rFonts w:ascii="Times New Roman" w:eastAsia="Calibri" w:hAnsi="Times New Roman" w:cs="Times New Roman"/>
          <w:color w:val="202020"/>
          <w:spacing w:val="-11"/>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n</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 xml:space="preserve"> </w:t>
      </w:r>
      <w:r w:rsidRPr="004D72B0">
        <w:rPr>
          <w:rFonts w:ascii="Times New Roman" w:eastAsia="Arial" w:hAnsi="Times New Roman" w:cs="Times New Roman"/>
          <w:color w:val="202020"/>
          <w:spacing w:val="-6"/>
          <w:sz w:val="24"/>
          <w:szCs w:val="24"/>
        </w:rPr>
        <w:t>“</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ro</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le</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2"/>
          <w:sz w:val="24"/>
          <w:szCs w:val="24"/>
        </w:rPr>
        <w:t>Se</w:t>
      </w:r>
      <w:r w:rsidRPr="004D72B0">
        <w:rPr>
          <w:rFonts w:ascii="Times New Roman" w:eastAsia="Calibri" w:hAnsi="Times New Roman" w:cs="Times New Roman"/>
          <w:color w:val="202020"/>
          <w:spacing w:val="-1"/>
          <w:sz w:val="24"/>
          <w:szCs w:val="24"/>
        </w:rPr>
        <w:t>tt</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3"/>
          <w:sz w:val="24"/>
          <w:szCs w:val="24"/>
        </w:rPr>
        <w:t>gs</w:t>
      </w:r>
      <w:r w:rsidRPr="004D72B0">
        <w:rPr>
          <w:rFonts w:ascii="Times New Roman" w:eastAsia="Arial" w:hAnsi="Times New Roman" w:cs="Times New Roman"/>
          <w:color w:val="202020"/>
          <w:sz w:val="24"/>
          <w:szCs w:val="24"/>
        </w:rPr>
        <w:t>”</w:t>
      </w:r>
    </w:p>
    <w:p w14:paraId="071E92F3" w14:textId="77777777" w:rsidR="00123C0F" w:rsidRPr="004D72B0" w:rsidRDefault="00123C0F" w:rsidP="009F502E">
      <w:pPr>
        <w:spacing w:before="7" w:after="0" w:line="190" w:lineRule="exact"/>
        <w:ind w:right="100"/>
        <w:rPr>
          <w:rFonts w:ascii="Times New Roman" w:hAnsi="Times New Roman" w:cs="Times New Roman"/>
          <w:sz w:val="24"/>
          <w:szCs w:val="24"/>
        </w:rPr>
      </w:pPr>
    </w:p>
    <w:p w14:paraId="3AF8225C" w14:textId="77777777" w:rsidR="00123C0F" w:rsidRPr="004D72B0" w:rsidRDefault="00331341" w:rsidP="009F502E">
      <w:pPr>
        <w:spacing w:after="0" w:line="241" w:lineRule="auto"/>
        <w:ind w:left="1180" w:right="100" w:hanging="36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5</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14"/>
          <w:sz w:val="24"/>
          <w:szCs w:val="24"/>
        </w:rPr>
        <w:t xml:space="preserve"> </w:t>
      </w:r>
      <w:r w:rsidRPr="004D72B0">
        <w:rPr>
          <w:rFonts w:ascii="Times New Roman" w:eastAsia="Calibri" w:hAnsi="Times New Roman" w:cs="Times New Roman"/>
          <w:color w:val="202020"/>
          <w:sz w:val="24"/>
          <w:szCs w:val="24"/>
        </w:rPr>
        <w:t>Fi</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2"/>
          <w:sz w:val="24"/>
          <w:szCs w:val="24"/>
        </w:rPr>
        <w:t xml:space="preserve"> o</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z w:val="24"/>
          <w:szCs w:val="24"/>
        </w:rPr>
        <w:t>as</w:t>
      </w:r>
      <w:r w:rsidRPr="004D72B0">
        <w:rPr>
          <w:rFonts w:ascii="Times New Roman" w:eastAsia="Calibri" w:hAnsi="Times New Roman" w:cs="Times New Roman"/>
          <w:color w:val="202020"/>
          <w:spacing w:val="-2"/>
          <w:sz w:val="24"/>
          <w:szCs w:val="24"/>
        </w:rPr>
        <w:t xml:space="preserve"> m</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h</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as</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ss</w:t>
      </w:r>
      <w:r w:rsidRPr="004D72B0">
        <w:rPr>
          <w:rFonts w:ascii="Times New Roman" w:eastAsia="Calibri" w:hAnsi="Times New Roman" w:cs="Times New Roman"/>
          <w:color w:val="202020"/>
          <w:spacing w:val="-3"/>
          <w:sz w:val="24"/>
          <w:szCs w:val="24"/>
        </w:rPr>
        <w:t>i</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z w:val="24"/>
          <w:szCs w:val="24"/>
        </w:rPr>
        <w:t>le.</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2"/>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1"/>
          <w:sz w:val="24"/>
          <w:szCs w:val="24"/>
        </w:rPr>
        <w:t>f</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ow</w:t>
      </w:r>
      <w:r w:rsidRPr="004D72B0">
        <w:rPr>
          <w:rFonts w:ascii="Times New Roman" w:eastAsia="Calibri" w:hAnsi="Times New Roman" w:cs="Times New Roman"/>
          <w:color w:val="202020"/>
          <w:spacing w:val="-3"/>
          <w:sz w:val="24"/>
          <w:szCs w:val="24"/>
        </w:rPr>
        <w:t>i</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g</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is</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pacing w:val="-4"/>
          <w:sz w:val="24"/>
          <w:szCs w:val="24"/>
        </w:rPr>
        <w:t>w</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2"/>
          <w:sz w:val="24"/>
          <w:szCs w:val="24"/>
        </w:rPr>
        <w:t>re</w:t>
      </w:r>
      <w:r w:rsidRPr="004D72B0">
        <w:rPr>
          <w:rFonts w:ascii="Times New Roman" w:eastAsia="Calibri" w:hAnsi="Times New Roman" w:cs="Times New Roman"/>
          <w:color w:val="202020"/>
          <w:spacing w:val="-1"/>
          <w:sz w:val="24"/>
          <w:szCs w:val="24"/>
        </w:rPr>
        <w:t>q</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1"/>
          <w:sz w:val="24"/>
          <w:szCs w:val="24"/>
        </w:rPr>
        <w:t>e</w:t>
      </w:r>
      <w:r w:rsidRPr="004D72B0">
        <w:rPr>
          <w:rFonts w:ascii="Times New Roman" w:eastAsia="Calibri" w:hAnsi="Times New Roman" w:cs="Times New Roman"/>
          <w:color w:val="202020"/>
          <w:sz w:val="24"/>
          <w:szCs w:val="24"/>
        </w:rPr>
        <w:t>d</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z w:val="24"/>
          <w:szCs w:val="24"/>
        </w:rPr>
        <w:t>all</w:t>
      </w:r>
      <w:r w:rsidRPr="004D72B0">
        <w:rPr>
          <w:rFonts w:ascii="Times New Roman" w:eastAsia="Calibri" w:hAnsi="Times New Roman" w:cs="Times New Roman"/>
          <w:color w:val="202020"/>
          <w:spacing w:val="1"/>
          <w:sz w:val="24"/>
          <w:szCs w:val="24"/>
        </w:rPr>
        <w:t>o</w:t>
      </w:r>
      <w:r w:rsidRPr="004D72B0">
        <w:rPr>
          <w:rFonts w:ascii="Times New Roman" w:eastAsia="Calibri" w:hAnsi="Times New Roman" w:cs="Times New Roman"/>
          <w:color w:val="202020"/>
          <w:sz w:val="24"/>
          <w:szCs w:val="24"/>
        </w:rPr>
        <w:t>w</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z w:val="24"/>
          <w:szCs w:val="24"/>
        </w:rPr>
        <w:t>you</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 xml:space="preserve">ok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ravel:</w:t>
      </w:r>
    </w:p>
    <w:p w14:paraId="5C4AF218" w14:textId="77777777" w:rsidR="00123C0F" w:rsidRPr="004D72B0" w:rsidRDefault="00123C0F" w:rsidP="009F502E">
      <w:pPr>
        <w:spacing w:before="7" w:after="0" w:line="190" w:lineRule="exact"/>
        <w:ind w:right="100"/>
        <w:rPr>
          <w:rFonts w:ascii="Times New Roman" w:hAnsi="Times New Roman" w:cs="Times New Roman"/>
          <w:sz w:val="24"/>
          <w:szCs w:val="24"/>
        </w:rPr>
      </w:pPr>
    </w:p>
    <w:p w14:paraId="42367848" w14:textId="77777777" w:rsidR="00123C0F" w:rsidRPr="004D72B0" w:rsidRDefault="00331341" w:rsidP="009F502E">
      <w:pPr>
        <w:spacing w:after="0" w:line="240" w:lineRule="auto"/>
        <w:ind w:left="1540" w:right="100"/>
        <w:rPr>
          <w:rFonts w:ascii="Times New Roman" w:eastAsia="Calibri" w:hAnsi="Times New Roman" w:cs="Times New Roman"/>
          <w:sz w:val="24"/>
          <w:szCs w:val="24"/>
        </w:rPr>
      </w:pPr>
      <w:r w:rsidRPr="004D72B0">
        <w:rPr>
          <w:rFonts w:ascii="Times New Roman" w:eastAsia="Calibri" w:hAnsi="Times New Roman" w:cs="Times New Roman"/>
          <w:color w:val="202020"/>
          <w:sz w:val="24"/>
          <w:szCs w:val="24"/>
        </w:rPr>
        <w:t xml:space="preserve">a.  </w:t>
      </w:r>
      <w:r w:rsidRPr="004D72B0">
        <w:rPr>
          <w:rFonts w:ascii="Times New Roman" w:eastAsia="Calibri" w:hAnsi="Times New Roman" w:cs="Times New Roman"/>
          <w:color w:val="202020"/>
          <w:spacing w:val="21"/>
          <w:sz w:val="24"/>
          <w:szCs w:val="24"/>
        </w:rPr>
        <w:t xml:space="preserve"> </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ame</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z w:val="24"/>
          <w:szCs w:val="24"/>
        </w:rPr>
        <w:t>as</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1"/>
          <w:sz w:val="24"/>
          <w:szCs w:val="24"/>
        </w:rPr>
        <w:t>pp</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z w:val="24"/>
          <w:szCs w:val="24"/>
        </w:rPr>
        <w:t>rs</w:t>
      </w:r>
      <w:r w:rsidRPr="004D72B0">
        <w:rPr>
          <w:rFonts w:ascii="Times New Roman" w:eastAsia="Calibri" w:hAnsi="Times New Roman" w:cs="Times New Roman"/>
          <w:color w:val="202020"/>
          <w:spacing w:val="-10"/>
          <w:sz w:val="24"/>
          <w:szCs w:val="24"/>
        </w:rPr>
        <w:t xml:space="preserve"> </w:t>
      </w:r>
      <w:r w:rsidRPr="004D72B0">
        <w:rPr>
          <w:rFonts w:ascii="Times New Roman" w:eastAsia="Calibri" w:hAnsi="Times New Roman" w:cs="Times New Roman"/>
          <w:color w:val="202020"/>
          <w:spacing w:val="1"/>
          <w:sz w:val="24"/>
          <w:szCs w:val="24"/>
        </w:rPr>
        <w:t>o</w:t>
      </w:r>
      <w:r w:rsidRPr="004D72B0">
        <w:rPr>
          <w:rFonts w:ascii="Times New Roman" w:eastAsia="Calibri" w:hAnsi="Times New Roman" w:cs="Times New Roman"/>
          <w:color w:val="202020"/>
          <w:sz w:val="24"/>
          <w:szCs w:val="24"/>
        </w:rPr>
        <w:t>n</w:t>
      </w:r>
      <w:r w:rsidRPr="004D72B0">
        <w:rPr>
          <w:rFonts w:ascii="Times New Roman" w:eastAsia="Calibri" w:hAnsi="Times New Roman" w:cs="Times New Roman"/>
          <w:color w:val="202020"/>
          <w:spacing w:val="-3"/>
          <w:sz w:val="24"/>
          <w:szCs w:val="24"/>
        </w:rPr>
        <w:t xml:space="preserve"> g</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ve</w:t>
      </w:r>
      <w:r w:rsidRPr="004D72B0">
        <w:rPr>
          <w:rFonts w:ascii="Times New Roman" w:eastAsia="Calibri" w:hAnsi="Times New Roman" w:cs="Times New Roman"/>
          <w:color w:val="202020"/>
          <w:spacing w:val="-2"/>
          <w:sz w:val="24"/>
          <w:szCs w:val="24"/>
        </w:rPr>
        <w:t>r</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2"/>
          <w:sz w:val="24"/>
          <w:szCs w:val="24"/>
        </w:rPr>
        <w:t>m</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
          <w:sz w:val="24"/>
          <w:szCs w:val="24"/>
        </w:rPr>
        <w:t>nt-</w:t>
      </w:r>
      <w:r w:rsidRPr="004D72B0">
        <w:rPr>
          <w:rFonts w:ascii="Times New Roman" w:eastAsia="Calibri" w:hAnsi="Times New Roman" w:cs="Times New Roman"/>
          <w:color w:val="202020"/>
          <w:sz w:val="24"/>
          <w:szCs w:val="24"/>
        </w:rPr>
        <w:t>is</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d</w:t>
      </w:r>
      <w:r w:rsidRPr="004D72B0">
        <w:rPr>
          <w:rFonts w:ascii="Times New Roman" w:eastAsia="Calibri" w:hAnsi="Times New Roman" w:cs="Times New Roman"/>
          <w:color w:val="202020"/>
          <w:spacing w:val="-11"/>
          <w:sz w:val="24"/>
          <w:szCs w:val="24"/>
        </w:rPr>
        <w:t xml:space="preserve"> </w:t>
      </w:r>
      <w:r w:rsidRPr="004D72B0">
        <w:rPr>
          <w:rFonts w:ascii="Times New Roman" w:eastAsia="Calibri" w:hAnsi="Times New Roman" w:cs="Times New Roman"/>
          <w:color w:val="202020"/>
          <w:sz w:val="24"/>
          <w:szCs w:val="24"/>
        </w:rPr>
        <w:t>ID</w:t>
      </w:r>
    </w:p>
    <w:p w14:paraId="3EB13BC5" w14:textId="77777777" w:rsidR="00123C0F" w:rsidRPr="004D72B0" w:rsidRDefault="00123C0F" w:rsidP="009F502E">
      <w:pPr>
        <w:spacing w:before="9" w:after="0" w:line="190" w:lineRule="exact"/>
        <w:ind w:right="100"/>
        <w:rPr>
          <w:rFonts w:ascii="Times New Roman" w:hAnsi="Times New Roman" w:cs="Times New Roman"/>
          <w:sz w:val="24"/>
          <w:szCs w:val="24"/>
        </w:rPr>
      </w:pPr>
    </w:p>
    <w:p w14:paraId="304ED7B3" w14:textId="77777777" w:rsidR="00123C0F" w:rsidRPr="004D72B0" w:rsidRDefault="00331341" w:rsidP="009F502E">
      <w:pPr>
        <w:spacing w:after="0" w:line="405" w:lineRule="auto"/>
        <w:ind w:left="154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m</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2"/>
          <w:sz w:val="24"/>
          <w:szCs w:val="24"/>
        </w:rPr>
        <w:t>ye</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0"/>
          <w:sz w:val="24"/>
          <w:szCs w:val="24"/>
        </w:rPr>
        <w:t xml:space="preserve"> </w:t>
      </w:r>
      <w:r w:rsidRPr="004D72B0">
        <w:rPr>
          <w:rFonts w:ascii="Times New Roman" w:eastAsia="Calibri" w:hAnsi="Times New Roman" w:cs="Times New Roman"/>
          <w:color w:val="202020"/>
          <w:sz w:val="24"/>
          <w:szCs w:val="24"/>
        </w:rPr>
        <w:t>ID,</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2"/>
          <w:sz w:val="24"/>
          <w:szCs w:val="24"/>
        </w:rPr>
        <w:t>v</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1"/>
          <w:sz w:val="24"/>
          <w:szCs w:val="24"/>
        </w:rPr>
        <w:t>r</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15"/>
          <w:sz w:val="24"/>
          <w:szCs w:val="24"/>
        </w:rPr>
        <w:t xml:space="preserve"> </w:t>
      </w:r>
      <w:r w:rsidRPr="004D72B0">
        <w:rPr>
          <w:rFonts w:ascii="Times New Roman" w:eastAsia="Calibri" w:hAnsi="Times New Roman" w:cs="Times New Roman"/>
          <w:color w:val="202020"/>
          <w:sz w:val="24"/>
          <w:szCs w:val="24"/>
        </w:rPr>
        <w:t>em</w:t>
      </w:r>
      <w:r w:rsidRPr="004D72B0">
        <w:rPr>
          <w:rFonts w:ascii="Times New Roman" w:eastAsia="Calibri" w:hAnsi="Times New Roman" w:cs="Times New Roman"/>
          <w:color w:val="202020"/>
          <w:spacing w:val="1"/>
          <w:sz w:val="24"/>
          <w:szCs w:val="24"/>
        </w:rPr>
        <w:t>a</w:t>
      </w:r>
      <w:r w:rsidRPr="004D72B0">
        <w:rPr>
          <w:rFonts w:ascii="Times New Roman" w:eastAsia="Calibri" w:hAnsi="Times New Roman" w:cs="Times New Roman"/>
          <w:color w:val="202020"/>
          <w:sz w:val="24"/>
          <w:szCs w:val="24"/>
        </w:rPr>
        <w:t>il</w:t>
      </w:r>
      <w:r w:rsidRPr="004D72B0">
        <w:rPr>
          <w:rFonts w:ascii="Times New Roman" w:eastAsia="Calibri" w:hAnsi="Times New Roman" w:cs="Times New Roman"/>
          <w:color w:val="202020"/>
          <w:spacing w:val="-7"/>
          <w:sz w:val="24"/>
          <w:szCs w:val="24"/>
        </w:rPr>
        <w:t xml:space="preserve"> </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pacing w:val="-2"/>
          <w:sz w:val="24"/>
          <w:szCs w:val="24"/>
        </w:rPr>
        <w:t>r</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s</w:t>
      </w:r>
      <w:r w:rsidRPr="004D72B0">
        <w:rPr>
          <w:rFonts w:ascii="Times New Roman" w:eastAsia="Calibri" w:hAnsi="Times New Roman" w:cs="Times New Roman"/>
          <w:color w:val="202020"/>
          <w:sz w:val="24"/>
          <w:szCs w:val="24"/>
        </w:rPr>
        <w:t xml:space="preserve">s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36"/>
          <w:sz w:val="24"/>
          <w:szCs w:val="24"/>
        </w:rPr>
        <w:t xml:space="preserve"> </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2"/>
          <w:sz w:val="24"/>
          <w:szCs w:val="24"/>
        </w:rPr>
        <w:t>n</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pacing w:val="-2"/>
          <w:sz w:val="24"/>
          <w:szCs w:val="24"/>
        </w:rPr>
        <w:t>m</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z w:val="24"/>
          <w:szCs w:val="24"/>
        </w:rPr>
        <w:t>er</w:t>
      </w:r>
    </w:p>
    <w:p w14:paraId="5BB5AD6A" w14:textId="77777777" w:rsidR="00123C0F" w:rsidRPr="004D72B0" w:rsidRDefault="00331341" w:rsidP="009F502E">
      <w:pPr>
        <w:spacing w:after="0" w:line="290" w:lineRule="exact"/>
        <w:ind w:left="154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position w:val="1"/>
          <w:sz w:val="24"/>
          <w:szCs w:val="24"/>
        </w:rPr>
        <w:t>d</w:t>
      </w:r>
      <w:r w:rsidRPr="004D72B0">
        <w:rPr>
          <w:rFonts w:ascii="Times New Roman" w:eastAsia="Calibri" w:hAnsi="Times New Roman" w:cs="Times New Roman"/>
          <w:color w:val="202020"/>
          <w:position w:val="1"/>
          <w:sz w:val="24"/>
          <w:szCs w:val="24"/>
        </w:rPr>
        <w:t xml:space="preserve">.  </w:t>
      </w:r>
      <w:r w:rsidRPr="004D72B0">
        <w:rPr>
          <w:rFonts w:ascii="Times New Roman" w:eastAsia="Calibri" w:hAnsi="Times New Roman" w:cs="Times New Roman"/>
          <w:color w:val="202020"/>
          <w:spacing w:val="9"/>
          <w:position w:val="1"/>
          <w:sz w:val="24"/>
          <w:szCs w:val="24"/>
        </w:rPr>
        <w:t xml:space="preserve"> </w:t>
      </w:r>
      <w:r w:rsidRPr="004D72B0">
        <w:rPr>
          <w:rFonts w:ascii="Times New Roman" w:eastAsia="Calibri" w:hAnsi="Times New Roman" w:cs="Times New Roman"/>
          <w:color w:val="202020"/>
          <w:position w:val="1"/>
          <w:sz w:val="24"/>
          <w:szCs w:val="24"/>
        </w:rPr>
        <w:t>Ge</w:t>
      </w:r>
      <w:r w:rsidRPr="004D72B0">
        <w:rPr>
          <w:rFonts w:ascii="Times New Roman" w:eastAsia="Calibri" w:hAnsi="Times New Roman" w:cs="Times New Roman"/>
          <w:color w:val="202020"/>
          <w:spacing w:val="1"/>
          <w:position w:val="1"/>
          <w:sz w:val="24"/>
          <w:szCs w:val="24"/>
        </w:rPr>
        <w:t>nd</w:t>
      </w:r>
      <w:r w:rsidRPr="004D72B0">
        <w:rPr>
          <w:rFonts w:ascii="Times New Roman" w:eastAsia="Calibri" w:hAnsi="Times New Roman" w:cs="Times New Roman"/>
          <w:color w:val="202020"/>
          <w:position w:val="1"/>
          <w:sz w:val="24"/>
          <w:szCs w:val="24"/>
        </w:rPr>
        <w:t>er</w:t>
      </w:r>
    </w:p>
    <w:p w14:paraId="63CAAEF8" w14:textId="77777777" w:rsidR="00123C0F" w:rsidRPr="004D72B0" w:rsidRDefault="00123C0F" w:rsidP="009F502E">
      <w:pPr>
        <w:spacing w:before="9" w:after="0" w:line="190" w:lineRule="exact"/>
        <w:ind w:right="100"/>
        <w:rPr>
          <w:rFonts w:ascii="Times New Roman" w:hAnsi="Times New Roman" w:cs="Times New Roman"/>
          <w:sz w:val="24"/>
          <w:szCs w:val="24"/>
        </w:rPr>
      </w:pPr>
    </w:p>
    <w:p w14:paraId="71A75CC6" w14:textId="77777777" w:rsidR="00123C0F" w:rsidRPr="004D72B0" w:rsidRDefault="00331341" w:rsidP="009F502E">
      <w:pPr>
        <w:spacing w:after="0" w:line="240" w:lineRule="auto"/>
        <w:ind w:left="1540" w:right="100"/>
        <w:rPr>
          <w:rFonts w:ascii="Times New Roman" w:eastAsia="Calibri" w:hAnsi="Times New Roman" w:cs="Times New Roman"/>
          <w:sz w:val="24"/>
          <w:szCs w:val="24"/>
        </w:rPr>
      </w:pPr>
      <w:r w:rsidRPr="004D72B0">
        <w:rPr>
          <w:rFonts w:ascii="Times New Roman" w:eastAsia="Calibri" w:hAnsi="Times New Roman" w:cs="Times New Roman"/>
          <w:color w:val="202020"/>
          <w:sz w:val="24"/>
          <w:szCs w:val="24"/>
        </w:rPr>
        <w:t xml:space="preserve">e.  </w:t>
      </w:r>
      <w:r w:rsidRPr="004D72B0">
        <w:rPr>
          <w:rFonts w:ascii="Times New Roman" w:eastAsia="Calibri" w:hAnsi="Times New Roman" w:cs="Times New Roman"/>
          <w:color w:val="202020"/>
          <w:spacing w:val="17"/>
          <w:sz w:val="24"/>
          <w:szCs w:val="24"/>
        </w:rPr>
        <w:t xml:space="preserve"> </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pacing w:val="1"/>
          <w:sz w:val="24"/>
          <w:szCs w:val="24"/>
        </w:rPr>
        <w:t>o</w:t>
      </w:r>
      <w:r w:rsidRPr="004D72B0">
        <w:rPr>
          <w:rFonts w:ascii="Times New Roman" w:eastAsia="Calibri" w:hAnsi="Times New Roman" w:cs="Times New Roman"/>
          <w:color w:val="202020"/>
          <w:sz w:val="24"/>
          <w:szCs w:val="24"/>
        </w:rPr>
        <w:t>f</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pacing w:val="-2"/>
          <w:sz w:val="24"/>
          <w:szCs w:val="24"/>
        </w:rPr>
        <w:t>ir</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h</w:t>
      </w:r>
    </w:p>
    <w:p w14:paraId="3C9EFB5C" w14:textId="77777777" w:rsidR="00123C0F" w:rsidRPr="004D72B0" w:rsidRDefault="00123C0F" w:rsidP="009F502E">
      <w:pPr>
        <w:spacing w:before="1" w:after="0" w:line="200" w:lineRule="exact"/>
        <w:ind w:right="100"/>
        <w:rPr>
          <w:rFonts w:ascii="Times New Roman" w:hAnsi="Times New Roman" w:cs="Times New Roman"/>
          <w:sz w:val="24"/>
          <w:szCs w:val="24"/>
        </w:rPr>
      </w:pPr>
    </w:p>
    <w:p w14:paraId="3A1DD3C3" w14:textId="77777777" w:rsidR="00123C0F" w:rsidRPr="004D72B0" w:rsidRDefault="00331341" w:rsidP="009F502E">
      <w:pPr>
        <w:spacing w:after="0" w:line="240" w:lineRule="auto"/>
        <w:ind w:left="82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6</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14"/>
          <w:sz w:val="24"/>
          <w:szCs w:val="24"/>
        </w:rPr>
        <w:t xml:space="preserve"> </w:t>
      </w:r>
      <w:r w:rsidRPr="004D72B0">
        <w:rPr>
          <w:rFonts w:ascii="Times New Roman" w:eastAsia="Calibri" w:hAnsi="Times New Roman" w:cs="Times New Roman"/>
          <w:color w:val="202020"/>
          <w:sz w:val="24"/>
          <w:szCs w:val="24"/>
        </w:rPr>
        <w:t>Le</w:t>
      </w:r>
      <w:r w:rsidRPr="004D72B0">
        <w:rPr>
          <w:rFonts w:ascii="Times New Roman" w:eastAsia="Calibri" w:hAnsi="Times New Roman" w:cs="Times New Roman"/>
          <w:color w:val="202020"/>
          <w:spacing w:val="2"/>
          <w:sz w:val="24"/>
          <w:szCs w:val="24"/>
        </w:rPr>
        <w:t>f</w:t>
      </w:r>
      <w:r w:rsidRPr="004D72B0">
        <w:rPr>
          <w:rFonts w:ascii="Times New Roman" w:eastAsia="Calibri" w:hAnsi="Times New Roman" w:cs="Times New Roman"/>
          <w:color w:val="202020"/>
          <w:sz w:val="24"/>
          <w:szCs w:val="24"/>
        </w:rPr>
        <w:t>t</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si</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 xml:space="preserve">el </w:t>
      </w:r>
      <w:r w:rsidRPr="004D72B0">
        <w:rPr>
          <w:rFonts w:ascii="Times New Roman" w:eastAsia="Calibri" w:hAnsi="Times New Roman" w:cs="Times New Roman"/>
          <w:color w:val="202020"/>
          <w:spacing w:val="1"/>
          <w:sz w:val="24"/>
          <w:szCs w:val="24"/>
        </w:rPr>
        <w:t>u</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er</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z w:val="24"/>
          <w:szCs w:val="24"/>
        </w:rPr>
        <w:t>Ex</w:t>
      </w:r>
      <w:r w:rsidRPr="004D72B0">
        <w:rPr>
          <w:rFonts w:ascii="Times New Roman" w:eastAsia="Calibri" w:hAnsi="Times New Roman" w:cs="Times New Roman"/>
          <w:color w:val="202020"/>
          <w:spacing w:val="-2"/>
          <w:sz w:val="24"/>
          <w:szCs w:val="24"/>
        </w:rPr>
        <w:t>p</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se</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2"/>
          <w:sz w:val="24"/>
          <w:szCs w:val="24"/>
        </w:rPr>
        <w:t>S</w:t>
      </w:r>
      <w:r w:rsidRPr="004D72B0">
        <w:rPr>
          <w:rFonts w:ascii="Times New Roman" w:eastAsia="Calibri" w:hAnsi="Times New Roman" w:cs="Times New Roman"/>
          <w:color w:val="202020"/>
          <w:sz w:val="24"/>
          <w:szCs w:val="24"/>
        </w:rPr>
        <w:t>etti</w:t>
      </w:r>
      <w:r w:rsidRPr="004D72B0">
        <w:rPr>
          <w:rFonts w:ascii="Times New Roman" w:eastAsia="Calibri" w:hAnsi="Times New Roman" w:cs="Times New Roman"/>
          <w:color w:val="202020"/>
          <w:spacing w:val="2"/>
          <w:sz w:val="24"/>
          <w:szCs w:val="24"/>
        </w:rPr>
        <w:t>n</w:t>
      </w:r>
      <w:r w:rsidRPr="004D72B0">
        <w:rPr>
          <w:rFonts w:ascii="Times New Roman" w:eastAsia="Calibri" w:hAnsi="Times New Roman" w:cs="Times New Roman"/>
          <w:color w:val="202020"/>
          <w:sz w:val="24"/>
          <w:szCs w:val="24"/>
        </w:rPr>
        <w:t>gs,</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1"/>
          <w:sz w:val="24"/>
          <w:szCs w:val="24"/>
        </w:rPr>
        <w:t>e</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ect</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z w:val="24"/>
          <w:szCs w:val="24"/>
        </w:rPr>
        <w:t>Ex</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1"/>
          <w:sz w:val="24"/>
          <w:szCs w:val="24"/>
        </w:rPr>
        <w:t>n</w:t>
      </w:r>
      <w:r w:rsidRPr="004D72B0">
        <w:rPr>
          <w:rFonts w:ascii="Times New Roman" w:eastAsia="Calibri" w:hAnsi="Times New Roman" w:cs="Times New Roman"/>
          <w:color w:val="202020"/>
          <w:sz w:val="24"/>
          <w:szCs w:val="24"/>
        </w:rPr>
        <w:t>se</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ega</w:t>
      </w:r>
      <w:r w:rsidRPr="004D72B0">
        <w:rPr>
          <w:rFonts w:ascii="Times New Roman" w:eastAsia="Calibri" w:hAnsi="Times New Roman" w:cs="Times New Roman"/>
          <w:color w:val="202020"/>
          <w:spacing w:val="2"/>
          <w:sz w:val="24"/>
          <w:szCs w:val="24"/>
        </w:rPr>
        <w:t>t</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2"/>
          <w:sz w:val="24"/>
          <w:szCs w:val="24"/>
        </w:rPr>
        <w:t>s</w:t>
      </w:r>
      <w:r w:rsidRPr="004D72B0">
        <w:rPr>
          <w:rFonts w:ascii="Times New Roman" w:eastAsia="Calibri" w:hAnsi="Times New Roman" w:cs="Times New Roman"/>
          <w:color w:val="202020"/>
          <w:sz w:val="24"/>
          <w:szCs w:val="24"/>
        </w:rPr>
        <w:t>”</w:t>
      </w:r>
    </w:p>
    <w:p w14:paraId="2551A36D" w14:textId="77777777" w:rsidR="00123C0F" w:rsidRPr="004D72B0" w:rsidRDefault="00123C0F" w:rsidP="009F502E">
      <w:pPr>
        <w:spacing w:before="2" w:after="0" w:line="200" w:lineRule="exact"/>
        <w:ind w:right="100"/>
        <w:rPr>
          <w:rFonts w:ascii="Times New Roman" w:hAnsi="Times New Roman" w:cs="Times New Roman"/>
          <w:sz w:val="24"/>
          <w:szCs w:val="24"/>
        </w:rPr>
      </w:pPr>
    </w:p>
    <w:p w14:paraId="47F7604B" w14:textId="77777777" w:rsidR="00123C0F" w:rsidRPr="004D72B0" w:rsidRDefault="00331341" w:rsidP="009F502E">
      <w:pPr>
        <w:spacing w:after="0" w:line="240" w:lineRule="auto"/>
        <w:ind w:left="1540" w:right="100"/>
        <w:rPr>
          <w:rFonts w:ascii="Times New Roman" w:eastAsia="Calibri" w:hAnsi="Times New Roman" w:cs="Times New Roman"/>
          <w:sz w:val="24"/>
          <w:szCs w:val="24"/>
        </w:rPr>
      </w:pPr>
      <w:r w:rsidRPr="004D72B0">
        <w:rPr>
          <w:rFonts w:ascii="Times New Roman" w:eastAsia="Calibri" w:hAnsi="Times New Roman" w:cs="Times New Roman"/>
          <w:color w:val="202020"/>
          <w:sz w:val="24"/>
          <w:szCs w:val="24"/>
        </w:rPr>
        <w:t xml:space="preserve">a.  </w:t>
      </w:r>
      <w:r w:rsidRPr="004D72B0">
        <w:rPr>
          <w:rFonts w:ascii="Times New Roman" w:eastAsia="Calibri" w:hAnsi="Times New Roman" w:cs="Times New Roman"/>
          <w:color w:val="202020"/>
          <w:spacing w:val="21"/>
          <w:sz w:val="24"/>
          <w:szCs w:val="24"/>
        </w:rPr>
        <w:t xml:space="preserve"> </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l</w:t>
      </w:r>
      <w:r w:rsidRPr="004D72B0">
        <w:rPr>
          <w:rFonts w:ascii="Times New Roman" w:eastAsia="Calibri" w:hAnsi="Times New Roman" w:cs="Times New Roman"/>
          <w:color w:val="202020"/>
          <w:spacing w:val="2"/>
          <w:sz w:val="24"/>
          <w:szCs w:val="24"/>
        </w:rPr>
        <w:t>i</w:t>
      </w: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k</w:t>
      </w:r>
      <w:r w:rsidRPr="004D72B0">
        <w:rPr>
          <w:rFonts w:ascii="Times New Roman" w:eastAsia="Calibri" w:hAnsi="Times New Roman" w:cs="Times New Roman"/>
          <w:color w:val="202020"/>
          <w:spacing w:val="-2"/>
          <w:sz w:val="24"/>
          <w:szCs w:val="24"/>
        </w:rPr>
        <w:t xml:space="preserve"> </w:t>
      </w:r>
      <w:r w:rsidRPr="004D72B0">
        <w:rPr>
          <w:rFonts w:ascii="Times New Roman" w:eastAsia="Calibri" w:hAnsi="Times New Roman" w:cs="Times New Roman"/>
          <w:color w:val="202020"/>
          <w:sz w:val="24"/>
          <w:szCs w:val="24"/>
        </w:rPr>
        <w:t>“A</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 xml:space="preserve">d an </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z w:val="24"/>
          <w:szCs w:val="24"/>
        </w:rPr>
        <w:t>s</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z w:val="24"/>
          <w:szCs w:val="24"/>
        </w:rPr>
        <w:t>i</w:t>
      </w:r>
      <w:r w:rsidRPr="004D72B0">
        <w:rPr>
          <w:rFonts w:ascii="Times New Roman" w:eastAsia="Calibri" w:hAnsi="Times New Roman" w:cs="Times New Roman"/>
          <w:color w:val="202020"/>
          <w:spacing w:val="-3"/>
          <w:sz w:val="24"/>
          <w:szCs w:val="24"/>
        </w:rPr>
        <w:t>s</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1"/>
          <w:sz w:val="24"/>
          <w:szCs w:val="24"/>
        </w:rPr>
        <w:t>nt</w:t>
      </w:r>
      <w:r w:rsidRPr="004D72B0">
        <w:rPr>
          <w:rFonts w:ascii="Times New Roman" w:eastAsia="Calibri" w:hAnsi="Times New Roman" w:cs="Times New Roman"/>
          <w:color w:val="202020"/>
          <w:sz w:val="24"/>
          <w:szCs w:val="24"/>
        </w:rPr>
        <w:t>”.</w:t>
      </w:r>
    </w:p>
    <w:p w14:paraId="7835F2F6" w14:textId="77777777" w:rsidR="00123C0F" w:rsidRPr="004D72B0" w:rsidRDefault="00123C0F" w:rsidP="009F502E">
      <w:pPr>
        <w:spacing w:before="1" w:after="0" w:line="200" w:lineRule="exact"/>
        <w:ind w:right="100"/>
        <w:rPr>
          <w:rFonts w:ascii="Times New Roman" w:hAnsi="Times New Roman" w:cs="Times New Roman"/>
          <w:sz w:val="24"/>
          <w:szCs w:val="24"/>
        </w:rPr>
      </w:pPr>
    </w:p>
    <w:p w14:paraId="48B6BFC7" w14:textId="77777777" w:rsidR="00123C0F" w:rsidRPr="004D72B0" w:rsidRDefault="00331341" w:rsidP="009F502E">
      <w:pPr>
        <w:spacing w:after="0" w:line="241" w:lineRule="auto"/>
        <w:ind w:left="1900" w:right="100" w:hanging="36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000000"/>
          <w:spacing w:val="-1"/>
          <w:sz w:val="24"/>
          <w:szCs w:val="24"/>
        </w:rPr>
        <w:t>C</w:t>
      </w:r>
      <w:r w:rsidRPr="004D72B0">
        <w:rPr>
          <w:rFonts w:ascii="Times New Roman" w:eastAsia="Calibri" w:hAnsi="Times New Roman" w:cs="Times New Roman"/>
          <w:color w:val="000000"/>
          <w:sz w:val="24"/>
          <w:szCs w:val="24"/>
        </w:rPr>
        <w:t>lick</w:t>
      </w:r>
      <w:r w:rsidRPr="004D72B0">
        <w:rPr>
          <w:rFonts w:ascii="Times New Roman" w:eastAsia="Calibri" w:hAnsi="Times New Roman" w:cs="Times New Roman"/>
          <w:color w:val="000000"/>
          <w:spacing w:val="-1"/>
          <w:sz w:val="24"/>
          <w:szCs w:val="24"/>
        </w:rPr>
        <w:t xml:space="preserve"> </w:t>
      </w:r>
      <w:r w:rsidRPr="004D72B0">
        <w:rPr>
          <w:rFonts w:ascii="Times New Roman" w:eastAsia="Calibri" w:hAnsi="Times New Roman" w:cs="Times New Roman"/>
          <w:color w:val="000000"/>
          <w:sz w:val="24"/>
          <w:szCs w:val="24"/>
        </w:rPr>
        <w:t>“A</w:t>
      </w:r>
      <w:r w:rsidRPr="004D72B0">
        <w:rPr>
          <w:rFonts w:ascii="Times New Roman" w:eastAsia="Calibri" w:hAnsi="Times New Roman" w:cs="Times New Roman"/>
          <w:color w:val="000000"/>
          <w:spacing w:val="1"/>
          <w:sz w:val="24"/>
          <w:szCs w:val="24"/>
        </w:rPr>
        <w:t>d</w:t>
      </w:r>
      <w:r w:rsidRPr="004D72B0">
        <w:rPr>
          <w:rFonts w:ascii="Times New Roman" w:eastAsia="Calibri" w:hAnsi="Times New Roman" w:cs="Times New Roman"/>
          <w:color w:val="000000"/>
          <w:spacing w:val="2"/>
          <w:sz w:val="24"/>
          <w:szCs w:val="24"/>
        </w:rPr>
        <w:t>d</w:t>
      </w:r>
      <w:r w:rsidRPr="004D72B0">
        <w:rPr>
          <w:rFonts w:ascii="Times New Roman" w:eastAsia="Calibri" w:hAnsi="Times New Roman" w:cs="Times New Roman"/>
          <w:color w:val="000000"/>
          <w:sz w:val="24"/>
          <w:szCs w:val="24"/>
        </w:rPr>
        <w:t>”</w:t>
      </w:r>
      <w:r w:rsidRPr="004D72B0">
        <w:rPr>
          <w:rFonts w:ascii="Times New Roman" w:eastAsia="Calibri" w:hAnsi="Times New Roman" w:cs="Times New Roman"/>
          <w:color w:val="000000"/>
          <w:spacing w:val="-1"/>
          <w:sz w:val="24"/>
          <w:szCs w:val="24"/>
        </w:rPr>
        <w:t xml:space="preserve"> </w:t>
      </w:r>
      <w:r w:rsidRPr="004D72B0">
        <w:rPr>
          <w:rFonts w:ascii="Times New Roman" w:eastAsia="Calibri" w:hAnsi="Times New Roman" w:cs="Times New Roman"/>
          <w:color w:val="000000"/>
          <w:spacing w:val="1"/>
          <w:sz w:val="24"/>
          <w:szCs w:val="24"/>
        </w:rPr>
        <w:t>t</w:t>
      </w:r>
      <w:r w:rsidRPr="004D72B0">
        <w:rPr>
          <w:rFonts w:ascii="Times New Roman" w:eastAsia="Calibri" w:hAnsi="Times New Roman" w:cs="Times New Roman"/>
          <w:color w:val="000000"/>
          <w:sz w:val="24"/>
          <w:szCs w:val="24"/>
        </w:rPr>
        <w:t>ype</w:t>
      </w:r>
      <w:r w:rsidRPr="004D72B0">
        <w:rPr>
          <w:rFonts w:ascii="Times New Roman" w:eastAsia="Calibri" w:hAnsi="Times New Roman" w:cs="Times New Roman"/>
          <w:color w:val="000000"/>
          <w:spacing w:val="-2"/>
          <w:sz w:val="24"/>
          <w:szCs w:val="24"/>
        </w:rPr>
        <w:t xml:space="preserve"> </w:t>
      </w:r>
      <w:r w:rsidRPr="004D72B0">
        <w:rPr>
          <w:rFonts w:ascii="Times New Roman" w:eastAsia="Calibri" w:hAnsi="Times New Roman" w:cs="Times New Roman"/>
          <w:color w:val="000000"/>
          <w:sz w:val="24"/>
          <w:szCs w:val="24"/>
        </w:rPr>
        <w:t>L</w:t>
      </w:r>
      <w:r w:rsidRPr="004D72B0">
        <w:rPr>
          <w:rFonts w:ascii="Times New Roman" w:eastAsia="Calibri" w:hAnsi="Times New Roman" w:cs="Times New Roman"/>
          <w:color w:val="000000"/>
          <w:spacing w:val="-1"/>
          <w:sz w:val="24"/>
          <w:szCs w:val="24"/>
        </w:rPr>
        <w:t>y</w:t>
      </w:r>
      <w:r w:rsidRPr="004D72B0">
        <w:rPr>
          <w:rFonts w:ascii="Times New Roman" w:eastAsia="Calibri" w:hAnsi="Times New Roman" w:cs="Times New Roman"/>
          <w:color w:val="000000"/>
          <w:spacing w:val="-2"/>
          <w:sz w:val="24"/>
          <w:szCs w:val="24"/>
        </w:rPr>
        <w:t>o</w:t>
      </w:r>
      <w:r w:rsidRPr="004D72B0">
        <w:rPr>
          <w:rFonts w:ascii="Times New Roman" w:eastAsia="Calibri" w:hAnsi="Times New Roman" w:cs="Times New Roman"/>
          <w:color w:val="000000"/>
          <w:sz w:val="24"/>
          <w:szCs w:val="24"/>
        </w:rPr>
        <w:t>n</w:t>
      </w:r>
      <w:r w:rsidRPr="004D72B0">
        <w:rPr>
          <w:rFonts w:ascii="Times New Roman" w:eastAsia="Calibri" w:hAnsi="Times New Roman" w:cs="Times New Roman"/>
          <w:color w:val="000000"/>
          <w:spacing w:val="2"/>
          <w:sz w:val="24"/>
          <w:szCs w:val="24"/>
        </w:rPr>
        <w:t xml:space="preserve"> </w:t>
      </w:r>
      <w:r w:rsidRPr="004D72B0">
        <w:rPr>
          <w:rFonts w:ascii="Times New Roman" w:eastAsia="Calibri" w:hAnsi="Times New Roman" w:cs="Times New Roman"/>
          <w:color w:val="000000"/>
          <w:spacing w:val="-2"/>
          <w:sz w:val="24"/>
          <w:szCs w:val="24"/>
        </w:rPr>
        <w:t>a</w:t>
      </w:r>
      <w:r w:rsidRPr="004D72B0">
        <w:rPr>
          <w:rFonts w:ascii="Times New Roman" w:eastAsia="Calibri" w:hAnsi="Times New Roman" w:cs="Times New Roman"/>
          <w:color w:val="000000"/>
          <w:spacing w:val="-1"/>
          <w:sz w:val="24"/>
          <w:szCs w:val="24"/>
        </w:rPr>
        <w:t>n</w:t>
      </w:r>
      <w:r w:rsidRPr="004D72B0">
        <w:rPr>
          <w:rFonts w:ascii="Times New Roman" w:eastAsia="Calibri" w:hAnsi="Times New Roman" w:cs="Times New Roman"/>
          <w:color w:val="000000"/>
          <w:sz w:val="24"/>
          <w:szCs w:val="24"/>
        </w:rPr>
        <w:t>d</w:t>
      </w:r>
      <w:r w:rsidRPr="004D72B0">
        <w:rPr>
          <w:rFonts w:ascii="Times New Roman" w:eastAsia="Calibri" w:hAnsi="Times New Roman" w:cs="Times New Roman"/>
          <w:color w:val="000000"/>
          <w:spacing w:val="2"/>
          <w:sz w:val="24"/>
          <w:szCs w:val="24"/>
        </w:rPr>
        <w:t xml:space="preserve"> </w:t>
      </w:r>
      <w:r w:rsidRPr="004D72B0">
        <w:rPr>
          <w:rFonts w:ascii="Times New Roman" w:eastAsia="Calibri" w:hAnsi="Times New Roman" w:cs="Times New Roman"/>
          <w:color w:val="000000"/>
          <w:sz w:val="24"/>
          <w:szCs w:val="24"/>
        </w:rPr>
        <w:t>sea</w:t>
      </w:r>
      <w:r w:rsidRPr="004D72B0">
        <w:rPr>
          <w:rFonts w:ascii="Times New Roman" w:eastAsia="Calibri" w:hAnsi="Times New Roman" w:cs="Times New Roman"/>
          <w:color w:val="000000"/>
          <w:spacing w:val="1"/>
          <w:sz w:val="24"/>
          <w:szCs w:val="24"/>
        </w:rPr>
        <w:t>r</w:t>
      </w:r>
      <w:r w:rsidRPr="004D72B0">
        <w:rPr>
          <w:rFonts w:ascii="Times New Roman" w:eastAsia="Calibri" w:hAnsi="Times New Roman" w:cs="Times New Roman"/>
          <w:color w:val="000000"/>
          <w:spacing w:val="-1"/>
          <w:sz w:val="24"/>
          <w:szCs w:val="24"/>
        </w:rPr>
        <w:t>c</w:t>
      </w:r>
      <w:r w:rsidRPr="004D72B0">
        <w:rPr>
          <w:rFonts w:ascii="Times New Roman" w:eastAsia="Calibri" w:hAnsi="Times New Roman" w:cs="Times New Roman"/>
          <w:color w:val="000000"/>
          <w:sz w:val="24"/>
          <w:szCs w:val="24"/>
        </w:rPr>
        <w:t>h</w:t>
      </w:r>
      <w:r w:rsidRPr="004D72B0">
        <w:rPr>
          <w:rFonts w:ascii="Times New Roman" w:eastAsia="Calibri" w:hAnsi="Times New Roman" w:cs="Times New Roman"/>
          <w:color w:val="000000"/>
          <w:spacing w:val="-6"/>
          <w:sz w:val="24"/>
          <w:szCs w:val="24"/>
        </w:rPr>
        <w:t xml:space="preserve"> </w:t>
      </w:r>
      <w:r w:rsidRPr="004D72B0">
        <w:rPr>
          <w:rFonts w:ascii="Times New Roman" w:eastAsia="Calibri" w:hAnsi="Times New Roman" w:cs="Times New Roman"/>
          <w:color w:val="000000"/>
          <w:spacing w:val="-1"/>
          <w:sz w:val="24"/>
          <w:szCs w:val="24"/>
        </w:rPr>
        <w:t>f</w:t>
      </w:r>
      <w:r w:rsidRPr="004D72B0">
        <w:rPr>
          <w:rFonts w:ascii="Times New Roman" w:eastAsia="Calibri" w:hAnsi="Times New Roman" w:cs="Times New Roman"/>
          <w:color w:val="000000"/>
          <w:sz w:val="24"/>
          <w:szCs w:val="24"/>
        </w:rPr>
        <w:t>or</w:t>
      </w:r>
      <w:r w:rsidRPr="004D72B0">
        <w:rPr>
          <w:rFonts w:ascii="Times New Roman" w:eastAsia="Calibri" w:hAnsi="Times New Roman" w:cs="Times New Roman"/>
          <w:color w:val="000000"/>
          <w:spacing w:val="-1"/>
          <w:sz w:val="24"/>
          <w:szCs w:val="24"/>
        </w:rPr>
        <w:t xml:space="preserve"> </w:t>
      </w:r>
      <w:r w:rsidRPr="004D72B0">
        <w:rPr>
          <w:rFonts w:ascii="Times New Roman" w:eastAsia="Calibri" w:hAnsi="Times New Roman" w:cs="Times New Roman"/>
          <w:color w:val="000000"/>
          <w:sz w:val="24"/>
          <w:szCs w:val="24"/>
        </w:rPr>
        <w:t>J</w:t>
      </w:r>
      <w:r w:rsidRPr="004D72B0">
        <w:rPr>
          <w:rFonts w:ascii="Times New Roman" w:eastAsia="Calibri" w:hAnsi="Times New Roman" w:cs="Times New Roman"/>
          <w:color w:val="000000"/>
          <w:spacing w:val="1"/>
          <w:sz w:val="24"/>
          <w:szCs w:val="24"/>
        </w:rPr>
        <w:t>e</w:t>
      </w:r>
      <w:r w:rsidRPr="004D72B0">
        <w:rPr>
          <w:rFonts w:ascii="Times New Roman" w:eastAsia="Calibri" w:hAnsi="Times New Roman" w:cs="Times New Roman"/>
          <w:color w:val="000000"/>
          <w:sz w:val="24"/>
          <w:szCs w:val="24"/>
        </w:rPr>
        <w:t>sse</w:t>
      </w:r>
      <w:r w:rsidRPr="004D72B0">
        <w:rPr>
          <w:rFonts w:ascii="Times New Roman" w:eastAsia="Calibri" w:hAnsi="Times New Roman" w:cs="Times New Roman"/>
          <w:color w:val="000000"/>
          <w:spacing w:val="-7"/>
          <w:sz w:val="24"/>
          <w:szCs w:val="24"/>
        </w:rPr>
        <w:t xml:space="preserve"> </w:t>
      </w:r>
      <w:r w:rsidRPr="004D72B0">
        <w:rPr>
          <w:rFonts w:ascii="Times New Roman" w:eastAsia="Calibri" w:hAnsi="Times New Roman" w:cs="Times New Roman"/>
          <w:color w:val="000000"/>
          <w:sz w:val="24"/>
          <w:szCs w:val="24"/>
        </w:rPr>
        <w:t>S</w:t>
      </w:r>
      <w:r w:rsidRPr="004D72B0">
        <w:rPr>
          <w:rFonts w:ascii="Times New Roman" w:eastAsia="Calibri" w:hAnsi="Times New Roman" w:cs="Times New Roman"/>
          <w:color w:val="000000"/>
          <w:spacing w:val="1"/>
          <w:sz w:val="24"/>
          <w:szCs w:val="24"/>
        </w:rPr>
        <w:t xml:space="preserve"> </w:t>
      </w:r>
      <w:r w:rsidRPr="004D72B0">
        <w:rPr>
          <w:rFonts w:ascii="Times New Roman" w:eastAsia="Calibri" w:hAnsi="Times New Roman" w:cs="Times New Roman"/>
          <w:color w:val="000000"/>
          <w:sz w:val="24"/>
          <w:szCs w:val="24"/>
        </w:rPr>
        <w:t>L</w:t>
      </w:r>
      <w:r w:rsidRPr="004D72B0">
        <w:rPr>
          <w:rFonts w:ascii="Times New Roman" w:eastAsia="Calibri" w:hAnsi="Times New Roman" w:cs="Times New Roman"/>
          <w:color w:val="000000"/>
          <w:spacing w:val="-1"/>
          <w:sz w:val="24"/>
          <w:szCs w:val="24"/>
        </w:rPr>
        <w:t>y</w:t>
      </w:r>
      <w:r w:rsidRPr="004D72B0">
        <w:rPr>
          <w:rFonts w:ascii="Times New Roman" w:eastAsia="Calibri" w:hAnsi="Times New Roman" w:cs="Times New Roman"/>
          <w:color w:val="000000"/>
          <w:spacing w:val="-2"/>
          <w:sz w:val="24"/>
          <w:szCs w:val="24"/>
        </w:rPr>
        <w:t>o</w:t>
      </w:r>
      <w:r w:rsidRPr="004D72B0">
        <w:rPr>
          <w:rFonts w:ascii="Times New Roman" w:eastAsia="Calibri" w:hAnsi="Times New Roman" w:cs="Times New Roman"/>
          <w:color w:val="000000"/>
          <w:sz w:val="24"/>
          <w:szCs w:val="24"/>
        </w:rPr>
        <w:t>n</w:t>
      </w:r>
      <w:r w:rsidRPr="004D72B0">
        <w:rPr>
          <w:rFonts w:ascii="Times New Roman" w:eastAsia="Calibri" w:hAnsi="Times New Roman" w:cs="Times New Roman"/>
          <w:color w:val="000000"/>
          <w:spacing w:val="-1"/>
          <w:sz w:val="24"/>
          <w:szCs w:val="24"/>
        </w:rPr>
        <w:t xml:space="preserve"> </w:t>
      </w:r>
      <w:r w:rsidRPr="004D72B0">
        <w:rPr>
          <w:rFonts w:ascii="Times New Roman" w:eastAsia="Calibri" w:hAnsi="Times New Roman" w:cs="Times New Roman"/>
          <w:color w:val="000000"/>
          <w:sz w:val="24"/>
          <w:szCs w:val="24"/>
        </w:rPr>
        <w:t xml:space="preserve">(might </w:t>
      </w:r>
      <w:r w:rsidRPr="004D72B0">
        <w:rPr>
          <w:rFonts w:ascii="Times New Roman" w:eastAsia="Calibri" w:hAnsi="Times New Roman" w:cs="Times New Roman"/>
          <w:color w:val="000000"/>
          <w:spacing w:val="1"/>
          <w:sz w:val="24"/>
          <w:szCs w:val="24"/>
        </w:rPr>
        <w:t>b</w:t>
      </w:r>
      <w:r w:rsidRPr="004D72B0">
        <w:rPr>
          <w:rFonts w:ascii="Times New Roman" w:eastAsia="Calibri" w:hAnsi="Times New Roman" w:cs="Times New Roman"/>
          <w:color w:val="000000"/>
          <w:sz w:val="24"/>
          <w:szCs w:val="24"/>
        </w:rPr>
        <w:t>e</w:t>
      </w:r>
      <w:r w:rsidRPr="004D72B0">
        <w:rPr>
          <w:rFonts w:ascii="Times New Roman" w:eastAsia="Calibri" w:hAnsi="Times New Roman" w:cs="Times New Roman"/>
          <w:color w:val="000000"/>
          <w:spacing w:val="-2"/>
          <w:sz w:val="24"/>
          <w:szCs w:val="24"/>
        </w:rPr>
        <w:t xml:space="preserve"> </w:t>
      </w:r>
      <w:r w:rsidRPr="004D72B0">
        <w:rPr>
          <w:rFonts w:ascii="Times New Roman" w:eastAsia="Calibri" w:hAnsi="Times New Roman" w:cs="Times New Roman"/>
          <w:color w:val="000000"/>
          <w:spacing w:val="1"/>
          <w:sz w:val="24"/>
          <w:szCs w:val="24"/>
        </w:rPr>
        <w:t>u</w:t>
      </w:r>
      <w:r w:rsidRPr="004D72B0">
        <w:rPr>
          <w:rFonts w:ascii="Times New Roman" w:eastAsia="Calibri" w:hAnsi="Times New Roman" w:cs="Times New Roman"/>
          <w:color w:val="000000"/>
          <w:spacing w:val="-1"/>
          <w:sz w:val="24"/>
          <w:szCs w:val="24"/>
        </w:rPr>
        <w:t>n</w:t>
      </w:r>
      <w:r w:rsidRPr="004D72B0">
        <w:rPr>
          <w:rFonts w:ascii="Times New Roman" w:eastAsia="Calibri" w:hAnsi="Times New Roman" w:cs="Times New Roman"/>
          <w:color w:val="000000"/>
          <w:spacing w:val="1"/>
          <w:sz w:val="24"/>
          <w:szCs w:val="24"/>
        </w:rPr>
        <w:t>d</w:t>
      </w:r>
      <w:r w:rsidRPr="004D72B0">
        <w:rPr>
          <w:rFonts w:ascii="Times New Roman" w:eastAsia="Calibri" w:hAnsi="Times New Roman" w:cs="Times New Roman"/>
          <w:color w:val="000000"/>
          <w:sz w:val="24"/>
          <w:szCs w:val="24"/>
        </w:rPr>
        <w:t>er</w:t>
      </w:r>
      <w:r w:rsidRPr="004D72B0">
        <w:rPr>
          <w:rFonts w:ascii="Times New Roman" w:eastAsia="Calibri" w:hAnsi="Times New Roman" w:cs="Times New Roman"/>
          <w:color w:val="000000"/>
          <w:spacing w:val="-1"/>
          <w:sz w:val="24"/>
          <w:szCs w:val="24"/>
        </w:rPr>
        <w:t xml:space="preserve"> </w:t>
      </w:r>
      <w:r w:rsidRPr="004D72B0">
        <w:rPr>
          <w:rFonts w:ascii="Times New Roman" w:eastAsia="Calibri" w:hAnsi="Times New Roman" w:cs="Times New Roman"/>
          <w:color w:val="000000"/>
          <w:spacing w:val="-2"/>
          <w:sz w:val="24"/>
          <w:szCs w:val="24"/>
        </w:rPr>
        <w:t>J</w:t>
      </w:r>
      <w:r w:rsidRPr="004D72B0">
        <w:rPr>
          <w:rFonts w:ascii="Times New Roman" w:eastAsia="Calibri" w:hAnsi="Times New Roman" w:cs="Times New Roman"/>
          <w:color w:val="000000"/>
          <w:sz w:val="24"/>
          <w:szCs w:val="24"/>
        </w:rPr>
        <w:t>essi</w:t>
      </w:r>
      <w:r w:rsidRPr="004D72B0">
        <w:rPr>
          <w:rFonts w:ascii="Times New Roman" w:eastAsia="Calibri" w:hAnsi="Times New Roman" w:cs="Times New Roman"/>
          <w:color w:val="000000"/>
          <w:spacing w:val="-1"/>
          <w:sz w:val="24"/>
          <w:szCs w:val="24"/>
        </w:rPr>
        <w:t>c</w:t>
      </w:r>
      <w:r w:rsidRPr="004D72B0">
        <w:rPr>
          <w:rFonts w:ascii="Times New Roman" w:eastAsia="Calibri" w:hAnsi="Times New Roman" w:cs="Times New Roman"/>
          <w:color w:val="000000"/>
          <w:sz w:val="24"/>
          <w:szCs w:val="24"/>
        </w:rPr>
        <w:t>a S L</w:t>
      </w:r>
      <w:r w:rsidRPr="004D72B0">
        <w:rPr>
          <w:rFonts w:ascii="Times New Roman" w:eastAsia="Calibri" w:hAnsi="Times New Roman" w:cs="Times New Roman"/>
          <w:color w:val="000000"/>
          <w:spacing w:val="-1"/>
          <w:sz w:val="24"/>
          <w:szCs w:val="24"/>
        </w:rPr>
        <w:t>y</w:t>
      </w:r>
      <w:r w:rsidRPr="004D72B0">
        <w:rPr>
          <w:rFonts w:ascii="Times New Roman" w:eastAsia="Calibri" w:hAnsi="Times New Roman" w:cs="Times New Roman"/>
          <w:color w:val="000000"/>
          <w:sz w:val="24"/>
          <w:szCs w:val="24"/>
        </w:rPr>
        <w:t>o</w:t>
      </w:r>
      <w:r w:rsidRPr="004D72B0">
        <w:rPr>
          <w:rFonts w:ascii="Times New Roman" w:eastAsia="Calibri" w:hAnsi="Times New Roman" w:cs="Times New Roman"/>
          <w:color w:val="000000"/>
          <w:spacing w:val="2"/>
          <w:sz w:val="24"/>
          <w:szCs w:val="24"/>
        </w:rPr>
        <w:t>n</w:t>
      </w:r>
      <w:r w:rsidRPr="004D72B0">
        <w:rPr>
          <w:rFonts w:ascii="Times New Roman" w:eastAsia="Calibri" w:hAnsi="Times New Roman" w:cs="Times New Roman"/>
          <w:color w:val="000000"/>
          <w:sz w:val="24"/>
          <w:szCs w:val="24"/>
        </w:rPr>
        <w:t xml:space="preserve">) </w:t>
      </w:r>
      <w:r w:rsidRPr="004D72B0">
        <w:rPr>
          <w:rFonts w:ascii="Times New Roman" w:eastAsia="Calibri" w:hAnsi="Times New Roman" w:cs="Times New Roman"/>
          <w:color w:val="000000"/>
          <w:spacing w:val="1"/>
          <w:sz w:val="24"/>
          <w:szCs w:val="24"/>
        </w:rPr>
        <w:t>t</w:t>
      </w:r>
      <w:r w:rsidRPr="004D72B0">
        <w:rPr>
          <w:rFonts w:ascii="Times New Roman" w:eastAsia="Calibri" w:hAnsi="Times New Roman" w:cs="Times New Roman"/>
          <w:color w:val="000000"/>
          <w:spacing w:val="-1"/>
          <w:sz w:val="24"/>
          <w:szCs w:val="24"/>
        </w:rPr>
        <w:t>h</w:t>
      </w:r>
      <w:r w:rsidRPr="004D72B0">
        <w:rPr>
          <w:rFonts w:ascii="Times New Roman" w:eastAsia="Calibri" w:hAnsi="Times New Roman" w:cs="Times New Roman"/>
          <w:color w:val="000000"/>
          <w:sz w:val="24"/>
          <w:szCs w:val="24"/>
        </w:rPr>
        <w:t>en</w:t>
      </w:r>
      <w:r w:rsidRPr="004D72B0">
        <w:rPr>
          <w:rFonts w:ascii="Times New Roman" w:eastAsia="Calibri" w:hAnsi="Times New Roman" w:cs="Times New Roman"/>
          <w:color w:val="000000"/>
          <w:spacing w:val="-3"/>
          <w:sz w:val="24"/>
          <w:szCs w:val="24"/>
        </w:rPr>
        <w:t xml:space="preserve"> </w:t>
      </w:r>
      <w:r w:rsidRPr="004D72B0">
        <w:rPr>
          <w:rFonts w:ascii="Times New Roman" w:eastAsia="Calibri" w:hAnsi="Times New Roman" w:cs="Times New Roman"/>
          <w:color w:val="000000"/>
          <w:sz w:val="24"/>
          <w:szCs w:val="24"/>
        </w:rPr>
        <w:t>sel</w:t>
      </w:r>
      <w:r w:rsidRPr="004D72B0">
        <w:rPr>
          <w:rFonts w:ascii="Times New Roman" w:eastAsia="Calibri" w:hAnsi="Times New Roman" w:cs="Times New Roman"/>
          <w:color w:val="000000"/>
          <w:spacing w:val="1"/>
          <w:sz w:val="24"/>
          <w:szCs w:val="24"/>
        </w:rPr>
        <w:t>e</w:t>
      </w:r>
      <w:r w:rsidRPr="004D72B0">
        <w:rPr>
          <w:rFonts w:ascii="Times New Roman" w:eastAsia="Calibri" w:hAnsi="Times New Roman" w:cs="Times New Roman"/>
          <w:color w:val="000000"/>
          <w:spacing w:val="-1"/>
          <w:sz w:val="24"/>
          <w:szCs w:val="24"/>
        </w:rPr>
        <w:t>c</w:t>
      </w:r>
      <w:r w:rsidRPr="004D72B0">
        <w:rPr>
          <w:rFonts w:ascii="Times New Roman" w:eastAsia="Calibri" w:hAnsi="Times New Roman" w:cs="Times New Roman"/>
          <w:color w:val="000000"/>
          <w:sz w:val="24"/>
          <w:szCs w:val="24"/>
        </w:rPr>
        <w:t>t</w:t>
      </w:r>
      <w:r w:rsidRPr="004D72B0">
        <w:rPr>
          <w:rFonts w:ascii="Times New Roman" w:eastAsia="Calibri" w:hAnsi="Times New Roman" w:cs="Times New Roman"/>
          <w:color w:val="000000"/>
          <w:spacing w:val="-6"/>
          <w:sz w:val="24"/>
          <w:szCs w:val="24"/>
        </w:rPr>
        <w:t xml:space="preserve"> </w:t>
      </w:r>
      <w:r w:rsidRPr="004D72B0">
        <w:rPr>
          <w:rFonts w:ascii="Times New Roman" w:eastAsia="Calibri" w:hAnsi="Times New Roman" w:cs="Times New Roman"/>
          <w:color w:val="000000"/>
          <w:sz w:val="24"/>
          <w:szCs w:val="24"/>
        </w:rPr>
        <w:t>a</w:t>
      </w:r>
      <w:r w:rsidRPr="004D72B0">
        <w:rPr>
          <w:rFonts w:ascii="Times New Roman" w:eastAsia="Calibri" w:hAnsi="Times New Roman" w:cs="Times New Roman"/>
          <w:color w:val="000000"/>
          <w:spacing w:val="-1"/>
          <w:sz w:val="24"/>
          <w:szCs w:val="24"/>
        </w:rPr>
        <w:t>d</w:t>
      </w:r>
      <w:r w:rsidRPr="004D72B0">
        <w:rPr>
          <w:rFonts w:ascii="Times New Roman" w:eastAsia="Calibri" w:hAnsi="Times New Roman" w:cs="Times New Roman"/>
          <w:color w:val="000000"/>
          <w:spacing w:val="1"/>
          <w:sz w:val="24"/>
          <w:szCs w:val="24"/>
        </w:rPr>
        <w:t>d</w:t>
      </w:r>
      <w:r w:rsidRPr="004D72B0">
        <w:rPr>
          <w:rFonts w:ascii="Times New Roman" w:eastAsia="Calibri" w:hAnsi="Times New Roman" w:cs="Times New Roman"/>
          <w:color w:val="000000"/>
          <w:sz w:val="24"/>
          <w:szCs w:val="24"/>
        </w:rPr>
        <w:t>.</w:t>
      </w:r>
    </w:p>
    <w:p w14:paraId="25E80B3D" w14:textId="77777777" w:rsidR="00123C0F" w:rsidRPr="004D72B0" w:rsidRDefault="00123C0F" w:rsidP="009F502E">
      <w:pPr>
        <w:spacing w:before="7" w:after="0" w:line="190" w:lineRule="exact"/>
        <w:ind w:right="100"/>
        <w:rPr>
          <w:rFonts w:ascii="Times New Roman" w:hAnsi="Times New Roman" w:cs="Times New Roman"/>
          <w:sz w:val="24"/>
          <w:szCs w:val="24"/>
        </w:rPr>
      </w:pPr>
    </w:p>
    <w:p w14:paraId="5203E3BF" w14:textId="77777777" w:rsidR="00123C0F" w:rsidRPr="004D72B0" w:rsidRDefault="00331341" w:rsidP="009F502E">
      <w:pPr>
        <w:spacing w:after="0" w:line="240" w:lineRule="auto"/>
        <w:ind w:left="154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c</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36"/>
          <w:sz w:val="24"/>
          <w:szCs w:val="24"/>
        </w:rPr>
        <w:t xml:space="preserve"> </w:t>
      </w:r>
      <w:r w:rsidRPr="004D72B0">
        <w:rPr>
          <w:rFonts w:ascii="Times New Roman" w:eastAsia="Calibri" w:hAnsi="Times New Roman" w:cs="Times New Roman"/>
          <w:color w:val="000000"/>
          <w:spacing w:val="1"/>
          <w:sz w:val="24"/>
          <w:szCs w:val="24"/>
        </w:rPr>
        <w:t>M</w:t>
      </w:r>
      <w:r w:rsidRPr="004D72B0">
        <w:rPr>
          <w:rFonts w:ascii="Times New Roman" w:eastAsia="Calibri" w:hAnsi="Times New Roman" w:cs="Times New Roman"/>
          <w:color w:val="000000"/>
          <w:sz w:val="24"/>
          <w:szCs w:val="24"/>
        </w:rPr>
        <w:t>a</w:t>
      </w:r>
      <w:r w:rsidRPr="004D72B0">
        <w:rPr>
          <w:rFonts w:ascii="Times New Roman" w:eastAsia="Calibri" w:hAnsi="Times New Roman" w:cs="Times New Roman"/>
          <w:color w:val="000000"/>
          <w:spacing w:val="-1"/>
          <w:sz w:val="24"/>
          <w:szCs w:val="24"/>
        </w:rPr>
        <w:t>k</w:t>
      </w:r>
      <w:r w:rsidRPr="004D72B0">
        <w:rPr>
          <w:rFonts w:ascii="Times New Roman" w:eastAsia="Calibri" w:hAnsi="Times New Roman" w:cs="Times New Roman"/>
          <w:color w:val="000000"/>
          <w:sz w:val="24"/>
          <w:szCs w:val="24"/>
        </w:rPr>
        <w:t>e</w:t>
      </w:r>
      <w:r w:rsidRPr="004D72B0">
        <w:rPr>
          <w:rFonts w:ascii="Times New Roman" w:eastAsia="Calibri" w:hAnsi="Times New Roman" w:cs="Times New Roman"/>
          <w:color w:val="000000"/>
          <w:spacing w:val="-4"/>
          <w:sz w:val="24"/>
          <w:szCs w:val="24"/>
        </w:rPr>
        <w:t xml:space="preserve"> </w:t>
      </w:r>
      <w:r w:rsidRPr="004D72B0">
        <w:rPr>
          <w:rFonts w:ascii="Times New Roman" w:eastAsia="Calibri" w:hAnsi="Times New Roman" w:cs="Times New Roman"/>
          <w:color w:val="000000"/>
          <w:sz w:val="24"/>
          <w:szCs w:val="24"/>
        </w:rPr>
        <w:t>s</w:t>
      </w:r>
      <w:r w:rsidRPr="004D72B0">
        <w:rPr>
          <w:rFonts w:ascii="Times New Roman" w:eastAsia="Calibri" w:hAnsi="Times New Roman" w:cs="Times New Roman"/>
          <w:color w:val="000000"/>
          <w:spacing w:val="1"/>
          <w:sz w:val="24"/>
          <w:szCs w:val="24"/>
        </w:rPr>
        <w:t>u</w:t>
      </w:r>
      <w:r w:rsidRPr="004D72B0">
        <w:rPr>
          <w:rFonts w:ascii="Times New Roman" w:eastAsia="Calibri" w:hAnsi="Times New Roman" w:cs="Times New Roman"/>
          <w:color w:val="000000"/>
          <w:sz w:val="24"/>
          <w:szCs w:val="24"/>
        </w:rPr>
        <w:t>re</w:t>
      </w:r>
      <w:r w:rsidRPr="004D72B0">
        <w:rPr>
          <w:rFonts w:ascii="Times New Roman" w:eastAsia="Calibri" w:hAnsi="Times New Roman" w:cs="Times New Roman"/>
          <w:color w:val="000000"/>
          <w:spacing w:val="-3"/>
          <w:sz w:val="24"/>
          <w:szCs w:val="24"/>
        </w:rPr>
        <w:t xml:space="preserve"> </w:t>
      </w:r>
      <w:r w:rsidRPr="004D72B0">
        <w:rPr>
          <w:rFonts w:ascii="Times New Roman" w:eastAsia="Calibri" w:hAnsi="Times New Roman" w:cs="Times New Roman"/>
          <w:color w:val="000000"/>
          <w:sz w:val="24"/>
          <w:szCs w:val="24"/>
        </w:rPr>
        <w:t>J</w:t>
      </w:r>
      <w:r w:rsidRPr="004D72B0">
        <w:rPr>
          <w:rFonts w:ascii="Times New Roman" w:eastAsia="Calibri" w:hAnsi="Times New Roman" w:cs="Times New Roman"/>
          <w:color w:val="000000"/>
          <w:spacing w:val="1"/>
          <w:sz w:val="24"/>
          <w:szCs w:val="24"/>
        </w:rPr>
        <w:t>e</w:t>
      </w:r>
      <w:r w:rsidRPr="004D72B0">
        <w:rPr>
          <w:rFonts w:ascii="Times New Roman" w:eastAsia="Calibri" w:hAnsi="Times New Roman" w:cs="Times New Roman"/>
          <w:color w:val="000000"/>
          <w:sz w:val="24"/>
          <w:szCs w:val="24"/>
        </w:rPr>
        <w:t>sse</w:t>
      </w:r>
      <w:r w:rsidRPr="004D72B0">
        <w:rPr>
          <w:rFonts w:ascii="Times New Roman" w:eastAsia="Calibri" w:hAnsi="Times New Roman" w:cs="Times New Roman"/>
          <w:color w:val="000000"/>
          <w:spacing w:val="-5"/>
          <w:sz w:val="24"/>
          <w:szCs w:val="24"/>
        </w:rPr>
        <w:t xml:space="preserve"> </w:t>
      </w:r>
      <w:r w:rsidRPr="004D72B0">
        <w:rPr>
          <w:rFonts w:ascii="Times New Roman" w:eastAsia="Calibri" w:hAnsi="Times New Roman" w:cs="Times New Roman"/>
          <w:color w:val="000000"/>
          <w:sz w:val="24"/>
          <w:szCs w:val="24"/>
        </w:rPr>
        <w:t>“</w:t>
      </w:r>
      <w:r w:rsidRPr="004D72B0">
        <w:rPr>
          <w:rFonts w:ascii="Times New Roman" w:eastAsia="Calibri" w:hAnsi="Times New Roman" w:cs="Times New Roman"/>
          <w:color w:val="000000"/>
          <w:spacing w:val="-1"/>
          <w:sz w:val="24"/>
          <w:szCs w:val="24"/>
        </w:rPr>
        <w:t>C</w:t>
      </w:r>
      <w:r w:rsidRPr="004D72B0">
        <w:rPr>
          <w:rFonts w:ascii="Times New Roman" w:eastAsia="Calibri" w:hAnsi="Times New Roman" w:cs="Times New Roman"/>
          <w:color w:val="000000"/>
          <w:sz w:val="24"/>
          <w:szCs w:val="24"/>
        </w:rPr>
        <w:t>an P</w:t>
      </w:r>
      <w:r w:rsidRPr="004D72B0">
        <w:rPr>
          <w:rFonts w:ascii="Times New Roman" w:eastAsia="Calibri" w:hAnsi="Times New Roman" w:cs="Times New Roman"/>
          <w:color w:val="000000"/>
          <w:spacing w:val="-1"/>
          <w:sz w:val="24"/>
          <w:szCs w:val="24"/>
        </w:rPr>
        <w:t>r</w:t>
      </w:r>
      <w:r w:rsidRPr="004D72B0">
        <w:rPr>
          <w:rFonts w:ascii="Times New Roman" w:eastAsia="Calibri" w:hAnsi="Times New Roman" w:cs="Times New Roman"/>
          <w:color w:val="000000"/>
          <w:sz w:val="24"/>
          <w:szCs w:val="24"/>
        </w:rPr>
        <w:t>e</w:t>
      </w:r>
      <w:r w:rsidRPr="004D72B0">
        <w:rPr>
          <w:rFonts w:ascii="Times New Roman" w:eastAsia="Calibri" w:hAnsi="Times New Roman" w:cs="Times New Roman"/>
          <w:color w:val="000000"/>
          <w:spacing w:val="1"/>
          <w:sz w:val="24"/>
          <w:szCs w:val="24"/>
        </w:rPr>
        <w:t>p</w:t>
      </w:r>
      <w:r w:rsidRPr="004D72B0">
        <w:rPr>
          <w:rFonts w:ascii="Times New Roman" w:eastAsia="Calibri" w:hAnsi="Times New Roman" w:cs="Times New Roman"/>
          <w:color w:val="000000"/>
          <w:sz w:val="24"/>
          <w:szCs w:val="24"/>
        </w:rPr>
        <w:t>ar</w:t>
      </w:r>
      <w:r w:rsidRPr="004D72B0">
        <w:rPr>
          <w:rFonts w:ascii="Times New Roman" w:eastAsia="Calibri" w:hAnsi="Times New Roman" w:cs="Times New Roman"/>
          <w:color w:val="000000"/>
          <w:spacing w:val="2"/>
          <w:sz w:val="24"/>
          <w:szCs w:val="24"/>
        </w:rPr>
        <w:t>e</w:t>
      </w:r>
      <w:r w:rsidRPr="004D72B0">
        <w:rPr>
          <w:rFonts w:ascii="Times New Roman" w:eastAsia="Calibri" w:hAnsi="Times New Roman" w:cs="Times New Roman"/>
          <w:color w:val="000000"/>
          <w:sz w:val="24"/>
          <w:szCs w:val="24"/>
        </w:rPr>
        <w:t>”</w:t>
      </w:r>
      <w:r w:rsidRPr="004D72B0">
        <w:rPr>
          <w:rFonts w:ascii="Times New Roman" w:eastAsia="Calibri" w:hAnsi="Times New Roman" w:cs="Times New Roman"/>
          <w:color w:val="000000"/>
          <w:spacing w:val="-9"/>
          <w:sz w:val="24"/>
          <w:szCs w:val="24"/>
        </w:rPr>
        <w:t xml:space="preserve"> </w:t>
      </w:r>
      <w:r w:rsidRPr="004D72B0">
        <w:rPr>
          <w:rFonts w:ascii="Times New Roman" w:eastAsia="Calibri" w:hAnsi="Times New Roman" w:cs="Times New Roman"/>
          <w:color w:val="000000"/>
          <w:sz w:val="24"/>
          <w:szCs w:val="24"/>
        </w:rPr>
        <w:t>a</w:t>
      </w:r>
      <w:r w:rsidRPr="004D72B0">
        <w:rPr>
          <w:rFonts w:ascii="Times New Roman" w:eastAsia="Calibri" w:hAnsi="Times New Roman" w:cs="Times New Roman"/>
          <w:color w:val="000000"/>
          <w:spacing w:val="-1"/>
          <w:sz w:val="24"/>
          <w:szCs w:val="24"/>
        </w:rPr>
        <w:t>n</w:t>
      </w:r>
      <w:r w:rsidRPr="004D72B0">
        <w:rPr>
          <w:rFonts w:ascii="Times New Roman" w:eastAsia="Calibri" w:hAnsi="Times New Roman" w:cs="Times New Roman"/>
          <w:color w:val="000000"/>
          <w:sz w:val="24"/>
          <w:szCs w:val="24"/>
        </w:rPr>
        <w:t>d</w:t>
      </w:r>
      <w:r w:rsidRPr="004D72B0">
        <w:rPr>
          <w:rFonts w:ascii="Times New Roman" w:eastAsia="Calibri" w:hAnsi="Times New Roman" w:cs="Times New Roman"/>
          <w:color w:val="000000"/>
          <w:spacing w:val="2"/>
          <w:sz w:val="24"/>
          <w:szCs w:val="24"/>
        </w:rPr>
        <w:t xml:space="preserve"> </w:t>
      </w:r>
      <w:r w:rsidRPr="004D72B0">
        <w:rPr>
          <w:rFonts w:ascii="Times New Roman" w:eastAsia="Calibri" w:hAnsi="Times New Roman" w:cs="Times New Roman"/>
          <w:color w:val="000000"/>
          <w:spacing w:val="1"/>
          <w:sz w:val="24"/>
          <w:szCs w:val="24"/>
        </w:rPr>
        <w:t>“</w:t>
      </w:r>
      <w:r w:rsidRPr="004D72B0">
        <w:rPr>
          <w:rFonts w:ascii="Times New Roman" w:eastAsia="Calibri" w:hAnsi="Times New Roman" w:cs="Times New Roman"/>
          <w:color w:val="000000"/>
          <w:spacing w:val="-1"/>
          <w:sz w:val="24"/>
          <w:szCs w:val="24"/>
        </w:rPr>
        <w:t>C</w:t>
      </w:r>
      <w:r w:rsidRPr="004D72B0">
        <w:rPr>
          <w:rFonts w:ascii="Times New Roman" w:eastAsia="Calibri" w:hAnsi="Times New Roman" w:cs="Times New Roman"/>
          <w:color w:val="000000"/>
          <w:sz w:val="24"/>
          <w:szCs w:val="24"/>
        </w:rPr>
        <w:t>an Re</w:t>
      </w:r>
      <w:r w:rsidRPr="004D72B0">
        <w:rPr>
          <w:rFonts w:ascii="Times New Roman" w:eastAsia="Calibri" w:hAnsi="Times New Roman" w:cs="Times New Roman"/>
          <w:color w:val="000000"/>
          <w:spacing w:val="-1"/>
          <w:sz w:val="24"/>
          <w:szCs w:val="24"/>
        </w:rPr>
        <w:t>v</w:t>
      </w:r>
      <w:r w:rsidRPr="004D72B0">
        <w:rPr>
          <w:rFonts w:ascii="Times New Roman" w:eastAsia="Calibri" w:hAnsi="Times New Roman" w:cs="Times New Roman"/>
          <w:color w:val="000000"/>
          <w:sz w:val="24"/>
          <w:szCs w:val="24"/>
        </w:rPr>
        <w:t>iew</w:t>
      </w:r>
      <w:r w:rsidRPr="004D72B0">
        <w:rPr>
          <w:rFonts w:ascii="Times New Roman" w:eastAsia="Calibri" w:hAnsi="Times New Roman" w:cs="Times New Roman"/>
          <w:color w:val="000000"/>
          <w:spacing w:val="-9"/>
          <w:sz w:val="24"/>
          <w:szCs w:val="24"/>
        </w:rPr>
        <w:t xml:space="preserve"> </w:t>
      </w:r>
      <w:r w:rsidRPr="004D72B0">
        <w:rPr>
          <w:rFonts w:ascii="Times New Roman" w:eastAsia="Calibri" w:hAnsi="Times New Roman" w:cs="Times New Roman"/>
          <w:color w:val="000000"/>
          <w:sz w:val="24"/>
          <w:szCs w:val="24"/>
        </w:rPr>
        <w:t>Re</w:t>
      </w:r>
      <w:r w:rsidRPr="004D72B0">
        <w:rPr>
          <w:rFonts w:ascii="Times New Roman" w:eastAsia="Calibri" w:hAnsi="Times New Roman" w:cs="Times New Roman"/>
          <w:color w:val="000000"/>
          <w:spacing w:val="-1"/>
          <w:sz w:val="24"/>
          <w:szCs w:val="24"/>
        </w:rPr>
        <w:t>c</w:t>
      </w:r>
      <w:r w:rsidRPr="004D72B0">
        <w:rPr>
          <w:rFonts w:ascii="Times New Roman" w:eastAsia="Calibri" w:hAnsi="Times New Roman" w:cs="Times New Roman"/>
          <w:color w:val="000000"/>
          <w:sz w:val="24"/>
          <w:szCs w:val="24"/>
        </w:rPr>
        <w:t>ei</w:t>
      </w:r>
      <w:r w:rsidRPr="004D72B0">
        <w:rPr>
          <w:rFonts w:ascii="Times New Roman" w:eastAsia="Calibri" w:hAnsi="Times New Roman" w:cs="Times New Roman"/>
          <w:color w:val="000000"/>
          <w:spacing w:val="2"/>
          <w:sz w:val="24"/>
          <w:szCs w:val="24"/>
        </w:rPr>
        <w:t>p</w:t>
      </w:r>
      <w:r w:rsidRPr="004D72B0">
        <w:rPr>
          <w:rFonts w:ascii="Times New Roman" w:eastAsia="Calibri" w:hAnsi="Times New Roman" w:cs="Times New Roman"/>
          <w:color w:val="000000"/>
          <w:spacing w:val="1"/>
          <w:sz w:val="24"/>
          <w:szCs w:val="24"/>
        </w:rPr>
        <w:t>t</w:t>
      </w:r>
      <w:r w:rsidRPr="004D72B0">
        <w:rPr>
          <w:rFonts w:ascii="Times New Roman" w:eastAsia="Calibri" w:hAnsi="Times New Roman" w:cs="Times New Roman"/>
          <w:color w:val="000000"/>
          <w:sz w:val="24"/>
          <w:szCs w:val="24"/>
        </w:rPr>
        <w:t>s”</w:t>
      </w:r>
    </w:p>
    <w:p w14:paraId="7A450640" w14:textId="77777777" w:rsidR="00123C0F" w:rsidRPr="004D72B0" w:rsidRDefault="00123C0F" w:rsidP="009F502E">
      <w:pPr>
        <w:spacing w:before="9" w:after="0" w:line="190" w:lineRule="exact"/>
        <w:ind w:right="100"/>
        <w:rPr>
          <w:rFonts w:ascii="Times New Roman" w:hAnsi="Times New Roman" w:cs="Times New Roman"/>
          <w:sz w:val="24"/>
          <w:szCs w:val="24"/>
        </w:rPr>
      </w:pPr>
    </w:p>
    <w:p w14:paraId="450DCCB8" w14:textId="77777777" w:rsidR="00123C0F" w:rsidRPr="004D72B0" w:rsidRDefault="00331341" w:rsidP="009F502E">
      <w:pPr>
        <w:spacing w:after="0" w:line="240" w:lineRule="auto"/>
        <w:ind w:left="1540" w:right="100"/>
        <w:rPr>
          <w:rFonts w:ascii="Times New Roman" w:eastAsia="Calibri" w:hAnsi="Times New Roman" w:cs="Times New Roman"/>
          <w:sz w:val="24"/>
          <w:szCs w:val="24"/>
        </w:rPr>
      </w:pP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 xml:space="preserve">.  </w:t>
      </w:r>
      <w:r w:rsidRPr="004D72B0">
        <w:rPr>
          <w:rFonts w:ascii="Times New Roman" w:eastAsia="Calibri" w:hAnsi="Times New Roman" w:cs="Times New Roman"/>
          <w:color w:val="202020"/>
          <w:spacing w:val="9"/>
          <w:sz w:val="24"/>
          <w:szCs w:val="24"/>
        </w:rPr>
        <w:t xml:space="preserve"> </w:t>
      </w:r>
      <w:r w:rsidRPr="004D72B0">
        <w:rPr>
          <w:rFonts w:ascii="Times New Roman" w:eastAsia="Calibri" w:hAnsi="Times New Roman" w:cs="Times New Roman"/>
          <w:color w:val="000000"/>
          <w:spacing w:val="1"/>
          <w:sz w:val="24"/>
          <w:szCs w:val="24"/>
        </w:rPr>
        <w:t>M</w:t>
      </w:r>
      <w:r w:rsidRPr="004D72B0">
        <w:rPr>
          <w:rFonts w:ascii="Times New Roman" w:eastAsia="Calibri" w:hAnsi="Times New Roman" w:cs="Times New Roman"/>
          <w:color w:val="000000"/>
          <w:sz w:val="24"/>
          <w:szCs w:val="24"/>
        </w:rPr>
        <w:t>ost</w:t>
      </w:r>
      <w:r w:rsidRPr="004D72B0">
        <w:rPr>
          <w:rFonts w:ascii="Times New Roman" w:eastAsia="Calibri" w:hAnsi="Times New Roman" w:cs="Times New Roman"/>
          <w:color w:val="000000"/>
          <w:spacing w:val="-2"/>
          <w:sz w:val="24"/>
          <w:szCs w:val="24"/>
        </w:rPr>
        <w:t xml:space="preserve"> </w:t>
      </w:r>
      <w:r w:rsidRPr="004D72B0">
        <w:rPr>
          <w:rFonts w:ascii="Times New Roman" w:eastAsia="Calibri" w:hAnsi="Times New Roman" w:cs="Times New Roman"/>
          <w:color w:val="000000"/>
          <w:sz w:val="24"/>
          <w:szCs w:val="24"/>
        </w:rPr>
        <w:t>im</w:t>
      </w:r>
      <w:r w:rsidRPr="004D72B0">
        <w:rPr>
          <w:rFonts w:ascii="Times New Roman" w:eastAsia="Calibri" w:hAnsi="Times New Roman" w:cs="Times New Roman"/>
          <w:color w:val="000000"/>
          <w:spacing w:val="1"/>
          <w:sz w:val="24"/>
          <w:szCs w:val="24"/>
        </w:rPr>
        <w:t>p</w:t>
      </w:r>
      <w:r w:rsidRPr="004D72B0">
        <w:rPr>
          <w:rFonts w:ascii="Times New Roman" w:eastAsia="Calibri" w:hAnsi="Times New Roman" w:cs="Times New Roman"/>
          <w:color w:val="000000"/>
          <w:spacing w:val="-2"/>
          <w:sz w:val="24"/>
          <w:szCs w:val="24"/>
        </w:rPr>
        <w:t>o</w:t>
      </w:r>
      <w:r w:rsidRPr="004D72B0">
        <w:rPr>
          <w:rFonts w:ascii="Times New Roman" w:eastAsia="Calibri" w:hAnsi="Times New Roman" w:cs="Times New Roman"/>
          <w:color w:val="000000"/>
          <w:sz w:val="24"/>
          <w:szCs w:val="24"/>
        </w:rPr>
        <w:t>r</w:t>
      </w:r>
      <w:r w:rsidRPr="004D72B0">
        <w:rPr>
          <w:rFonts w:ascii="Times New Roman" w:eastAsia="Calibri" w:hAnsi="Times New Roman" w:cs="Times New Roman"/>
          <w:color w:val="000000"/>
          <w:spacing w:val="1"/>
          <w:sz w:val="24"/>
          <w:szCs w:val="24"/>
        </w:rPr>
        <w:t>t</w:t>
      </w:r>
      <w:r w:rsidRPr="004D72B0">
        <w:rPr>
          <w:rFonts w:ascii="Times New Roman" w:eastAsia="Calibri" w:hAnsi="Times New Roman" w:cs="Times New Roman"/>
          <w:color w:val="000000"/>
          <w:spacing w:val="-2"/>
          <w:sz w:val="24"/>
          <w:szCs w:val="24"/>
        </w:rPr>
        <w:t>a</w:t>
      </w:r>
      <w:r w:rsidRPr="004D72B0">
        <w:rPr>
          <w:rFonts w:ascii="Times New Roman" w:eastAsia="Calibri" w:hAnsi="Times New Roman" w:cs="Times New Roman"/>
          <w:color w:val="000000"/>
          <w:spacing w:val="1"/>
          <w:sz w:val="24"/>
          <w:szCs w:val="24"/>
        </w:rPr>
        <w:t>n</w:t>
      </w:r>
      <w:r w:rsidRPr="004D72B0">
        <w:rPr>
          <w:rFonts w:ascii="Times New Roman" w:eastAsia="Calibri" w:hAnsi="Times New Roman" w:cs="Times New Roman"/>
          <w:color w:val="000000"/>
          <w:sz w:val="24"/>
          <w:szCs w:val="24"/>
        </w:rPr>
        <w:t>t</w:t>
      </w:r>
      <w:r w:rsidRPr="004D72B0">
        <w:rPr>
          <w:rFonts w:ascii="Times New Roman" w:eastAsia="Calibri" w:hAnsi="Times New Roman" w:cs="Times New Roman"/>
          <w:color w:val="000000"/>
          <w:spacing w:val="-2"/>
          <w:sz w:val="24"/>
          <w:szCs w:val="24"/>
        </w:rPr>
        <w:t xml:space="preserve"> </w:t>
      </w:r>
      <w:r w:rsidRPr="004D72B0">
        <w:rPr>
          <w:rFonts w:ascii="Times New Roman" w:eastAsia="Calibri" w:hAnsi="Times New Roman" w:cs="Times New Roman"/>
          <w:color w:val="000000"/>
          <w:spacing w:val="1"/>
          <w:sz w:val="24"/>
          <w:szCs w:val="24"/>
        </w:rPr>
        <w:t>p</w:t>
      </w:r>
      <w:r w:rsidRPr="004D72B0">
        <w:rPr>
          <w:rFonts w:ascii="Times New Roman" w:eastAsia="Calibri" w:hAnsi="Times New Roman" w:cs="Times New Roman"/>
          <w:color w:val="000000"/>
          <w:sz w:val="24"/>
          <w:szCs w:val="24"/>
        </w:rPr>
        <w:t>a</w:t>
      </w:r>
      <w:r w:rsidRPr="004D72B0">
        <w:rPr>
          <w:rFonts w:ascii="Times New Roman" w:eastAsia="Calibri" w:hAnsi="Times New Roman" w:cs="Times New Roman"/>
          <w:color w:val="000000"/>
          <w:spacing w:val="-2"/>
          <w:sz w:val="24"/>
          <w:szCs w:val="24"/>
        </w:rPr>
        <w:t>r</w:t>
      </w:r>
      <w:r w:rsidRPr="004D72B0">
        <w:rPr>
          <w:rFonts w:ascii="Times New Roman" w:eastAsia="Calibri" w:hAnsi="Times New Roman" w:cs="Times New Roman"/>
          <w:color w:val="000000"/>
          <w:sz w:val="24"/>
          <w:szCs w:val="24"/>
        </w:rPr>
        <w:t>t</w:t>
      </w:r>
      <w:r w:rsidRPr="004D72B0">
        <w:rPr>
          <w:rFonts w:ascii="Times New Roman" w:eastAsia="Calibri" w:hAnsi="Times New Roman" w:cs="Times New Roman"/>
          <w:color w:val="000000"/>
          <w:spacing w:val="-3"/>
          <w:sz w:val="24"/>
          <w:szCs w:val="24"/>
        </w:rPr>
        <w:t xml:space="preserve"> </w:t>
      </w:r>
      <w:r w:rsidRPr="004D72B0">
        <w:rPr>
          <w:rFonts w:ascii="Times New Roman" w:eastAsia="Calibri" w:hAnsi="Times New Roman" w:cs="Times New Roman"/>
          <w:color w:val="000000"/>
          <w:spacing w:val="1"/>
          <w:sz w:val="24"/>
          <w:szCs w:val="24"/>
        </w:rPr>
        <w:t>h</w:t>
      </w:r>
      <w:r w:rsidRPr="004D72B0">
        <w:rPr>
          <w:rFonts w:ascii="Times New Roman" w:eastAsia="Calibri" w:hAnsi="Times New Roman" w:cs="Times New Roman"/>
          <w:color w:val="000000"/>
          <w:sz w:val="24"/>
          <w:szCs w:val="24"/>
        </w:rPr>
        <w:t>it</w:t>
      </w:r>
      <w:r w:rsidRPr="004D72B0">
        <w:rPr>
          <w:rFonts w:ascii="Times New Roman" w:eastAsia="Calibri" w:hAnsi="Times New Roman" w:cs="Times New Roman"/>
          <w:color w:val="000000"/>
          <w:spacing w:val="2"/>
          <w:sz w:val="24"/>
          <w:szCs w:val="24"/>
        </w:rPr>
        <w:t xml:space="preserve"> </w:t>
      </w:r>
      <w:r w:rsidRPr="004D72B0">
        <w:rPr>
          <w:rFonts w:ascii="Times New Roman" w:eastAsia="Calibri" w:hAnsi="Times New Roman" w:cs="Times New Roman"/>
          <w:color w:val="000000"/>
          <w:sz w:val="24"/>
          <w:szCs w:val="24"/>
        </w:rPr>
        <w:t>“SA</w:t>
      </w:r>
      <w:r w:rsidRPr="004D72B0">
        <w:rPr>
          <w:rFonts w:ascii="Times New Roman" w:eastAsia="Calibri" w:hAnsi="Times New Roman" w:cs="Times New Roman"/>
          <w:color w:val="000000"/>
          <w:spacing w:val="1"/>
          <w:sz w:val="24"/>
          <w:szCs w:val="24"/>
        </w:rPr>
        <w:t>VE</w:t>
      </w:r>
      <w:r w:rsidRPr="004D72B0">
        <w:rPr>
          <w:rFonts w:ascii="Times New Roman" w:eastAsia="Calibri" w:hAnsi="Times New Roman" w:cs="Times New Roman"/>
          <w:color w:val="000000"/>
          <w:sz w:val="24"/>
          <w:szCs w:val="24"/>
        </w:rPr>
        <w:t>”</w:t>
      </w:r>
    </w:p>
    <w:p w14:paraId="3D739845" w14:textId="77777777" w:rsidR="00123C0F" w:rsidRPr="004D72B0" w:rsidRDefault="00123C0F" w:rsidP="009F502E">
      <w:pPr>
        <w:spacing w:before="9" w:after="0" w:line="190" w:lineRule="exact"/>
        <w:ind w:right="100"/>
        <w:rPr>
          <w:rFonts w:ascii="Times New Roman" w:hAnsi="Times New Roman" w:cs="Times New Roman"/>
          <w:sz w:val="24"/>
          <w:szCs w:val="24"/>
        </w:rPr>
      </w:pPr>
    </w:p>
    <w:p w14:paraId="16A55859" w14:textId="77777777" w:rsidR="00123C0F" w:rsidRPr="00331341" w:rsidRDefault="00331341" w:rsidP="009F502E">
      <w:pPr>
        <w:spacing w:after="0" w:line="240" w:lineRule="auto"/>
        <w:ind w:left="100" w:right="100"/>
        <w:rPr>
          <w:rFonts w:ascii="Times New Roman" w:eastAsia="Calibri" w:hAnsi="Times New Roman" w:cs="Times New Roman"/>
          <w:sz w:val="24"/>
          <w:szCs w:val="24"/>
        </w:rPr>
      </w:pPr>
      <w:r w:rsidRPr="004D72B0">
        <w:rPr>
          <w:rFonts w:ascii="Times New Roman" w:eastAsia="Calibri" w:hAnsi="Times New Roman" w:cs="Times New Roman"/>
          <w:color w:val="202020"/>
          <w:sz w:val="24"/>
          <w:szCs w:val="24"/>
        </w:rPr>
        <w:t>On</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z w:val="24"/>
          <w:szCs w:val="24"/>
        </w:rPr>
        <w:t>e</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z w:val="24"/>
          <w:szCs w:val="24"/>
        </w:rPr>
        <w:t>all</w:t>
      </w:r>
      <w:r w:rsidRPr="004D72B0">
        <w:rPr>
          <w:rFonts w:ascii="Times New Roman" w:eastAsia="Calibri" w:hAnsi="Times New Roman" w:cs="Times New Roman"/>
          <w:color w:val="202020"/>
          <w:spacing w:val="-3"/>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is</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1"/>
          <w:sz w:val="24"/>
          <w:szCs w:val="24"/>
        </w:rPr>
        <w:t>h</w:t>
      </w:r>
      <w:r w:rsidRPr="004D72B0">
        <w:rPr>
          <w:rFonts w:ascii="Times New Roman" w:eastAsia="Calibri" w:hAnsi="Times New Roman" w:cs="Times New Roman"/>
          <w:color w:val="202020"/>
          <w:sz w:val="24"/>
          <w:szCs w:val="24"/>
        </w:rPr>
        <w:t>as</w:t>
      </w:r>
      <w:r w:rsidRPr="004D72B0">
        <w:rPr>
          <w:rFonts w:ascii="Times New Roman" w:eastAsia="Calibri" w:hAnsi="Times New Roman" w:cs="Times New Roman"/>
          <w:color w:val="202020"/>
          <w:spacing w:val="-6"/>
          <w:sz w:val="24"/>
          <w:szCs w:val="24"/>
        </w:rPr>
        <w:t xml:space="preserve"> </w:t>
      </w:r>
      <w:r w:rsidRPr="004D72B0">
        <w:rPr>
          <w:rFonts w:ascii="Times New Roman" w:eastAsia="Calibri" w:hAnsi="Times New Roman" w:cs="Times New Roman"/>
          <w:color w:val="202020"/>
          <w:spacing w:val="-1"/>
          <w:sz w:val="24"/>
          <w:szCs w:val="24"/>
        </w:rPr>
        <w:t>b</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z w:val="24"/>
          <w:szCs w:val="24"/>
        </w:rPr>
        <w:t>en</w:t>
      </w:r>
      <w:r w:rsidRPr="004D72B0">
        <w:rPr>
          <w:rFonts w:ascii="Times New Roman" w:eastAsia="Calibri" w:hAnsi="Times New Roman" w:cs="Times New Roman"/>
          <w:color w:val="202020"/>
          <w:spacing w:val="-4"/>
          <w:sz w:val="24"/>
          <w:szCs w:val="24"/>
        </w:rPr>
        <w:t xml:space="preserve"> </w:t>
      </w:r>
      <w:r w:rsidRPr="004D72B0">
        <w:rPr>
          <w:rFonts w:ascii="Times New Roman" w:eastAsia="Calibri" w:hAnsi="Times New Roman" w:cs="Times New Roman"/>
          <w:color w:val="202020"/>
          <w:spacing w:val="-3"/>
          <w:sz w:val="24"/>
          <w:szCs w:val="24"/>
        </w:rPr>
        <w:t>c</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m</w:t>
      </w:r>
      <w:r w:rsidRPr="004D72B0">
        <w:rPr>
          <w:rFonts w:ascii="Times New Roman" w:eastAsia="Calibri" w:hAnsi="Times New Roman" w:cs="Times New Roman"/>
          <w:color w:val="202020"/>
          <w:spacing w:val="-1"/>
          <w:sz w:val="24"/>
          <w:szCs w:val="24"/>
        </w:rPr>
        <w:t>p</w:t>
      </w:r>
      <w:r w:rsidRPr="004D72B0">
        <w:rPr>
          <w:rFonts w:ascii="Times New Roman" w:eastAsia="Calibri" w:hAnsi="Times New Roman" w:cs="Times New Roman"/>
          <w:color w:val="202020"/>
          <w:spacing w:val="-2"/>
          <w:sz w:val="24"/>
          <w:szCs w:val="24"/>
        </w:rPr>
        <w:t>l</w:t>
      </w:r>
      <w:r w:rsidRPr="004D72B0">
        <w:rPr>
          <w:rFonts w:ascii="Times New Roman" w:eastAsia="Calibri" w:hAnsi="Times New Roman" w:cs="Times New Roman"/>
          <w:color w:val="202020"/>
          <w:sz w:val="24"/>
          <w:szCs w:val="24"/>
        </w:rPr>
        <w:t>et</w:t>
      </w:r>
      <w:r w:rsidRPr="004D72B0">
        <w:rPr>
          <w:rFonts w:ascii="Times New Roman" w:eastAsia="Calibri" w:hAnsi="Times New Roman" w:cs="Times New Roman"/>
          <w:color w:val="202020"/>
          <w:spacing w:val="-2"/>
          <w:sz w:val="24"/>
          <w:szCs w:val="24"/>
        </w:rPr>
        <w:t>e</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w:t>
      </w:r>
      <w:r w:rsidRPr="004D72B0">
        <w:rPr>
          <w:rFonts w:ascii="Times New Roman" w:eastAsia="Calibri" w:hAnsi="Times New Roman" w:cs="Times New Roman"/>
          <w:color w:val="202020"/>
          <w:spacing w:val="-8"/>
          <w:sz w:val="24"/>
          <w:szCs w:val="24"/>
        </w:rPr>
        <w:t xml:space="preserve"> </w:t>
      </w:r>
      <w:r w:rsidRPr="004D72B0">
        <w:rPr>
          <w:rFonts w:ascii="Times New Roman" w:eastAsia="Calibri" w:hAnsi="Times New Roman" w:cs="Times New Roman"/>
          <w:color w:val="202020"/>
          <w:sz w:val="24"/>
          <w:szCs w:val="24"/>
        </w:rPr>
        <w:t>y</w:t>
      </w:r>
      <w:r w:rsidRPr="004D72B0">
        <w:rPr>
          <w:rFonts w:ascii="Times New Roman" w:eastAsia="Calibri" w:hAnsi="Times New Roman" w:cs="Times New Roman"/>
          <w:color w:val="202020"/>
          <w:spacing w:val="-2"/>
          <w:sz w:val="24"/>
          <w:szCs w:val="24"/>
        </w:rPr>
        <w:t>o</w:t>
      </w:r>
      <w:r w:rsidRPr="004D72B0">
        <w:rPr>
          <w:rFonts w:ascii="Times New Roman" w:eastAsia="Calibri" w:hAnsi="Times New Roman" w:cs="Times New Roman"/>
          <w:color w:val="202020"/>
          <w:sz w:val="24"/>
          <w:szCs w:val="24"/>
        </w:rPr>
        <w:t>u</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z w:val="24"/>
          <w:szCs w:val="24"/>
        </w:rPr>
        <w:t>re</w:t>
      </w:r>
      <w:r w:rsidRPr="004D72B0">
        <w:rPr>
          <w:rFonts w:ascii="Times New Roman" w:eastAsia="Calibri" w:hAnsi="Times New Roman" w:cs="Times New Roman"/>
          <w:color w:val="202020"/>
          <w:spacing w:val="-5"/>
          <w:sz w:val="24"/>
          <w:szCs w:val="24"/>
        </w:rPr>
        <w:t xml:space="preserve"> </w:t>
      </w:r>
      <w:r w:rsidRPr="004D72B0">
        <w:rPr>
          <w:rFonts w:ascii="Times New Roman" w:eastAsia="Calibri" w:hAnsi="Times New Roman" w:cs="Times New Roman"/>
          <w:color w:val="202020"/>
          <w:sz w:val="24"/>
          <w:szCs w:val="24"/>
        </w:rPr>
        <w:t>r</w:t>
      </w:r>
      <w:r w:rsidRPr="004D72B0">
        <w:rPr>
          <w:rFonts w:ascii="Times New Roman" w:eastAsia="Calibri" w:hAnsi="Times New Roman" w:cs="Times New Roman"/>
          <w:color w:val="202020"/>
          <w:spacing w:val="-1"/>
          <w:sz w:val="24"/>
          <w:szCs w:val="24"/>
        </w:rPr>
        <w:t>e</w:t>
      </w:r>
      <w:r w:rsidRPr="004D72B0">
        <w:rPr>
          <w:rFonts w:ascii="Times New Roman" w:eastAsia="Calibri" w:hAnsi="Times New Roman" w:cs="Times New Roman"/>
          <w:color w:val="202020"/>
          <w:spacing w:val="-2"/>
          <w:sz w:val="24"/>
          <w:szCs w:val="24"/>
        </w:rPr>
        <w:t>a</w:t>
      </w:r>
      <w:r w:rsidRPr="004D72B0">
        <w:rPr>
          <w:rFonts w:ascii="Times New Roman" w:eastAsia="Calibri" w:hAnsi="Times New Roman" w:cs="Times New Roman"/>
          <w:color w:val="202020"/>
          <w:spacing w:val="1"/>
          <w:sz w:val="24"/>
          <w:szCs w:val="24"/>
        </w:rPr>
        <w:t>d</w:t>
      </w:r>
      <w:r w:rsidRPr="004D72B0">
        <w:rPr>
          <w:rFonts w:ascii="Times New Roman" w:eastAsia="Calibri" w:hAnsi="Times New Roman" w:cs="Times New Roman"/>
          <w:color w:val="202020"/>
          <w:sz w:val="24"/>
          <w:szCs w:val="24"/>
        </w:rPr>
        <w:t>y</w:t>
      </w:r>
      <w:r w:rsidRPr="004D72B0">
        <w:rPr>
          <w:rFonts w:ascii="Times New Roman" w:eastAsia="Calibri" w:hAnsi="Times New Roman" w:cs="Times New Roman"/>
          <w:color w:val="202020"/>
          <w:spacing w:val="-10"/>
          <w:sz w:val="24"/>
          <w:szCs w:val="24"/>
        </w:rPr>
        <w:t xml:space="preserve"> </w:t>
      </w:r>
      <w:r w:rsidRPr="004D72B0">
        <w:rPr>
          <w:rFonts w:ascii="Times New Roman" w:eastAsia="Calibri" w:hAnsi="Times New Roman" w:cs="Times New Roman"/>
          <w:color w:val="202020"/>
          <w:spacing w:val="-1"/>
          <w:sz w:val="24"/>
          <w:szCs w:val="24"/>
        </w:rPr>
        <w:t>t</w:t>
      </w:r>
      <w:r w:rsidRPr="004D72B0">
        <w:rPr>
          <w:rFonts w:ascii="Times New Roman" w:eastAsia="Calibri" w:hAnsi="Times New Roman" w:cs="Times New Roman"/>
          <w:color w:val="202020"/>
          <w:sz w:val="24"/>
          <w:szCs w:val="24"/>
        </w:rPr>
        <w:t>o</w:t>
      </w:r>
      <w:r w:rsidRPr="004D72B0">
        <w:rPr>
          <w:rFonts w:ascii="Times New Roman" w:eastAsia="Calibri" w:hAnsi="Times New Roman" w:cs="Times New Roman"/>
          <w:color w:val="202020"/>
          <w:spacing w:val="1"/>
          <w:sz w:val="24"/>
          <w:szCs w:val="24"/>
        </w:rPr>
        <w:t xml:space="preserve"> </w:t>
      </w:r>
      <w:r w:rsidRPr="004D72B0">
        <w:rPr>
          <w:rFonts w:ascii="Times New Roman" w:eastAsia="Calibri" w:hAnsi="Times New Roman" w:cs="Times New Roman"/>
          <w:color w:val="202020"/>
          <w:spacing w:val="-3"/>
          <w:sz w:val="24"/>
          <w:szCs w:val="24"/>
        </w:rPr>
        <w:t>g</w:t>
      </w:r>
      <w:r w:rsidRPr="004D72B0">
        <w:rPr>
          <w:rFonts w:ascii="Times New Roman" w:eastAsia="Calibri" w:hAnsi="Times New Roman" w:cs="Times New Roman"/>
          <w:color w:val="202020"/>
          <w:sz w:val="24"/>
          <w:szCs w:val="24"/>
        </w:rPr>
        <w:t>o.</w:t>
      </w:r>
    </w:p>
    <w:p w14:paraId="603B1A88" w14:textId="77777777" w:rsidR="00AE623C" w:rsidRDefault="00AE623C" w:rsidP="009F502E">
      <w:pPr>
        <w:spacing w:after="0"/>
        <w:ind w:right="100"/>
      </w:pPr>
    </w:p>
    <w:p w14:paraId="5675C931" w14:textId="77777777" w:rsidR="00AE623C" w:rsidRPr="00AE623C" w:rsidRDefault="00AE623C" w:rsidP="00AE623C"/>
    <w:p w14:paraId="7FB44B51" w14:textId="77777777" w:rsidR="00AE623C" w:rsidRPr="00AE623C" w:rsidRDefault="00AE623C" w:rsidP="00AE623C"/>
    <w:sectPr w:rsidR="00AE623C" w:rsidRPr="00AE623C" w:rsidSect="00730C42">
      <w:footerReference w:type="default" r:id="rId50"/>
      <w:pgSz w:w="12240" w:h="15840"/>
      <w:pgMar w:top="1480" w:right="1400" w:bottom="1800" w:left="134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171F" w14:textId="77777777" w:rsidR="004D72B0" w:rsidRDefault="004D72B0">
      <w:pPr>
        <w:spacing w:after="0" w:line="240" w:lineRule="auto"/>
      </w:pPr>
      <w:r>
        <w:separator/>
      </w:r>
    </w:p>
  </w:endnote>
  <w:endnote w:type="continuationSeparator" w:id="0">
    <w:p w14:paraId="75E734DE" w14:textId="77777777" w:rsidR="004D72B0" w:rsidRDefault="004D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87443"/>
      <w:docPartObj>
        <w:docPartGallery w:val="Page Numbers (Bottom of Page)"/>
        <w:docPartUnique/>
      </w:docPartObj>
    </w:sdtPr>
    <w:sdtEndPr>
      <w:rPr>
        <w:noProof/>
      </w:rPr>
    </w:sdtEndPr>
    <w:sdtContent>
      <w:p w14:paraId="0C675694" w14:textId="26FF5AD7" w:rsidR="004D72B0" w:rsidRDefault="004D72B0">
        <w:pPr>
          <w:pStyle w:val="Footer"/>
          <w:jc w:val="center"/>
        </w:pPr>
        <w:r>
          <w:fldChar w:fldCharType="begin"/>
        </w:r>
        <w:r>
          <w:instrText xml:space="preserve"> PAGE   \* MERGEFORMAT </w:instrText>
        </w:r>
        <w:r>
          <w:fldChar w:fldCharType="separate"/>
        </w:r>
        <w:r w:rsidR="00BC77FA">
          <w:rPr>
            <w:noProof/>
          </w:rPr>
          <w:t>21</w:t>
        </w:r>
        <w:r>
          <w:rPr>
            <w:noProof/>
          </w:rPr>
          <w:fldChar w:fldCharType="end"/>
        </w:r>
      </w:p>
    </w:sdtContent>
  </w:sdt>
  <w:p w14:paraId="73712502" w14:textId="77777777" w:rsidR="004D72B0" w:rsidRPr="003619AA" w:rsidRDefault="004D72B0" w:rsidP="00AB11A4">
    <w:pPr>
      <w:spacing w:after="0" w:line="145" w:lineRule="exact"/>
      <w:jc w:val="right"/>
      <w:rPr>
        <w:sz w:val="28"/>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121862"/>
      <w:docPartObj>
        <w:docPartGallery w:val="Page Numbers (Bottom of Page)"/>
        <w:docPartUnique/>
      </w:docPartObj>
    </w:sdtPr>
    <w:sdtEndPr>
      <w:rPr>
        <w:noProof/>
      </w:rPr>
    </w:sdtEndPr>
    <w:sdtContent>
      <w:p w14:paraId="2E26B436" w14:textId="54A93A18" w:rsidR="004D72B0" w:rsidRDefault="004D72B0" w:rsidP="00802E0D">
        <w:pPr>
          <w:pStyle w:val="Footer"/>
          <w:jc w:val="center"/>
        </w:pPr>
        <w:r>
          <w:fldChar w:fldCharType="begin"/>
        </w:r>
        <w:r>
          <w:instrText xml:space="preserve"> PAGE   \* MERGEFORMAT </w:instrText>
        </w:r>
        <w:r>
          <w:fldChar w:fldCharType="separate"/>
        </w:r>
        <w:r w:rsidR="00BC77FA">
          <w:rPr>
            <w:noProof/>
          </w:rPr>
          <w:t>46</w:t>
        </w:r>
        <w:r>
          <w:rPr>
            <w:noProof/>
          </w:rPr>
          <w:fldChar w:fldCharType="end"/>
        </w:r>
      </w:p>
    </w:sdtContent>
  </w:sdt>
  <w:p w14:paraId="1DDC474C" w14:textId="77777777" w:rsidR="004D72B0" w:rsidRDefault="004D72B0" w:rsidP="002E52B4">
    <w:pPr>
      <w:tabs>
        <w:tab w:val="right" w:pos="8920"/>
      </w:tabs>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5935" w14:textId="473649B1" w:rsidR="004D72B0" w:rsidRPr="00802E0D" w:rsidRDefault="004D72B0" w:rsidP="00802E0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4894" w14:textId="2409ACA7" w:rsidR="004D72B0" w:rsidRDefault="004D72B0">
    <w:pPr>
      <w:pStyle w:val="Footer"/>
      <w:jc w:val="right"/>
    </w:pPr>
  </w:p>
  <w:p w14:paraId="03794231" w14:textId="77777777" w:rsidR="004D72B0" w:rsidRDefault="004D72B0">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AC4C" w14:textId="5D9FC10D" w:rsidR="004D72B0" w:rsidRDefault="004D72B0">
    <w:pPr>
      <w:pStyle w:val="Footer"/>
      <w:jc w:val="right"/>
    </w:pPr>
  </w:p>
  <w:p w14:paraId="74F7C4D6" w14:textId="77777777" w:rsidR="004D72B0" w:rsidRDefault="004D72B0">
    <w:pPr>
      <w:spacing w:after="0"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89695"/>
      <w:docPartObj>
        <w:docPartGallery w:val="Page Numbers (Bottom of Page)"/>
        <w:docPartUnique/>
      </w:docPartObj>
    </w:sdtPr>
    <w:sdtEndPr>
      <w:rPr>
        <w:noProof/>
      </w:rPr>
    </w:sdtEndPr>
    <w:sdtContent>
      <w:p w14:paraId="25DDCE7F" w14:textId="1375688F" w:rsidR="004D72B0" w:rsidRDefault="004D72B0">
        <w:pPr>
          <w:pStyle w:val="Footer"/>
          <w:jc w:val="right"/>
        </w:pPr>
        <w:r>
          <w:fldChar w:fldCharType="begin"/>
        </w:r>
        <w:r>
          <w:instrText xml:space="preserve"> PAGE   \* MERGEFORMAT </w:instrText>
        </w:r>
        <w:r>
          <w:fldChar w:fldCharType="separate"/>
        </w:r>
        <w:r w:rsidR="00BC77FA">
          <w:rPr>
            <w:noProof/>
          </w:rPr>
          <w:t>85</w:t>
        </w:r>
        <w:r>
          <w:rPr>
            <w:noProof/>
          </w:rPr>
          <w:fldChar w:fldCharType="end"/>
        </w:r>
      </w:p>
    </w:sdtContent>
  </w:sdt>
  <w:p w14:paraId="49479B6E" w14:textId="77777777" w:rsidR="004D72B0" w:rsidRDefault="004D72B0">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854474"/>
      <w:docPartObj>
        <w:docPartGallery w:val="Page Numbers (Bottom of Page)"/>
        <w:docPartUnique/>
      </w:docPartObj>
    </w:sdtPr>
    <w:sdtEndPr>
      <w:rPr>
        <w:noProof/>
      </w:rPr>
    </w:sdtEndPr>
    <w:sdtContent>
      <w:p w14:paraId="010867AF" w14:textId="15A1BDCA" w:rsidR="004D72B0" w:rsidRDefault="004D72B0">
        <w:pPr>
          <w:pStyle w:val="Footer"/>
          <w:jc w:val="right"/>
        </w:pPr>
        <w:r>
          <w:fldChar w:fldCharType="begin"/>
        </w:r>
        <w:r>
          <w:instrText xml:space="preserve"> PAGE   \* MERGEFORMAT </w:instrText>
        </w:r>
        <w:r>
          <w:fldChar w:fldCharType="separate"/>
        </w:r>
        <w:r w:rsidR="00BC77FA">
          <w:rPr>
            <w:noProof/>
          </w:rPr>
          <w:t>86</w:t>
        </w:r>
        <w:r>
          <w:rPr>
            <w:noProof/>
          </w:rPr>
          <w:fldChar w:fldCharType="end"/>
        </w:r>
      </w:p>
    </w:sdtContent>
  </w:sdt>
  <w:p w14:paraId="3A7E489E" w14:textId="77777777" w:rsidR="004D72B0" w:rsidRDefault="004D72B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57EB" w14:textId="77777777" w:rsidR="004D72B0" w:rsidRDefault="004D72B0">
      <w:pPr>
        <w:spacing w:after="0" w:line="240" w:lineRule="auto"/>
      </w:pPr>
      <w:r>
        <w:separator/>
      </w:r>
    </w:p>
  </w:footnote>
  <w:footnote w:type="continuationSeparator" w:id="0">
    <w:p w14:paraId="0985C380" w14:textId="77777777" w:rsidR="004D72B0" w:rsidRDefault="004D7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2B39EA"/>
    <w:multiLevelType w:val="hybridMultilevel"/>
    <w:tmpl w:val="27EABC2C"/>
    <w:lvl w:ilvl="0" w:tplc="43C42A68">
      <w:numFmt w:val="bullet"/>
      <w:lvlText w:val=""/>
      <w:lvlJc w:val="left"/>
      <w:pPr>
        <w:ind w:left="1181" w:hanging="360"/>
      </w:pPr>
      <w:rPr>
        <w:rFonts w:ascii="Symbol" w:eastAsia="Courier New" w:hAnsi="Symbol" w:cs="Courier New"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 w15:restartNumberingAfterBreak="0">
    <w:nsid w:val="13AD081A"/>
    <w:multiLevelType w:val="hybridMultilevel"/>
    <w:tmpl w:val="02DE77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83B78"/>
    <w:multiLevelType w:val="hybridMultilevel"/>
    <w:tmpl w:val="8C52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B042B"/>
    <w:multiLevelType w:val="hybridMultilevel"/>
    <w:tmpl w:val="FD9C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06EA"/>
    <w:multiLevelType w:val="hybridMultilevel"/>
    <w:tmpl w:val="04BAB3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9C512EC"/>
    <w:multiLevelType w:val="hybridMultilevel"/>
    <w:tmpl w:val="280E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04399"/>
    <w:multiLevelType w:val="hybridMultilevel"/>
    <w:tmpl w:val="89A0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A7EA0"/>
    <w:multiLevelType w:val="hybridMultilevel"/>
    <w:tmpl w:val="3B9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A7455"/>
    <w:multiLevelType w:val="hybridMultilevel"/>
    <w:tmpl w:val="54D2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714F3"/>
    <w:multiLevelType w:val="hybridMultilevel"/>
    <w:tmpl w:val="C98ECA12"/>
    <w:lvl w:ilvl="0" w:tplc="9C2E1BEA">
      <w:start w:val="1"/>
      <w:numFmt w:val="bullet"/>
      <w:lvlText w:val=""/>
      <w:lvlJc w:val="left"/>
      <w:pPr>
        <w:ind w:left="460" w:hanging="360"/>
      </w:pPr>
      <w:rPr>
        <w:rFonts w:ascii="Symbol" w:eastAsia="Symbol" w:hAnsi="Symbol" w:hint="default"/>
        <w:w w:val="99"/>
      </w:rPr>
    </w:lvl>
    <w:lvl w:ilvl="1" w:tplc="581C7BFA">
      <w:start w:val="1"/>
      <w:numFmt w:val="bullet"/>
      <w:lvlText w:val="o"/>
      <w:lvlJc w:val="left"/>
      <w:pPr>
        <w:ind w:left="1200" w:hanging="360"/>
      </w:pPr>
      <w:rPr>
        <w:rFonts w:ascii="Courier New" w:eastAsia="Courier New" w:hAnsi="Courier New" w:hint="default"/>
        <w:w w:val="99"/>
        <w:sz w:val="20"/>
        <w:szCs w:val="20"/>
      </w:rPr>
    </w:lvl>
    <w:lvl w:ilvl="2" w:tplc="A170C256">
      <w:start w:val="1"/>
      <w:numFmt w:val="bullet"/>
      <w:lvlText w:val=""/>
      <w:lvlJc w:val="left"/>
      <w:pPr>
        <w:ind w:left="1920" w:hanging="360"/>
      </w:pPr>
      <w:rPr>
        <w:rFonts w:ascii="Wingdings" w:eastAsia="Wingdings" w:hAnsi="Wingdings" w:hint="default"/>
        <w:w w:val="99"/>
        <w:sz w:val="20"/>
        <w:szCs w:val="20"/>
      </w:rPr>
    </w:lvl>
    <w:lvl w:ilvl="3" w:tplc="DFA2D8DC">
      <w:start w:val="1"/>
      <w:numFmt w:val="bullet"/>
      <w:lvlText w:val="•"/>
      <w:lvlJc w:val="left"/>
      <w:pPr>
        <w:ind w:left="1200" w:hanging="360"/>
      </w:pPr>
      <w:rPr>
        <w:rFonts w:hint="default"/>
      </w:rPr>
    </w:lvl>
    <w:lvl w:ilvl="4" w:tplc="EA92656C">
      <w:start w:val="1"/>
      <w:numFmt w:val="bullet"/>
      <w:lvlText w:val="•"/>
      <w:lvlJc w:val="left"/>
      <w:pPr>
        <w:ind w:left="1900" w:hanging="360"/>
      </w:pPr>
      <w:rPr>
        <w:rFonts w:hint="default"/>
      </w:rPr>
    </w:lvl>
    <w:lvl w:ilvl="5" w:tplc="7752E616">
      <w:start w:val="1"/>
      <w:numFmt w:val="bullet"/>
      <w:lvlText w:val="•"/>
      <w:lvlJc w:val="left"/>
      <w:pPr>
        <w:ind w:left="1920" w:hanging="360"/>
      </w:pPr>
      <w:rPr>
        <w:rFonts w:hint="default"/>
      </w:rPr>
    </w:lvl>
    <w:lvl w:ilvl="6" w:tplc="7A5CA38C">
      <w:start w:val="1"/>
      <w:numFmt w:val="bullet"/>
      <w:lvlText w:val="•"/>
      <w:lvlJc w:val="left"/>
      <w:pPr>
        <w:ind w:left="2764" w:hanging="360"/>
      </w:pPr>
      <w:rPr>
        <w:rFonts w:hint="default"/>
      </w:rPr>
    </w:lvl>
    <w:lvl w:ilvl="7" w:tplc="A3C442A6">
      <w:start w:val="1"/>
      <w:numFmt w:val="bullet"/>
      <w:lvlText w:val="•"/>
      <w:lvlJc w:val="left"/>
      <w:pPr>
        <w:ind w:left="3609" w:hanging="360"/>
      </w:pPr>
      <w:rPr>
        <w:rFonts w:hint="default"/>
      </w:rPr>
    </w:lvl>
    <w:lvl w:ilvl="8" w:tplc="3D041D8E">
      <w:start w:val="1"/>
      <w:numFmt w:val="bullet"/>
      <w:lvlText w:val="•"/>
      <w:lvlJc w:val="left"/>
      <w:pPr>
        <w:ind w:left="4454" w:hanging="360"/>
      </w:pPr>
      <w:rPr>
        <w:rFonts w:hint="default"/>
      </w:rPr>
    </w:lvl>
  </w:abstractNum>
  <w:abstractNum w:abstractNumId="13" w15:restartNumberingAfterBreak="0">
    <w:nsid w:val="5FAB6D3B"/>
    <w:multiLevelType w:val="multilevel"/>
    <w:tmpl w:val="82E6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8801FB"/>
    <w:multiLevelType w:val="multilevel"/>
    <w:tmpl w:val="54DC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766163"/>
    <w:multiLevelType w:val="multilevel"/>
    <w:tmpl w:val="ADB0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DC5A14"/>
    <w:multiLevelType w:val="hybridMultilevel"/>
    <w:tmpl w:val="7594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965EF"/>
    <w:multiLevelType w:val="hybridMultilevel"/>
    <w:tmpl w:val="48EE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5A9A"/>
    <w:multiLevelType w:val="hybridMultilevel"/>
    <w:tmpl w:val="0DBC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4"/>
  </w:num>
  <w:num w:numId="5">
    <w:abstractNumId w:val="6"/>
  </w:num>
  <w:num w:numId="6">
    <w:abstractNumId w:val="17"/>
  </w:num>
  <w:num w:numId="7">
    <w:abstractNumId w:val="11"/>
  </w:num>
  <w:num w:numId="8">
    <w:abstractNumId w:val="18"/>
  </w:num>
  <w:num w:numId="9">
    <w:abstractNumId w:val="9"/>
  </w:num>
  <w:num w:numId="10">
    <w:abstractNumId w:val="8"/>
  </w:num>
  <w:num w:numId="11">
    <w:abstractNumId w:val="12"/>
  </w:num>
  <w:num w:numId="12">
    <w:abstractNumId w:val="14"/>
  </w:num>
  <w:num w:numId="13">
    <w:abstractNumId w:val="15"/>
  </w:num>
  <w:num w:numId="14">
    <w:abstractNumId w:val="0"/>
  </w:num>
  <w:num w:numId="15">
    <w:abstractNumId w:val="1"/>
  </w:num>
  <w:num w:numId="16">
    <w:abstractNumId w:val="2"/>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o:colormru v:ext="edit" colors="#d6cca6,#cfbb7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0F"/>
    <w:rsid w:val="000246F7"/>
    <w:rsid w:val="000B29C9"/>
    <w:rsid w:val="000B2F47"/>
    <w:rsid w:val="000F59B1"/>
    <w:rsid w:val="00123C0F"/>
    <w:rsid w:val="001E1635"/>
    <w:rsid w:val="00277C01"/>
    <w:rsid w:val="002D673B"/>
    <w:rsid w:val="002E52B4"/>
    <w:rsid w:val="00331341"/>
    <w:rsid w:val="0034411C"/>
    <w:rsid w:val="00357194"/>
    <w:rsid w:val="00357C10"/>
    <w:rsid w:val="003619AA"/>
    <w:rsid w:val="00371992"/>
    <w:rsid w:val="003945D1"/>
    <w:rsid w:val="0044386A"/>
    <w:rsid w:val="00456230"/>
    <w:rsid w:val="00463823"/>
    <w:rsid w:val="004D70B0"/>
    <w:rsid w:val="004D72B0"/>
    <w:rsid w:val="004F197E"/>
    <w:rsid w:val="004F72B8"/>
    <w:rsid w:val="00554F81"/>
    <w:rsid w:val="006151F6"/>
    <w:rsid w:val="006D0884"/>
    <w:rsid w:val="00730C42"/>
    <w:rsid w:val="00747CB2"/>
    <w:rsid w:val="007755F6"/>
    <w:rsid w:val="007A34D3"/>
    <w:rsid w:val="007A6176"/>
    <w:rsid w:val="007B4660"/>
    <w:rsid w:val="007F1B70"/>
    <w:rsid w:val="007F52F6"/>
    <w:rsid w:val="00802E0D"/>
    <w:rsid w:val="008B57BB"/>
    <w:rsid w:val="008C0CA0"/>
    <w:rsid w:val="008C49C9"/>
    <w:rsid w:val="00920ED3"/>
    <w:rsid w:val="00941801"/>
    <w:rsid w:val="00946D1D"/>
    <w:rsid w:val="00947218"/>
    <w:rsid w:val="00974F80"/>
    <w:rsid w:val="009F0938"/>
    <w:rsid w:val="009F502E"/>
    <w:rsid w:val="00AB11A4"/>
    <w:rsid w:val="00AE623C"/>
    <w:rsid w:val="00B77EA6"/>
    <w:rsid w:val="00B91D42"/>
    <w:rsid w:val="00B92505"/>
    <w:rsid w:val="00BC77FA"/>
    <w:rsid w:val="00C0657F"/>
    <w:rsid w:val="00C30729"/>
    <w:rsid w:val="00C36528"/>
    <w:rsid w:val="00C64A4D"/>
    <w:rsid w:val="00C816D6"/>
    <w:rsid w:val="00CE33F5"/>
    <w:rsid w:val="00CF6527"/>
    <w:rsid w:val="00D1294D"/>
    <w:rsid w:val="00D13591"/>
    <w:rsid w:val="00D3452A"/>
    <w:rsid w:val="00D4182C"/>
    <w:rsid w:val="00DC5812"/>
    <w:rsid w:val="00DD1C73"/>
    <w:rsid w:val="00DD332E"/>
    <w:rsid w:val="00E430C7"/>
    <w:rsid w:val="00E5758A"/>
    <w:rsid w:val="00E733A8"/>
    <w:rsid w:val="00F40EC6"/>
    <w:rsid w:val="00F51475"/>
    <w:rsid w:val="00F827F7"/>
    <w:rsid w:val="00F9644F"/>
    <w:rsid w:val="00FA311D"/>
    <w:rsid w:val="00FE2093"/>
    <w:rsid w:val="00FF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6cca6,#cfbb7c"/>
    </o:shapedefaults>
    <o:shapelayout v:ext="edit">
      <o:idmap v:ext="edit" data="1"/>
    </o:shapelayout>
  </w:shapeDefaults>
  <w:decimalSymbol w:val="."/>
  <w:listSeparator w:val=","/>
  <w14:docId w14:val="6EC4A4C6"/>
  <w15:docId w15:val="{C453D641-1535-497C-AF64-B958786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41"/>
    <w:pPr>
      <w:ind w:left="720"/>
      <w:contextualSpacing/>
    </w:pPr>
  </w:style>
  <w:style w:type="paragraph" w:styleId="Header">
    <w:name w:val="header"/>
    <w:basedOn w:val="Normal"/>
    <w:link w:val="HeaderChar"/>
    <w:uiPriority w:val="99"/>
    <w:unhideWhenUsed/>
    <w:rsid w:val="0036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AA"/>
  </w:style>
  <w:style w:type="paragraph" w:styleId="Footer">
    <w:name w:val="footer"/>
    <w:basedOn w:val="Normal"/>
    <w:link w:val="FooterChar"/>
    <w:uiPriority w:val="99"/>
    <w:unhideWhenUsed/>
    <w:rsid w:val="0036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AA"/>
  </w:style>
  <w:style w:type="paragraph" w:styleId="NoSpacing">
    <w:name w:val="No Spacing"/>
    <w:link w:val="NoSpacingChar"/>
    <w:uiPriority w:val="1"/>
    <w:qFormat/>
    <w:rsid w:val="00357194"/>
    <w:pPr>
      <w:widowControl/>
      <w:spacing w:after="0" w:line="240" w:lineRule="auto"/>
    </w:pPr>
  </w:style>
  <w:style w:type="paragraph" w:styleId="BodyText">
    <w:name w:val="Body Text"/>
    <w:basedOn w:val="Normal"/>
    <w:link w:val="BodyTextChar"/>
    <w:uiPriority w:val="1"/>
    <w:qFormat/>
    <w:rsid w:val="00B77EA6"/>
    <w:pPr>
      <w:spacing w:after="0" w:line="240" w:lineRule="auto"/>
      <w:ind w:left="900"/>
    </w:pPr>
    <w:rPr>
      <w:rFonts w:ascii="Arial" w:eastAsia="Arial" w:hAnsi="Arial"/>
      <w:sz w:val="24"/>
      <w:szCs w:val="24"/>
    </w:rPr>
  </w:style>
  <w:style w:type="character" w:customStyle="1" w:styleId="BodyTextChar">
    <w:name w:val="Body Text Char"/>
    <w:basedOn w:val="DefaultParagraphFont"/>
    <w:link w:val="BodyText"/>
    <w:uiPriority w:val="1"/>
    <w:rsid w:val="00B77EA6"/>
    <w:rPr>
      <w:rFonts w:ascii="Arial" w:eastAsia="Arial" w:hAnsi="Arial"/>
      <w:sz w:val="24"/>
      <w:szCs w:val="24"/>
    </w:rPr>
  </w:style>
  <w:style w:type="character" w:styleId="CommentReference">
    <w:name w:val="annotation reference"/>
    <w:uiPriority w:val="99"/>
    <w:semiHidden/>
    <w:unhideWhenUsed/>
    <w:rsid w:val="00C36528"/>
    <w:rPr>
      <w:sz w:val="18"/>
      <w:szCs w:val="18"/>
    </w:rPr>
  </w:style>
  <w:style w:type="paragraph" w:styleId="CommentText">
    <w:name w:val="annotation text"/>
    <w:basedOn w:val="Normal"/>
    <w:link w:val="CommentTextChar"/>
    <w:uiPriority w:val="99"/>
    <w:semiHidden/>
    <w:unhideWhenUsed/>
    <w:rsid w:val="00C36528"/>
    <w:pPr>
      <w:widowControl/>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36528"/>
    <w:rPr>
      <w:rFonts w:ascii="Times New Roman" w:eastAsia="Times New Roman" w:hAnsi="Times New Roman" w:cs="Times New Roman"/>
      <w:sz w:val="24"/>
      <w:szCs w:val="24"/>
    </w:rPr>
  </w:style>
  <w:style w:type="character" w:styleId="Strong">
    <w:name w:val="Strong"/>
    <w:basedOn w:val="DefaultParagraphFont"/>
    <w:uiPriority w:val="22"/>
    <w:qFormat/>
    <w:rsid w:val="00554F81"/>
    <w:rPr>
      <w:b/>
      <w:bCs/>
    </w:rPr>
  </w:style>
  <w:style w:type="character" w:customStyle="1" w:styleId="NoSpacingChar">
    <w:name w:val="No Spacing Char"/>
    <w:basedOn w:val="DefaultParagraphFont"/>
    <w:link w:val="NoSpacing"/>
    <w:uiPriority w:val="1"/>
    <w:rsid w:val="00974F80"/>
  </w:style>
  <w:style w:type="paragraph" w:styleId="BalloonText">
    <w:name w:val="Balloon Text"/>
    <w:basedOn w:val="Normal"/>
    <w:link w:val="BalloonTextChar"/>
    <w:uiPriority w:val="99"/>
    <w:semiHidden/>
    <w:unhideWhenUsed/>
    <w:rsid w:val="00CF6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30C7"/>
    <w:pPr>
      <w:widowControl w:val="0"/>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430C7"/>
    <w:rPr>
      <w:rFonts w:ascii="Times New Roman" w:eastAsia="Times New Roman" w:hAnsi="Times New Roman" w:cs="Times New Roman"/>
      <w:b/>
      <w:bCs/>
      <w:sz w:val="20"/>
      <w:szCs w:val="20"/>
    </w:rPr>
  </w:style>
  <w:style w:type="paragraph" w:styleId="Revision">
    <w:name w:val="Revision"/>
    <w:hidden/>
    <w:uiPriority w:val="99"/>
    <w:semiHidden/>
    <w:rsid w:val="00E430C7"/>
    <w:pPr>
      <w:widowControl/>
      <w:spacing w:after="0" w:line="240" w:lineRule="auto"/>
    </w:pPr>
  </w:style>
  <w:style w:type="paragraph" w:styleId="NormalWeb">
    <w:name w:val="Normal (Web)"/>
    <w:basedOn w:val="Normal"/>
    <w:uiPriority w:val="99"/>
    <w:semiHidden/>
    <w:unhideWhenUsed/>
    <w:rsid w:val="00920ED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30C42"/>
    <w:pPr>
      <w:widowControl/>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02E0D"/>
    <w:rPr>
      <w:color w:val="0563C1"/>
      <w:u w:val="single"/>
    </w:rPr>
  </w:style>
  <w:style w:type="paragraph" w:customStyle="1" w:styleId="Default">
    <w:name w:val="Default"/>
    <w:rsid w:val="00D3452A"/>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1454">
      <w:bodyDiv w:val="1"/>
      <w:marLeft w:val="0"/>
      <w:marRight w:val="0"/>
      <w:marTop w:val="0"/>
      <w:marBottom w:val="0"/>
      <w:divBdr>
        <w:top w:val="none" w:sz="0" w:space="0" w:color="auto"/>
        <w:left w:val="none" w:sz="0" w:space="0" w:color="auto"/>
        <w:bottom w:val="none" w:sz="0" w:space="0" w:color="auto"/>
        <w:right w:val="none" w:sz="0" w:space="0" w:color="auto"/>
      </w:divBdr>
    </w:div>
    <w:div w:id="802699477">
      <w:bodyDiv w:val="1"/>
      <w:marLeft w:val="0"/>
      <w:marRight w:val="0"/>
      <w:marTop w:val="0"/>
      <w:marBottom w:val="0"/>
      <w:divBdr>
        <w:top w:val="none" w:sz="0" w:space="0" w:color="auto"/>
        <w:left w:val="none" w:sz="0" w:space="0" w:color="auto"/>
        <w:bottom w:val="none" w:sz="0" w:space="0" w:color="auto"/>
        <w:right w:val="none" w:sz="0" w:space="0" w:color="auto"/>
      </w:divBdr>
    </w:div>
    <w:div w:id="1092318359">
      <w:bodyDiv w:val="1"/>
      <w:marLeft w:val="0"/>
      <w:marRight w:val="0"/>
      <w:marTop w:val="0"/>
      <w:marBottom w:val="0"/>
      <w:divBdr>
        <w:top w:val="none" w:sz="0" w:space="0" w:color="auto"/>
        <w:left w:val="none" w:sz="0" w:space="0" w:color="auto"/>
        <w:bottom w:val="none" w:sz="0" w:space="0" w:color="auto"/>
        <w:right w:val="none" w:sz="0" w:space="0" w:color="auto"/>
      </w:divBdr>
    </w:div>
    <w:div w:id="152143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cdenver.edu/academics/colleges/medicalschool/departments/familymed/education/predocpsych/minor_rotations/Pages/Integrated-Behavioral-Health-and-Primary-Care.aspx" TargetMode="External"/><Relationship Id="rId18" Type="http://schemas.openxmlformats.org/officeDocument/2006/relationships/image" Target="media/image2.jpeg"/><Relationship Id="rId26" Type="http://schemas.openxmlformats.org/officeDocument/2006/relationships/hyperlink" Target="http://www.ucdenver.edu/academics/colleges/medicalschool/departments/familymed/education/predocpsych/minor_rotations/Pages/Integrated-Behavioral-Health-and-Primary-Care.aspx" TargetMode="External"/><Relationship Id="rId39" Type="http://schemas.openxmlformats.org/officeDocument/2006/relationships/hyperlink" Target="https://directory.ucdenver.edu/" TargetMode="External"/><Relationship Id="rId21" Type="http://schemas.openxmlformats.org/officeDocument/2006/relationships/hyperlink" Target="http://www.ucdenver.edu/academics/colleges/medicalschool/departments/psychiatry/Faculty/Pages/Reaven%2C%20Judith.aspx" TargetMode="External"/><Relationship Id="rId34" Type="http://schemas.openxmlformats.org/officeDocument/2006/relationships/footer" Target="footer2.xml"/><Relationship Id="rId42" Type="http://schemas.openxmlformats.org/officeDocument/2006/relationships/hyperlink" Target="http://www.ucdenver.edu/academics/colleges/medicalschool/facultyAffairs/Pages/FacultyProfessionalism.aspx" TargetMode="External"/><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cdenver.edu/academics/colleges/medicalschool/departments/familymed/education/predocpsych/minor_rotations/Pages/PsychosocialOncology.aspx" TargetMode="External"/><Relationship Id="rId29" Type="http://schemas.openxmlformats.org/officeDocument/2006/relationships/hyperlink" Target="http://www.ucdenver.edu/academics/colleges/medicalschool/departments/familymed/education/predocpsych/minor_rotations/Pages/PsychosocialOncology.aspx" TargetMode="External"/><Relationship Id="rId11" Type="http://schemas.openxmlformats.org/officeDocument/2006/relationships/hyperlink" Target="http://www.ucdenver.edu/academics/colleges/medicalschool/departments/familymed/education/predocpsych/minor_rotations/Pages/Integrated-Behavioral-Health-and-Primary-Care.aspx" TargetMode="External"/><Relationship Id="rId24" Type="http://schemas.openxmlformats.org/officeDocument/2006/relationships/hyperlink" Target="http://www.ucdenver.edu/academics/colleges/medicalschool/departments/familymed/education/predocpsych/minor_rotations/Pages/Integrated-Behavioral-Health-and-Primary-Care.aspx" TargetMode="External"/><Relationship Id="rId32" Type="http://schemas.openxmlformats.org/officeDocument/2006/relationships/hyperlink" Target="https://www.cu.edu/sexual-misconduct" TargetMode="External"/><Relationship Id="rId37" Type="http://schemas.openxmlformats.org/officeDocument/2006/relationships/image" Target="media/image4.jpeg"/><Relationship Id="rId40" Type="http://schemas.openxmlformats.org/officeDocument/2006/relationships/hyperlink" Target="http://www.ucdenver.edu/academics/colleges/medicalschool/education/graduatemedicaleducation/gme_programdirectors_programcoordinators/Pages/PoliciesandProcedures.aspx" TargetMode="External"/><Relationship Id="rId45" Type="http://schemas.openxmlformats.org/officeDocument/2006/relationships/hyperlink" Target="http://hslibrary.ucdenver.edu/" TargetMode="External"/><Relationship Id="rId5" Type="http://schemas.openxmlformats.org/officeDocument/2006/relationships/webSettings" Target="webSettings.xml"/><Relationship Id="rId15" Type="http://schemas.openxmlformats.org/officeDocument/2006/relationships/hyperlink" Target="http://www.ucdenver.edu/academics/colleges/medicalschool/departments/familymed/education/predocpsych/minor_rotations/Pages/Johnson-Depression-Center-Outpatient-Psychotherapy.aspx" TargetMode="External"/><Relationship Id="rId23" Type="http://schemas.openxmlformats.org/officeDocument/2006/relationships/hyperlink" Target="http://www.ucdenver.edu/academics/colleges/medicalschool/departments/familymed/education/predocpsych/minor_rotations/Pages/Pediatric-Behavioral-Sleep-Medicine.aspx" TargetMode="External"/><Relationship Id="rId28" Type="http://schemas.openxmlformats.org/officeDocument/2006/relationships/hyperlink" Target="http://www.ucdenver.edu/academics/colleges/medicalschool/departments/familymed/education/predocpsych/minor_rotations/Pages/Johnson-Depression-Center-Outpatient-Psychotherapy.aspx" TargetMode="External"/><Relationship Id="rId36" Type="http://schemas.openxmlformats.org/officeDocument/2006/relationships/footer" Target="footer4.xml"/><Relationship Id="rId49" Type="http://schemas.openxmlformats.org/officeDocument/2006/relationships/hyperlink" Target="https://portal.prod.cu.edu/UCDAccessFedAuthLogin.html" TargetMode="External"/><Relationship Id="rId10" Type="http://schemas.openxmlformats.org/officeDocument/2006/relationships/hyperlink" Target="http://www.ucdenver.edu/academics/colleges/medicalschool/departments/familymed/education/predocpsych/minor_rotations/Pages/Pediatric-Behavioral-Sleep-Medicine.aspx" TargetMode="External"/><Relationship Id="rId19" Type="http://schemas.openxmlformats.org/officeDocument/2006/relationships/hyperlink" Target="http://www.ucdenver.edu/academics/colleges/medicalschool/departments/psychiatry/Faculty/Pages/Blakeley-Smith%2C%20Audrey.aspx" TargetMode="External"/><Relationship Id="rId31" Type="http://schemas.openxmlformats.org/officeDocument/2006/relationships/hyperlink" Target="https://www.cu.edu/ope/aps/5014" TargetMode="External"/><Relationship Id="rId44" Type="http://schemas.openxmlformats.org/officeDocument/2006/relationships/hyperlink" Target="http://w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denver.edu/academics/colleges/medicalschool/departments/familymed/education/predocpsych/minor_rotations/Pages/Pediatric-Behavioral-Sleep-Medicine.aspx" TargetMode="External"/><Relationship Id="rId14" Type="http://schemas.openxmlformats.org/officeDocument/2006/relationships/hyperlink" Target="http://www.ucdenver.edu/academics/colleges/medicalschool/departments/familymed/education/predocpsych/minor_rotations/Pages/Johnson-Depression-Center-Anxiety-Specific-Rotation.aspx" TargetMode="External"/><Relationship Id="rId22" Type="http://schemas.openxmlformats.org/officeDocument/2006/relationships/hyperlink" Target="http://www.ucdenver.edu/academics/colleges/medicalschool/departments/familymed/education/predocpsych/minor_rotations/Pages/Pediatric-Behavioral-Sleep-Medicine.aspx" TargetMode="External"/><Relationship Id="rId27" Type="http://schemas.openxmlformats.org/officeDocument/2006/relationships/hyperlink" Target="http://www.ucdenver.edu/academics/colleges/medicalschool/departments/familymed/education/predocpsych/minor_rotations/Pages/Johnson-Depression-Center-Anxiety-Specific-Rotation.aspx" TargetMode="External"/><Relationship Id="rId30" Type="http://schemas.openxmlformats.org/officeDocument/2006/relationships/image" Target="media/image3.jpeg"/><Relationship Id="rId35" Type="http://schemas.openxmlformats.org/officeDocument/2006/relationships/footer" Target="footer3.xml"/><Relationship Id="rId43" Type="http://schemas.openxmlformats.org/officeDocument/2006/relationships/hyperlink" Target="http://www.ucdenver.edu/about/departments/ITS/CustomerCare/Pages/HelpDesk.aspx" TargetMode="External"/><Relationship Id="rId48"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cdenver.edu/academics/colleges/medicalschool/departments/familymed/education/predocpsych/minor_rotations/Pages/Integrated-Behavioral-Health-and-Primary-Care.aspx" TargetMode="External"/><Relationship Id="rId17" Type="http://schemas.openxmlformats.org/officeDocument/2006/relationships/footer" Target="footer1.xml"/><Relationship Id="rId25" Type="http://schemas.openxmlformats.org/officeDocument/2006/relationships/hyperlink" Target="http://www.ucdenver.edu/academics/colleges/medicalschool/departments/familymed/education/predocpsych/minor_rotations/Pages/Integrated-Behavioral-Health-and-Primary-Care.aspx" TargetMode="External"/><Relationship Id="rId33" Type="http://schemas.openxmlformats.org/officeDocument/2006/relationships/hyperlink" Target="https://www.cu.edu/sites/default/files/2027.pdf" TargetMode="External"/><Relationship Id="rId38" Type="http://schemas.openxmlformats.org/officeDocument/2006/relationships/hyperlink" Target="http://www.ucdenver.edu/about/contact/Pages/Admin-offices.aspx" TargetMode="External"/><Relationship Id="rId46" Type="http://schemas.openxmlformats.org/officeDocument/2006/relationships/hyperlink" Target="http://www.ucdenver.edu/anschutz/about/Documents/maps/anschutzguide.pdf" TargetMode="External"/><Relationship Id="rId20" Type="http://schemas.openxmlformats.org/officeDocument/2006/relationships/hyperlink" Target="http://www.ucdenver.edu/academics/colleges/medicalschool/departments/psychiatry/Faculty/Pages/Reaven%2C%20Judith.aspx" TargetMode="External"/><Relationship Id="rId41" Type="http://schemas.openxmlformats.org/officeDocument/2006/relationships/hyperlink" Target="http://www.ucdenver.edu/academics/colleges/medicalschool/education/graduatemedicaleducation/gme_programdirectors_programcoordinators/Pages/PoliciesandProcedure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275F-B470-49E2-8270-263BA9E7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66</Pages>
  <Words>21788</Words>
  <Characters>124196</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University of Colorado Clinical Psychology Internship Manual</vt:lpstr>
    </vt:vector>
  </TitlesOfParts>
  <Company/>
  <LinksUpToDate>false</LinksUpToDate>
  <CharactersWithSpaces>145693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Clinical Psychology Internship Manual</dc:title>
  <dc:subject>2020-2021 Academic year</dc:subject>
  <dc:creator>Lyon, Jesse S</dc:creator>
  <cp:lastModifiedBy>Blakeley Smith, Audrey</cp:lastModifiedBy>
  <cp:revision>6</cp:revision>
  <dcterms:created xsi:type="dcterms:W3CDTF">2019-06-20T19:23:00Z</dcterms:created>
  <dcterms:modified xsi:type="dcterms:W3CDTF">2020-09-28T15:15:00Z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2018-07-02T00:00:00Z</vt:filetime>
  </property>
</Properties>
</file>